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3E5" w:rsidRDefault="008F0838" w:rsidP="000219C7">
      <w:pPr>
        <w:tabs>
          <w:tab w:val="left" w:pos="7088"/>
        </w:tabs>
        <w:spacing w:after="0" w:line="240" w:lineRule="auto"/>
        <w:ind w:right="-98"/>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357999" w:rsidRPr="002B6E7B" w:rsidRDefault="00E70B9C" w:rsidP="008F3FAF">
      <w:pPr>
        <w:tabs>
          <w:tab w:val="left" w:pos="284"/>
          <w:tab w:val="left" w:pos="3828"/>
        </w:tabs>
        <w:spacing w:after="0"/>
        <w:ind w:firstLine="284"/>
        <w:jc w:val="both"/>
        <w:rPr>
          <w:rFonts w:ascii="Times New Roman" w:eastAsia="Calibri" w:hAnsi="Times New Roman" w:cs="Times New Roman"/>
          <w:bCs/>
          <w:sz w:val="12"/>
          <w:szCs w:val="12"/>
        </w:rPr>
      </w:pPr>
      <w:r w:rsidRPr="002B6E7B">
        <w:rPr>
          <w:rFonts w:ascii="Times New Roman" w:eastAsia="Calibri" w:hAnsi="Times New Roman" w:cs="Times New Roman"/>
          <w:bCs/>
          <w:sz w:val="12"/>
          <w:szCs w:val="12"/>
        </w:rPr>
        <w:t>1</w:t>
      </w:r>
      <w:r w:rsidR="00357999" w:rsidRPr="002B6E7B">
        <w:rPr>
          <w:rFonts w:ascii="Times New Roman" w:eastAsia="Calibri" w:hAnsi="Times New Roman" w:cs="Times New Roman"/>
          <w:bCs/>
          <w:sz w:val="12"/>
          <w:szCs w:val="12"/>
        </w:rPr>
        <w:t>. Решение Собрания Представителей сельского поселения Антоновка муниципального района Сергиевский Самарской области №2</w:t>
      </w:r>
      <w:r w:rsidRPr="002B6E7B">
        <w:rPr>
          <w:rFonts w:ascii="Times New Roman" w:eastAsia="Calibri" w:hAnsi="Times New Roman" w:cs="Times New Roman"/>
          <w:bCs/>
          <w:sz w:val="12"/>
          <w:szCs w:val="12"/>
        </w:rPr>
        <w:t>5</w:t>
      </w:r>
      <w:r w:rsidR="00357999" w:rsidRPr="002B6E7B">
        <w:rPr>
          <w:rFonts w:ascii="Times New Roman" w:eastAsia="Calibri" w:hAnsi="Times New Roman" w:cs="Times New Roman"/>
          <w:bCs/>
          <w:sz w:val="12"/>
          <w:szCs w:val="12"/>
        </w:rPr>
        <w:t xml:space="preserve"> от </w:t>
      </w:r>
      <w:r w:rsidRPr="002B6E7B">
        <w:rPr>
          <w:rFonts w:ascii="Times New Roman" w:eastAsia="Calibri" w:hAnsi="Times New Roman" w:cs="Times New Roman"/>
          <w:bCs/>
          <w:sz w:val="12"/>
          <w:szCs w:val="12"/>
        </w:rPr>
        <w:t>13</w:t>
      </w:r>
      <w:r w:rsidR="00357999" w:rsidRPr="002B6E7B">
        <w:rPr>
          <w:rFonts w:ascii="Times New Roman" w:eastAsia="Calibri" w:hAnsi="Times New Roman" w:cs="Times New Roman"/>
          <w:bCs/>
          <w:sz w:val="12"/>
          <w:szCs w:val="12"/>
        </w:rPr>
        <w:t>.0</w:t>
      </w:r>
      <w:r w:rsidR="004536F0" w:rsidRPr="002B6E7B">
        <w:rPr>
          <w:rFonts w:ascii="Times New Roman" w:eastAsia="Calibri" w:hAnsi="Times New Roman" w:cs="Times New Roman"/>
          <w:bCs/>
          <w:sz w:val="12"/>
          <w:szCs w:val="12"/>
        </w:rPr>
        <w:t>9</w:t>
      </w:r>
      <w:r w:rsidR="00357999" w:rsidRPr="002B6E7B">
        <w:rPr>
          <w:rFonts w:ascii="Times New Roman" w:eastAsia="Calibri" w:hAnsi="Times New Roman" w:cs="Times New Roman"/>
          <w:bCs/>
          <w:sz w:val="12"/>
          <w:szCs w:val="12"/>
        </w:rPr>
        <w:t>.2019года «</w:t>
      </w:r>
      <w:r w:rsidRPr="002B6E7B">
        <w:rPr>
          <w:rFonts w:ascii="Times New Roman" w:eastAsia="Calibri" w:hAnsi="Times New Roman" w:cs="Times New Roman"/>
          <w:bCs/>
          <w:sz w:val="12"/>
          <w:szCs w:val="12"/>
        </w:rPr>
        <w:t>Об утверждении Положения «О квалификационных требованиях для замещения должностей муниципальной службы в сельском поселении Антоновка муниципального района Сергиевский Самарской области»</w:t>
      </w:r>
      <w:r w:rsidR="00357999" w:rsidRPr="002B6E7B">
        <w:rPr>
          <w:rFonts w:ascii="Times New Roman" w:eastAsia="Calibri" w:hAnsi="Times New Roman" w:cs="Times New Roman"/>
          <w:bCs/>
          <w:sz w:val="12"/>
          <w:szCs w:val="12"/>
        </w:rPr>
        <w:t>»…</w:t>
      </w:r>
      <w:r w:rsidR="00EE69B9" w:rsidRPr="002B6E7B">
        <w:rPr>
          <w:rFonts w:ascii="Times New Roman" w:eastAsia="Calibri" w:hAnsi="Times New Roman" w:cs="Times New Roman"/>
          <w:bCs/>
          <w:sz w:val="12"/>
          <w:szCs w:val="12"/>
        </w:rPr>
        <w:t>…</w:t>
      </w:r>
      <w:r w:rsidRPr="002B6E7B">
        <w:rPr>
          <w:rFonts w:ascii="Times New Roman" w:eastAsia="Calibri" w:hAnsi="Times New Roman" w:cs="Times New Roman"/>
          <w:bCs/>
          <w:sz w:val="12"/>
          <w:szCs w:val="12"/>
        </w:rPr>
        <w:t>…………..</w:t>
      </w:r>
      <w:r w:rsidR="004536F0" w:rsidRPr="002B6E7B">
        <w:rPr>
          <w:rFonts w:ascii="Times New Roman" w:eastAsia="Calibri" w:hAnsi="Times New Roman" w:cs="Times New Roman"/>
          <w:bCs/>
          <w:sz w:val="12"/>
          <w:szCs w:val="12"/>
        </w:rPr>
        <w:t>……………………….</w:t>
      </w:r>
      <w:r w:rsidR="00EE69B9" w:rsidRPr="002B6E7B">
        <w:rPr>
          <w:rFonts w:ascii="Times New Roman" w:eastAsia="Calibri" w:hAnsi="Times New Roman" w:cs="Times New Roman"/>
          <w:bCs/>
          <w:sz w:val="12"/>
          <w:szCs w:val="12"/>
        </w:rPr>
        <w:t>……..</w:t>
      </w:r>
      <w:r w:rsidR="00357999" w:rsidRPr="002B6E7B">
        <w:rPr>
          <w:rFonts w:ascii="Times New Roman" w:eastAsia="Calibri" w:hAnsi="Times New Roman" w:cs="Times New Roman"/>
          <w:bCs/>
          <w:sz w:val="12"/>
          <w:szCs w:val="12"/>
        </w:rPr>
        <w:t>………</w:t>
      </w:r>
      <w:r w:rsidRPr="002B6E7B">
        <w:rPr>
          <w:rFonts w:ascii="Times New Roman" w:eastAsia="Calibri" w:hAnsi="Times New Roman" w:cs="Times New Roman"/>
          <w:bCs/>
          <w:sz w:val="12"/>
          <w:szCs w:val="12"/>
        </w:rPr>
        <w:t>.3</w:t>
      </w:r>
    </w:p>
    <w:p w:rsidR="00EE471A" w:rsidRPr="002B6E7B" w:rsidRDefault="008F3FAF" w:rsidP="00831447">
      <w:pPr>
        <w:tabs>
          <w:tab w:val="left" w:pos="284"/>
          <w:tab w:val="left" w:pos="3828"/>
        </w:tabs>
        <w:spacing w:after="0"/>
        <w:ind w:firstLine="284"/>
        <w:jc w:val="both"/>
        <w:rPr>
          <w:rFonts w:ascii="Times New Roman" w:eastAsia="Calibri" w:hAnsi="Times New Roman" w:cs="Times New Roman"/>
          <w:bCs/>
          <w:sz w:val="12"/>
          <w:szCs w:val="12"/>
        </w:rPr>
      </w:pPr>
      <w:r w:rsidRPr="002B6E7B">
        <w:rPr>
          <w:rFonts w:ascii="Times New Roman" w:eastAsia="Calibri" w:hAnsi="Times New Roman" w:cs="Times New Roman"/>
          <w:bCs/>
          <w:sz w:val="12"/>
          <w:szCs w:val="12"/>
        </w:rPr>
        <w:t>2</w:t>
      </w:r>
      <w:r w:rsidR="00EE471A" w:rsidRPr="002B6E7B">
        <w:rPr>
          <w:rFonts w:ascii="Times New Roman" w:eastAsia="Calibri" w:hAnsi="Times New Roman" w:cs="Times New Roman"/>
          <w:bCs/>
          <w:sz w:val="12"/>
          <w:szCs w:val="12"/>
        </w:rPr>
        <w:t>. Решение Собрания Представителей сельского поселения Верхняя Орлянка муниципального района Сергиевский Самарской области №</w:t>
      </w:r>
      <w:r w:rsidRPr="002B6E7B">
        <w:rPr>
          <w:rFonts w:ascii="Times New Roman" w:eastAsia="Calibri" w:hAnsi="Times New Roman" w:cs="Times New Roman"/>
          <w:bCs/>
          <w:sz w:val="12"/>
          <w:szCs w:val="12"/>
        </w:rPr>
        <w:t>25</w:t>
      </w:r>
      <w:r w:rsidR="00EE471A" w:rsidRPr="002B6E7B">
        <w:rPr>
          <w:rFonts w:ascii="Times New Roman" w:eastAsia="Calibri" w:hAnsi="Times New Roman" w:cs="Times New Roman"/>
          <w:bCs/>
          <w:sz w:val="12"/>
          <w:szCs w:val="12"/>
        </w:rPr>
        <w:t xml:space="preserve"> от </w:t>
      </w:r>
      <w:r w:rsidRPr="002B6E7B">
        <w:rPr>
          <w:rFonts w:ascii="Times New Roman" w:eastAsia="Calibri" w:hAnsi="Times New Roman" w:cs="Times New Roman"/>
          <w:bCs/>
          <w:sz w:val="12"/>
          <w:szCs w:val="12"/>
        </w:rPr>
        <w:t>12</w:t>
      </w:r>
      <w:r w:rsidR="00EE471A" w:rsidRPr="002B6E7B">
        <w:rPr>
          <w:rFonts w:ascii="Times New Roman" w:eastAsia="Calibri" w:hAnsi="Times New Roman" w:cs="Times New Roman"/>
          <w:bCs/>
          <w:sz w:val="12"/>
          <w:szCs w:val="12"/>
        </w:rPr>
        <w:t>.0</w:t>
      </w:r>
      <w:r w:rsidR="004A4C32" w:rsidRPr="002B6E7B">
        <w:rPr>
          <w:rFonts w:ascii="Times New Roman" w:eastAsia="Calibri" w:hAnsi="Times New Roman" w:cs="Times New Roman"/>
          <w:bCs/>
          <w:sz w:val="12"/>
          <w:szCs w:val="12"/>
        </w:rPr>
        <w:t>9</w:t>
      </w:r>
      <w:r w:rsidR="00EE471A" w:rsidRPr="002B6E7B">
        <w:rPr>
          <w:rFonts w:ascii="Times New Roman" w:eastAsia="Calibri" w:hAnsi="Times New Roman" w:cs="Times New Roman"/>
          <w:bCs/>
          <w:sz w:val="12"/>
          <w:szCs w:val="12"/>
        </w:rPr>
        <w:t xml:space="preserve">.2019года </w:t>
      </w:r>
      <w:r w:rsidR="004A4C32" w:rsidRPr="002B6E7B">
        <w:rPr>
          <w:rFonts w:ascii="Times New Roman" w:eastAsia="Calibri" w:hAnsi="Times New Roman" w:cs="Times New Roman"/>
          <w:bCs/>
          <w:sz w:val="12"/>
          <w:szCs w:val="12"/>
        </w:rPr>
        <w:t>«</w:t>
      </w:r>
      <w:r w:rsidRPr="002B6E7B">
        <w:rPr>
          <w:rFonts w:ascii="Times New Roman" w:eastAsia="Calibri" w:hAnsi="Times New Roman" w:cs="Times New Roman"/>
          <w:bCs/>
          <w:sz w:val="12"/>
          <w:szCs w:val="12"/>
        </w:rPr>
        <w:t xml:space="preserve">Об утверждении Положения «О квалификационных требованиях для замещения должностей муниципальной службы в сельском поселении Верхняя Орлянка муниципального района Сергиевский Самарской </w:t>
      </w:r>
      <w:proofErr w:type="gramStart"/>
      <w:r w:rsidRPr="002B6E7B">
        <w:rPr>
          <w:rFonts w:ascii="Times New Roman" w:eastAsia="Calibri" w:hAnsi="Times New Roman" w:cs="Times New Roman"/>
          <w:bCs/>
          <w:sz w:val="12"/>
          <w:szCs w:val="12"/>
        </w:rPr>
        <w:t>области</w:t>
      </w:r>
      <w:r w:rsidR="004A4C32" w:rsidRPr="002B6E7B">
        <w:rPr>
          <w:rFonts w:ascii="Times New Roman" w:eastAsia="Calibri" w:hAnsi="Times New Roman" w:cs="Times New Roman"/>
          <w:bCs/>
          <w:sz w:val="12"/>
          <w:szCs w:val="12"/>
        </w:rPr>
        <w:t>»</w:t>
      </w:r>
      <w:r w:rsidR="00EE471A" w:rsidRPr="002B6E7B">
        <w:rPr>
          <w:rFonts w:ascii="Times New Roman" w:eastAsia="Calibri" w:hAnsi="Times New Roman" w:cs="Times New Roman"/>
          <w:bCs/>
          <w:sz w:val="12"/>
          <w:szCs w:val="12"/>
        </w:rPr>
        <w:t>…</w:t>
      </w:r>
      <w:proofErr w:type="gramEnd"/>
      <w:r w:rsidR="00EE471A" w:rsidRPr="002B6E7B">
        <w:rPr>
          <w:rFonts w:ascii="Times New Roman" w:eastAsia="Calibri" w:hAnsi="Times New Roman" w:cs="Times New Roman"/>
          <w:bCs/>
          <w:sz w:val="12"/>
          <w:szCs w:val="12"/>
        </w:rPr>
        <w:t>……………………………</w:t>
      </w:r>
      <w:r w:rsidR="008C00C7" w:rsidRPr="002B6E7B">
        <w:rPr>
          <w:rFonts w:ascii="Times New Roman" w:eastAsia="Calibri" w:hAnsi="Times New Roman" w:cs="Times New Roman"/>
          <w:bCs/>
          <w:sz w:val="12"/>
          <w:szCs w:val="12"/>
        </w:rPr>
        <w:t>…</w:t>
      </w:r>
      <w:r w:rsidRPr="002B6E7B">
        <w:rPr>
          <w:rFonts w:ascii="Times New Roman" w:eastAsia="Calibri" w:hAnsi="Times New Roman" w:cs="Times New Roman"/>
          <w:bCs/>
          <w:sz w:val="12"/>
          <w:szCs w:val="12"/>
        </w:rPr>
        <w:t>…</w:t>
      </w:r>
      <w:r w:rsidR="007D5974" w:rsidRPr="002B6E7B">
        <w:rPr>
          <w:rFonts w:ascii="Times New Roman" w:eastAsia="Calibri" w:hAnsi="Times New Roman" w:cs="Times New Roman"/>
          <w:bCs/>
          <w:sz w:val="12"/>
          <w:szCs w:val="12"/>
        </w:rPr>
        <w:t>….</w:t>
      </w:r>
      <w:r w:rsidRPr="002B6E7B">
        <w:rPr>
          <w:rFonts w:ascii="Times New Roman" w:eastAsia="Calibri" w:hAnsi="Times New Roman" w:cs="Times New Roman"/>
          <w:bCs/>
          <w:sz w:val="12"/>
          <w:szCs w:val="12"/>
        </w:rPr>
        <w:t>……</w:t>
      </w:r>
      <w:r w:rsidR="001A4699" w:rsidRPr="002B6E7B">
        <w:rPr>
          <w:rFonts w:ascii="Times New Roman" w:eastAsia="Calibri" w:hAnsi="Times New Roman" w:cs="Times New Roman"/>
          <w:bCs/>
          <w:sz w:val="12"/>
          <w:szCs w:val="12"/>
        </w:rPr>
        <w:t>…</w:t>
      </w:r>
      <w:r w:rsidRPr="002B6E7B">
        <w:rPr>
          <w:rFonts w:ascii="Times New Roman" w:eastAsia="Calibri" w:hAnsi="Times New Roman" w:cs="Times New Roman"/>
          <w:bCs/>
          <w:sz w:val="12"/>
          <w:szCs w:val="12"/>
        </w:rPr>
        <w:t>3</w:t>
      </w:r>
    </w:p>
    <w:p w:rsidR="008C00C7" w:rsidRPr="002B6E7B" w:rsidRDefault="00831447" w:rsidP="00831447">
      <w:pPr>
        <w:tabs>
          <w:tab w:val="left" w:pos="284"/>
          <w:tab w:val="left" w:pos="3828"/>
        </w:tabs>
        <w:spacing w:after="0"/>
        <w:ind w:firstLine="284"/>
        <w:jc w:val="both"/>
        <w:rPr>
          <w:rFonts w:ascii="Times New Roman" w:eastAsia="Calibri" w:hAnsi="Times New Roman" w:cs="Times New Roman"/>
          <w:bCs/>
          <w:sz w:val="12"/>
          <w:szCs w:val="12"/>
        </w:rPr>
      </w:pPr>
      <w:r w:rsidRPr="002B6E7B">
        <w:rPr>
          <w:rFonts w:ascii="Times New Roman" w:eastAsia="Calibri" w:hAnsi="Times New Roman" w:cs="Times New Roman"/>
          <w:bCs/>
          <w:sz w:val="12"/>
          <w:szCs w:val="12"/>
        </w:rPr>
        <w:t>3</w:t>
      </w:r>
      <w:r w:rsidR="008C00C7" w:rsidRPr="002B6E7B">
        <w:rPr>
          <w:rFonts w:ascii="Times New Roman" w:eastAsia="Calibri" w:hAnsi="Times New Roman" w:cs="Times New Roman"/>
          <w:bCs/>
          <w:sz w:val="12"/>
          <w:szCs w:val="12"/>
        </w:rPr>
        <w:t xml:space="preserve">. Решение Собрания Представителей сельского поселения </w:t>
      </w:r>
      <w:r w:rsidR="00B716C3" w:rsidRPr="002B6E7B">
        <w:rPr>
          <w:rFonts w:ascii="Times New Roman" w:eastAsia="Calibri" w:hAnsi="Times New Roman" w:cs="Times New Roman"/>
          <w:bCs/>
          <w:sz w:val="12"/>
          <w:szCs w:val="12"/>
        </w:rPr>
        <w:t>Воротнее</w:t>
      </w:r>
      <w:r w:rsidR="008C00C7" w:rsidRPr="002B6E7B">
        <w:rPr>
          <w:rFonts w:ascii="Times New Roman" w:eastAsia="Calibri" w:hAnsi="Times New Roman" w:cs="Times New Roman"/>
          <w:bCs/>
          <w:sz w:val="12"/>
          <w:szCs w:val="12"/>
        </w:rPr>
        <w:t xml:space="preserve"> муниципального района Сергиевский Самарской области №</w:t>
      </w:r>
      <w:r w:rsidR="00105139" w:rsidRPr="002B6E7B">
        <w:rPr>
          <w:rFonts w:ascii="Times New Roman" w:eastAsia="Calibri" w:hAnsi="Times New Roman" w:cs="Times New Roman"/>
          <w:bCs/>
          <w:sz w:val="12"/>
          <w:szCs w:val="12"/>
        </w:rPr>
        <w:t>2</w:t>
      </w:r>
      <w:r w:rsidRPr="002B6E7B">
        <w:rPr>
          <w:rFonts w:ascii="Times New Roman" w:eastAsia="Calibri" w:hAnsi="Times New Roman" w:cs="Times New Roman"/>
          <w:bCs/>
          <w:sz w:val="12"/>
          <w:szCs w:val="12"/>
        </w:rPr>
        <w:t>5</w:t>
      </w:r>
      <w:r w:rsidR="008C00C7" w:rsidRPr="002B6E7B">
        <w:rPr>
          <w:rFonts w:ascii="Times New Roman" w:eastAsia="Calibri" w:hAnsi="Times New Roman" w:cs="Times New Roman"/>
          <w:bCs/>
          <w:sz w:val="12"/>
          <w:szCs w:val="12"/>
        </w:rPr>
        <w:t xml:space="preserve"> от </w:t>
      </w:r>
      <w:r w:rsidRPr="002B6E7B">
        <w:rPr>
          <w:rFonts w:ascii="Times New Roman" w:eastAsia="Calibri" w:hAnsi="Times New Roman" w:cs="Times New Roman"/>
          <w:bCs/>
          <w:sz w:val="12"/>
          <w:szCs w:val="12"/>
        </w:rPr>
        <w:t>12</w:t>
      </w:r>
      <w:r w:rsidR="008C00C7" w:rsidRPr="002B6E7B">
        <w:rPr>
          <w:rFonts w:ascii="Times New Roman" w:eastAsia="Calibri" w:hAnsi="Times New Roman" w:cs="Times New Roman"/>
          <w:bCs/>
          <w:sz w:val="12"/>
          <w:szCs w:val="12"/>
        </w:rPr>
        <w:t>.0</w:t>
      </w:r>
      <w:r w:rsidR="00105139" w:rsidRPr="002B6E7B">
        <w:rPr>
          <w:rFonts w:ascii="Times New Roman" w:eastAsia="Calibri" w:hAnsi="Times New Roman" w:cs="Times New Roman"/>
          <w:bCs/>
          <w:sz w:val="12"/>
          <w:szCs w:val="12"/>
        </w:rPr>
        <w:t>9</w:t>
      </w:r>
      <w:r w:rsidR="008C00C7" w:rsidRPr="002B6E7B">
        <w:rPr>
          <w:rFonts w:ascii="Times New Roman" w:eastAsia="Calibri" w:hAnsi="Times New Roman" w:cs="Times New Roman"/>
          <w:bCs/>
          <w:sz w:val="12"/>
          <w:szCs w:val="12"/>
        </w:rPr>
        <w:t>.2019года «</w:t>
      </w:r>
      <w:r w:rsidRPr="002B6E7B">
        <w:rPr>
          <w:rFonts w:ascii="Times New Roman" w:eastAsia="Calibri" w:hAnsi="Times New Roman" w:cs="Times New Roman"/>
          <w:bCs/>
          <w:sz w:val="12"/>
          <w:szCs w:val="12"/>
        </w:rPr>
        <w:t xml:space="preserve">Об утверждении Положения «О квалификационных требованиях для замещения должностей муниципальной службы в сельском поселении Воротнее муниципального района Сергиевский Самарской </w:t>
      </w:r>
      <w:proofErr w:type="gramStart"/>
      <w:r w:rsidRPr="002B6E7B">
        <w:rPr>
          <w:rFonts w:ascii="Times New Roman" w:eastAsia="Calibri" w:hAnsi="Times New Roman" w:cs="Times New Roman"/>
          <w:bCs/>
          <w:sz w:val="12"/>
          <w:szCs w:val="12"/>
        </w:rPr>
        <w:t>области»</w:t>
      </w:r>
      <w:r w:rsidR="008C00C7" w:rsidRPr="002B6E7B">
        <w:rPr>
          <w:rFonts w:ascii="Times New Roman" w:eastAsia="Calibri" w:hAnsi="Times New Roman" w:cs="Times New Roman"/>
          <w:bCs/>
          <w:sz w:val="12"/>
          <w:szCs w:val="12"/>
        </w:rPr>
        <w:t>…</w:t>
      </w:r>
      <w:proofErr w:type="gramEnd"/>
      <w:r w:rsidR="008C00C7" w:rsidRPr="002B6E7B">
        <w:rPr>
          <w:rFonts w:ascii="Times New Roman" w:eastAsia="Calibri" w:hAnsi="Times New Roman" w:cs="Times New Roman"/>
          <w:bCs/>
          <w:sz w:val="12"/>
          <w:szCs w:val="12"/>
        </w:rPr>
        <w:t>…………………</w:t>
      </w:r>
      <w:r w:rsidR="00D733A7" w:rsidRPr="002B6E7B">
        <w:rPr>
          <w:rFonts w:ascii="Times New Roman" w:eastAsia="Calibri" w:hAnsi="Times New Roman" w:cs="Times New Roman"/>
          <w:bCs/>
          <w:sz w:val="12"/>
          <w:szCs w:val="12"/>
        </w:rPr>
        <w:t>……………………</w:t>
      </w:r>
      <w:r w:rsidRPr="002B6E7B">
        <w:rPr>
          <w:rFonts w:ascii="Times New Roman" w:eastAsia="Calibri" w:hAnsi="Times New Roman" w:cs="Times New Roman"/>
          <w:bCs/>
          <w:sz w:val="12"/>
          <w:szCs w:val="12"/>
        </w:rPr>
        <w:t>…….</w:t>
      </w:r>
      <w:r w:rsidR="00D733A7" w:rsidRPr="002B6E7B">
        <w:rPr>
          <w:rFonts w:ascii="Times New Roman" w:eastAsia="Calibri" w:hAnsi="Times New Roman" w:cs="Times New Roman"/>
          <w:bCs/>
          <w:sz w:val="12"/>
          <w:szCs w:val="12"/>
        </w:rPr>
        <w:t>……</w:t>
      </w:r>
      <w:r w:rsidR="001A4699" w:rsidRPr="002B6E7B">
        <w:rPr>
          <w:rFonts w:ascii="Times New Roman" w:eastAsia="Calibri" w:hAnsi="Times New Roman" w:cs="Times New Roman"/>
          <w:bCs/>
          <w:sz w:val="12"/>
          <w:szCs w:val="12"/>
        </w:rPr>
        <w:t>…</w:t>
      </w:r>
      <w:r w:rsidR="00D733A7" w:rsidRPr="002B6E7B">
        <w:rPr>
          <w:rFonts w:ascii="Times New Roman" w:eastAsia="Calibri" w:hAnsi="Times New Roman" w:cs="Times New Roman"/>
          <w:bCs/>
          <w:sz w:val="12"/>
          <w:szCs w:val="12"/>
        </w:rPr>
        <w:t>.</w:t>
      </w:r>
      <w:r w:rsidR="008C00C7" w:rsidRPr="002B6E7B">
        <w:rPr>
          <w:rFonts w:ascii="Times New Roman" w:eastAsia="Calibri" w:hAnsi="Times New Roman" w:cs="Times New Roman"/>
          <w:bCs/>
          <w:sz w:val="12"/>
          <w:szCs w:val="12"/>
        </w:rPr>
        <w:t>…</w:t>
      </w:r>
      <w:r w:rsidRPr="002B6E7B">
        <w:rPr>
          <w:rFonts w:ascii="Times New Roman" w:eastAsia="Calibri" w:hAnsi="Times New Roman" w:cs="Times New Roman"/>
          <w:bCs/>
          <w:sz w:val="12"/>
          <w:szCs w:val="12"/>
        </w:rPr>
        <w:t>4</w:t>
      </w:r>
    </w:p>
    <w:p w:rsidR="00B716C3" w:rsidRPr="002B6E7B" w:rsidRDefault="005A0F3A" w:rsidP="004F0088">
      <w:pPr>
        <w:tabs>
          <w:tab w:val="left" w:pos="284"/>
          <w:tab w:val="left" w:pos="3828"/>
        </w:tabs>
        <w:spacing w:after="0"/>
        <w:ind w:firstLine="284"/>
        <w:jc w:val="both"/>
        <w:rPr>
          <w:rFonts w:ascii="Times New Roman" w:eastAsia="Calibri" w:hAnsi="Times New Roman" w:cs="Times New Roman"/>
          <w:bCs/>
          <w:sz w:val="12"/>
          <w:szCs w:val="12"/>
        </w:rPr>
      </w:pPr>
      <w:r w:rsidRPr="002B6E7B">
        <w:rPr>
          <w:rFonts w:ascii="Times New Roman" w:eastAsia="Calibri" w:hAnsi="Times New Roman" w:cs="Times New Roman"/>
          <w:bCs/>
          <w:sz w:val="12"/>
          <w:szCs w:val="12"/>
        </w:rPr>
        <w:t>4</w:t>
      </w:r>
      <w:r w:rsidR="00B716C3" w:rsidRPr="002B6E7B">
        <w:rPr>
          <w:rFonts w:ascii="Times New Roman" w:eastAsia="Calibri" w:hAnsi="Times New Roman" w:cs="Times New Roman"/>
          <w:bCs/>
          <w:sz w:val="12"/>
          <w:szCs w:val="12"/>
        </w:rPr>
        <w:t xml:space="preserve">. Решение Собрания Представителей сельского поселения </w:t>
      </w:r>
      <w:r w:rsidR="0061610E" w:rsidRPr="002B6E7B">
        <w:rPr>
          <w:rFonts w:ascii="Times New Roman" w:eastAsia="Calibri" w:hAnsi="Times New Roman" w:cs="Times New Roman"/>
          <w:bCs/>
          <w:sz w:val="12"/>
          <w:szCs w:val="12"/>
        </w:rPr>
        <w:t>Елшанка</w:t>
      </w:r>
      <w:r w:rsidR="00B716C3" w:rsidRPr="002B6E7B">
        <w:rPr>
          <w:rFonts w:ascii="Times New Roman" w:eastAsia="Calibri" w:hAnsi="Times New Roman" w:cs="Times New Roman"/>
          <w:bCs/>
          <w:sz w:val="12"/>
          <w:szCs w:val="12"/>
        </w:rPr>
        <w:t xml:space="preserve"> муниципального района Сергиевский Самарской области №</w:t>
      </w:r>
      <w:r w:rsidR="00C854BA" w:rsidRPr="002B6E7B">
        <w:rPr>
          <w:rFonts w:ascii="Times New Roman" w:eastAsia="Calibri" w:hAnsi="Times New Roman" w:cs="Times New Roman"/>
          <w:bCs/>
          <w:sz w:val="12"/>
          <w:szCs w:val="12"/>
        </w:rPr>
        <w:t>2</w:t>
      </w:r>
      <w:r w:rsidRPr="002B6E7B">
        <w:rPr>
          <w:rFonts w:ascii="Times New Roman" w:eastAsia="Calibri" w:hAnsi="Times New Roman" w:cs="Times New Roman"/>
          <w:bCs/>
          <w:sz w:val="12"/>
          <w:szCs w:val="12"/>
        </w:rPr>
        <w:t>5</w:t>
      </w:r>
      <w:r w:rsidR="00B716C3" w:rsidRPr="002B6E7B">
        <w:rPr>
          <w:rFonts w:ascii="Times New Roman" w:eastAsia="Calibri" w:hAnsi="Times New Roman" w:cs="Times New Roman"/>
          <w:bCs/>
          <w:sz w:val="12"/>
          <w:szCs w:val="12"/>
        </w:rPr>
        <w:t xml:space="preserve"> от </w:t>
      </w:r>
      <w:r w:rsidRPr="002B6E7B">
        <w:rPr>
          <w:rFonts w:ascii="Times New Roman" w:eastAsia="Calibri" w:hAnsi="Times New Roman" w:cs="Times New Roman"/>
          <w:bCs/>
          <w:sz w:val="12"/>
          <w:szCs w:val="12"/>
        </w:rPr>
        <w:t>12</w:t>
      </w:r>
      <w:r w:rsidR="00B716C3" w:rsidRPr="002B6E7B">
        <w:rPr>
          <w:rFonts w:ascii="Times New Roman" w:eastAsia="Calibri" w:hAnsi="Times New Roman" w:cs="Times New Roman"/>
          <w:bCs/>
          <w:sz w:val="12"/>
          <w:szCs w:val="12"/>
        </w:rPr>
        <w:t>.0</w:t>
      </w:r>
      <w:r w:rsidR="00C854BA" w:rsidRPr="002B6E7B">
        <w:rPr>
          <w:rFonts w:ascii="Times New Roman" w:eastAsia="Calibri" w:hAnsi="Times New Roman" w:cs="Times New Roman"/>
          <w:bCs/>
          <w:sz w:val="12"/>
          <w:szCs w:val="12"/>
        </w:rPr>
        <w:t>9</w:t>
      </w:r>
      <w:r w:rsidR="00B716C3" w:rsidRPr="002B6E7B">
        <w:rPr>
          <w:rFonts w:ascii="Times New Roman" w:eastAsia="Calibri" w:hAnsi="Times New Roman" w:cs="Times New Roman"/>
          <w:bCs/>
          <w:sz w:val="12"/>
          <w:szCs w:val="12"/>
        </w:rPr>
        <w:t>.2019года «</w:t>
      </w:r>
      <w:r w:rsidRPr="002B6E7B">
        <w:rPr>
          <w:rFonts w:ascii="Times New Roman" w:eastAsia="Calibri" w:hAnsi="Times New Roman" w:cs="Times New Roman"/>
          <w:bCs/>
          <w:sz w:val="12"/>
          <w:szCs w:val="12"/>
        </w:rPr>
        <w:t xml:space="preserve">Об утверждении Положения «О квалификационных требованиях для замещения должностей муниципальной службы в сельском поселении Елшанка муниципального района Сергиевский Самарской </w:t>
      </w:r>
      <w:proofErr w:type="gramStart"/>
      <w:r w:rsidRPr="002B6E7B">
        <w:rPr>
          <w:rFonts w:ascii="Times New Roman" w:eastAsia="Calibri" w:hAnsi="Times New Roman" w:cs="Times New Roman"/>
          <w:bCs/>
          <w:sz w:val="12"/>
          <w:szCs w:val="12"/>
        </w:rPr>
        <w:t>области»</w:t>
      </w:r>
      <w:r w:rsidR="00B716C3" w:rsidRPr="002B6E7B">
        <w:rPr>
          <w:rFonts w:ascii="Times New Roman" w:eastAsia="Calibri" w:hAnsi="Times New Roman" w:cs="Times New Roman"/>
          <w:bCs/>
          <w:sz w:val="12"/>
          <w:szCs w:val="12"/>
        </w:rPr>
        <w:t>…</w:t>
      </w:r>
      <w:proofErr w:type="gramEnd"/>
      <w:r w:rsidR="00B716C3" w:rsidRPr="002B6E7B">
        <w:rPr>
          <w:rFonts w:ascii="Times New Roman" w:eastAsia="Calibri" w:hAnsi="Times New Roman" w:cs="Times New Roman"/>
          <w:bCs/>
          <w:sz w:val="12"/>
          <w:szCs w:val="12"/>
        </w:rPr>
        <w:t>…………………</w:t>
      </w:r>
      <w:r w:rsidR="00524EB5" w:rsidRPr="002B6E7B">
        <w:rPr>
          <w:rFonts w:ascii="Times New Roman" w:eastAsia="Calibri" w:hAnsi="Times New Roman" w:cs="Times New Roman"/>
          <w:bCs/>
          <w:sz w:val="12"/>
          <w:szCs w:val="12"/>
        </w:rPr>
        <w:t>………</w:t>
      </w:r>
      <w:r w:rsidR="00B716C3" w:rsidRPr="002B6E7B">
        <w:rPr>
          <w:rFonts w:ascii="Times New Roman" w:eastAsia="Calibri" w:hAnsi="Times New Roman" w:cs="Times New Roman"/>
          <w:bCs/>
          <w:sz w:val="12"/>
          <w:szCs w:val="12"/>
        </w:rPr>
        <w:t>.…</w:t>
      </w:r>
      <w:r w:rsidR="00C854BA" w:rsidRPr="002B6E7B">
        <w:rPr>
          <w:rFonts w:ascii="Times New Roman" w:eastAsia="Calibri" w:hAnsi="Times New Roman" w:cs="Times New Roman"/>
          <w:bCs/>
          <w:sz w:val="12"/>
          <w:szCs w:val="12"/>
        </w:rPr>
        <w:t>…………………</w:t>
      </w:r>
      <w:r w:rsidRPr="002B6E7B">
        <w:rPr>
          <w:rFonts w:ascii="Times New Roman" w:eastAsia="Calibri" w:hAnsi="Times New Roman" w:cs="Times New Roman"/>
          <w:bCs/>
          <w:sz w:val="12"/>
          <w:szCs w:val="12"/>
        </w:rPr>
        <w:t>….</w:t>
      </w:r>
      <w:r w:rsidR="00C854BA" w:rsidRPr="002B6E7B">
        <w:rPr>
          <w:rFonts w:ascii="Times New Roman" w:eastAsia="Calibri" w:hAnsi="Times New Roman" w:cs="Times New Roman"/>
          <w:bCs/>
          <w:sz w:val="12"/>
          <w:szCs w:val="12"/>
        </w:rPr>
        <w:t>…</w:t>
      </w:r>
      <w:r w:rsidR="00017D11" w:rsidRPr="002B6E7B">
        <w:rPr>
          <w:rFonts w:ascii="Times New Roman" w:eastAsia="Calibri" w:hAnsi="Times New Roman" w:cs="Times New Roman"/>
          <w:bCs/>
          <w:sz w:val="12"/>
          <w:szCs w:val="12"/>
        </w:rPr>
        <w:t>…</w:t>
      </w:r>
      <w:r w:rsidR="00C854BA" w:rsidRPr="002B6E7B">
        <w:rPr>
          <w:rFonts w:ascii="Times New Roman" w:eastAsia="Calibri" w:hAnsi="Times New Roman" w:cs="Times New Roman"/>
          <w:bCs/>
          <w:sz w:val="12"/>
          <w:szCs w:val="12"/>
        </w:rPr>
        <w:t>.</w:t>
      </w:r>
      <w:r w:rsidR="004F0088" w:rsidRPr="002B6E7B">
        <w:rPr>
          <w:rFonts w:ascii="Times New Roman" w:eastAsia="Calibri" w:hAnsi="Times New Roman" w:cs="Times New Roman"/>
          <w:bCs/>
          <w:sz w:val="12"/>
          <w:szCs w:val="12"/>
        </w:rPr>
        <w:t>5</w:t>
      </w:r>
    </w:p>
    <w:p w:rsidR="0061610E" w:rsidRPr="002B6E7B" w:rsidRDefault="004F0088" w:rsidP="004F0088">
      <w:pPr>
        <w:tabs>
          <w:tab w:val="left" w:pos="284"/>
          <w:tab w:val="left" w:pos="3828"/>
        </w:tabs>
        <w:spacing w:after="0"/>
        <w:ind w:firstLine="284"/>
        <w:jc w:val="both"/>
        <w:rPr>
          <w:rFonts w:ascii="Times New Roman" w:eastAsia="Calibri" w:hAnsi="Times New Roman" w:cs="Times New Roman"/>
          <w:bCs/>
          <w:sz w:val="12"/>
          <w:szCs w:val="12"/>
        </w:rPr>
      </w:pPr>
      <w:r w:rsidRPr="002B6E7B">
        <w:rPr>
          <w:rFonts w:ascii="Times New Roman" w:eastAsia="Calibri" w:hAnsi="Times New Roman" w:cs="Times New Roman"/>
          <w:bCs/>
          <w:sz w:val="12"/>
          <w:szCs w:val="12"/>
        </w:rPr>
        <w:t>5</w:t>
      </w:r>
      <w:r w:rsidR="0061610E" w:rsidRPr="002B6E7B">
        <w:rPr>
          <w:rFonts w:ascii="Times New Roman" w:eastAsia="Calibri" w:hAnsi="Times New Roman" w:cs="Times New Roman"/>
          <w:bCs/>
          <w:sz w:val="12"/>
          <w:szCs w:val="12"/>
        </w:rPr>
        <w:t xml:space="preserve">. Решение Собрания Представителей сельского поселения </w:t>
      </w:r>
      <w:r w:rsidR="00524EB5" w:rsidRPr="002B6E7B">
        <w:rPr>
          <w:rFonts w:ascii="Times New Roman" w:eastAsia="Calibri" w:hAnsi="Times New Roman" w:cs="Times New Roman"/>
          <w:bCs/>
          <w:sz w:val="12"/>
          <w:szCs w:val="12"/>
        </w:rPr>
        <w:t>Захаркино</w:t>
      </w:r>
      <w:r w:rsidR="0061610E" w:rsidRPr="002B6E7B">
        <w:rPr>
          <w:rFonts w:ascii="Times New Roman" w:eastAsia="Calibri" w:hAnsi="Times New Roman" w:cs="Times New Roman"/>
          <w:bCs/>
          <w:sz w:val="12"/>
          <w:szCs w:val="12"/>
        </w:rPr>
        <w:t xml:space="preserve"> муниципального района Сергиевский Самарской области №</w:t>
      </w:r>
      <w:r w:rsidRPr="002B6E7B">
        <w:rPr>
          <w:rFonts w:ascii="Times New Roman" w:eastAsia="Calibri" w:hAnsi="Times New Roman" w:cs="Times New Roman"/>
          <w:bCs/>
          <w:sz w:val="12"/>
          <w:szCs w:val="12"/>
        </w:rPr>
        <w:t>26</w:t>
      </w:r>
      <w:r w:rsidR="0061610E" w:rsidRPr="002B6E7B">
        <w:rPr>
          <w:rFonts w:ascii="Times New Roman" w:eastAsia="Calibri" w:hAnsi="Times New Roman" w:cs="Times New Roman"/>
          <w:bCs/>
          <w:sz w:val="12"/>
          <w:szCs w:val="12"/>
        </w:rPr>
        <w:t xml:space="preserve"> от </w:t>
      </w:r>
      <w:r w:rsidRPr="002B6E7B">
        <w:rPr>
          <w:rFonts w:ascii="Times New Roman" w:eastAsia="Calibri" w:hAnsi="Times New Roman" w:cs="Times New Roman"/>
          <w:bCs/>
          <w:sz w:val="12"/>
          <w:szCs w:val="12"/>
        </w:rPr>
        <w:t>12</w:t>
      </w:r>
      <w:r w:rsidR="0061610E" w:rsidRPr="002B6E7B">
        <w:rPr>
          <w:rFonts w:ascii="Times New Roman" w:eastAsia="Calibri" w:hAnsi="Times New Roman" w:cs="Times New Roman"/>
          <w:bCs/>
          <w:sz w:val="12"/>
          <w:szCs w:val="12"/>
        </w:rPr>
        <w:t>.0</w:t>
      </w:r>
      <w:r w:rsidR="00422B58" w:rsidRPr="002B6E7B">
        <w:rPr>
          <w:rFonts w:ascii="Times New Roman" w:eastAsia="Calibri" w:hAnsi="Times New Roman" w:cs="Times New Roman"/>
          <w:bCs/>
          <w:sz w:val="12"/>
          <w:szCs w:val="12"/>
        </w:rPr>
        <w:t>9</w:t>
      </w:r>
      <w:r w:rsidR="0061610E" w:rsidRPr="002B6E7B">
        <w:rPr>
          <w:rFonts w:ascii="Times New Roman" w:eastAsia="Calibri" w:hAnsi="Times New Roman" w:cs="Times New Roman"/>
          <w:bCs/>
          <w:sz w:val="12"/>
          <w:szCs w:val="12"/>
        </w:rPr>
        <w:t>.2019года «</w:t>
      </w:r>
      <w:r w:rsidRPr="002B6E7B">
        <w:rPr>
          <w:rFonts w:ascii="Times New Roman" w:eastAsia="Calibri" w:hAnsi="Times New Roman" w:cs="Times New Roman"/>
          <w:bCs/>
          <w:sz w:val="12"/>
          <w:szCs w:val="12"/>
        </w:rPr>
        <w:t>Об утверждении Положения «О квалификационных требованиях для замещения должностей муниципальной службы в сельском поселении Захаркино муниципального района Сергиевский Самарской области»</w:t>
      </w:r>
      <w:r w:rsidR="0061610E" w:rsidRPr="002B6E7B">
        <w:rPr>
          <w:rFonts w:ascii="Times New Roman" w:eastAsia="Calibri" w:hAnsi="Times New Roman" w:cs="Times New Roman"/>
          <w:bCs/>
          <w:sz w:val="12"/>
          <w:szCs w:val="12"/>
        </w:rPr>
        <w:t>………</w:t>
      </w:r>
      <w:r w:rsidR="00524EB5" w:rsidRPr="002B6E7B">
        <w:rPr>
          <w:rFonts w:ascii="Times New Roman" w:eastAsia="Calibri" w:hAnsi="Times New Roman" w:cs="Times New Roman"/>
          <w:bCs/>
          <w:sz w:val="12"/>
          <w:szCs w:val="12"/>
        </w:rPr>
        <w:t>………</w:t>
      </w:r>
      <w:r w:rsidR="0061610E" w:rsidRPr="002B6E7B">
        <w:rPr>
          <w:rFonts w:ascii="Times New Roman" w:eastAsia="Calibri" w:hAnsi="Times New Roman" w:cs="Times New Roman"/>
          <w:bCs/>
          <w:sz w:val="12"/>
          <w:szCs w:val="12"/>
        </w:rPr>
        <w:t>..…</w:t>
      </w:r>
      <w:r w:rsidR="00422B58" w:rsidRPr="002B6E7B">
        <w:rPr>
          <w:rFonts w:ascii="Times New Roman" w:eastAsia="Calibri" w:hAnsi="Times New Roman" w:cs="Times New Roman"/>
          <w:bCs/>
          <w:sz w:val="12"/>
          <w:szCs w:val="12"/>
        </w:rPr>
        <w:t>………</w:t>
      </w:r>
      <w:r w:rsidRPr="002B6E7B">
        <w:rPr>
          <w:rFonts w:ascii="Times New Roman" w:eastAsia="Calibri" w:hAnsi="Times New Roman" w:cs="Times New Roman"/>
          <w:bCs/>
          <w:sz w:val="12"/>
          <w:szCs w:val="12"/>
        </w:rPr>
        <w:t>….</w:t>
      </w:r>
      <w:r w:rsidR="00422B58" w:rsidRPr="002B6E7B">
        <w:rPr>
          <w:rFonts w:ascii="Times New Roman" w:eastAsia="Calibri" w:hAnsi="Times New Roman" w:cs="Times New Roman"/>
          <w:bCs/>
          <w:sz w:val="12"/>
          <w:szCs w:val="12"/>
        </w:rPr>
        <w:t>………………………….</w:t>
      </w:r>
      <w:r w:rsidRPr="002B6E7B">
        <w:rPr>
          <w:rFonts w:ascii="Times New Roman" w:eastAsia="Calibri" w:hAnsi="Times New Roman" w:cs="Times New Roman"/>
          <w:bCs/>
          <w:sz w:val="12"/>
          <w:szCs w:val="12"/>
        </w:rPr>
        <w:t>6</w:t>
      </w:r>
    </w:p>
    <w:p w:rsidR="00F65C95" w:rsidRPr="002B6E7B" w:rsidRDefault="007D5974" w:rsidP="00AB7CE5">
      <w:pPr>
        <w:tabs>
          <w:tab w:val="left" w:pos="284"/>
          <w:tab w:val="left" w:pos="3828"/>
        </w:tabs>
        <w:spacing w:after="0"/>
        <w:ind w:firstLine="284"/>
        <w:jc w:val="both"/>
        <w:rPr>
          <w:rFonts w:ascii="Times New Roman" w:eastAsia="Calibri" w:hAnsi="Times New Roman" w:cs="Times New Roman"/>
          <w:bCs/>
          <w:sz w:val="12"/>
          <w:szCs w:val="12"/>
        </w:rPr>
      </w:pPr>
      <w:r w:rsidRPr="002B6E7B">
        <w:rPr>
          <w:rFonts w:ascii="Times New Roman" w:eastAsia="Calibri" w:hAnsi="Times New Roman" w:cs="Times New Roman"/>
          <w:bCs/>
          <w:sz w:val="12"/>
          <w:szCs w:val="12"/>
        </w:rPr>
        <w:t>6</w:t>
      </w:r>
      <w:r w:rsidR="00D95B49" w:rsidRPr="002B6E7B">
        <w:rPr>
          <w:rFonts w:ascii="Times New Roman" w:eastAsia="Calibri" w:hAnsi="Times New Roman" w:cs="Times New Roman"/>
          <w:bCs/>
          <w:sz w:val="12"/>
          <w:szCs w:val="12"/>
        </w:rPr>
        <w:t>. Решение Собрания Представителей сельского поселения Кармало-Аделяково муниципального района Сергиевский Самарской области №2</w:t>
      </w:r>
      <w:r w:rsidR="00F65C95" w:rsidRPr="002B6E7B">
        <w:rPr>
          <w:rFonts w:ascii="Times New Roman" w:eastAsia="Calibri" w:hAnsi="Times New Roman" w:cs="Times New Roman"/>
          <w:bCs/>
          <w:sz w:val="12"/>
          <w:szCs w:val="12"/>
        </w:rPr>
        <w:t>6</w:t>
      </w:r>
      <w:r w:rsidR="00D95B49" w:rsidRPr="002B6E7B">
        <w:rPr>
          <w:rFonts w:ascii="Times New Roman" w:eastAsia="Calibri" w:hAnsi="Times New Roman" w:cs="Times New Roman"/>
          <w:bCs/>
          <w:sz w:val="12"/>
          <w:szCs w:val="12"/>
        </w:rPr>
        <w:t xml:space="preserve"> от </w:t>
      </w:r>
      <w:r w:rsidR="00F65C95" w:rsidRPr="002B6E7B">
        <w:rPr>
          <w:rFonts w:ascii="Times New Roman" w:eastAsia="Calibri" w:hAnsi="Times New Roman" w:cs="Times New Roman"/>
          <w:bCs/>
          <w:sz w:val="12"/>
          <w:szCs w:val="12"/>
        </w:rPr>
        <w:t>13</w:t>
      </w:r>
      <w:r w:rsidR="00D95B49" w:rsidRPr="002B6E7B">
        <w:rPr>
          <w:rFonts w:ascii="Times New Roman" w:eastAsia="Calibri" w:hAnsi="Times New Roman" w:cs="Times New Roman"/>
          <w:bCs/>
          <w:sz w:val="12"/>
          <w:szCs w:val="12"/>
        </w:rPr>
        <w:t>.0</w:t>
      </w:r>
      <w:r w:rsidR="00A9236E" w:rsidRPr="002B6E7B">
        <w:rPr>
          <w:rFonts w:ascii="Times New Roman" w:eastAsia="Calibri" w:hAnsi="Times New Roman" w:cs="Times New Roman"/>
          <w:bCs/>
          <w:sz w:val="12"/>
          <w:szCs w:val="12"/>
        </w:rPr>
        <w:t>9</w:t>
      </w:r>
      <w:r w:rsidR="00D95B49" w:rsidRPr="002B6E7B">
        <w:rPr>
          <w:rFonts w:ascii="Times New Roman" w:eastAsia="Calibri" w:hAnsi="Times New Roman" w:cs="Times New Roman"/>
          <w:bCs/>
          <w:sz w:val="12"/>
          <w:szCs w:val="12"/>
        </w:rPr>
        <w:t xml:space="preserve">.2019года </w:t>
      </w:r>
      <w:r w:rsidR="00A9236E" w:rsidRPr="002B6E7B">
        <w:rPr>
          <w:rFonts w:ascii="Times New Roman" w:eastAsia="Calibri" w:hAnsi="Times New Roman" w:cs="Times New Roman"/>
          <w:bCs/>
          <w:sz w:val="12"/>
          <w:szCs w:val="12"/>
        </w:rPr>
        <w:t>«</w:t>
      </w:r>
      <w:r w:rsidR="00F65C95" w:rsidRPr="002B6E7B">
        <w:rPr>
          <w:rFonts w:ascii="Times New Roman" w:eastAsia="Calibri" w:hAnsi="Times New Roman" w:cs="Times New Roman"/>
          <w:bCs/>
          <w:sz w:val="12"/>
          <w:szCs w:val="12"/>
        </w:rPr>
        <w:t xml:space="preserve">Об утверждении Положения «О квалификационных требованиях для замещения должностей муниципальной службы в сельском поселении Кармало-Аделяково муниципального района Сергиевский Самарской </w:t>
      </w:r>
      <w:proofErr w:type="gramStart"/>
      <w:r w:rsidR="00F65C95" w:rsidRPr="002B6E7B">
        <w:rPr>
          <w:rFonts w:ascii="Times New Roman" w:eastAsia="Calibri" w:hAnsi="Times New Roman" w:cs="Times New Roman"/>
          <w:bCs/>
          <w:sz w:val="12"/>
          <w:szCs w:val="12"/>
        </w:rPr>
        <w:t>области»</w:t>
      </w:r>
      <w:r w:rsidRPr="002B6E7B">
        <w:rPr>
          <w:rFonts w:ascii="Times New Roman" w:eastAsia="Calibri" w:hAnsi="Times New Roman" w:cs="Times New Roman"/>
          <w:bCs/>
          <w:sz w:val="12"/>
          <w:szCs w:val="12"/>
        </w:rPr>
        <w:t>…</w:t>
      </w:r>
      <w:proofErr w:type="gramEnd"/>
      <w:r w:rsidRPr="002B6E7B">
        <w:rPr>
          <w:rFonts w:ascii="Times New Roman" w:eastAsia="Calibri" w:hAnsi="Times New Roman" w:cs="Times New Roman"/>
          <w:bCs/>
          <w:sz w:val="12"/>
          <w:szCs w:val="12"/>
        </w:rPr>
        <w:t>……………………………</w:t>
      </w:r>
      <w:r w:rsidR="00F01320" w:rsidRPr="002B6E7B">
        <w:rPr>
          <w:rFonts w:ascii="Times New Roman" w:eastAsia="Calibri" w:hAnsi="Times New Roman" w:cs="Times New Roman"/>
          <w:bCs/>
          <w:sz w:val="12"/>
          <w:szCs w:val="12"/>
        </w:rPr>
        <w:t>…..</w:t>
      </w:r>
      <w:r w:rsidRPr="002B6E7B">
        <w:rPr>
          <w:rFonts w:ascii="Times New Roman" w:eastAsia="Calibri" w:hAnsi="Times New Roman" w:cs="Times New Roman"/>
          <w:bCs/>
          <w:sz w:val="12"/>
          <w:szCs w:val="12"/>
        </w:rPr>
        <w:t>6</w:t>
      </w:r>
    </w:p>
    <w:p w:rsidR="00AB7CE5" w:rsidRPr="002B6E7B" w:rsidRDefault="00AB7CE5" w:rsidP="00AB7CE5">
      <w:pPr>
        <w:tabs>
          <w:tab w:val="left" w:pos="284"/>
          <w:tab w:val="left" w:pos="3828"/>
        </w:tabs>
        <w:spacing w:after="0"/>
        <w:ind w:firstLine="284"/>
        <w:jc w:val="both"/>
        <w:rPr>
          <w:rFonts w:ascii="Times New Roman" w:eastAsia="Calibri" w:hAnsi="Times New Roman" w:cs="Times New Roman"/>
          <w:bCs/>
          <w:sz w:val="12"/>
          <w:szCs w:val="12"/>
        </w:rPr>
      </w:pPr>
      <w:r w:rsidRPr="002B6E7B">
        <w:rPr>
          <w:rFonts w:ascii="Times New Roman" w:eastAsia="Calibri" w:hAnsi="Times New Roman" w:cs="Times New Roman"/>
          <w:bCs/>
          <w:sz w:val="12"/>
          <w:szCs w:val="12"/>
        </w:rPr>
        <w:t>7</w:t>
      </w:r>
      <w:r w:rsidR="000937E6" w:rsidRPr="002B6E7B">
        <w:rPr>
          <w:rFonts w:ascii="Times New Roman" w:eastAsia="Calibri" w:hAnsi="Times New Roman" w:cs="Times New Roman"/>
          <w:bCs/>
          <w:sz w:val="12"/>
          <w:szCs w:val="12"/>
        </w:rPr>
        <w:t>. Решение Собрания Представителей сельского поселения Калиновка муниципального района Сергиевский Самарской области №2</w:t>
      </w:r>
      <w:r w:rsidRPr="002B6E7B">
        <w:rPr>
          <w:rFonts w:ascii="Times New Roman" w:eastAsia="Calibri" w:hAnsi="Times New Roman" w:cs="Times New Roman"/>
          <w:bCs/>
          <w:sz w:val="12"/>
          <w:szCs w:val="12"/>
        </w:rPr>
        <w:t>7</w:t>
      </w:r>
      <w:r w:rsidR="000937E6" w:rsidRPr="002B6E7B">
        <w:rPr>
          <w:rFonts w:ascii="Times New Roman" w:eastAsia="Calibri" w:hAnsi="Times New Roman" w:cs="Times New Roman"/>
          <w:bCs/>
          <w:sz w:val="12"/>
          <w:szCs w:val="12"/>
        </w:rPr>
        <w:t xml:space="preserve"> от </w:t>
      </w:r>
      <w:proofErr w:type="gramStart"/>
      <w:r w:rsidRPr="002B6E7B">
        <w:rPr>
          <w:rFonts w:ascii="Times New Roman" w:eastAsia="Calibri" w:hAnsi="Times New Roman" w:cs="Times New Roman"/>
          <w:bCs/>
          <w:sz w:val="12"/>
          <w:szCs w:val="12"/>
        </w:rPr>
        <w:t>12</w:t>
      </w:r>
      <w:r w:rsidR="000937E6" w:rsidRPr="002B6E7B">
        <w:rPr>
          <w:rFonts w:ascii="Times New Roman" w:eastAsia="Calibri" w:hAnsi="Times New Roman" w:cs="Times New Roman"/>
          <w:bCs/>
          <w:sz w:val="12"/>
          <w:szCs w:val="12"/>
        </w:rPr>
        <w:t>.0</w:t>
      </w:r>
      <w:r w:rsidR="00AE3767" w:rsidRPr="002B6E7B">
        <w:rPr>
          <w:rFonts w:ascii="Times New Roman" w:eastAsia="Calibri" w:hAnsi="Times New Roman" w:cs="Times New Roman"/>
          <w:bCs/>
          <w:sz w:val="12"/>
          <w:szCs w:val="12"/>
        </w:rPr>
        <w:t>9</w:t>
      </w:r>
      <w:r w:rsidR="000937E6" w:rsidRPr="002B6E7B">
        <w:rPr>
          <w:rFonts w:ascii="Times New Roman" w:eastAsia="Calibri" w:hAnsi="Times New Roman" w:cs="Times New Roman"/>
          <w:bCs/>
          <w:sz w:val="12"/>
          <w:szCs w:val="12"/>
        </w:rPr>
        <w:t xml:space="preserve">.2019года </w:t>
      </w:r>
      <w:r w:rsidRPr="002B6E7B">
        <w:rPr>
          <w:rFonts w:ascii="Times New Roman" w:eastAsia="Calibri" w:hAnsi="Times New Roman" w:cs="Times New Roman"/>
          <w:bCs/>
          <w:sz w:val="12"/>
          <w:szCs w:val="12"/>
        </w:rPr>
        <w:t xml:space="preserve"> «</w:t>
      </w:r>
      <w:proofErr w:type="gramEnd"/>
      <w:r w:rsidRPr="002B6E7B">
        <w:rPr>
          <w:rFonts w:ascii="Times New Roman" w:eastAsia="Calibri" w:hAnsi="Times New Roman" w:cs="Times New Roman"/>
          <w:bCs/>
          <w:sz w:val="12"/>
          <w:szCs w:val="12"/>
        </w:rPr>
        <w:t>Об утверждении Положения «О квалификационных требованиях для замещения должностей муниципальной службы в сельском поселении Калиновка муниципального района Сергиевский Самарской области»……………………………………………………</w:t>
      </w:r>
      <w:r w:rsidR="004B57CF" w:rsidRPr="002B6E7B">
        <w:rPr>
          <w:rFonts w:ascii="Times New Roman" w:eastAsia="Calibri" w:hAnsi="Times New Roman" w:cs="Times New Roman"/>
          <w:bCs/>
          <w:sz w:val="12"/>
          <w:szCs w:val="12"/>
        </w:rPr>
        <w:t>….</w:t>
      </w:r>
      <w:r w:rsidRPr="002B6E7B">
        <w:rPr>
          <w:rFonts w:ascii="Times New Roman" w:eastAsia="Calibri" w:hAnsi="Times New Roman" w:cs="Times New Roman"/>
          <w:bCs/>
          <w:sz w:val="12"/>
          <w:szCs w:val="12"/>
        </w:rPr>
        <w:t>...7</w:t>
      </w:r>
    </w:p>
    <w:p w:rsidR="00C22DD2" w:rsidRPr="002B6E7B" w:rsidRDefault="007D72BB" w:rsidP="008D3467">
      <w:pPr>
        <w:tabs>
          <w:tab w:val="left" w:pos="284"/>
          <w:tab w:val="left" w:pos="3828"/>
        </w:tabs>
        <w:spacing w:after="0"/>
        <w:ind w:firstLine="284"/>
        <w:jc w:val="both"/>
        <w:rPr>
          <w:rFonts w:ascii="Times New Roman" w:eastAsia="Calibri" w:hAnsi="Times New Roman" w:cs="Times New Roman"/>
          <w:bCs/>
          <w:sz w:val="12"/>
          <w:szCs w:val="12"/>
        </w:rPr>
      </w:pPr>
      <w:r w:rsidRPr="002B6E7B">
        <w:rPr>
          <w:rFonts w:ascii="Times New Roman" w:eastAsia="Calibri" w:hAnsi="Times New Roman" w:cs="Times New Roman"/>
          <w:bCs/>
          <w:sz w:val="12"/>
          <w:szCs w:val="12"/>
        </w:rPr>
        <w:t>8</w:t>
      </w:r>
      <w:r w:rsidR="00C22DD2" w:rsidRPr="002B6E7B">
        <w:rPr>
          <w:rFonts w:ascii="Times New Roman" w:eastAsia="Calibri" w:hAnsi="Times New Roman" w:cs="Times New Roman"/>
          <w:bCs/>
          <w:sz w:val="12"/>
          <w:szCs w:val="12"/>
        </w:rPr>
        <w:t>. Решение Собрания Представителей сельского поселения Кандабулак муниципального района Сергиевский Самарской области №</w:t>
      </w:r>
      <w:r w:rsidRPr="002B6E7B">
        <w:rPr>
          <w:rFonts w:ascii="Times New Roman" w:eastAsia="Calibri" w:hAnsi="Times New Roman" w:cs="Times New Roman"/>
          <w:bCs/>
          <w:sz w:val="12"/>
          <w:szCs w:val="12"/>
        </w:rPr>
        <w:t>26</w:t>
      </w:r>
      <w:r w:rsidR="00C22DD2" w:rsidRPr="002B6E7B">
        <w:rPr>
          <w:rFonts w:ascii="Times New Roman" w:eastAsia="Calibri" w:hAnsi="Times New Roman" w:cs="Times New Roman"/>
          <w:bCs/>
          <w:sz w:val="12"/>
          <w:szCs w:val="12"/>
        </w:rPr>
        <w:t xml:space="preserve"> от </w:t>
      </w:r>
      <w:r w:rsidRPr="002B6E7B">
        <w:rPr>
          <w:rFonts w:ascii="Times New Roman" w:eastAsia="Calibri" w:hAnsi="Times New Roman" w:cs="Times New Roman"/>
          <w:bCs/>
          <w:sz w:val="12"/>
          <w:szCs w:val="12"/>
        </w:rPr>
        <w:t>12</w:t>
      </w:r>
      <w:r w:rsidR="00C22DD2" w:rsidRPr="002B6E7B">
        <w:rPr>
          <w:rFonts w:ascii="Times New Roman" w:eastAsia="Calibri" w:hAnsi="Times New Roman" w:cs="Times New Roman"/>
          <w:bCs/>
          <w:sz w:val="12"/>
          <w:szCs w:val="12"/>
        </w:rPr>
        <w:t>.0</w:t>
      </w:r>
      <w:r w:rsidR="004847C5" w:rsidRPr="002B6E7B">
        <w:rPr>
          <w:rFonts w:ascii="Times New Roman" w:eastAsia="Calibri" w:hAnsi="Times New Roman" w:cs="Times New Roman"/>
          <w:bCs/>
          <w:sz w:val="12"/>
          <w:szCs w:val="12"/>
        </w:rPr>
        <w:t>9</w:t>
      </w:r>
      <w:r w:rsidR="00C22DD2" w:rsidRPr="002B6E7B">
        <w:rPr>
          <w:rFonts w:ascii="Times New Roman" w:eastAsia="Calibri" w:hAnsi="Times New Roman" w:cs="Times New Roman"/>
          <w:bCs/>
          <w:sz w:val="12"/>
          <w:szCs w:val="12"/>
        </w:rPr>
        <w:t xml:space="preserve">.2019года </w:t>
      </w:r>
      <w:r w:rsidRPr="002B6E7B">
        <w:rPr>
          <w:rFonts w:ascii="Times New Roman" w:eastAsia="Calibri" w:hAnsi="Times New Roman" w:cs="Times New Roman"/>
          <w:bCs/>
          <w:sz w:val="12"/>
          <w:szCs w:val="12"/>
        </w:rPr>
        <w:t>«Об утверждении Положения «О квалификационных требованиях для замещения должностей муниципальной службы в сельском поселении Кандабулак муниципального района Сергиевский Самарской области»</w:t>
      </w:r>
      <w:r w:rsidRPr="002B6E7B">
        <w:rPr>
          <w:rFonts w:ascii="Times New Roman" w:eastAsia="Calibri" w:hAnsi="Times New Roman" w:cs="Times New Roman"/>
          <w:b/>
          <w:bCs/>
          <w:sz w:val="12"/>
          <w:szCs w:val="12"/>
        </w:rPr>
        <w:t xml:space="preserve"> …………………………………………</w:t>
      </w:r>
      <w:proofErr w:type="gramStart"/>
      <w:r w:rsidRPr="002B6E7B">
        <w:rPr>
          <w:rFonts w:ascii="Times New Roman" w:eastAsia="Calibri" w:hAnsi="Times New Roman" w:cs="Times New Roman"/>
          <w:b/>
          <w:bCs/>
          <w:sz w:val="12"/>
          <w:szCs w:val="12"/>
        </w:rPr>
        <w:t>…….</w:t>
      </w:r>
      <w:proofErr w:type="gramEnd"/>
      <w:r w:rsidRPr="002B6E7B">
        <w:rPr>
          <w:rFonts w:ascii="Times New Roman" w:eastAsia="Calibri" w:hAnsi="Times New Roman" w:cs="Times New Roman"/>
          <w:b/>
          <w:bCs/>
          <w:sz w:val="12"/>
          <w:szCs w:val="12"/>
        </w:rPr>
        <w:t>.…</w:t>
      </w:r>
      <w:r w:rsidR="004B57CF" w:rsidRPr="002B6E7B">
        <w:rPr>
          <w:rFonts w:ascii="Times New Roman" w:eastAsia="Calibri" w:hAnsi="Times New Roman" w:cs="Times New Roman"/>
          <w:b/>
          <w:bCs/>
          <w:sz w:val="12"/>
          <w:szCs w:val="12"/>
        </w:rPr>
        <w:t>…..</w:t>
      </w:r>
      <w:r w:rsidRPr="002B6E7B">
        <w:rPr>
          <w:rFonts w:ascii="Times New Roman" w:eastAsia="Calibri" w:hAnsi="Times New Roman" w:cs="Times New Roman"/>
          <w:bCs/>
          <w:sz w:val="12"/>
          <w:szCs w:val="12"/>
        </w:rPr>
        <w:t>8</w:t>
      </w:r>
    </w:p>
    <w:p w:rsidR="008D3467" w:rsidRPr="002B6E7B" w:rsidRDefault="008D3467" w:rsidP="005E5078">
      <w:pPr>
        <w:tabs>
          <w:tab w:val="left" w:pos="284"/>
          <w:tab w:val="left" w:pos="3828"/>
        </w:tabs>
        <w:spacing w:after="0"/>
        <w:ind w:firstLine="284"/>
        <w:jc w:val="both"/>
        <w:rPr>
          <w:rFonts w:ascii="Times New Roman" w:eastAsia="Calibri" w:hAnsi="Times New Roman" w:cs="Times New Roman"/>
          <w:b/>
          <w:bCs/>
          <w:sz w:val="12"/>
          <w:szCs w:val="12"/>
        </w:rPr>
      </w:pPr>
      <w:r w:rsidRPr="002B6E7B">
        <w:rPr>
          <w:rFonts w:ascii="Times New Roman" w:eastAsia="Calibri" w:hAnsi="Times New Roman" w:cs="Times New Roman"/>
          <w:bCs/>
          <w:sz w:val="12"/>
          <w:szCs w:val="12"/>
        </w:rPr>
        <w:t>9</w:t>
      </w:r>
      <w:r w:rsidR="00CD5861" w:rsidRPr="002B6E7B">
        <w:rPr>
          <w:rFonts w:ascii="Times New Roman" w:eastAsia="Calibri" w:hAnsi="Times New Roman" w:cs="Times New Roman"/>
          <w:bCs/>
          <w:sz w:val="12"/>
          <w:szCs w:val="12"/>
        </w:rPr>
        <w:t>. Решение Собрания Представителей сельского поселения Красносельское муниципального района Сергиевский Самарской области №</w:t>
      </w:r>
      <w:proofErr w:type="gramStart"/>
      <w:r w:rsidRPr="002B6E7B">
        <w:rPr>
          <w:rFonts w:ascii="Times New Roman" w:eastAsia="Calibri" w:hAnsi="Times New Roman" w:cs="Times New Roman"/>
          <w:bCs/>
          <w:sz w:val="12"/>
          <w:szCs w:val="12"/>
        </w:rPr>
        <w:t>26</w:t>
      </w:r>
      <w:r w:rsidR="007C307C" w:rsidRPr="002B6E7B">
        <w:rPr>
          <w:rFonts w:ascii="Times New Roman" w:eastAsia="Calibri" w:hAnsi="Times New Roman" w:cs="Times New Roman"/>
          <w:bCs/>
          <w:sz w:val="12"/>
          <w:szCs w:val="12"/>
        </w:rPr>
        <w:t xml:space="preserve"> </w:t>
      </w:r>
      <w:r w:rsidR="00CD5861" w:rsidRPr="002B6E7B">
        <w:rPr>
          <w:rFonts w:ascii="Times New Roman" w:eastAsia="Calibri" w:hAnsi="Times New Roman" w:cs="Times New Roman"/>
          <w:bCs/>
          <w:sz w:val="12"/>
          <w:szCs w:val="12"/>
        </w:rPr>
        <w:t xml:space="preserve"> от</w:t>
      </w:r>
      <w:proofErr w:type="gramEnd"/>
      <w:r w:rsidR="00CD5861" w:rsidRPr="002B6E7B">
        <w:rPr>
          <w:rFonts w:ascii="Times New Roman" w:eastAsia="Calibri" w:hAnsi="Times New Roman" w:cs="Times New Roman"/>
          <w:bCs/>
          <w:sz w:val="12"/>
          <w:szCs w:val="12"/>
        </w:rPr>
        <w:t xml:space="preserve"> </w:t>
      </w:r>
      <w:r w:rsidRPr="002B6E7B">
        <w:rPr>
          <w:rFonts w:ascii="Times New Roman" w:eastAsia="Calibri" w:hAnsi="Times New Roman" w:cs="Times New Roman"/>
          <w:bCs/>
          <w:sz w:val="12"/>
          <w:szCs w:val="12"/>
        </w:rPr>
        <w:t>12</w:t>
      </w:r>
      <w:r w:rsidR="00CD5861" w:rsidRPr="002B6E7B">
        <w:rPr>
          <w:rFonts w:ascii="Times New Roman" w:eastAsia="Calibri" w:hAnsi="Times New Roman" w:cs="Times New Roman"/>
          <w:bCs/>
          <w:sz w:val="12"/>
          <w:szCs w:val="12"/>
        </w:rPr>
        <w:t>.0</w:t>
      </w:r>
      <w:r w:rsidR="007C307C" w:rsidRPr="002B6E7B">
        <w:rPr>
          <w:rFonts w:ascii="Times New Roman" w:eastAsia="Calibri" w:hAnsi="Times New Roman" w:cs="Times New Roman"/>
          <w:bCs/>
          <w:sz w:val="12"/>
          <w:szCs w:val="12"/>
        </w:rPr>
        <w:t>9</w:t>
      </w:r>
      <w:r w:rsidR="00CD5861" w:rsidRPr="002B6E7B">
        <w:rPr>
          <w:rFonts w:ascii="Times New Roman" w:eastAsia="Calibri" w:hAnsi="Times New Roman" w:cs="Times New Roman"/>
          <w:bCs/>
          <w:sz w:val="12"/>
          <w:szCs w:val="12"/>
        </w:rPr>
        <w:t>.2019года «</w:t>
      </w:r>
      <w:r w:rsidRPr="002B6E7B">
        <w:rPr>
          <w:rFonts w:ascii="Times New Roman" w:eastAsia="Calibri" w:hAnsi="Times New Roman" w:cs="Times New Roman"/>
          <w:bCs/>
          <w:sz w:val="12"/>
          <w:szCs w:val="12"/>
        </w:rPr>
        <w:t>Об утверждении Положения «О квалификационных требованиях для замещения должностей муниципальной службы в сельском поселении Красносельское муниципального района Сергиевский Самарской области»…………………………………………</w:t>
      </w:r>
      <w:r w:rsidR="004B57CF" w:rsidRPr="002B6E7B">
        <w:rPr>
          <w:rFonts w:ascii="Times New Roman" w:eastAsia="Calibri" w:hAnsi="Times New Roman" w:cs="Times New Roman"/>
          <w:bCs/>
          <w:sz w:val="12"/>
          <w:szCs w:val="12"/>
        </w:rPr>
        <w:t>…..</w:t>
      </w:r>
      <w:r w:rsidRPr="002B6E7B">
        <w:rPr>
          <w:rFonts w:ascii="Times New Roman" w:eastAsia="Calibri" w:hAnsi="Times New Roman" w:cs="Times New Roman"/>
          <w:bCs/>
          <w:sz w:val="12"/>
          <w:szCs w:val="12"/>
        </w:rPr>
        <w:t>….9</w:t>
      </w:r>
    </w:p>
    <w:p w:rsidR="005E5078" w:rsidRPr="002B6E7B" w:rsidRDefault="00B47CA3" w:rsidP="005E5078">
      <w:pPr>
        <w:tabs>
          <w:tab w:val="left" w:pos="284"/>
          <w:tab w:val="left" w:pos="3828"/>
        </w:tabs>
        <w:spacing w:after="0"/>
        <w:ind w:firstLine="284"/>
        <w:jc w:val="both"/>
        <w:rPr>
          <w:rFonts w:ascii="Times New Roman" w:eastAsia="Calibri" w:hAnsi="Times New Roman" w:cs="Times New Roman"/>
          <w:bCs/>
          <w:sz w:val="12"/>
          <w:szCs w:val="12"/>
        </w:rPr>
      </w:pPr>
      <w:r w:rsidRPr="002B6E7B">
        <w:rPr>
          <w:rFonts w:ascii="Times New Roman" w:eastAsia="Calibri" w:hAnsi="Times New Roman" w:cs="Times New Roman"/>
          <w:bCs/>
          <w:sz w:val="12"/>
          <w:szCs w:val="12"/>
        </w:rPr>
        <w:t>1</w:t>
      </w:r>
      <w:r w:rsidR="005E5078" w:rsidRPr="002B6E7B">
        <w:rPr>
          <w:rFonts w:ascii="Times New Roman" w:eastAsia="Calibri" w:hAnsi="Times New Roman" w:cs="Times New Roman"/>
          <w:bCs/>
          <w:sz w:val="12"/>
          <w:szCs w:val="12"/>
        </w:rPr>
        <w:t>0</w:t>
      </w:r>
      <w:r w:rsidR="002E7862" w:rsidRPr="002B6E7B">
        <w:rPr>
          <w:rFonts w:ascii="Times New Roman" w:eastAsia="Calibri" w:hAnsi="Times New Roman" w:cs="Times New Roman"/>
          <w:bCs/>
          <w:sz w:val="12"/>
          <w:szCs w:val="12"/>
        </w:rPr>
        <w:t>. Решение Собрания Представителей сельского поселения Кутузовский муниципального района Сергиевский Самарской области №</w:t>
      </w:r>
      <w:r w:rsidR="005E5078" w:rsidRPr="002B6E7B">
        <w:rPr>
          <w:rFonts w:ascii="Times New Roman" w:eastAsia="Calibri" w:hAnsi="Times New Roman" w:cs="Times New Roman"/>
          <w:bCs/>
          <w:sz w:val="12"/>
          <w:szCs w:val="12"/>
        </w:rPr>
        <w:t>27</w:t>
      </w:r>
      <w:r w:rsidR="002E7862" w:rsidRPr="002B6E7B">
        <w:rPr>
          <w:rFonts w:ascii="Times New Roman" w:eastAsia="Calibri" w:hAnsi="Times New Roman" w:cs="Times New Roman"/>
          <w:bCs/>
          <w:sz w:val="12"/>
          <w:szCs w:val="12"/>
        </w:rPr>
        <w:t xml:space="preserve"> от </w:t>
      </w:r>
      <w:r w:rsidR="005E5078" w:rsidRPr="002B6E7B">
        <w:rPr>
          <w:rFonts w:ascii="Times New Roman" w:eastAsia="Calibri" w:hAnsi="Times New Roman" w:cs="Times New Roman"/>
          <w:bCs/>
          <w:sz w:val="12"/>
          <w:szCs w:val="12"/>
        </w:rPr>
        <w:t>12</w:t>
      </w:r>
      <w:r w:rsidR="002E7862" w:rsidRPr="002B6E7B">
        <w:rPr>
          <w:rFonts w:ascii="Times New Roman" w:eastAsia="Calibri" w:hAnsi="Times New Roman" w:cs="Times New Roman"/>
          <w:bCs/>
          <w:sz w:val="12"/>
          <w:szCs w:val="12"/>
        </w:rPr>
        <w:t>.0</w:t>
      </w:r>
      <w:r w:rsidRPr="002B6E7B">
        <w:rPr>
          <w:rFonts w:ascii="Times New Roman" w:eastAsia="Calibri" w:hAnsi="Times New Roman" w:cs="Times New Roman"/>
          <w:bCs/>
          <w:sz w:val="12"/>
          <w:szCs w:val="12"/>
        </w:rPr>
        <w:t>9</w:t>
      </w:r>
      <w:r w:rsidR="002E7862" w:rsidRPr="002B6E7B">
        <w:rPr>
          <w:rFonts w:ascii="Times New Roman" w:eastAsia="Calibri" w:hAnsi="Times New Roman" w:cs="Times New Roman"/>
          <w:bCs/>
          <w:sz w:val="12"/>
          <w:szCs w:val="12"/>
        </w:rPr>
        <w:t xml:space="preserve">.2019года </w:t>
      </w:r>
      <w:r w:rsidR="005E5078" w:rsidRPr="002B6E7B">
        <w:rPr>
          <w:rFonts w:ascii="Times New Roman" w:eastAsia="Calibri" w:hAnsi="Times New Roman" w:cs="Times New Roman"/>
          <w:bCs/>
          <w:sz w:val="12"/>
          <w:szCs w:val="12"/>
        </w:rPr>
        <w:t xml:space="preserve">«Об утверждении Положения «О квалификационных требованиях для замещения должностей муниципальной службы в сельском поселении Кутузовский муниципального района Сергиевский Самарской </w:t>
      </w:r>
      <w:proofErr w:type="gramStart"/>
      <w:r w:rsidR="005E5078" w:rsidRPr="002B6E7B">
        <w:rPr>
          <w:rFonts w:ascii="Times New Roman" w:eastAsia="Calibri" w:hAnsi="Times New Roman" w:cs="Times New Roman"/>
          <w:bCs/>
          <w:sz w:val="12"/>
          <w:szCs w:val="12"/>
        </w:rPr>
        <w:t>области»…</w:t>
      </w:r>
      <w:proofErr w:type="gramEnd"/>
      <w:r w:rsidR="005E5078" w:rsidRPr="002B6E7B">
        <w:rPr>
          <w:rFonts w:ascii="Times New Roman" w:eastAsia="Calibri" w:hAnsi="Times New Roman" w:cs="Times New Roman"/>
          <w:bCs/>
          <w:sz w:val="12"/>
          <w:szCs w:val="12"/>
        </w:rPr>
        <w:t>………………………………………………</w:t>
      </w:r>
      <w:r w:rsidR="0050055C" w:rsidRPr="002B6E7B">
        <w:rPr>
          <w:rFonts w:ascii="Times New Roman" w:eastAsia="Calibri" w:hAnsi="Times New Roman" w:cs="Times New Roman"/>
          <w:bCs/>
          <w:sz w:val="12"/>
          <w:szCs w:val="12"/>
        </w:rPr>
        <w:t>……9</w:t>
      </w:r>
    </w:p>
    <w:p w:rsidR="00212077" w:rsidRPr="002B6E7B" w:rsidRDefault="00383846" w:rsidP="006E1E47">
      <w:pPr>
        <w:tabs>
          <w:tab w:val="left" w:pos="284"/>
          <w:tab w:val="left" w:pos="3828"/>
        </w:tabs>
        <w:spacing w:after="0"/>
        <w:ind w:firstLine="284"/>
        <w:jc w:val="both"/>
        <w:rPr>
          <w:rFonts w:ascii="Times New Roman" w:eastAsia="Calibri" w:hAnsi="Times New Roman" w:cs="Times New Roman"/>
          <w:b/>
          <w:bCs/>
          <w:sz w:val="12"/>
          <w:szCs w:val="12"/>
        </w:rPr>
      </w:pPr>
      <w:r w:rsidRPr="002B6E7B">
        <w:rPr>
          <w:rFonts w:ascii="Times New Roman" w:eastAsia="Calibri" w:hAnsi="Times New Roman" w:cs="Times New Roman"/>
          <w:bCs/>
          <w:sz w:val="12"/>
          <w:szCs w:val="12"/>
        </w:rPr>
        <w:t>1</w:t>
      </w:r>
      <w:r w:rsidR="00212077" w:rsidRPr="002B6E7B">
        <w:rPr>
          <w:rFonts w:ascii="Times New Roman" w:eastAsia="Calibri" w:hAnsi="Times New Roman" w:cs="Times New Roman"/>
          <w:bCs/>
          <w:sz w:val="12"/>
          <w:szCs w:val="12"/>
        </w:rPr>
        <w:t>1</w:t>
      </w:r>
      <w:r w:rsidR="002136E6" w:rsidRPr="002B6E7B">
        <w:rPr>
          <w:rFonts w:ascii="Times New Roman" w:eastAsia="Calibri" w:hAnsi="Times New Roman" w:cs="Times New Roman"/>
          <w:bCs/>
          <w:sz w:val="12"/>
          <w:szCs w:val="12"/>
        </w:rPr>
        <w:t>. Решение Собрания Представителей сельского поселения Липовка муниципального района Сергиевский Самарской области №</w:t>
      </w:r>
      <w:r w:rsidR="00212077" w:rsidRPr="002B6E7B">
        <w:rPr>
          <w:rFonts w:ascii="Times New Roman" w:eastAsia="Calibri" w:hAnsi="Times New Roman" w:cs="Times New Roman"/>
          <w:bCs/>
          <w:sz w:val="12"/>
          <w:szCs w:val="12"/>
        </w:rPr>
        <w:t>26</w:t>
      </w:r>
      <w:r w:rsidR="002136E6" w:rsidRPr="002B6E7B">
        <w:rPr>
          <w:rFonts w:ascii="Times New Roman" w:eastAsia="Calibri" w:hAnsi="Times New Roman" w:cs="Times New Roman"/>
          <w:bCs/>
          <w:sz w:val="12"/>
          <w:szCs w:val="12"/>
        </w:rPr>
        <w:t xml:space="preserve"> от </w:t>
      </w:r>
      <w:r w:rsidR="00212077" w:rsidRPr="002B6E7B">
        <w:rPr>
          <w:rFonts w:ascii="Times New Roman" w:eastAsia="Calibri" w:hAnsi="Times New Roman" w:cs="Times New Roman"/>
          <w:bCs/>
          <w:sz w:val="12"/>
          <w:szCs w:val="12"/>
        </w:rPr>
        <w:t>12</w:t>
      </w:r>
      <w:r w:rsidR="002136E6" w:rsidRPr="002B6E7B">
        <w:rPr>
          <w:rFonts w:ascii="Times New Roman" w:eastAsia="Calibri" w:hAnsi="Times New Roman" w:cs="Times New Roman"/>
          <w:bCs/>
          <w:sz w:val="12"/>
          <w:szCs w:val="12"/>
        </w:rPr>
        <w:t>.0</w:t>
      </w:r>
      <w:r w:rsidRPr="002B6E7B">
        <w:rPr>
          <w:rFonts w:ascii="Times New Roman" w:eastAsia="Calibri" w:hAnsi="Times New Roman" w:cs="Times New Roman"/>
          <w:bCs/>
          <w:sz w:val="12"/>
          <w:szCs w:val="12"/>
        </w:rPr>
        <w:t>9</w:t>
      </w:r>
      <w:r w:rsidR="002136E6" w:rsidRPr="002B6E7B">
        <w:rPr>
          <w:rFonts w:ascii="Times New Roman" w:eastAsia="Calibri" w:hAnsi="Times New Roman" w:cs="Times New Roman"/>
          <w:bCs/>
          <w:sz w:val="12"/>
          <w:szCs w:val="12"/>
        </w:rPr>
        <w:t xml:space="preserve">.2019года </w:t>
      </w:r>
      <w:r w:rsidR="00212077" w:rsidRPr="002B6E7B">
        <w:rPr>
          <w:rFonts w:ascii="Times New Roman" w:eastAsia="Calibri" w:hAnsi="Times New Roman" w:cs="Times New Roman"/>
          <w:bCs/>
          <w:sz w:val="12"/>
          <w:szCs w:val="12"/>
        </w:rPr>
        <w:t xml:space="preserve">«Об утверждении Положения «О квалификационных требованиях для замещения должностей муниципальной службы в сельском поселении Липовка муниципального района Сергиевский Самарской </w:t>
      </w:r>
      <w:proofErr w:type="gramStart"/>
      <w:r w:rsidR="00212077" w:rsidRPr="002B6E7B">
        <w:rPr>
          <w:rFonts w:ascii="Times New Roman" w:eastAsia="Calibri" w:hAnsi="Times New Roman" w:cs="Times New Roman"/>
          <w:bCs/>
          <w:sz w:val="12"/>
          <w:szCs w:val="12"/>
        </w:rPr>
        <w:t>области»…</w:t>
      </w:r>
      <w:proofErr w:type="gramEnd"/>
      <w:r w:rsidR="00212077" w:rsidRPr="002B6E7B">
        <w:rPr>
          <w:rFonts w:ascii="Times New Roman" w:eastAsia="Calibri" w:hAnsi="Times New Roman" w:cs="Times New Roman"/>
          <w:bCs/>
          <w:sz w:val="12"/>
          <w:szCs w:val="12"/>
        </w:rPr>
        <w:t>……………………………………………..…</w:t>
      </w:r>
      <w:r w:rsidR="00716A14" w:rsidRPr="002B6E7B">
        <w:rPr>
          <w:rFonts w:ascii="Times New Roman" w:eastAsia="Calibri" w:hAnsi="Times New Roman" w:cs="Times New Roman"/>
          <w:bCs/>
          <w:sz w:val="12"/>
          <w:szCs w:val="12"/>
        </w:rPr>
        <w:t>..</w:t>
      </w:r>
      <w:r w:rsidR="00212077" w:rsidRPr="002B6E7B">
        <w:rPr>
          <w:rFonts w:ascii="Times New Roman" w:eastAsia="Calibri" w:hAnsi="Times New Roman" w:cs="Times New Roman"/>
          <w:bCs/>
          <w:sz w:val="12"/>
          <w:szCs w:val="12"/>
        </w:rPr>
        <w:t>……..1</w:t>
      </w:r>
      <w:r w:rsidR="00716A14" w:rsidRPr="002B6E7B">
        <w:rPr>
          <w:rFonts w:ascii="Times New Roman" w:eastAsia="Calibri" w:hAnsi="Times New Roman" w:cs="Times New Roman"/>
          <w:bCs/>
          <w:sz w:val="12"/>
          <w:szCs w:val="12"/>
        </w:rPr>
        <w:t>0</w:t>
      </w:r>
    </w:p>
    <w:p w:rsidR="00473658" w:rsidRPr="002B6E7B" w:rsidRDefault="002A2B96" w:rsidP="006E1E47">
      <w:pPr>
        <w:tabs>
          <w:tab w:val="left" w:pos="284"/>
          <w:tab w:val="left" w:pos="3828"/>
        </w:tabs>
        <w:spacing w:after="0"/>
        <w:ind w:firstLine="284"/>
        <w:jc w:val="both"/>
        <w:rPr>
          <w:rFonts w:ascii="Times New Roman" w:eastAsia="Calibri" w:hAnsi="Times New Roman" w:cs="Times New Roman"/>
          <w:b/>
          <w:bCs/>
          <w:sz w:val="12"/>
          <w:szCs w:val="12"/>
        </w:rPr>
      </w:pPr>
      <w:r w:rsidRPr="002B6E7B">
        <w:rPr>
          <w:rFonts w:ascii="Times New Roman" w:eastAsia="Calibri" w:hAnsi="Times New Roman" w:cs="Times New Roman"/>
          <w:bCs/>
          <w:sz w:val="12"/>
          <w:szCs w:val="12"/>
        </w:rPr>
        <w:t>1</w:t>
      </w:r>
      <w:r w:rsidR="006E1E47" w:rsidRPr="002B6E7B">
        <w:rPr>
          <w:rFonts w:ascii="Times New Roman" w:eastAsia="Calibri" w:hAnsi="Times New Roman" w:cs="Times New Roman"/>
          <w:bCs/>
          <w:sz w:val="12"/>
          <w:szCs w:val="12"/>
        </w:rPr>
        <w:t>2</w:t>
      </w:r>
      <w:r w:rsidR="00473658" w:rsidRPr="002B6E7B">
        <w:rPr>
          <w:rFonts w:ascii="Times New Roman" w:eastAsia="Calibri" w:hAnsi="Times New Roman" w:cs="Times New Roman"/>
          <w:bCs/>
          <w:sz w:val="12"/>
          <w:szCs w:val="12"/>
        </w:rPr>
        <w:t>. Решение Собрания Представителей сельского поселения Светлодольск муниципального района Сергиевский Самарской области №2</w:t>
      </w:r>
      <w:r w:rsidR="006E1E47" w:rsidRPr="002B6E7B">
        <w:rPr>
          <w:rFonts w:ascii="Times New Roman" w:eastAsia="Calibri" w:hAnsi="Times New Roman" w:cs="Times New Roman"/>
          <w:bCs/>
          <w:sz w:val="12"/>
          <w:szCs w:val="12"/>
        </w:rPr>
        <w:t>5</w:t>
      </w:r>
      <w:r w:rsidR="00473658" w:rsidRPr="002B6E7B">
        <w:rPr>
          <w:rFonts w:ascii="Times New Roman" w:eastAsia="Calibri" w:hAnsi="Times New Roman" w:cs="Times New Roman"/>
          <w:bCs/>
          <w:sz w:val="12"/>
          <w:szCs w:val="12"/>
        </w:rPr>
        <w:t xml:space="preserve"> от </w:t>
      </w:r>
      <w:r w:rsidR="006E1E47" w:rsidRPr="002B6E7B">
        <w:rPr>
          <w:rFonts w:ascii="Times New Roman" w:eastAsia="Calibri" w:hAnsi="Times New Roman" w:cs="Times New Roman"/>
          <w:bCs/>
          <w:sz w:val="12"/>
          <w:szCs w:val="12"/>
        </w:rPr>
        <w:t>12</w:t>
      </w:r>
      <w:r w:rsidR="00473658" w:rsidRPr="002B6E7B">
        <w:rPr>
          <w:rFonts w:ascii="Times New Roman" w:eastAsia="Calibri" w:hAnsi="Times New Roman" w:cs="Times New Roman"/>
          <w:bCs/>
          <w:sz w:val="12"/>
          <w:szCs w:val="12"/>
        </w:rPr>
        <w:t>.0</w:t>
      </w:r>
      <w:r w:rsidRPr="002B6E7B">
        <w:rPr>
          <w:rFonts w:ascii="Times New Roman" w:eastAsia="Calibri" w:hAnsi="Times New Roman" w:cs="Times New Roman"/>
          <w:bCs/>
          <w:sz w:val="12"/>
          <w:szCs w:val="12"/>
        </w:rPr>
        <w:t>9</w:t>
      </w:r>
      <w:r w:rsidR="00473658" w:rsidRPr="002B6E7B">
        <w:rPr>
          <w:rFonts w:ascii="Times New Roman" w:eastAsia="Calibri" w:hAnsi="Times New Roman" w:cs="Times New Roman"/>
          <w:bCs/>
          <w:sz w:val="12"/>
          <w:szCs w:val="12"/>
        </w:rPr>
        <w:t>.2019</w:t>
      </w:r>
      <w:r w:rsidR="008B29CF" w:rsidRPr="002B6E7B">
        <w:rPr>
          <w:rFonts w:ascii="Times New Roman" w:eastAsia="Calibri" w:hAnsi="Times New Roman" w:cs="Times New Roman"/>
          <w:bCs/>
          <w:sz w:val="12"/>
          <w:szCs w:val="12"/>
        </w:rPr>
        <w:t xml:space="preserve"> </w:t>
      </w:r>
      <w:r w:rsidR="00473658" w:rsidRPr="002B6E7B">
        <w:rPr>
          <w:rFonts w:ascii="Times New Roman" w:eastAsia="Calibri" w:hAnsi="Times New Roman" w:cs="Times New Roman"/>
          <w:bCs/>
          <w:sz w:val="12"/>
          <w:szCs w:val="12"/>
        </w:rPr>
        <w:t>года «</w:t>
      </w:r>
      <w:r w:rsidR="006E1E47" w:rsidRPr="002B6E7B">
        <w:rPr>
          <w:rFonts w:ascii="Times New Roman" w:eastAsia="Calibri" w:hAnsi="Times New Roman" w:cs="Times New Roman"/>
          <w:bCs/>
          <w:sz w:val="12"/>
          <w:szCs w:val="12"/>
        </w:rPr>
        <w:t xml:space="preserve">Об утверждении Положения «О квалификационных требованиях для замещения должностей муниципальной службы в сельском поселении </w:t>
      </w:r>
      <w:proofErr w:type="spellStart"/>
      <w:r w:rsidR="006E1E47" w:rsidRPr="002B6E7B">
        <w:rPr>
          <w:rFonts w:ascii="Times New Roman" w:eastAsia="Calibri" w:hAnsi="Times New Roman" w:cs="Times New Roman"/>
          <w:bCs/>
          <w:sz w:val="12"/>
          <w:szCs w:val="12"/>
        </w:rPr>
        <w:t>Светлодольск</w:t>
      </w:r>
      <w:proofErr w:type="spellEnd"/>
      <w:r w:rsidR="006E1E47" w:rsidRPr="002B6E7B">
        <w:rPr>
          <w:rFonts w:ascii="Times New Roman" w:eastAsia="Calibri" w:hAnsi="Times New Roman" w:cs="Times New Roman"/>
          <w:bCs/>
          <w:sz w:val="12"/>
          <w:szCs w:val="12"/>
        </w:rPr>
        <w:t xml:space="preserve"> муниципального района Сергиевский Самарской области</w:t>
      </w:r>
      <w:proofErr w:type="gramStart"/>
      <w:r w:rsidR="006E1E47" w:rsidRPr="002B6E7B">
        <w:rPr>
          <w:rFonts w:ascii="Times New Roman" w:eastAsia="Calibri" w:hAnsi="Times New Roman" w:cs="Times New Roman"/>
          <w:bCs/>
          <w:sz w:val="12"/>
          <w:szCs w:val="12"/>
        </w:rPr>
        <w:t>»»</w:t>
      </w:r>
      <w:r w:rsidR="00473658" w:rsidRPr="002B6E7B">
        <w:rPr>
          <w:rFonts w:ascii="Times New Roman" w:eastAsia="Calibri" w:hAnsi="Times New Roman" w:cs="Times New Roman"/>
          <w:bCs/>
          <w:sz w:val="12"/>
          <w:szCs w:val="12"/>
        </w:rPr>
        <w:t>…</w:t>
      </w:r>
      <w:proofErr w:type="gramEnd"/>
      <w:r w:rsidR="00473658" w:rsidRPr="002B6E7B">
        <w:rPr>
          <w:rFonts w:ascii="Times New Roman" w:eastAsia="Calibri" w:hAnsi="Times New Roman" w:cs="Times New Roman"/>
          <w:bCs/>
          <w:sz w:val="12"/>
          <w:szCs w:val="12"/>
        </w:rPr>
        <w:t>………………………….………</w:t>
      </w:r>
      <w:r w:rsidR="006E1E47" w:rsidRPr="002B6E7B">
        <w:rPr>
          <w:rFonts w:ascii="Times New Roman" w:eastAsia="Calibri" w:hAnsi="Times New Roman" w:cs="Times New Roman"/>
          <w:bCs/>
          <w:sz w:val="12"/>
          <w:szCs w:val="12"/>
        </w:rPr>
        <w:t>……….</w:t>
      </w:r>
      <w:r w:rsidR="00EB5A64" w:rsidRPr="002B6E7B">
        <w:rPr>
          <w:rFonts w:ascii="Times New Roman" w:eastAsia="Calibri" w:hAnsi="Times New Roman" w:cs="Times New Roman"/>
          <w:bCs/>
          <w:sz w:val="12"/>
          <w:szCs w:val="12"/>
        </w:rPr>
        <w:t>.</w:t>
      </w:r>
      <w:r w:rsidR="00473658" w:rsidRPr="002B6E7B">
        <w:rPr>
          <w:rFonts w:ascii="Times New Roman" w:eastAsia="Calibri" w:hAnsi="Times New Roman" w:cs="Times New Roman"/>
          <w:bCs/>
          <w:sz w:val="12"/>
          <w:szCs w:val="12"/>
        </w:rPr>
        <w:t>.…</w:t>
      </w:r>
      <w:r w:rsidR="00D67511" w:rsidRPr="002B6E7B">
        <w:rPr>
          <w:rFonts w:ascii="Times New Roman" w:eastAsia="Calibri" w:hAnsi="Times New Roman" w:cs="Times New Roman"/>
          <w:bCs/>
          <w:sz w:val="12"/>
          <w:szCs w:val="12"/>
        </w:rPr>
        <w:t>1</w:t>
      </w:r>
      <w:r w:rsidR="00EB5A64" w:rsidRPr="002B6E7B">
        <w:rPr>
          <w:rFonts w:ascii="Times New Roman" w:eastAsia="Calibri" w:hAnsi="Times New Roman" w:cs="Times New Roman"/>
          <w:bCs/>
          <w:sz w:val="12"/>
          <w:szCs w:val="12"/>
        </w:rPr>
        <w:t>1</w:t>
      </w:r>
    </w:p>
    <w:p w:rsidR="00572E5F" w:rsidRPr="002B6E7B" w:rsidRDefault="00D94010" w:rsidP="00EB0DA3">
      <w:pPr>
        <w:tabs>
          <w:tab w:val="left" w:pos="284"/>
          <w:tab w:val="left" w:pos="3828"/>
        </w:tabs>
        <w:spacing w:after="0"/>
        <w:ind w:firstLine="284"/>
        <w:jc w:val="both"/>
        <w:rPr>
          <w:rFonts w:ascii="Times New Roman" w:eastAsia="Calibri" w:hAnsi="Times New Roman" w:cs="Times New Roman"/>
          <w:b/>
          <w:bCs/>
          <w:sz w:val="12"/>
          <w:szCs w:val="12"/>
        </w:rPr>
      </w:pPr>
      <w:r w:rsidRPr="002B6E7B">
        <w:rPr>
          <w:rFonts w:ascii="Times New Roman" w:eastAsia="Calibri" w:hAnsi="Times New Roman" w:cs="Times New Roman"/>
          <w:bCs/>
          <w:sz w:val="12"/>
          <w:szCs w:val="12"/>
        </w:rPr>
        <w:t>1</w:t>
      </w:r>
      <w:r w:rsidR="008B29CF" w:rsidRPr="002B6E7B">
        <w:rPr>
          <w:rFonts w:ascii="Times New Roman" w:eastAsia="Calibri" w:hAnsi="Times New Roman" w:cs="Times New Roman"/>
          <w:bCs/>
          <w:sz w:val="12"/>
          <w:szCs w:val="12"/>
        </w:rPr>
        <w:t>3</w:t>
      </w:r>
      <w:r w:rsidR="00572E5F" w:rsidRPr="002B6E7B">
        <w:rPr>
          <w:rFonts w:ascii="Times New Roman" w:eastAsia="Calibri" w:hAnsi="Times New Roman" w:cs="Times New Roman"/>
          <w:bCs/>
          <w:sz w:val="12"/>
          <w:szCs w:val="12"/>
        </w:rPr>
        <w:t>.  Решение Собрания Представителей сельского поселения Сергиевск муниципального района Сергиевский Самарской области №</w:t>
      </w:r>
      <w:r w:rsidR="008B29CF" w:rsidRPr="002B6E7B">
        <w:rPr>
          <w:rFonts w:ascii="Times New Roman" w:eastAsia="Calibri" w:hAnsi="Times New Roman" w:cs="Times New Roman"/>
          <w:bCs/>
          <w:sz w:val="12"/>
          <w:szCs w:val="12"/>
        </w:rPr>
        <w:t>27</w:t>
      </w:r>
      <w:r w:rsidR="00572E5F" w:rsidRPr="002B6E7B">
        <w:rPr>
          <w:rFonts w:ascii="Times New Roman" w:eastAsia="Calibri" w:hAnsi="Times New Roman" w:cs="Times New Roman"/>
          <w:bCs/>
          <w:sz w:val="12"/>
          <w:szCs w:val="12"/>
        </w:rPr>
        <w:t xml:space="preserve"> от </w:t>
      </w:r>
      <w:r w:rsidR="008B29CF" w:rsidRPr="002B6E7B">
        <w:rPr>
          <w:rFonts w:ascii="Times New Roman" w:eastAsia="Calibri" w:hAnsi="Times New Roman" w:cs="Times New Roman"/>
          <w:bCs/>
          <w:sz w:val="12"/>
          <w:szCs w:val="12"/>
        </w:rPr>
        <w:t>12</w:t>
      </w:r>
      <w:r w:rsidR="00572E5F" w:rsidRPr="002B6E7B">
        <w:rPr>
          <w:rFonts w:ascii="Times New Roman" w:eastAsia="Calibri" w:hAnsi="Times New Roman" w:cs="Times New Roman"/>
          <w:bCs/>
          <w:sz w:val="12"/>
          <w:szCs w:val="12"/>
        </w:rPr>
        <w:t>.0</w:t>
      </w:r>
      <w:r w:rsidRPr="002B6E7B">
        <w:rPr>
          <w:rFonts w:ascii="Times New Roman" w:eastAsia="Calibri" w:hAnsi="Times New Roman" w:cs="Times New Roman"/>
          <w:bCs/>
          <w:sz w:val="12"/>
          <w:szCs w:val="12"/>
        </w:rPr>
        <w:t>9</w:t>
      </w:r>
      <w:r w:rsidR="00572E5F" w:rsidRPr="002B6E7B">
        <w:rPr>
          <w:rFonts w:ascii="Times New Roman" w:eastAsia="Calibri" w:hAnsi="Times New Roman" w:cs="Times New Roman"/>
          <w:bCs/>
          <w:sz w:val="12"/>
          <w:szCs w:val="12"/>
        </w:rPr>
        <w:t>.2019года «</w:t>
      </w:r>
      <w:r w:rsidR="008B29CF" w:rsidRPr="002B6E7B">
        <w:rPr>
          <w:rFonts w:ascii="Times New Roman" w:eastAsia="Calibri" w:hAnsi="Times New Roman" w:cs="Times New Roman"/>
          <w:bCs/>
          <w:sz w:val="12"/>
          <w:szCs w:val="12"/>
        </w:rPr>
        <w:t xml:space="preserve">Об утверждении Положения «О квалификационных требованиях для замещения должностей муниципальной службы в сельском поселении Сергиевск муниципального района Сергиевский Самарской </w:t>
      </w:r>
      <w:proofErr w:type="gramStart"/>
      <w:r w:rsidR="008B29CF" w:rsidRPr="002B6E7B">
        <w:rPr>
          <w:rFonts w:ascii="Times New Roman" w:eastAsia="Calibri" w:hAnsi="Times New Roman" w:cs="Times New Roman"/>
          <w:bCs/>
          <w:sz w:val="12"/>
          <w:szCs w:val="12"/>
        </w:rPr>
        <w:t>области»</w:t>
      </w:r>
      <w:r w:rsidR="00572E5F" w:rsidRPr="002B6E7B">
        <w:rPr>
          <w:rFonts w:ascii="Times New Roman" w:eastAsia="Calibri" w:hAnsi="Times New Roman" w:cs="Times New Roman"/>
          <w:bCs/>
          <w:sz w:val="12"/>
          <w:szCs w:val="12"/>
        </w:rPr>
        <w:t>…</w:t>
      </w:r>
      <w:proofErr w:type="gramEnd"/>
      <w:r w:rsidR="00572E5F" w:rsidRPr="002B6E7B">
        <w:rPr>
          <w:rFonts w:ascii="Times New Roman" w:eastAsia="Calibri" w:hAnsi="Times New Roman" w:cs="Times New Roman"/>
          <w:bCs/>
          <w:sz w:val="12"/>
          <w:szCs w:val="12"/>
        </w:rPr>
        <w:t>……</w:t>
      </w:r>
      <w:r w:rsidRPr="002B6E7B">
        <w:rPr>
          <w:rFonts w:ascii="Times New Roman" w:eastAsia="Calibri" w:hAnsi="Times New Roman" w:cs="Times New Roman"/>
          <w:bCs/>
          <w:sz w:val="12"/>
          <w:szCs w:val="12"/>
        </w:rPr>
        <w:t>…………………………………</w:t>
      </w:r>
      <w:r w:rsidR="00572E5F" w:rsidRPr="002B6E7B">
        <w:rPr>
          <w:rFonts w:ascii="Times New Roman" w:eastAsia="Calibri" w:hAnsi="Times New Roman" w:cs="Times New Roman"/>
          <w:bCs/>
          <w:sz w:val="12"/>
          <w:szCs w:val="12"/>
        </w:rPr>
        <w:t>.…</w:t>
      </w:r>
      <w:r w:rsidR="008B29CF" w:rsidRPr="002B6E7B">
        <w:rPr>
          <w:rFonts w:ascii="Times New Roman" w:eastAsia="Calibri" w:hAnsi="Times New Roman" w:cs="Times New Roman"/>
          <w:bCs/>
          <w:sz w:val="12"/>
          <w:szCs w:val="12"/>
        </w:rPr>
        <w:t>………</w:t>
      </w:r>
      <w:r w:rsidR="00EB5A64" w:rsidRPr="002B6E7B">
        <w:rPr>
          <w:rFonts w:ascii="Times New Roman" w:eastAsia="Calibri" w:hAnsi="Times New Roman" w:cs="Times New Roman"/>
          <w:bCs/>
          <w:sz w:val="12"/>
          <w:szCs w:val="12"/>
        </w:rPr>
        <w:t>….</w:t>
      </w:r>
      <w:r w:rsidR="008B29CF" w:rsidRPr="002B6E7B">
        <w:rPr>
          <w:rFonts w:ascii="Times New Roman" w:eastAsia="Calibri" w:hAnsi="Times New Roman" w:cs="Times New Roman"/>
          <w:bCs/>
          <w:sz w:val="12"/>
          <w:szCs w:val="12"/>
        </w:rPr>
        <w:t>.</w:t>
      </w:r>
      <w:r w:rsidRPr="002B6E7B">
        <w:rPr>
          <w:rFonts w:ascii="Times New Roman" w:eastAsia="Calibri" w:hAnsi="Times New Roman" w:cs="Times New Roman"/>
          <w:bCs/>
          <w:sz w:val="12"/>
          <w:szCs w:val="12"/>
        </w:rPr>
        <w:t>1</w:t>
      </w:r>
      <w:r w:rsidR="00EB5A64" w:rsidRPr="002B6E7B">
        <w:rPr>
          <w:rFonts w:ascii="Times New Roman" w:eastAsia="Calibri" w:hAnsi="Times New Roman" w:cs="Times New Roman"/>
          <w:bCs/>
          <w:sz w:val="12"/>
          <w:szCs w:val="12"/>
        </w:rPr>
        <w:t>2</w:t>
      </w:r>
    </w:p>
    <w:p w:rsidR="00FF1B13" w:rsidRPr="002B6E7B" w:rsidRDefault="00371510" w:rsidP="00EB0DA3">
      <w:pPr>
        <w:tabs>
          <w:tab w:val="left" w:pos="284"/>
          <w:tab w:val="left" w:pos="3828"/>
        </w:tabs>
        <w:spacing w:after="0"/>
        <w:ind w:firstLine="284"/>
        <w:jc w:val="both"/>
        <w:rPr>
          <w:rFonts w:ascii="Times New Roman" w:eastAsia="Calibri" w:hAnsi="Times New Roman" w:cs="Times New Roman"/>
          <w:b/>
          <w:bCs/>
          <w:sz w:val="12"/>
          <w:szCs w:val="12"/>
        </w:rPr>
      </w:pPr>
      <w:r w:rsidRPr="002B6E7B">
        <w:rPr>
          <w:rFonts w:ascii="Times New Roman" w:eastAsia="Calibri" w:hAnsi="Times New Roman" w:cs="Times New Roman"/>
          <w:bCs/>
          <w:sz w:val="12"/>
          <w:szCs w:val="12"/>
        </w:rPr>
        <w:t>1</w:t>
      </w:r>
      <w:r w:rsidR="00EB0DA3" w:rsidRPr="002B6E7B">
        <w:rPr>
          <w:rFonts w:ascii="Times New Roman" w:eastAsia="Calibri" w:hAnsi="Times New Roman" w:cs="Times New Roman"/>
          <w:bCs/>
          <w:sz w:val="12"/>
          <w:szCs w:val="12"/>
        </w:rPr>
        <w:t>4</w:t>
      </w:r>
      <w:r w:rsidR="00FF1B13" w:rsidRPr="002B6E7B">
        <w:rPr>
          <w:rFonts w:ascii="Times New Roman" w:eastAsia="Calibri" w:hAnsi="Times New Roman" w:cs="Times New Roman"/>
          <w:bCs/>
          <w:sz w:val="12"/>
          <w:szCs w:val="12"/>
        </w:rPr>
        <w:t>.  Решение Собрания Представителей сельского поселения Серноводск муниципального района Сергиевский Самарской области №</w:t>
      </w:r>
      <w:r w:rsidR="00EB0DA3" w:rsidRPr="002B6E7B">
        <w:rPr>
          <w:rFonts w:ascii="Times New Roman" w:eastAsia="Calibri" w:hAnsi="Times New Roman" w:cs="Times New Roman"/>
          <w:bCs/>
          <w:sz w:val="12"/>
          <w:szCs w:val="12"/>
        </w:rPr>
        <w:t>26</w:t>
      </w:r>
      <w:r w:rsidR="00FF1B13" w:rsidRPr="002B6E7B">
        <w:rPr>
          <w:rFonts w:ascii="Times New Roman" w:eastAsia="Calibri" w:hAnsi="Times New Roman" w:cs="Times New Roman"/>
          <w:bCs/>
          <w:sz w:val="12"/>
          <w:szCs w:val="12"/>
        </w:rPr>
        <w:t xml:space="preserve"> от </w:t>
      </w:r>
      <w:r w:rsidR="00EB0DA3" w:rsidRPr="002B6E7B">
        <w:rPr>
          <w:rFonts w:ascii="Times New Roman" w:eastAsia="Calibri" w:hAnsi="Times New Roman" w:cs="Times New Roman"/>
          <w:bCs/>
          <w:sz w:val="12"/>
          <w:szCs w:val="12"/>
        </w:rPr>
        <w:t>12</w:t>
      </w:r>
      <w:r w:rsidR="00FF1B13" w:rsidRPr="002B6E7B">
        <w:rPr>
          <w:rFonts w:ascii="Times New Roman" w:eastAsia="Calibri" w:hAnsi="Times New Roman" w:cs="Times New Roman"/>
          <w:bCs/>
          <w:sz w:val="12"/>
          <w:szCs w:val="12"/>
        </w:rPr>
        <w:t>.0</w:t>
      </w:r>
      <w:r w:rsidRPr="002B6E7B">
        <w:rPr>
          <w:rFonts w:ascii="Times New Roman" w:eastAsia="Calibri" w:hAnsi="Times New Roman" w:cs="Times New Roman"/>
          <w:bCs/>
          <w:sz w:val="12"/>
          <w:szCs w:val="12"/>
        </w:rPr>
        <w:t>9</w:t>
      </w:r>
      <w:r w:rsidR="00FF1B13" w:rsidRPr="002B6E7B">
        <w:rPr>
          <w:rFonts w:ascii="Times New Roman" w:eastAsia="Calibri" w:hAnsi="Times New Roman" w:cs="Times New Roman"/>
          <w:bCs/>
          <w:sz w:val="12"/>
          <w:szCs w:val="12"/>
        </w:rPr>
        <w:t>.2019</w:t>
      </w:r>
      <w:r w:rsidR="00BC3DA0" w:rsidRPr="002B6E7B">
        <w:rPr>
          <w:rFonts w:ascii="Times New Roman" w:eastAsia="Calibri" w:hAnsi="Times New Roman" w:cs="Times New Roman"/>
          <w:bCs/>
          <w:sz w:val="12"/>
          <w:szCs w:val="12"/>
        </w:rPr>
        <w:t xml:space="preserve"> </w:t>
      </w:r>
      <w:r w:rsidR="00FF1B13" w:rsidRPr="002B6E7B">
        <w:rPr>
          <w:rFonts w:ascii="Times New Roman" w:eastAsia="Calibri" w:hAnsi="Times New Roman" w:cs="Times New Roman"/>
          <w:bCs/>
          <w:sz w:val="12"/>
          <w:szCs w:val="12"/>
        </w:rPr>
        <w:t xml:space="preserve">года </w:t>
      </w:r>
      <w:r w:rsidRPr="002B6E7B">
        <w:rPr>
          <w:rFonts w:ascii="Times New Roman" w:eastAsia="Calibri" w:hAnsi="Times New Roman" w:cs="Times New Roman"/>
          <w:bCs/>
          <w:sz w:val="12"/>
          <w:szCs w:val="12"/>
        </w:rPr>
        <w:t>«</w:t>
      </w:r>
      <w:r w:rsidR="00EB0DA3" w:rsidRPr="002B6E7B">
        <w:rPr>
          <w:rFonts w:ascii="Times New Roman" w:eastAsia="Calibri" w:hAnsi="Times New Roman" w:cs="Times New Roman"/>
          <w:bCs/>
          <w:sz w:val="12"/>
          <w:szCs w:val="12"/>
        </w:rPr>
        <w:t>Об утверждении Положения «О квалификационных требованиях для замещения должностей муниципальной службы в сельском поселении Серноводск муниципального района Сергиевский Самарской области</w:t>
      </w:r>
      <w:proofErr w:type="gramStart"/>
      <w:r w:rsidR="00EB0DA3" w:rsidRPr="002B6E7B">
        <w:rPr>
          <w:rFonts w:ascii="Times New Roman" w:eastAsia="Calibri" w:hAnsi="Times New Roman" w:cs="Times New Roman"/>
          <w:bCs/>
          <w:sz w:val="12"/>
          <w:szCs w:val="12"/>
        </w:rPr>
        <w:t>»»</w:t>
      </w:r>
      <w:r w:rsidR="00FF1B13" w:rsidRPr="002B6E7B">
        <w:rPr>
          <w:rFonts w:ascii="Times New Roman" w:eastAsia="Calibri" w:hAnsi="Times New Roman" w:cs="Times New Roman"/>
          <w:bCs/>
          <w:sz w:val="12"/>
          <w:szCs w:val="12"/>
        </w:rPr>
        <w:t>…</w:t>
      </w:r>
      <w:proofErr w:type="gramEnd"/>
      <w:r w:rsidR="00FF1B13" w:rsidRPr="002B6E7B">
        <w:rPr>
          <w:rFonts w:ascii="Times New Roman" w:eastAsia="Calibri" w:hAnsi="Times New Roman" w:cs="Times New Roman"/>
          <w:bCs/>
          <w:sz w:val="12"/>
          <w:szCs w:val="12"/>
        </w:rPr>
        <w:t>……………………………</w:t>
      </w:r>
      <w:r w:rsidRPr="002B6E7B">
        <w:rPr>
          <w:rFonts w:ascii="Times New Roman" w:eastAsia="Calibri" w:hAnsi="Times New Roman" w:cs="Times New Roman"/>
          <w:bCs/>
          <w:sz w:val="12"/>
          <w:szCs w:val="12"/>
        </w:rPr>
        <w:t>………………….</w:t>
      </w:r>
      <w:r w:rsidR="00323CF9" w:rsidRPr="002B6E7B">
        <w:rPr>
          <w:rFonts w:ascii="Times New Roman" w:eastAsia="Calibri" w:hAnsi="Times New Roman" w:cs="Times New Roman"/>
          <w:bCs/>
          <w:sz w:val="12"/>
          <w:szCs w:val="12"/>
        </w:rPr>
        <w:t>…</w:t>
      </w:r>
      <w:r w:rsidR="00EB0DA3" w:rsidRPr="002B6E7B">
        <w:rPr>
          <w:rFonts w:ascii="Times New Roman" w:eastAsia="Calibri" w:hAnsi="Times New Roman" w:cs="Times New Roman"/>
          <w:bCs/>
          <w:sz w:val="12"/>
          <w:szCs w:val="12"/>
        </w:rPr>
        <w:t xml:space="preserve"> 1</w:t>
      </w:r>
      <w:r w:rsidR="00371CE0" w:rsidRPr="002B6E7B">
        <w:rPr>
          <w:rFonts w:ascii="Times New Roman" w:eastAsia="Calibri" w:hAnsi="Times New Roman" w:cs="Times New Roman"/>
          <w:bCs/>
          <w:sz w:val="12"/>
          <w:szCs w:val="12"/>
        </w:rPr>
        <w:t>3</w:t>
      </w:r>
    </w:p>
    <w:p w:rsidR="00E9461B" w:rsidRPr="002B6E7B" w:rsidRDefault="008D73B8" w:rsidP="002E4B83">
      <w:pPr>
        <w:tabs>
          <w:tab w:val="left" w:pos="284"/>
          <w:tab w:val="left" w:pos="3828"/>
        </w:tabs>
        <w:spacing w:after="0"/>
        <w:ind w:firstLine="284"/>
        <w:jc w:val="both"/>
        <w:rPr>
          <w:rFonts w:ascii="Times New Roman" w:eastAsia="Calibri" w:hAnsi="Times New Roman" w:cs="Times New Roman"/>
          <w:b/>
          <w:bCs/>
          <w:sz w:val="12"/>
          <w:szCs w:val="12"/>
        </w:rPr>
      </w:pPr>
      <w:r w:rsidRPr="002B6E7B">
        <w:rPr>
          <w:rFonts w:ascii="Times New Roman" w:eastAsia="Calibri" w:hAnsi="Times New Roman" w:cs="Times New Roman"/>
          <w:bCs/>
          <w:sz w:val="12"/>
          <w:szCs w:val="12"/>
        </w:rPr>
        <w:t>1</w:t>
      </w:r>
      <w:r w:rsidR="00E17651" w:rsidRPr="002B6E7B">
        <w:rPr>
          <w:rFonts w:ascii="Times New Roman" w:eastAsia="Calibri" w:hAnsi="Times New Roman" w:cs="Times New Roman"/>
          <w:bCs/>
          <w:sz w:val="12"/>
          <w:szCs w:val="12"/>
        </w:rPr>
        <w:t>5</w:t>
      </w:r>
      <w:r w:rsidR="00E9461B" w:rsidRPr="002B6E7B">
        <w:rPr>
          <w:rFonts w:ascii="Times New Roman" w:eastAsia="Calibri" w:hAnsi="Times New Roman" w:cs="Times New Roman"/>
          <w:bCs/>
          <w:sz w:val="12"/>
          <w:szCs w:val="12"/>
        </w:rPr>
        <w:t>.  Решение Собрания Представителей сельского поселения Сургут муниципального района Сергиевский Самарской области №2</w:t>
      </w:r>
      <w:r w:rsidR="00E17651" w:rsidRPr="002B6E7B">
        <w:rPr>
          <w:rFonts w:ascii="Times New Roman" w:eastAsia="Calibri" w:hAnsi="Times New Roman" w:cs="Times New Roman"/>
          <w:bCs/>
          <w:sz w:val="12"/>
          <w:szCs w:val="12"/>
        </w:rPr>
        <w:t>5</w:t>
      </w:r>
      <w:r w:rsidR="00E9461B" w:rsidRPr="002B6E7B">
        <w:rPr>
          <w:rFonts w:ascii="Times New Roman" w:eastAsia="Calibri" w:hAnsi="Times New Roman" w:cs="Times New Roman"/>
          <w:bCs/>
          <w:sz w:val="12"/>
          <w:szCs w:val="12"/>
        </w:rPr>
        <w:t xml:space="preserve"> от </w:t>
      </w:r>
      <w:r w:rsidR="00E17651" w:rsidRPr="002B6E7B">
        <w:rPr>
          <w:rFonts w:ascii="Times New Roman" w:eastAsia="Calibri" w:hAnsi="Times New Roman" w:cs="Times New Roman"/>
          <w:bCs/>
          <w:sz w:val="12"/>
          <w:szCs w:val="12"/>
        </w:rPr>
        <w:t>12</w:t>
      </w:r>
      <w:r w:rsidR="00E9461B" w:rsidRPr="002B6E7B">
        <w:rPr>
          <w:rFonts w:ascii="Times New Roman" w:eastAsia="Calibri" w:hAnsi="Times New Roman" w:cs="Times New Roman"/>
          <w:bCs/>
          <w:sz w:val="12"/>
          <w:szCs w:val="12"/>
        </w:rPr>
        <w:t>.0</w:t>
      </w:r>
      <w:r w:rsidRPr="002B6E7B">
        <w:rPr>
          <w:rFonts w:ascii="Times New Roman" w:eastAsia="Calibri" w:hAnsi="Times New Roman" w:cs="Times New Roman"/>
          <w:bCs/>
          <w:sz w:val="12"/>
          <w:szCs w:val="12"/>
        </w:rPr>
        <w:t>9</w:t>
      </w:r>
      <w:r w:rsidR="00E9461B" w:rsidRPr="002B6E7B">
        <w:rPr>
          <w:rFonts w:ascii="Times New Roman" w:eastAsia="Calibri" w:hAnsi="Times New Roman" w:cs="Times New Roman"/>
          <w:bCs/>
          <w:sz w:val="12"/>
          <w:szCs w:val="12"/>
        </w:rPr>
        <w:t xml:space="preserve">.2019года </w:t>
      </w:r>
      <w:r w:rsidRPr="002B6E7B">
        <w:rPr>
          <w:rFonts w:ascii="Times New Roman" w:eastAsia="Calibri" w:hAnsi="Times New Roman" w:cs="Times New Roman"/>
          <w:bCs/>
          <w:sz w:val="12"/>
          <w:szCs w:val="12"/>
        </w:rPr>
        <w:t>«</w:t>
      </w:r>
      <w:r w:rsidR="00E17651" w:rsidRPr="002B6E7B">
        <w:rPr>
          <w:rFonts w:ascii="Times New Roman" w:eastAsia="Calibri" w:hAnsi="Times New Roman" w:cs="Times New Roman"/>
          <w:bCs/>
          <w:sz w:val="12"/>
          <w:szCs w:val="12"/>
        </w:rPr>
        <w:t>Об утверждении Положения «О квалификационных требованиях для замещения должностей муниципальной службы в сельском поселении Сургут муниципального района Сергиевский Самарской области</w:t>
      </w:r>
      <w:proofErr w:type="gramStart"/>
      <w:r w:rsidR="00E17651" w:rsidRPr="002B6E7B">
        <w:rPr>
          <w:rFonts w:ascii="Times New Roman" w:eastAsia="Calibri" w:hAnsi="Times New Roman" w:cs="Times New Roman"/>
          <w:bCs/>
          <w:sz w:val="12"/>
          <w:szCs w:val="12"/>
        </w:rPr>
        <w:t>»»</w:t>
      </w:r>
      <w:r w:rsidR="00E9461B" w:rsidRPr="002B6E7B">
        <w:rPr>
          <w:rFonts w:ascii="Times New Roman" w:eastAsia="Calibri" w:hAnsi="Times New Roman" w:cs="Times New Roman"/>
          <w:bCs/>
          <w:sz w:val="12"/>
          <w:szCs w:val="12"/>
        </w:rPr>
        <w:t>…</w:t>
      </w:r>
      <w:proofErr w:type="gramEnd"/>
      <w:r w:rsidR="00E9461B" w:rsidRPr="002B6E7B">
        <w:rPr>
          <w:rFonts w:ascii="Times New Roman" w:eastAsia="Calibri" w:hAnsi="Times New Roman" w:cs="Times New Roman"/>
          <w:bCs/>
          <w:sz w:val="12"/>
          <w:szCs w:val="12"/>
        </w:rPr>
        <w:t>……….……………………………</w:t>
      </w:r>
      <w:r w:rsidR="00D01AF8" w:rsidRPr="002B6E7B">
        <w:rPr>
          <w:rFonts w:ascii="Times New Roman" w:eastAsia="Calibri" w:hAnsi="Times New Roman" w:cs="Times New Roman"/>
          <w:bCs/>
          <w:sz w:val="12"/>
          <w:szCs w:val="12"/>
        </w:rPr>
        <w:t>…</w:t>
      </w:r>
      <w:r w:rsidR="00E9461B" w:rsidRPr="002B6E7B">
        <w:rPr>
          <w:rFonts w:ascii="Times New Roman" w:eastAsia="Calibri" w:hAnsi="Times New Roman" w:cs="Times New Roman"/>
          <w:bCs/>
          <w:sz w:val="12"/>
          <w:szCs w:val="12"/>
        </w:rPr>
        <w:t>….</w:t>
      </w:r>
      <w:r w:rsidRPr="002B6E7B">
        <w:rPr>
          <w:rFonts w:ascii="Times New Roman" w:eastAsia="Calibri" w:hAnsi="Times New Roman" w:cs="Times New Roman"/>
          <w:bCs/>
          <w:sz w:val="12"/>
          <w:szCs w:val="12"/>
        </w:rPr>
        <w:t xml:space="preserve"> ………</w:t>
      </w:r>
      <w:r w:rsidR="00371CE0" w:rsidRPr="002B6E7B">
        <w:rPr>
          <w:rFonts w:ascii="Times New Roman" w:eastAsia="Calibri" w:hAnsi="Times New Roman" w:cs="Times New Roman"/>
          <w:bCs/>
          <w:sz w:val="12"/>
          <w:szCs w:val="12"/>
        </w:rPr>
        <w:t>..</w:t>
      </w:r>
      <w:r w:rsidRPr="002B6E7B">
        <w:rPr>
          <w:rFonts w:ascii="Times New Roman" w:eastAsia="Calibri" w:hAnsi="Times New Roman" w:cs="Times New Roman"/>
          <w:bCs/>
          <w:sz w:val="12"/>
          <w:szCs w:val="12"/>
        </w:rPr>
        <w:t>.</w:t>
      </w:r>
      <w:r w:rsidR="00E9461B" w:rsidRPr="002B6E7B">
        <w:rPr>
          <w:rFonts w:ascii="Times New Roman" w:eastAsia="Calibri" w:hAnsi="Times New Roman" w:cs="Times New Roman"/>
          <w:bCs/>
          <w:sz w:val="12"/>
          <w:szCs w:val="12"/>
        </w:rPr>
        <w:t>…</w:t>
      </w:r>
      <w:r w:rsidRPr="002B6E7B">
        <w:rPr>
          <w:rFonts w:ascii="Times New Roman" w:eastAsia="Calibri" w:hAnsi="Times New Roman" w:cs="Times New Roman"/>
          <w:bCs/>
          <w:sz w:val="12"/>
          <w:szCs w:val="12"/>
        </w:rPr>
        <w:t>1</w:t>
      </w:r>
      <w:r w:rsidR="00371CE0" w:rsidRPr="002B6E7B">
        <w:rPr>
          <w:rFonts w:ascii="Times New Roman" w:eastAsia="Calibri" w:hAnsi="Times New Roman" w:cs="Times New Roman"/>
          <w:bCs/>
          <w:sz w:val="12"/>
          <w:szCs w:val="12"/>
        </w:rPr>
        <w:t>3</w:t>
      </w:r>
    </w:p>
    <w:p w:rsidR="00E57471" w:rsidRPr="002B6E7B" w:rsidRDefault="00E57471" w:rsidP="002E4B83">
      <w:pPr>
        <w:tabs>
          <w:tab w:val="left" w:pos="284"/>
          <w:tab w:val="left" w:pos="3828"/>
        </w:tabs>
        <w:spacing w:after="0"/>
        <w:ind w:firstLine="284"/>
        <w:jc w:val="both"/>
        <w:rPr>
          <w:rFonts w:ascii="Times New Roman" w:eastAsia="Calibri" w:hAnsi="Times New Roman" w:cs="Times New Roman"/>
          <w:bCs/>
          <w:sz w:val="12"/>
          <w:szCs w:val="12"/>
        </w:rPr>
      </w:pPr>
      <w:r w:rsidRPr="002B6E7B">
        <w:rPr>
          <w:rFonts w:ascii="Times New Roman" w:eastAsia="Calibri" w:hAnsi="Times New Roman" w:cs="Times New Roman"/>
          <w:bCs/>
          <w:sz w:val="12"/>
          <w:szCs w:val="12"/>
        </w:rPr>
        <w:t>1</w:t>
      </w:r>
      <w:r w:rsidR="002E4B83" w:rsidRPr="002B6E7B">
        <w:rPr>
          <w:rFonts w:ascii="Times New Roman" w:eastAsia="Calibri" w:hAnsi="Times New Roman" w:cs="Times New Roman"/>
          <w:bCs/>
          <w:sz w:val="12"/>
          <w:szCs w:val="12"/>
        </w:rPr>
        <w:t>6</w:t>
      </w:r>
      <w:r w:rsidR="00D56D71" w:rsidRPr="002B6E7B">
        <w:rPr>
          <w:rFonts w:ascii="Times New Roman" w:eastAsia="Calibri" w:hAnsi="Times New Roman" w:cs="Times New Roman"/>
          <w:bCs/>
          <w:sz w:val="12"/>
          <w:szCs w:val="12"/>
        </w:rPr>
        <w:t>.  Решение Собрания Представителей городского поселения Суходол муниципального района Сергиевский Самарской области №2</w:t>
      </w:r>
      <w:r w:rsidR="002E4B83" w:rsidRPr="002B6E7B">
        <w:rPr>
          <w:rFonts w:ascii="Times New Roman" w:eastAsia="Calibri" w:hAnsi="Times New Roman" w:cs="Times New Roman"/>
          <w:bCs/>
          <w:sz w:val="12"/>
          <w:szCs w:val="12"/>
        </w:rPr>
        <w:t>6</w:t>
      </w:r>
      <w:r w:rsidR="00D56D71" w:rsidRPr="002B6E7B">
        <w:rPr>
          <w:rFonts w:ascii="Times New Roman" w:eastAsia="Calibri" w:hAnsi="Times New Roman" w:cs="Times New Roman"/>
          <w:bCs/>
          <w:sz w:val="12"/>
          <w:szCs w:val="12"/>
        </w:rPr>
        <w:t xml:space="preserve"> от </w:t>
      </w:r>
      <w:r w:rsidR="002E4B83" w:rsidRPr="002B6E7B">
        <w:rPr>
          <w:rFonts w:ascii="Times New Roman" w:eastAsia="Calibri" w:hAnsi="Times New Roman" w:cs="Times New Roman"/>
          <w:bCs/>
          <w:sz w:val="12"/>
          <w:szCs w:val="12"/>
        </w:rPr>
        <w:t>12</w:t>
      </w:r>
      <w:r w:rsidR="00D56D71" w:rsidRPr="002B6E7B">
        <w:rPr>
          <w:rFonts w:ascii="Times New Roman" w:eastAsia="Calibri" w:hAnsi="Times New Roman" w:cs="Times New Roman"/>
          <w:bCs/>
          <w:sz w:val="12"/>
          <w:szCs w:val="12"/>
        </w:rPr>
        <w:t>.0</w:t>
      </w:r>
      <w:r w:rsidRPr="002B6E7B">
        <w:rPr>
          <w:rFonts w:ascii="Times New Roman" w:eastAsia="Calibri" w:hAnsi="Times New Roman" w:cs="Times New Roman"/>
          <w:bCs/>
          <w:sz w:val="12"/>
          <w:szCs w:val="12"/>
        </w:rPr>
        <w:t>9</w:t>
      </w:r>
      <w:r w:rsidR="00D56D71" w:rsidRPr="002B6E7B">
        <w:rPr>
          <w:rFonts w:ascii="Times New Roman" w:eastAsia="Calibri" w:hAnsi="Times New Roman" w:cs="Times New Roman"/>
          <w:bCs/>
          <w:sz w:val="12"/>
          <w:szCs w:val="12"/>
        </w:rPr>
        <w:t xml:space="preserve">.2019года </w:t>
      </w:r>
      <w:r w:rsidRPr="002B6E7B">
        <w:rPr>
          <w:rFonts w:ascii="Times New Roman" w:eastAsia="Calibri" w:hAnsi="Times New Roman" w:cs="Times New Roman"/>
          <w:bCs/>
          <w:sz w:val="12"/>
          <w:szCs w:val="12"/>
        </w:rPr>
        <w:t>«</w:t>
      </w:r>
      <w:r w:rsidR="002E4B83" w:rsidRPr="002B6E7B">
        <w:rPr>
          <w:rFonts w:ascii="Times New Roman" w:eastAsia="Calibri" w:hAnsi="Times New Roman" w:cs="Times New Roman"/>
          <w:bCs/>
          <w:sz w:val="12"/>
          <w:szCs w:val="12"/>
        </w:rPr>
        <w:t xml:space="preserve">Об утверждении Положения «О квалификационных требованиях для замещения должностей муниципальной службы в городском поселении Суходол муниципального района Сергиевский Самарской </w:t>
      </w:r>
      <w:proofErr w:type="gramStart"/>
      <w:r w:rsidR="002E4B83" w:rsidRPr="002B6E7B">
        <w:rPr>
          <w:rFonts w:ascii="Times New Roman" w:eastAsia="Calibri" w:hAnsi="Times New Roman" w:cs="Times New Roman"/>
          <w:bCs/>
          <w:sz w:val="12"/>
          <w:szCs w:val="12"/>
        </w:rPr>
        <w:t>области»</w:t>
      </w:r>
      <w:r w:rsidRPr="002B6E7B">
        <w:rPr>
          <w:rFonts w:ascii="Times New Roman" w:eastAsia="Calibri" w:hAnsi="Times New Roman" w:cs="Times New Roman"/>
          <w:bCs/>
          <w:sz w:val="12"/>
          <w:szCs w:val="12"/>
        </w:rPr>
        <w:t>…</w:t>
      </w:r>
      <w:proofErr w:type="gramEnd"/>
      <w:r w:rsidRPr="002B6E7B">
        <w:rPr>
          <w:rFonts w:ascii="Times New Roman" w:eastAsia="Calibri" w:hAnsi="Times New Roman" w:cs="Times New Roman"/>
          <w:bCs/>
          <w:sz w:val="12"/>
          <w:szCs w:val="12"/>
        </w:rPr>
        <w:t>……</w:t>
      </w:r>
      <w:r w:rsidR="002E4B83" w:rsidRPr="002B6E7B">
        <w:rPr>
          <w:rFonts w:ascii="Times New Roman" w:eastAsia="Calibri" w:hAnsi="Times New Roman" w:cs="Times New Roman"/>
          <w:bCs/>
          <w:sz w:val="12"/>
          <w:szCs w:val="12"/>
        </w:rPr>
        <w:t>………………………………………….</w:t>
      </w:r>
      <w:r w:rsidRPr="002B6E7B">
        <w:rPr>
          <w:rFonts w:ascii="Times New Roman" w:eastAsia="Calibri" w:hAnsi="Times New Roman" w:cs="Times New Roman"/>
          <w:bCs/>
          <w:sz w:val="12"/>
          <w:szCs w:val="12"/>
        </w:rPr>
        <w:t>…….</w:t>
      </w:r>
      <w:r w:rsidR="00715EB2" w:rsidRPr="002B6E7B">
        <w:rPr>
          <w:rFonts w:ascii="Times New Roman" w:eastAsia="Calibri" w:hAnsi="Times New Roman" w:cs="Times New Roman"/>
          <w:bCs/>
          <w:sz w:val="12"/>
          <w:szCs w:val="12"/>
        </w:rPr>
        <w:t>.</w:t>
      </w:r>
      <w:r w:rsidRPr="002B6E7B">
        <w:rPr>
          <w:rFonts w:ascii="Times New Roman" w:eastAsia="Calibri" w:hAnsi="Times New Roman" w:cs="Times New Roman"/>
          <w:bCs/>
          <w:sz w:val="12"/>
          <w:szCs w:val="12"/>
        </w:rPr>
        <w:t>1</w:t>
      </w:r>
      <w:r w:rsidR="00715EB2" w:rsidRPr="002B6E7B">
        <w:rPr>
          <w:rFonts w:ascii="Times New Roman" w:eastAsia="Calibri" w:hAnsi="Times New Roman" w:cs="Times New Roman"/>
          <w:bCs/>
          <w:sz w:val="12"/>
          <w:szCs w:val="12"/>
        </w:rPr>
        <w:t>4</w:t>
      </w:r>
    </w:p>
    <w:p w:rsidR="00E57471" w:rsidRPr="002B6E7B" w:rsidRDefault="00E57471" w:rsidP="006D2B78">
      <w:pPr>
        <w:tabs>
          <w:tab w:val="left" w:pos="284"/>
          <w:tab w:val="left" w:pos="3828"/>
        </w:tabs>
        <w:spacing w:after="0"/>
        <w:ind w:firstLine="284"/>
        <w:jc w:val="both"/>
        <w:rPr>
          <w:rFonts w:ascii="Times New Roman" w:eastAsia="Calibri" w:hAnsi="Times New Roman" w:cs="Times New Roman"/>
          <w:bCs/>
          <w:sz w:val="12"/>
          <w:szCs w:val="12"/>
        </w:rPr>
      </w:pPr>
      <w:r w:rsidRPr="002B6E7B">
        <w:rPr>
          <w:rFonts w:ascii="Times New Roman" w:eastAsia="Calibri" w:hAnsi="Times New Roman" w:cs="Times New Roman"/>
          <w:bCs/>
          <w:sz w:val="12"/>
          <w:szCs w:val="12"/>
        </w:rPr>
        <w:t>1</w:t>
      </w:r>
      <w:r w:rsidR="000D18DE" w:rsidRPr="002B6E7B">
        <w:rPr>
          <w:rFonts w:ascii="Times New Roman" w:eastAsia="Calibri" w:hAnsi="Times New Roman" w:cs="Times New Roman"/>
          <w:bCs/>
          <w:sz w:val="12"/>
          <w:szCs w:val="12"/>
        </w:rPr>
        <w:t>7</w:t>
      </w:r>
      <w:r w:rsidRPr="002B6E7B">
        <w:rPr>
          <w:rFonts w:ascii="Times New Roman" w:eastAsia="Calibri" w:hAnsi="Times New Roman" w:cs="Times New Roman"/>
          <w:bCs/>
          <w:sz w:val="12"/>
          <w:szCs w:val="12"/>
        </w:rPr>
        <w:t>.  Решение Собрания Представителей сельского поселения Черновка муниципального района Сергиевский Самарской области №2</w:t>
      </w:r>
      <w:r w:rsidR="000D18DE" w:rsidRPr="002B6E7B">
        <w:rPr>
          <w:rFonts w:ascii="Times New Roman" w:eastAsia="Calibri" w:hAnsi="Times New Roman" w:cs="Times New Roman"/>
          <w:bCs/>
          <w:sz w:val="12"/>
          <w:szCs w:val="12"/>
        </w:rPr>
        <w:t>5</w:t>
      </w:r>
      <w:r w:rsidRPr="002B6E7B">
        <w:rPr>
          <w:rFonts w:ascii="Times New Roman" w:eastAsia="Calibri" w:hAnsi="Times New Roman" w:cs="Times New Roman"/>
          <w:bCs/>
          <w:sz w:val="12"/>
          <w:szCs w:val="12"/>
        </w:rPr>
        <w:t xml:space="preserve"> от </w:t>
      </w:r>
      <w:r w:rsidR="000D18DE" w:rsidRPr="002B6E7B">
        <w:rPr>
          <w:rFonts w:ascii="Times New Roman" w:eastAsia="Calibri" w:hAnsi="Times New Roman" w:cs="Times New Roman"/>
          <w:bCs/>
          <w:sz w:val="12"/>
          <w:szCs w:val="12"/>
        </w:rPr>
        <w:t>12</w:t>
      </w:r>
      <w:r w:rsidRPr="002B6E7B">
        <w:rPr>
          <w:rFonts w:ascii="Times New Roman" w:eastAsia="Calibri" w:hAnsi="Times New Roman" w:cs="Times New Roman"/>
          <w:bCs/>
          <w:sz w:val="12"/>
          <w:szCs w:val="12"/>
        </w:rPr>
        <w:t>.0</w:t>
      </w:r>
      <w:r w:rsidR="00554052" w:rsidRPr="002B6E7B">
        <w:rPr>
          <w:rFonts w:ascii="Times New Roman" w:eastAsia="Calibri" w:hAnsi="Times New Roman" w:cs="Times New Roman"/>
          <w:bCs/>
          <w:sz w:val="12"/>
          <w:szCs w:val="12"/>
        </w:rPr>
        <w:t>9</w:t>
      </w:r>
      <w:r w:rsidRPr="002B6E7B">
        <w:rPr>
          <w:rFonts w:ascii="Times New Roman" w:eastAsia="Calibri" w:hAnsi="Times New Roman" w:cs="Times New Roman"/>
          <w:bCs/>
          <w:sz w:val="12"/>
          <w:szCs w:val="12"/>
        </w:rPr>
        <w:t>.2019года «</w:t>
      </w:r>
      <w:r w:rsidR="000D18DE" w:rsidRPr="002B6E7B">
        <w:rPr>
          <w:rFonts w:ascii="Times New Roman" w:eastAsia="Calibri" w:hAnsi="Times New Roman" w:cs="Times New Roman"/>
          <w:bCs/>
          <w:sz w:val="12"/>
          <w:szCs w:val="12"/>
        </w:rPr>
        <w:t>Об утверждении Положения «О квалификационных требованиях для замещения должностей муниципальной службы в сельском поселении Черновка муниципального района Сергиевский Самарской области</w:t>
      </w:r>
      <w:proofErr w:type="gramStart"/>
      <w:r w:rsidR="000D18DE" w:rsidRPr="002B6E7B">
        <w:rPr>
          <w:rFonts w:ascii="Times New Roman" w:eastAsia="Calibri" w:hAnsi="Times New Roman" w:cs="Times New Roman"/>
          <w:bCs/>
          <w:sz w:val="12"/>
          <w:szCs w:val="12"/>
        </w:rPr>
        <w:t>»</w:t>
      </w:r>
      <w:r w:rsidRPr="002B6E7B">
        <w:rPr>
          <w:rFonts w:ascii="Times New Roman" w:eastAsia="Calibri" w:hAnsi="Times New Roman" w:cs="Times New Roman"/>
          <w:bCs/>
          <w:sz w:val="12"/>
          <w:szCs w:val="12"/>
        </w:rPr>
        <w:t>.…</w:t>
      </w:r>
      <w:proofErr w:type="gramEnd"/>
      <w:r w:rsidRPr="002B6E7B">
        <w:rPr>
          <w:rFonts w:ascii="Times New Roman" w:eastAsia="Calibri" w:hAnsi="Times New Roman" w:cs="Times New Roman"/>
          <w:bCs/>
          <w:sz w:val="12"/>
          <w:szCs w:val="12"/>
        </w:rPr>
        <w:t>……………………………….…</w:t>
      </w:r>
      <w:r w:rsidR="00554052" w:rsidRPr="002B6E7B">
        <w:rPr>
          <w:rFonts w:ascii="Times New Roman" w:eastAsia="Calibri" w:hAnsi="Times New Roman" w:cs="Times New Roman"/>
          <w:bCs/>
          <w:sz w:val="12"/>
          <w:szCs w:val="12"/>
        </w:rPr>
        <w:t>………………</w:t>
      </w:r>
      <w:r w:rsidR="000D18DE" w:rsidRPr="002B6E7B">
        <w:rPr>
          <w:rFonts w:ascii="Times New Roman" w:eastAsia="Calibri" w:hAnsi="Times New Roman" w:cs="Times New Roman"/>
          <w:bCs/>
          <w:sz w:val="12"/>
          <w:szCs w:val="12"/>
        </w:rPr>
        <w:t>…..1</w:t>
      </w:r>
      <w:r w:rsidR="00503E4A" w:rsidRPr="002B6E7B">
        <w:rPr>
          <w:rFonts w:ascii="Times New Roman" w:eastAsia="Calibri" w:hAnsi="Times New Roman" w:cs="Times New Roman"/>
          <w:bCs/>
          <w:sz w:val="12"/>
          <w:szCs w:val="12"/>
        </w:rPr>
        <w:t>5</w:t>
      </w:r>
    </w:p>
    <w:p w:rsidR="00ED6D7D" w:rsidRPr="002B6E7B" w:rsidRDefault="00ED6D7D" w:rsidP="006D2B78">
      <w:pPr>
        <w:tabs>
          <w:tab w:val="left" w:pos="284"/>
          <w:tab w:val="left" w:pos="3828"/>
        </w:tabs>
        <w:spacing w:after="0"/>
        <w:ind w:firstLine="284"/>
        <w:jc w:val="both"/>
        <w:rPr>
          <w:rFonts w:ascii="Times New Roman" w:eastAsia="Calibri" w:hAnsi="Times New Roman" w:cs="Times New Roman"/>
          <w:bCs/>
          <w:sz w:val="12"/>
          <w:szCs w:val="12"/>
        </w:rPr>
      </w:pPr>
      <w:r w:rsidRPr="002B6E7B">
        <w:rPr>
          <w:rFonts w:ascii="Times New Roman" w:eastAsia="Calibri" w:hAnsi="Times New Roman" w:cs="Times New Roman"/>
          <w:bCs/>
          <w:sz w:val="12"/>
          <w:szCs w:val="12"/>
        </w:rPr>
        <w:t xml:space="preserve">18. Решение Собрания Представителей сельского поселения Антоновка муниципального района Сергиевский Самарской области №24 от 13.09.2019года «Об утверждении Положения о старосте сельского населенного пункта на территории сельского поселения Антоновка муниципального района </w:t>
      </w:r>
      <w:proofErr w:type="gramStart"/>
      <w:r w:rsidRPr="002B6E7B">
        <w:rPr>
          <w:rFonts w:ascii="Times New Roman" w:eastAsia="Calibri" w:hAnsi="Times New Roman" w:cs="Times New Roman"/>
          <w:bCs/>
          <w:sz w:val="12"/>
          <w:szCs w:val="12"/>
        </w:rPr>
        <w:t>Сергиевский»…</w:t>
      </w:r>
      <w:proofErr w:type="gramEnd"/>
      <w:r w:rsidRPr="002B6E7B">
        <w:rPr>
          <w:rFonts w:ascii="Times New Roman" w:eastAsia="Calibri" w:hAnsi="Times New Roman" w:cs="Times New Roman"/>
          <w:bCs/>
          <w:sz w:val="12"/>
          <w:szCs w:val="12"/>
        </w:rPr>
        <w:t>……………………………………………………………………………………………………………</w:t>
      </w:r>
      <w:r w:rsidR="007A1068" w:rsidRPr="002B6E7B">
        <w:rPr>
          <w:rFonts w:ascii="Times New Roman" w:eastAsia="Calibri" w:hAnsi="Times New Roman" w:cs="Times New Roman"/>
          <w:bCs/>
          <w:sz w:val="12"/>
          <w:szCs w:val="12"/>
        </w:rPr>
        <w:t>…..</w:t>
      </w:r>
      <w:r w:rsidRPr="002B6E7B">
        <w:rPr>
          <w:rFonts w:ascii="Times New Roman" w:eastAsia="Calibri" w:hAnsi="Times New Roman" w:cs="Times New Roman"/>
          <w:bCs/>
          <w:sz w:val="12"/>
          <w:szCs w:val="12"/>
        </w:rPr>
        <w:t>1</w:t>
      </w:r>
      <w:r w:rsidR="007A1068" w:rsidRPr="002B6E7B">
        <w:rPr>
          <w:rFonts w:ascii="Times New Roman" w:eastAsia="Calibri" w:hAnsi="Times New Roman" w:cs="Times New Roman"/>
          <w:bCs/>
          <w:sz w:val="12"/>
          <w:szCs w:val="12"/>
        </w:rPr>
        <w:t>6</w:t>
      </w:r>
    </w:p>
    <w:p w:rsidR="007A1068" w:rsidRPr="002B6E7B" w:rsidRDefault="00ED6D7D" w:rsidP="007A1068">
      <w:pPr>
        <w:tabs>
          <w:tab w:val="left" w:pos="284"/>
          <w:tab w:val="left" w:pos="3828"/>
        </w:tabs>
        <w:spacing w:after="0"/>
        <w:ind w:firstLine="284"/>
        <w:jc w:val="both"/>
        <w:rPr>
          <w:rFonts w:ascii="Times New Roman" w:eastAsia="Calibri" w:hAnsi="Times New Roman" w:cs="Times New Roman"/>
          <w:bCs/>
          <w:sz w:val="12"/>
          <w:szCs w:val="12"/>
        </w:rPr>
      </w:pPr>
      <w:r w:rsidRPr="002B6E7B">
        <w:rPr>
          <w:rFonts w:ascii="Times New Roman" w:eastAsia="Calibri" w:hAnsi="Times New Roman" w:cs="Times New Roman"/>
          <w:bCs/>
          <w:sz w:val="12"/>
          <w:szCs w:val="12"/>
        </w:rPr>
        <w:t xml:space="preserve">19.Решение Собрания Представителей сельского поселения Верхняя Орлянка муниципального района Сергиевский Самарской области №26 от 12.09.2019года </w:t>
      </w:r>
      <w:r w:rsidR="007A1068" w:rsidRPr="002B6E7B">
        <w:rPr>
          <w:rFonts w:ascii="Times New Roman" w:eastAsia="Calibri" w:hAnsi="Times New Roman" w:cs="Times New Roman"/>
          <w:bCs/>
          <w:sz w:val="12"/>
          <w:szCs w:val="12"/>
        </w:rPr>
        <w:t xml:space="preserve">«Об утверждении Положения о старосте сельского населенного пункта на территории сельского поселения Верхняя </w:t>
      </w:r>
      <w:proofErr w:type="gramStart"/>
      <w:r w:rsidR="007A1068" w:rsidRPr="002B6E7B">
        <w:rPr>
          <w:rFonts w:ascii="Times New Roman" w:eastAsia="Calibri" w:hAnsi="Times New Roman" w:cs="Times New Roman"/>
          <w:bCs/>
          <w:sz w:val="12"/>
          <w:szCs w:val="12"/>
        </w:rPr>
        <w:t>Орлянка  муниципального</w:t>
      </w:r>
      <w:proofErr w:type="gramEnd"/>
      <w:r w:rsidR="007A1068" w:rsidRPr="002B6E7B">
        <w:rPr>
          <w:rFonts w:ascii="Times New Roman" w:eastAsia="Calibri" w:hAnsi="Times New Roman" w:cs="Times New Roman"/>
          <w:bCs/>
          <w:sz w:val="12"/>
          <w:szCs w:val="12"/>
        </w:rPr>
        <w:t xml:space="preserve"> района Сергиевский»…………………………………………………………………………………………………..……16</w:t>
      </w:r>
    </w:p>
    <w:p w:rsidR="007A1068" w:rsidRPr="002B6E7B" w:rsidRDefault="007A1068" w:rsidP="007A1068">
      <w:pPr>
        <w:tabs>
          <w:tab w:val="left" w:pos="284"/>
          <w:tab w:val="left" w:pos="3828"/>
        </w:tabs>
        <w:spacing w:after="0"/>
        <w:ind w:firstLine="284"/>
        <w:jc w:val="both"/>
        <w:rPr>
          <w:rFonts w:ascii="Times New Roman" w:eastAsia="Calibri" w:hAnsi="Times New Roman" w:cs="Times New Roman"/>
          <w:b/>
          <w:bCs/>
          <w:sz w:val="12"/>
          <w:szCs w:val="12"/>
        </w:rPr>
      </w:pPr>
      <w:r w:rsidRPr="002B6E7B">
        <w:rPr>
          <w:rFonts w:ascii="Times New Roman" w:eastAsia="Calibri" w:hAnsi="Times New Roman" w:cs="Times New Roman"/>
          <w:bCs/>
          <w:sz w:val="12"/>
          <w:szCs w:val="12"/>
        </w:rPr>
        <w:t xml:space="preserve"> 20. </w:t>
      </w:r>
      <w:r w:rsidR="00681C2E" w:rsidRPr="002B6E7B">
        <w:rPr>
          <w:rFonts w:ascii="Times New Roman" w:eastAsia="Calibri" w:hAnsi="Times New Roman" w:cs="Times New Roman"/>
          <w:bCs/>
          <w:sz w:val="12"/>
          <w:szCs w:val="12"/>
        </w:rPr>
        <w:t xml:space="preserve">Решение Собрания Представителей сельского поселения </w:t>
      </w:r>
      <w:proofErr w:type="spellStart"/>
      <w:r w:rsidR="00681C2E" w:rsidRPr="002B6E7B">
        <w:rPr>
          <w:rFonts w:ascii="Times New Roman" w:eastAsia="Calibri" w:hAnsi="Times New Roman" w:cs="Times New Roman"/>
          <w:bCs/>
          <w:sz w:val="12"/>
          <w:szCs w:val="12"/>
        </w:rPr>
        <w:t>Воротнее</w:t>
      </w:r>
      <w:proofErr w:type="spellEnd"/>
      <w:r w:rsidR="00681C2E" w:rsidRPr="002B6E7B">
        <w:rPr>
          <w:rFonts w:ascii="Times New Roman" w:eastAsia="Calibri" w:hAnsi="Times New Roman" w:cs="Times New Roman"/>
          <w:bCs/>
          <w:sz w:val="12"/>
          <w:szCs w:val="12"/>
        </w:rPr>
        <w:t xml:space="preserve"> муниципального района Сергиевский Самарской области №2</w:t>
      </w:r>
      <w:r w:rsidRPr="002B6E7B">
        <w:rPr>
          <w:rFonts w:ascii="Times New Roman" w:eastAsia="Calibri" w:hAnsi="Times New Roman" w:cs="Times New Roman"/>
          <w:bCs/>
          <w:sz w:val="12"/>
          <w:szCs w:val="12"/>
        </w:rPr>
        <w:t>6</w:t>
      </w:r>
      <w:r w:rsidR="00681C2E" w:rsidRPr="002B6E7B">
        <w:rPr>
          <w:rFonts w:ascii="Times New Roman" w:eastAsia="Calibri" w:hAnsi="Times New Roman" w:cs="Times New Roman"/>
          <w:bCs/>
          <w:sz w:val="12"/>
          <w:szCs w:val="12"/>
        </w:rPr>
        <w:t xml:space="preserve"> от 12.09.2019года </w:t>
      </w:r>
      <w:r w:rsidRPr="002B6E7B">
        <w:rPr>
          <w:rFonts w:ascii="Times New Roman" w:eastAsia="Calibri" w:hAnsi="Times New Roman" w:cs="Times New Roman"/>
          <w:bCs/>
          <w:sz w:val="12"/>
          <w:szCs w:val="12"/>
        </w:rPr>
        <w:t xml:space="preserve">«Об утверждении Положения о старосте сельского населенного пункта на территории сельского поселения </w:t>
      </w:r>
      <w:proofErr w:type="spellStart"/>
      <w:r w:rsidRPr="002B6E7B">
        <w:rPr>
          <w:rFonts w:ascii="Times New Roman" w:eastAsia="Calibri" w:hAnsi="Times New Roman" w:cs="Times New Roman"/>
          <w:bCs/>
          <w:sz w:val="12"/>
          <w:szCs w:val="12"/>
        </w:rPr>
        <w:t>Воротнее</w:t>
      </w:r>
      <w:proofErr w:type="spellEnd"/>
      <w:r w:rsidRPr="002B6E7B">
        <w:rPr>
          <w:rFonts w:ascii="Times New Roman" w:eastAsia="Calibri" w:hAnsi="Times New Roman" w:cs="Times New Roman"/>
          <w:bCs/>
          <w:sz w:val="12"/>
          <w:szCs w:val="12"/>
        </w:rPr>
        <w:t xml:space="preserve"> муниципального района </w:t>
      </w:r>
      <w:proofErr w:type="gramStart"/>
      <w:r w:rsidRPr="002B6E7B">
        <w:rPr>
          <w:rFonts w:ascii="Times New Roman" w:eastAsia="Calibri" w:hAnsi="Times New Roman" w:cs="Times New Roman"/>
          <w:bCs/>
          <w:sz w:val="12"/>
          <w:szCs w:val="12"/>
        </w:rPr>
        <w:t>Сергиевский»…</w:t>
      </w:r>
      <w:proofErr w:type="gramEnd"/>
      <w:r w:rsidRPr="002B6E7B">
        <w:rPr>
          <w:rFonts w:ascii="Times New Roman" w:eastAsia="Calibri" w:hAnsi="Times New Roman" w:cs="Times New Roman"/>
          <w:bCs/>
          <w:sz w:val="12"/>
          <w:szCs w:val="12"/>
        </w:rPr>
        <w:t>………………………………………………………………………………………………………………..17</w:t>
      </w:r>
    </w:p>
    <w:p w:rsidR="00AD564E" w:rsidRPr="002B6E7B" w:rsidRDefault="00C2052E" w:rsidP="00AD564E">
      <w:pPr>
        <w:tabs>
          <w:tab w:val="left" w:pos="284"/>
          <w:tab w:val="left" w:pos="3828"/>
        </w:tabs>
        <w:spacing w:after="0"/>
        <w:ind w:firstLine="284"/>
        <w:jc w:val="both"/>
        <w:rPr>
          <w:rFonts w:ascii="Times New Roman" w:eastAsia="Calibri" w:hAnsi="Times New Roman" w:cs="Times New Roman"/>
          <w:bCs/>
          <w:sz w:val="12"/>
          <w:szCs w:val="12"/>
        </w:rPr>
      </w:pPr>
      <w:r w:rsidRPr="002B6E7B">
        <w:rPr>
          <w:rFonts w:ascii="Times New Roman" w:eastAsia="Calibri" w:hAnsi="Times New Roman" w:cs="Times New Roman"/>
          <w:bCs/>
          <w:sz w:val="12"/>
          <w:szCs w:val="12"/>
        </w:rPr>
        <w:t>21. Решение Собрания Представителей сельского поселения Елшанка муниципального района Сергиевский Самарской области №26 от 12.09.2019года «</w:t>
      </w:r>
      <w:r w:rsidR="00AD564E" w:rsidRPr="002B6E7B">
        <w:rPr>
          <w:rFonts w:ascii="Times New Roman" w:eastAsia="Calibri" w:hAnsi="Times New Roman" w:cs="Times New Roman"/>
          <w:bCs/>
          <w:sz w:val="12"/>
          <w:szCs w:val="12"/>
        </w:rPr>
        <w:t>Об утверждении Положения</w:t>
      </w:r>
      <w:r w:rsidR="00AD564E" w:rsidRPr="002B6E7B">
        <w:rPr>
          <w:rFonts w:ascii="Times New Roman" w:eastAsia="Calibri" w:hAnsi="Times New Roman" w:cs="Times New Roman"/>
          <w:b/>
          <w:bCs/>
          <w:sz w:val="12"/>
          <w:szCs w:val="12"/>
        </w:rPr>
        <w:t xml:space="preserve"> </w:t>
      </w:r>
      <w:r w:rsidR="00AD564E" w:rsidRPr="002B6E7B">
        <w:rPr>
          <w:rFonts w:ascii="Times New Roman" w:eastAsia="Calibri" w:hAnsi="Times New Roman" w:cs="Times New Roman"/>
          <w:bCs/>
          <w:sz w:val="12"/>
          <w:szCs w:val="12"/>
        </w:rPr>
        <w:t xml:space="preserve">о старосте сельского населенного пункта на территории сельского поселения Елшанка муниципального района </w:t>
      </w:r>
      <w:proofErr w:type="gramStart"/>
      <w:r w:rsidR="00AD564E" w:rsidRPr="002B6E7B">
        <w:rPr>
          <w:rFonts w:ascii="Times New Roman" w:eastAsia="Calibri" w:hAnsi="Times New Roman" w:cs="Times New Roman"/>
          <w:bCs/>
          <w:sz w:val="12"/>
          <w:szCs w:val="12"/>
        </w:rPr>
        <w:t>Сергиевский»…</w:t>
      </w:r>
      <w:proofErr w:type="gramEnd"/>
      <w:r w:rsidR="00AD564E" w:rsidRPr="002B6E7B">
        <w:rPr>
          <w:rFonts w:ascii="Times New Roman" w:eastAsia="Calibri" w:hAnsi="Times New Roman" w:cs="Times New Roman"/>
          <w:bCs/>
          <w:sz w:val="12"/>
          <w:szCs w:val="12"/>
        </w:rPr>
        <w:t>………………………………………………………………………………………………………………...17</w:t>
      </w:r>
    </w:p>
    <w:p w:rsidR="00C2052E" w:rsidRPr="002B6E7B" w:rsidRDefault="00C2052E" w:rsidP="006D2B78">
      <w:pPr>
        <w:tabs>
          <w:tab w:val="left" w:pos="284"/>
          <w:tab w:val="left" w:pos="3828"/>
        </w:tabs>
        <w:spacing w:after="0"/>
        <w:ind w:firstLine="284"/>
        <w:jc w:val="both"/>
        <w:rPr>
          <w:rFonts w:ascii="Times New Roman" w:eastAsia="Calibri" w:hAnsi="Times New Roman" w:cs="Times New Roman"/>
          <w:bCs/>
          <w:sz w:val="12"/>
          <w:szCs w:val="12"/>
        </w:rPr>
      </w:pPr>
    </w:p>
    <w:p w:rsidR="00622FF8" w:rsidRPr="002B6E7B" w:rsidRDefault="00622FF8" w:rsidP="006D2B78">
      <w:pPr>
        <w:tabs>
          <w:tab w:val="left" w:pos="284"/>
          <w:tab w:val="left" w:pos="3828"/>
        </w:tabs>
        <w:spacing w:after="0"/>
        <w:ind w:firstLine="284"/>
        <w:jc w:val="both"/>
        <w:rPr>
          <w:rFonts w:ascii="Times New Roman" w:eastAsia="Calibri" w:hAnsi="Times New Roman" w:cs="Times New Roman"/>
          <w:bCs/>
          <w:sz w:val="12"/>
          <w:szCs w:val="12"/>
        </w:rPr>
      </w:pPr>
      <w:r w:rsidRPr="002B6E7B">
        <w:rPr>
          <w:rFonts w:ascii="Times New Roman" w:eastAsia="Calibri" w:hAnsi="Times New Roman" w:cs="Times New Roman"/>
          <w:bCs/>
          <w:sz w:val="12"/>
          <w:szCs w:val="12"/>
        </w:rPr>
        <w:t xml:space="preserve">22. Решение Собрания Представителей сельского поселения </w:t>
      </w:r>
      <w:proofErr w:type="spellStart"/>
      <w:r w:rsidRPr="002B6E7B">
        <w:rPr>
          <w:rFonts w:ascii="Times New Roman" w:eastAsia="Calibri" w:hAnsi="Times New Roman" w:cs="Times New Roman"/>
          <w:bCs/>
          <w:sz w:val="12"/>
          <w:szCs w:val="12"/>
        </w:rPr>
        <w:t>Захаркино</w:t>
      </w:r>
      <w:proofErr w:type="spellEnd"/>
      <w:r w:rsidRPr="002B6E7B">
        <w:rPr>
          <w:rFonts w:ascii="Times New Roman" w:eastAsia="Calibri" w:hAnsi="Times New Roman" w:cs="Times New Roman"/>
          <w:bCs/>
          <w:sz w:val="12"/>
          <w:szCs w:val="12"/>
        </w:rPr>
        <w:t xml:space="preserve"> муниципального района Сергиевский Самарской области №27 от 12.09.2019года «Об утверждении Положения о старосте сельского населенного пункта на территории сельского поселения </w:t>
      </w:r>
      <w:proofErr w:type="spellStart"/>
      <w:r w:rsidRPr="002B6E7B">
        <w:rPr>
          <w:rFonts w:ascii="Times New Roman" w:eastAsia="Calibri" w:hAnsi="Times New Roman" w:cs="Times New Roman"/>
          <w:bCs/>
          <w:sz w:val="12"/>
          <w:szCs w:val="12"/>
        </w:rPr>
        <w:t>Захаркино</w:t>
      </w:r>
      <w:proofErr w:type="spellEnd"/>
      <w:r w:rsidRPr="002B6E7B">
        <w:rPr>
          <w:rFonts w:ascii="Times New Roman" w:eastAsia="Calibri" w:hAnsi="Times New Roman" w:cs="Times New Roman"/>
          <w:bCs/>
          <w:sz w:val="12"/>
          <w:szCs w:val="12"/>
        </w:rPr>
        <w:t xml:space="preserve"> муниципального района </w:t>
      </w:r>
      <w:proofErr w:type="gramStart"/>
      <w:r w:rsidRPr="002B6E7B">
        <w:rPr>
          <w:rFonts w:ascii="Times New Roman" w:eastAsia="Calibri" w:hAnsi="Times New Roman" w:cs="Times New Roman"/>
          <w:bCs/>
          <w:sz w:val="12"/>
          <w:szCs w:val="12"/>
        </w:rPr>
        <w:t>Сергиевский»…</w:t>
      </w:r>
      <w:proofErr w:type="gramEnd"/>
      <w:r w:rsidRPr="002B6E7B">
        <w:rPr>
          <w:rFonts w:ascii="Times New Roman" w:eastAsia="Calibri" w:hAnsi="Times New Roman" w:cs="Times New Roman"/>
          <w:bCs/>
          <w:sz w:val="12"/>
          <w:szCs w:val="12"/>
        </w:rPr>
        <w:t>……………</w:t>
      </w:r>
      <w:r w:rsidR="00AD564E" w:rsidRPr="002B6E7B">
        <w:rPr>
          <w:rFonts w:ascii="Times New Roman" w:eastAsia="Calibri" w:hAnsi="Times New Roman" w:cs="Times New Roman"/>
          <w:bCs/>
          <w:sz w:val="12"/>
          <w:szCs w:val="12"/>
        </w:rPr>
        <w:t>……………………………………………………………………………………….</w:t>
      </w:r>
      <w:r w:rsidRPr="002B6E7B">
        <w:rPr>
          <w:rFonts w:ascii="Times New Roman" w:eastAsia="Calibri" w:hAnsi="Times New Roman" w:cs="Times New Roman"/>
          <w:bCs/>
          <w:sz w:val="12"/>
          <w:szCs w:val="12"/>
        </w:rPr>
        <w:t>…………</w:t>
      </w:r>
      <w:r w:rsidR="00AD564E" w:rsidRPr="002B6E7B">
        <w:rPr>
          <w:rFonts w:ascii="Times New Roman" w:eastAsia="Calibri" w:hAnsi="Times New Roman" w:cs="Times New Roman"/>
          <w:bCs/>
          <w:sz w:val="12"/>
          <w:szCs w:val="12"/>
        </w:rPr>
        <w:t>.</w:t>
      </w:r>
      <w:r w:rsidRPr="002B6E7B">
        <w:rPr>
          <w:rFonts w:ascii="Times New Roman" w:eastAsia="Calibri" w:hAnsi="Times New Roman" w:cs="Times New Roman"/>
          <w:bCs/>
          <w:sz w:val="12"/>
          <w:szCs w:val="12"/>
        </w:rPr>
        <w:t>.</w:t>
      </w:r>
      <w:r w:rsidR="00AD564E" w:rsidRPr="002B6E7B">
        <w:rPr>
          <w:rFonts w:ascii="Times New Roman" w:eastAsia="Calibri" w:hAnsi="Times New Roman" w:cs="Times New Roman"/>
          <w:bCs/>
          <w:sz w:val="12"/>
          <w:szCs w:val="12"/>
        </w:rPr>
        <w:t>18</w:t>
      </w:r>
    </w:p>
    <w:p w:rsidR="0065706A" w:rsidRPr="002B6E7B" w:rsidRDefault="0065706A" w:rsidP="006D2B78">
      <w:pPr>
        <w:tabs>
          <w:tab w:val="left" w:pos="284"/>
          <w:tab w:val="left" w:pos="3828"/>
        </w:tabs>
        <w:spacing w:after="0"/>
        <w:ind w:firstLine="284"/>
        <w:jc w:val="both"/>
        <w:rPr>
          <w:rFonts w:ascii="Times New Roman" w:eastAsia="Calibri" w:hAnsi="Times New Roman" w:cs="Times New Roman"/>
          <w:bCs/>
          <w:sz w:val="12"/>
          <w:szCs w:val="12"/>
        </w:rPr>
      </w:pPr>
      <w:r w:rsidRPr="002B6E7B">
        <w:rPr>
          <w:rFonts w:ascii="Times New Roman" w:eastAsia="Calibri" w:hAnsi="Times New Roman" w:cs="Times New Roman"/>
          <w:bCs/>
          <w:sz w:val="12"/>
          <w:szCs w:val="12"/>
        </w:rPr>
        <w:t xml:space="preserve">23. Решение Собрания Представителей сельского поселения </w:t>
      </w:r>
      <w:proofErr w:type="spellStart"/>
      <w:r w:rsidRPr="002B6E7B">
        <w:rPr>
          <w:rFonts w:ascii="Times New Roman" w:eastAsia="Calibri" w:hAnsi="Times New Roman" w:cs="Times New Roman"/>
          <w:bCs/>
          <w:sz w:val="12"/>
          <w:szCs w:val="12"/>
        </w:rPr>
        <w:t>Кармало-Аделяково</w:t>
      </w:r>
      <w:proofErr w:type="spellEnd"/>
      <w:r w:rsidRPr="002B6E7B">
        <w:rPr>
          <w:rFonts w:ascii="Times New Roman" w:eastAsia="Calibri" w:hAnsi="Times New Roman" w:cs="Times New Roman"/>
          <w:bCs/>
          <w:sz w:val="12"/>
          <w:szCs w:val="12"/>
        </w:rPr>
        <w:t xml:space="preserve"> муниципального района Сергиевский Самарской области №25 от 13.09.2019года «Об утверждении Положения о старосте сельского населенного пункта</w:t>
      </w:r>
      <w:r w:rsidR="00AD564E" w:rsidRPr="002B6E7B">
        <w:rPr>
          <w:rFonts w:ascii="Times New Roman" w:eastAsia="Calibri" w:hAnsi="Times New Roman" w:cs="Times New Roman"/>
          <w:bCs/>
          <w:sz w:val="12"/>
          <w:szCs w:val="12"/>
        </w:rPr>
        <w:t xml:space="preserve"> </w:t>
      </w:r>
      <w:r w:rsidRPr="002B6E7B">
        <w:rPr>
          <w:rFonts w:ascii="Times New Roman" w:eastAsia="Calibri" w:hAnsi="Times New Roman" w:cs="Times New Roman"/>
          <w:bCs/>
          <w:sz w:val="12"/>
          <w:szCs w:val="12"/>
        </w:rPr>
        <w:t xml:space="preserve">на территории сельского поселения </w:t>
      </w:r>
      <w:proofErr w:type="spellStart"/>
      <w:r w:rsidRPr="002B6E7B">
        <w:rPr>
          <w:rFonts w:ascii="Times New Roman" w:eastAsia="Calibri" w:hAnsi="Times New Roman" w:cs="Times New Roman"/>
          <w:bCs/>
          <w:sz w:val="12"/>
          <w:szCs w:val="12"/>
        </w:rPr>
        <w:t>Кармало-Аделяково</w:t>
      </w:r>
      <w:proofErr w:type="spellEnd"/>
      <w:r w:rsidRPr="002B6E7B">
        <w:rPr>
          <w:rFonts w:ascii="Times New Roman" w:eastAsia="Calibri" w:hAnsi="Times New Roman" w:cs="Times New Roman"/>
          <w:bCs/>
          <w:sz w:val="12"/>
          <w:szCs w:val="12"/>
        </w:rPr>
        <w:t xml:space="preserve"> муниципального района </w:t>
      </w:r>
      <w:proofErr w:type="gramStart"/>
      <w:r w:rsidRPr="002B6E7B">
        <w:rPr>
          <w:rFonts w:ascii="Times New Roman" w:eastAsia="Calibri" w:hAnsi="Times New Roman" w:cs="Times New Roman"/>
          <w:bCs/>
          <w:sz w:val="12"/>
          <w:szCs w:val="12"/>
        </w:rPr>
        <w:t>Сергиевский»…</w:t>
      </w:r>
      <w:proofErr w:type="gramEnd"/>
      <w:r w:rsidRPr="002B6E7B">
        <w:rPr>
          <w:rFonts w:ascii="Times New Roman" w:eastAsia="Calibri" w:hAnsi="Times New Roman" w:cs="Times New Roman"/>
          <w:bCs/>
          <w:sz w:val="12"/>
          <w:szCs w:val="12"/>
        </w:rPr>
        <w:t>…</w:t>
      </w:r>
      <w:r w:rsidR="00AD564E" w:rsidRPr="002B6E7B">
        <w:rPr>
          <w:rFonts w:ascii="Times New Roman" w:eastAsia="Calibri" w:hAnsi="Times New Roman" w:cs="Times New Roman"/>
          <w:bCs/>
          <w:sz w:val="12"/>
          <w:szCs w:val="12"/>
        </w:rPr>
        <w:t>……………………………………………………………………..</w:t>
      </w:r>
      <w:r w:rsidRPr="002B6E7B">
        <w:rPr>
          <w:rFonts w:ascii="Times New Roman" w:eastAsia="Calibri" w:hAnsi="Times New Roman" w:cs="Times New Roman"/>
          <w:bCs/>
          <w:sz w:val="12"/>
          <w:szCs w:val="12"/>
        </w:rPr>
        <w:t>…………</w:t>
      </w:r>
      <w:r w:rsidR="00AD564E" w:rsidRPr="002B6E7B">
        <w:rPr>
          <w:rFonts w:ascii="Times New Roman" w:eastAsia="Calibri" w:hAnsi="Times New Roman" w:cs="Times New Roman"/>
          <w:bCs/>
          <w:sz w:val="12"/>
          <w:szCs w:val="12"/>
        </w:rPr>
        <w:t>….....18</w:t>
      </w:r>
    </w:p>
    <w:p w:rsidR="004E1C11" w:rsidRPr="002B6E7B" w:rsidRDefault="004E1C11" w:rsidP="006D2B78">
      <w:pPr>
        <w:tabs>
          <w:tab w:val="left" w:pos="284"/>
          <w:tab w:val="left" w:pos="3828"/>
        </w:tabs>
        <w:spacing w:after="0"/>
        <w:ind w:firstLine="284"/>
        <w:jc w:val="both"/>
        <w:rPr>
          <w:rFonts w:ascii="Times New Roman" w:eastAsia="Calibri" w:hAnsi="Times New Roman" w:cs="Times New Roman"/>
          <w:bCs/>
          <w:sz w:val="12"/>
          <w:szCs w:val="12"/>
        </w:rPr>
      </w:pPr>
      <w:r w:rsidRPr="002B6E7B">
        <w:rPr>
          <w:rFonts w:ascii="Times New Roman" w:eastAsia="Calibri" w:hAnsi="Times New Roman" w:cs="Times New Roman"/>
          <w:bCs/>
          <w:sz w:val="12"/>
          <w:szCs w:val="12"/>
        </w:rPr>
        <w:t>24 Решение Собрания Представителей сельского поселения Калиновка муниципального района Сергиевский Самарской области №28 от 12.09.2019года «Об утверждении Положения о старосте сельского населенного пункта»</w:t>
      </w:r>
      <w:r w:rsidR="00AD564E" w:rsidRPr="002B6E7B">
        <w:rPr>
          <w:rFonts w:ascii="Times New Roman" w:eastAsia="Calibri" w:hAnsi="Times New Roman" w:cs="Times New Roman"/>
          <w:bCs/>
          <w:sz w:val="12"/>
          <w:szCs w:val="12"/>
        </w:rPr>
        <w:t xml:space="preserve"> </w:t>
      </w:r>
      <w:r w:rsidRPr="002B6E7B">
        <w:rPr>
          <w:rFonts w:ascii="Times New Roman" w:eastAsia="Calibri" w:hAnsi="Times New Roman" w:cs="Times New Roman"/>
          <w:bCs/>
          <w:sz w:val="12"/>
          <w:szCs w:val="12"/>
        </w:rPr>
        <w:t xml:space="preserve">на территории сельского поселения </w:t>
      </w:r>
      <w:proofErr w:type="gramStart"/>
      <w:r w:rsidRPr="002B6E7B">
        <w:rPr>
          <w:rFonts w:ascii="Times New Roman" w:eastAsia="Calibri" w:hAnsi="Times New Roman" w:cs="Times New Roman"/>
          <w:bCs/>
          <w:sz w:val="12"/>
          <w:szCs w:val="12"/>
        </w:rPr>
        <w:t>Калиновка  муниципального</w:t>
      </w:r>
      <w:proofErr w:type="gramEnd"/>
      <w:r w:rsidRPr="002B6E7B">
        <w:rPr>
          <w:rFonts w:ascii="Times New Roman" w:eastAsia="Calibri" w:hAnsi="Times New Roman" w:cs="Times New Roman"/>
          <w:bCs/>
          <w:sz w:val="12"/>
          <w:szCs w:val="12"/>
        </w:rPr>
        <w:t xml:space="preserve"> района Сергиевский»………………………………</w:t>
      </w:r>
      <w:r w:rsidR="00AD564E" w:rsidRPr="002B6E7B">
        <w:rPr>
          <w:rFonts w:ascii="Times New Roman" w:eastAsia="Calibri" w:hAnsi="Times New Roman" w:cs="Times New Roman"/>
          <w:bCs/>
          <w:sz w:val="12"/>
          <w:szCs w:val="12"/>
        </w:rPr>
        <w:t>………………………………………………………………………………..…19</w:t>
      </w:r>
    </w:p>
    <w:p w:rsidR="00AD564E" w:rsidRPr="002B6E7B" w:rsidRDefault="00C84A73" w:rsidP="006D2B78">
      <w:pPr>
        <w:tabs>
          <w:tab w:val="left" w:pos="284"/>
          <w:tab w:val="left" w:pos="3828"/>
        </w:tabs>
        <w:spacing w:after="0"/>
        <w:ind w:firstLine="284"/>
        <w:jc w:val="both"/>
        <w:rPr>
          <w:rFonts w:ascii="Times New Roman" w:eastAsia="Calibri" w:hAnsi="Times New Roman" w:cs="Times New Roman"/>
          <w:bCs/>
          <w:sz w:val="12"/>
          <w:szCs w:val="12"/>
        </w:rPr>
      </w:pPr>
      <w:r w:rsidRPr="002B6E7B">
        <w:rPr>
          <w:rFonts w:ascii="Times New Roman" w:eastAsia="Calibri" w:hAnsi="Times New Roman" w:cs="Times New Roman"/>
          <w:bCs/>
          <w:sz w:val="12"/>
          <w:szCs w:val="12"/>
        </w:rPr>
        <w:t xml:space="preserve">25. Решение Собрания Представителей сельского поселения </w:t>
      </w:r>
      <w:proofErr w:type="spellStart"/>
      <w:r w:rsidRPr="002B6E7B">
        <w:rPr>
          <w:rFonts w:ascii="Times New Roman" w:eastAsia="Calibri" w:hAnsi="Times New Roman" w:cs="Times New Roman"/>
          <w:bCs/>
          <w:sz w:val="12"/>
          <w:szCs w:val="12"/>
        </w:rPr>
        <w:t>Кандабулак</w:t>
      </w:r>
      <w:proofErr w:type="spellEnd"/>
      <w:r w:rsidRPr="002B6E7B">
        <w:rPr>
          <w:rFonts w:ascii="Times New Roman" w:eastAsia="Calibri" w:hAnsi="Times New Roman" w:cs="Times New Roman"/>
          <w:bCs/>
          <w:sz w:val="12"/>
          <w:szCs w:val="12"/>
        </w:rPr>
        <w:t xml:space="preserve"> муниципального района Сергиевский Самарской области №27 от 12.09.2019года «Об утверждении Положения о старосте сельского населенного пункта</w:t>
      </w:r>
      <w:r w:rsidR="005724C9" w:rsidRPr="002B6E7B">
        <w:rPr>
          <w:rFonts w:ascii="Times New Roman" w:eastAsia="Calibri" w:hAnsi="Times New Roman" w:cs="Times New Roman"/>
          <w:bCs/>
          <w:sz w:val="12"/>
          <w:szCs w:val="12"/>
        </w:rPr>
        <w:t xml:space="preserve"> </w:t>
      </w:r>
      <w:r w:rsidRPr="002B6E7B">
        <w:rPr>
          <w:rFonts w:ascii="Times New Roman" w:eastAsia="Calibri" w:hAnsi="Times New Roman" w:cs="Times New Roman"/>
          <w:bCs/>
          <w:sz w:val="12"/>
          <w:szCs w:val="12"/>
        </w:rPr>
        <w:t xml:space="preserve">на территории сельского поселения </w:t>
      </w:r>
      <w:proofErr w:type="spellStart"/>
      <w:r w:rsidRPr="002B6E7B">
        <w:rPr>
          <w:rFonts w:ascii="Times New Roman" w:eastAsia="Calibri" w:hAnsi="Times New Roman" w:cs="Times New Roman"/>
          <w:bCs/>
          <w:sz w:val="12"/>
          <w:szCs w:val="12"/>
        </w:rPr>
        <w:t>Кандабулак</w:t>
      </w:r>
      <w:proofErr w:type="spellEnd"/>
      <w:r w:rsidRPr="002B6E7B">
        <w:rPr>
          <w:rFonts w:ascii="Times New Roman" w:eastAsia="Calibri" w:hAnsi="Times New Roman" w:cs="Times New Roman"/>
          <w:bCs/>
          <w:sz w:val="12"/>
          <w:szCs w:val="12"/>
        </w:rPr>
        <w:t xml:space="preserve"> муниципального района </w:t>
      </w:r>
      <w:proofErr w:type="gramStart"/>
      <w:r w:rsidRPr="002B6E7B">
        <w:rPr>
          <w:rFonts w:ascii="Times New Roman" w:eastAsia="Calibri" w:hAnsi="Times New Roman" w:cs="Times New Roman"/>
          <w:bCs/>
          <w:sz w:val="12"/>
          <w:szCs w:val="12"/>
        </w:rPr>
        <w:t>Сергиевский»</w:t>
      </w:r>
      <w:r w:rsidR="00AD564E" w:rsidRPr="002B6E7B">
        <w:rPr>
          <w:rFonts w:ascii="Times New Roman" w:eastAsia="Calibri" w:hAnsi="Times New Roman" w:cs="Times New Roman"/>
          <w:bCs/>
          <w:sz w:val="12"/>
          <w:szCs w:val="12"/>
        </w:rPr>
        <w:t>…</w:t>
      </w:r>
      <w:proofErr w:type="gramEnd"/>
      <w:r w:rsidR="00AD564E" w:rsidRPr="002B6E7B">
        <w:rPr>
          <w:rFonts w:ascii="Times New Roman" w:eastAsia="Calibri" w:hAnsi="Times New Roman" w:cs="Times New Roman"/>
          <w:bCs/>
          <w:sz w:val="12"/>
          <w:szCs w:val="12"/>
        </w:rPr>
        <w:t>………………………………………………………………………………………………………………..19</w:t>
      </w:r>
    </w:p>
    <w:p w:rsidR="003C7221" w:rsidRPr="002B6E7B" w:rsidRDefault="003C7221" w:rsidP="006D2B78">
      <w:pPr>
        <w:tabs>
          <w:tab w:val="left" w:pos="284"/>
          <w:tab w:val="left" w:pos="3828"/>
        </w:tabs>
        <w:spacing w:after="0"/>
        <w:ind w:firstLine="284"/>
        <w:jc w:val="both"/>
        <w:rPr>
          <w:rFonts w:ascii="Times New Roman" w:eastAsia="Calibri" w:hAnsi="Times New Roman" w:cs="Times New Roman"/>
          <w:bCs/>
          <w:sz w:val="12"/>
          <w:szCs w:val="12"/>
        </w:rPr>
      </w:pPr>
      <w:r w:rsidRPr="002B6E7B">
        <w:rPr>
          <w:rFonts w:ascii="Times New Roman" w:eastAsia="Calibri" w:hAnsi="Times New Roman" w:cs="Times New Roman"/>
          <w:bCs/>
          <w:sz w:val="12"/>
          <w:szCs w:val="12"/>
        </w:rPr>
        <w:t>26. Решение Собрания Представителей сельского поселения Красносельское муниципального района Сергиевский Самарской области №27</w:t>
      </w:r>
      <w:r w:rsidR="001D0768" w:rsidRPr="002B6E7B">
        <w:rPr>
          <w:rFonts w:ascii="Times New Roman" w:eastAsia="Calibri" w:hAnsi="Times New Roman" w:cs="Times New Roman"/>
          <w:bCs/>
          <w:sz w:val="12"/>
          <w:szCs w:val="12"/>
        </w:rPr>
        <w:t xml:space="preserve"> </w:t>
      </w:r>
      <w:r w:rsidRPr="002B6E7B">
        <w:rPr>
          <w:rFonts w:ascii="Times New Roman" w:eastAsia="Calibri" w:hAnsi="Times New Roman" w:cs="Times New Roman"/>
          <w:bCs/>
          <w:sz w:val="12"/>
          <w:szCs w:val="12"/>
        </w:rPr>
        <w:t xml:space="preserve">от 12.09.2019года «Об утверждении Положения о старосте сельского населенного пункта на территории сельского поселения Красносельское муниципального района </w:t>
      </w:r>
      <w:proofErr w:type="gramStart"/>
      <w:r w:rsidRPr="002B6E7B">
        <w:rPr>
          <w:rFonts w:ascii="Times New Roman" w:eastAsia="Calibri" w:hAnsi="Times New Roman" w:cs="Times New Roman"/>
          <w:bCs/>
          <w:sz w:val="12"/>
          <w:szCs w:val="12"/>
        </w:rPr>
        <w:t>Сергиевский»</w:t>
      </w:r>
      <w:r w:rsidR="001D0768" w:rsidRPr="002B6E7B">
        <w:rPr>
          <w:rFonts w:ascii="Times New Roman" w:eastAsia="Calibri" w:hAnsi="Times New Roman" w:cs="Times New Roman"/>
          <w:bCs/>
          <w:sz w:val="12"/>
          <w:szCs w:val="12"/>
        </w:rPr>
        <w:t>…</w:t>
      </w:r>
      <w:proofErr w:type="gramEnd"/>
      <w:r w:rsidR="001D0768" w:rsidRPr="002B6E7B">
        <w:rPr>
          <w:rFonts w:ascii="Times New Roman" w:eastAsia="Calibri" w:hAnsi="Times New Roman" w:cs="Times New Roman"/>
          <w:bCs/>
          <w:sz w:val="12"/>
          <w:szCs w:val="12"/>
        </w:rPr>
        <w:t>……………………………………………………………………………………………..20</w:t>
      </w:r>
    </w:p>
    <w:p w:rsidR="00AB5062" w:rsidRPr="002B6E7B" w:rsidRDefault="00AB5062" w:rsidP="006D2B78">
      <w:pPr>
        <w:tabs>
          <w:tab w:val="left" w:pos="284"/>
          <w:tab w:val="left" w:pos="3828"/>
        </w:tabs>
        <w:spacing w:after="0"/>
        <w:ind w:firstLine="284"/>
        <w:jc w:val="both"/>
        <w:rPr>
          <w:rFonts w:ascii="Times New Roman" w:eastAsia="Calibri" w:hAnsi="Times New Roman" w:cs="Times New Roman"/>
          <w:bCs/>
          <w:sz w:val="12"/>
          <w:szCs w:val="12"/>
        </w:rPr>
      </w:pPr>
      <w:r w:rsidRPr="002B6E7B">
        <w:rPr>
          <w:rFonts w:ascii="Times New Roman" w:eastAsia="Calibri" w:hAnsi="Times New Roman" w:cs="Times New Roman"/>
          <w:bCs/>
          <w:sz w:val="12"/>
          <w:szCs w:val="12"/>
        </w:rPr>
        <w:t xml:space="preserve">27 Решение Собрания Представителей сельского поселения Кутузовский муниципального района Сергиевский Самарской области №28 от 12.09.2019года «Об утверждении Положения о старосте сельского населенного пункта на территории сельского поселения Кутузовский муниципального района </w:t>
      </w:r>
      <w:proofErr w:type="gramStart"/>
      <w:r w:rsidRPr="002B6E7B">
        <w:rPr>
          <w:rFonts w:ascii="Times New Roman" w:eastAsia="Calibri" w:hAnsi="Times New Roman" w:cs="Times New Roman"/>
          <w:bCs/>
          <w:sz w:val="12"/>
          <w:szCs w:val="12"/>
        </w:rPr>
        <w:t>Сергиевский»</w:t>
      </w:r>
      <w:r w:rsidR="001D0768" w:rsidRPr="002B6E7B">
        <w:rPr>
          <w:rFonts w:ascii="Times New Roman" w:eastAsia="Calibri" w:hAnsi="Times New Roman" w:cs="Times New Roman"/>
          <w:bCs/>
          <w:sz w:val="12"/>
          <w:szCs w:val="12"/>
        </w:rPr>
        <w:t>…</w:t>
      </w:r>
      <w:proofErr w:type="gramEnd"/>
      <w:r w:rsidR="001D0768" w:rsidRPr="002B6E7B">
        <w:rPr>
          <w:rFonts w:ascii="Times New Roman" w:eastAsia="Calibri" w:hAnsi="Times New Roman" w:cs="Times New Roman"/>
          <w:bCs/>
          <w:sz w:val="12"/>
          <w:szCs w:val="12"/>
        </w:rPr>
        <w:t>………………………………………………………………………………………………………………..20</w:t>
      </w:r>
    </w:p>
    <w:p w:rsidR="00E26659" w:rsidRPr="002B6E7B" w:rsidRDefault="00E26659" w:rsidP="006D2B78">
      <w:pPr>
        <w:tabs>
          <w:tab w:val="left" w:pos="284"/>
          <w:tab w:val="left" w:pos="3828"/>
        </w:tabs>
        <w:spacing w:after="0"/>
        <w:ind w:firstLine="284"/>
        <w:jc w:val="both"/>
        <w:rPr>
          <w:rFonts w:ascii="Times New Roman" w:eastAsia="Calibri" w:hAnsi="Times New Roman" w:cs="Times New Roman"/>
          <w:bCs/>
          <w:sz w:val="12"/>
          <w:szCs w:val="12"/>
        </w:rPr>
      </w:pPr>
      <w:r w:rsidRPr="002B6E7B">
        <w:rPr>
          <w:rFonts w:ascii="Times New Roman" w:eastAsia="Calibri" w:hAnsi="Times New Roman" w:cs="Times New Roman"/>
          <w:bCs/>
          <w:sz w:val="12"/>
          <w:szCs w:val="12"/>
        </w:rPr>
        <w:t xml:space="preserve">28. Решение Собрания Представителей сельского поселения </w:t>
      </w:r>
      <w:proofErr w:type="spellStart"/>
      <w:r w:rsidRPr="002B6E7B">
        <w:rPr>
          <w:rFonts w:ascii="Times New Roman" w:eastAsia="Calibri" w:hAnsi="Times New Roman" w:cs="Times New Roman"/>
          <w:bCs/>
          <w:sz w:val="12"/>
          <w:szCs w:val="12"/>
        </w:rPr>
        <w:t>Липовка</w:t>
      </w:r>
      <w:proofErr w:type="spellEnd"/>
      <w:r w:rsidRPr="002B6E7B">
        <w:rPr>
          <w:rFonts w:ascii="Times New Roman" w:eastAsia="Calibri" w:hAnsi="Times New Roman" w:cs="Times New Roman"/>
          <w:bCs/>
          <w:sz w:val="12"/>
          <w:szCs w:val="12"/>
        </w:rPr>
        <w:t xml:space="preserve"> муниципального района Сергиевский Самарской области №27 от 12.09.2019года «Об утверждении Положения о старосте сельского населенного пункта на территории сельского поселения </w:t>
      </w:r>
      <w:proofErr w:type="spellStart"/>
      <w:r w:rsidRPr="002B6E7B">
        <w:rPr>
          <w:rFonts w:ascii="Times New Roman" w:eastAsia="Calibri" w:hAnsi="Times New Roman" w:cs="Times New Roman"/>
          <w:bCs/>
          <w:sz w:val="12"/>
          <w:szCs w:val="12"/>
        </w:rPr>
        <w:t>Липовка</w:t>
      </w:r>
      <w:proofErr w:type="spellEnd"/>
      <w:r w:rsidRPr="002B6E7B">
        <w:rPr>
          <w:rFonts w:ascii="Times New Roman" w:eastAsia="Calibri" w:hAnsi="Times New Roman" w:cs="Times New Roman"/>
          <w:bCs/>
          <w:sz w:val="12"/>
          <w:szCs w:val="12"/>
        </w:rPr>
        <w:t xml:space="preserve"> муниципального района </w:t>
      </w:r>
      <w:proofErr w:type="gramStart"/>
      <w:r w:rsidRPr="002B6E7B">
        <w:rPr>
          <w:rFonts w:ascii="Times New Roman" w:eastAsia="Calibri" w:hAnsi="Times New Roman" w:cs="Times New Roman"/>
          <w:bCs/>
          <w:sz w:val="12"/>
          <w:szCs w:val="12"/>
        </w:rPr>
        <w:t>Сергиевский»</w:t>
      </w:r>
      <w:r w:rsidR="001D0768" w:rsidRPr="002B6E7B">
        <w:rPr>
          <w:rFonts w:ascii="Times New Roman" w:eastAsia="Calibri" w:hAnsi="Times New Roman" w:cs="Times New Roman"/>
          <w:bCs/>
          <w:sz w:val="12"/>
          <w:szCs w:val="12"/>
        </w:rPr>
        <w:t>…</w:t>
      </w:r>
      <w:proofErr w:type="gramEnd"/>
      <w:r w:rsidR="001D0768" w:rsidRPr="002B6E7B">
        <w:rPr>
          <w:rFonts w:ascii="Times New Roman" w:eastAsia="Calibri" w:hAnsi="Times New Roman" w:cs="Times New Roman"/>
          <w:bCs/>
          <w:sz w:val="12"/>
          <w:szCs w:val="12"/>
        </w:rPr>
        <w:t>………………………………………………………………………………………………………………..21</w:t>
      </w:r>
    </w:p>
    <w:p w:rsidR="0075393E" w:rsidRPr="002B6E7B" w:rsidRDefault="0075393E" w:rsidP="006D2B78">
      <w:pPr>
        <w:tabs>
          <w:tab w:val="left" w:pos="284"/>
          <w:tab w:val="left" w:pos="3828"/>
        </w:tabs>
        <w:spacing w:after="0"/>
        <w:ind w:firstLine="284"/>
        <w:jc w:val="both"/>
        <w:rPr>
          <w:rFonts w:ascii="Times New Roman" w:eastAsia="Calibri" w:hAnsi="Times New Roman" w:cs="Times New Roman"/>
          <w:bCs/>
          <w:sz w:val="12"/>
          <w:szCs w:val="12"/>
        </w:rPr>
      </w:pPr>
      <w:r w:rsidRPr="002B6E7B">
        <w:rPr>
          <w:rFonts w:ascii="Times New Roman" w:eastAsia="Calibri" w:hAnsi="Times New Roman" w:cs="Times New Roman"/>
          <w:bCs/>
          <w:sz w:val="12"/>
          <w:szCs w:val="12"/>
        </w:rPr>
        <w:t xml:space="preserve">29. Решение Собрания Представителей сельского поселения </w:t>
      </w:r>
      <w:proofErr w:type="spellStart"/>
      <w:r w:rsidRPr="002B6E7B">
        <w:rPr>
          <w:rFonts w:ascii="Times New Roman" w:eastAsia="Calibri" w:hAnsi="Times New Roman" w:cs="Times New Roman"/>
          <w:bCs/>
          <w:sz w:val="12"/>
          <w:szCs w:val="12"/>
        </w:rPr>
        <w:t>Светлодольск</w:t>
      </w:r>
      <w:proofErr w:type="spellEnd"/>
      <w:r w:rsidRPr="002B6E7B">
        <w:rPr>
          <w:rFonts w:ascii="Times New Roman" w:eastAsia="Calibri" w:hAnsi="Times New Roman" w:cs="Times New Roman"/>
          <w:bCs/>
          <w:sz w:val="12"/>
          <w:szCs w:val="12"/>
        </w:rPr>
        <w:t xml:space="preserve"> муниципального района Сергиевский Самарской области №26 от 12.09.2019 года «Об утверждении Положения о старосте сельского населенного </w:t>
      </w:r>
      <w:proofErr w:type="spellStart"/>
      <w:r w:rsidRPr="002B6E7B">
        <w:rPr>
          <w:rFonts w:ascii="Times New Roman" w:eastAsia="Calibri" w:hAnsi="Times New Roman" w:cs="Times New Roman"/>
          <w:bCs/>
          <w:sz w:val="12"/>
          <w:szCs w:val="12"/>
        </w:rPr>
        <w:t>пунктана</w:t>
      </w:r>
      <w:proofErr w:type="spellEnd"/>
      <w:r w:rsidRPr="002B6E7B">
        <w:rPr>
          <w:rFonts w:ascii="Times New Roman" w:eastAsia="Calibri" w:hAnsi="Times New Roman" w:cs="Times New Roman"/>
          <w:bCs/>
          <w:sz w:val="12"/>
          <w:szCs w:val="12"/>
        </w:rPr>
        <w:t xml:space="preserve"> территории сельского поселения </w:t>
      </w:r>
      <w:proofErr w:type="spellStart"/>
      <w:r w:rsidRPr="002B6E7B">
        <w:rPr>
          <w:rFonts w:ascii="Times New Roman" w:eastAsia="Calibri" w:hAnsi="Times New Roman" w:cs="Times New Roman"/>
          <w:bCs/>
          <w:sz w:val="12"/>
          <w:szCs w:val="12"/>
        </w:rPr>
        <w:t>Светлодольск</w:t>
      </w:r>
      <w:proofErr w:type="spellEnd"/>
      <w:r w:rsidRPr="002B6E7B">
        <w:rPr>
          <w:rFonts w:ascii="Times New Roman" w:eastAsia="Calibri" w:hAnsi="Times New Roman" w:cs="Times New Roman"/>
          <w:bCs/>
          <w:sz w:val="12"/>
          <w:szCs w:val="12"/>
        </w:rPr>
        <w:t xml:space="preserve"> муниципального района </w:t>
      </w:r>
      <w:proofErr w:type="gramStart"/>
      <w:r w:rsidRPr="002B6E7B">
        <w:rPr>
          <w:rFonts w:ascii="Times New Roman" w:eastAsia="Calibri" w:hAnsi="Times New Roman" w:cs="Times New Roman"/>
          <w:bCs/>
          <w:sz w:val="12"/>
          <w:szCs w:val="12"/>
        </w:rPr>
        <w:t>Сергиевский</w:t>
      </w:r>
      <w:r w:rsidR="00793C24" w:rsidRPr="002B6E7B">
        <w:rPr>
          <w:rFonts w:ascii="Times New Roman" w:eastAsia="Calibri" w:hAnsi="Times New Roman" w:cs="Times New Roman"/>
          <w:bCs/>
          <w:sz w:val="12"/>
          <w:szCs w:val="12"/>
        </w:rPr>
        <w:t>»</w:t>
      </w:r>
      <w:r w:rsidR="001D0768" w:rsidRPr="002B6E7B">
        <w:rPr>
          <w:rFonts w:ascii="Times New Roman" w:eastAsia="Calibri" w:hAnsi="Times New Roman" w:cs="Times New Roman"/>
          <w:bCs/>
          <w:sz w:val="12"/>
          <w:szCs w:val="12"/>
        </w:rPr>
        <w:t>…</w:t>
      </w:r>
      <w:proofErr w:type="gramEnd"/>
      <w:r w:rsidR="001D0768" w:rsidRPr="002B6E7B">
        <w:rPr>
          <w:rFonts w:ascii="Times New Roman" w:eastAsia="Calibri" w:hAnsi="Times New Roman" w:cs="Times New Roman"/>
          <w:bCs/>
          <w:sz w:val="12"/>
          <w:szCs w:val="12"/>
        </w:rPr>
        <w:t>………………………………………………………………………………………………..21</w:t>
      </w:r>
    </w:p>
    <w:p w:rsidR="003A3C5D" w:rsidRPr="002B6E7B" w:rsidRDefault="003A3C5D" w:rsidP="006D2B78">
      <w:pPr>
        <w:tabs>
          <w:tab w:val="left" w:pos="284"/>
          <w:tab w:val="left" w:pos="3828"/>
        </w:tabs>
        <w:spacing w:after="0"/>
        <w:ind w:firstLine="284"/>
        <w:jc w:val="both"/>
        <w:rPr>
          <w:rFonts w:ascii="Times New Roman" w:eastAsia="Calibri" w:hAnsi="Times New Roman" w:cs="Times New Roman"/>
          <w:bCs/>
          <w:sz w:val="12"/>
          <w:szCs w:val="12"/>
        </w:rPr>
      </w:pPr>
      <w:r w:rsidRPr="002B6E7B">
        <w:rPr>
          <w:rFonts w:ascii="Times New Roman" w:eastAsia="Calibri" w:hAnsi="Times New Roman" w:cs="Times New Roman"/>
          <w:bCs/>
          <w:sz w:val="12"/>
          <w:szCs w:val="12"/>
        </w:rPr>
        <w:t xml:space="preserve">30. Решение Собрания Представителей сельского поселения Сергиевск муниципального района Сергиевский Самарской области №28 от 12.09.2019года «Об утверждении Положения о старосте сельского населенного пункта на территории сельского поселения Сергиевск муниципального района </w:t>
      </w:r>
      <w:proofErr w:type="gramStart"/>
      <w:r w:rsidRPr="002B6E7B">
        <w:rPr>
          <w:rFonts w:ascii="Times New Roman" w:eastAsia="Calibri" w:hAnsi="Times New Roman" w:cs="Times New Roman"/>
          <w:bCs/>
          <w:sz w:val="12"/>
          <w:szCs w:val="12"/>
        </w:rPr>
        <w:t>Сергиевский»</w:t>
      </w:r>
      <w:r w:rsidR="001D0768" w:rsidRPr="002B6E7B">
        <w:rPr>
          <w:rFonts w:ascii="Times New Roman" w:eastAsia="Calibri" w:hAnsi="Times New Roman" w:cs="Times New Roman"/>
          <w:bCs/>
          <w:sz w:val="12"/>
          <w:szCs w:val="12"/>
        </w:rPr>
        <w:t>…</w:t>
      </w:r>
      <w:proofErr w:type="gramEnd"/>
      <w:r w:rsidR="001D0768" w:rsidRPr="002B6E7B">
        <w:rPr>
          <w:rFonts w:ascii="Times New Roman" w:eastAsia="Calibri" w:hAnsi="Times New Roman" w:cs="Times New Roman"/>
          <w:bCs/>
          <w:sz w:val="12"/>
          <w:szCs w:val="12"/>
        </w:rPr>
        <w:t>………………………………………………………………………………………………………………</w:t>
      </w:r>
      <w:r w:rsidR="004238F5" w:rsidRPr="002B6E7B">
        <w:rPr>
          <w:rFonts w:ascii="Times New Roman" w:eastAsia="Calibri" w:hAnsi="Times New Roman" w:cs="Times New Roman"/>
          <w:bCs/>
          <w:sz w:val="12"/>
          <w:szCs w:val="12"/>
        </w:rPr>
        <w:t>.</w:t>
      </w:r>
      <w:r w:rsidR="001D0768" w:rsidRPr="002B6E7B">
        <w:rPr>
          <w:rFonts w:ascii="Times New Roman" w:eastAsia="Calibri" w:hAnsi="Times New Roman" w:cs="Times New Roman"/>
          <w:bCs/>
          <w:sz w:val="12"/>
          <w:szCs w:val="12"/>
        </w:rPr>
        <w:t>..22</w:t>
      </w:r>
    </w:p>
    <w:p w:rsidR="00F24266" w:rsidRPr="002B6E7B" w:rsidRDefault="00F24266" w:rsidP="006D2B78">
      <w:pPr>
        <w:tabs>
          <w:tab w:val="left" w:pos="284"/>
          <w:tab w:val="left" w:pos="3828"/>
        </w:tabs>
        <w:spacing w:after="0"/>
        <w:ind w:firstLine="284"/>
        <w:jc w:val="both"/>
        <w:rPr>
          <w:rFonts w:ascii="Times New Roman" w:eastAsia="Calibri" w:hAnsi="Times New Roman" w:cs="Times New Roman"/>
          <w:bCs/>
          <w:sz w:val="12"/>
          <w:szCs w:val="12"/>
        </w:rPr>
      </w:pPr>
      <w:r w:rsidRPr="002B6E7B">
        <w:rPr>
          <w:rFonts w:ascii="Times New Roman" w:eastAsia="Calibri" w:hAnsi="Times New Roman" w:cs="Times New Roman"/>
          <w:bCs/>
          <w:sz w:val="12"/>
          <w:szCs w:val="12"/>
        </w:rPr>
        <w:t xml:space="preserve">31. Решение Собрания Представителей сельского поселения Серноводск муниципального района Сергиевский Самарской области №27 от 12.09.2019 года «Об утверждении Положения о старосте сельского населенного пункта на территории сельского поселения Серноводск муниципального района </w:t>
      </w:r>
      <w:proofErr w:type="gramStart"/>
      <w:r w:rsidRPr="002B6E7B">
        <w:rPr>
          <w:rFonts w:ascii="Times New Roman" w:eastAsia="Calibri" w:hAnsi="Times New Roman" w:cs="Times New Roman"/>
          <w:bCs/>
          <w:sz w:val="12"/>
          <w:szCs w:val="12"/>
        </w:rPr>
        <w:t>Сергиевский»</w:t>
      </w:r>
      <w:r w:rsidR="00B61010" w:rsidRPr="002B6E7B">
        <w:rPr>
          <w:rFonts w:ascii="Times New Roman" w:eastAsia="Calibri" w:hAnsi="Times New Roman" w:cs="Times New Roman"/>
          <w:bCs/>
          <w:sz w:val="12"/>
          <w:szCs w:val="12"/>
        </w:rPr>
        <w:t>…</w:t>
      </w:r>
      <w:proofErr w:type="gramEnd"/>
      <w:r w:rsidR="00B61010" w:rsidRPr="002B6E7B">
        <w:rPr>
          <w:rFonts w:ascii="Times New Roman" w:eastAsia="Calibri" w:hAnsi="Times New Roman" w:cs="Times New Roman"/>
          <w:bCs/>
          <w:sz w:val="12"/>
          <w:szCs w:val="12"/>
        </w:rPr>
        <w:t>……………………………………………………………………………………………………………</w:t>
      </w:r>
      <w:r w:rsidR="004238F5" w:rsidRPr="002B6E7B">
        <w:rPr>
          <w:rFonts w:ascii="Times New Roman" w:eastAsia="Calibri" w:hAnsi="Times New Roman" w:cs="Times New Roman"/>
          <w:bCs/>
          <w:sz w:val="12"/>
          <w:szCs w:val="12"/>
        </w:rPr>
        <w:t>.</w:t>
      </w:r>
      <w:r w:rsidR="00B61010" w:rsidRPr="002B6E7B">
        <w:rPr>
          <w:rFonts w:ascii="Times New Roman" w:eastAsia="Calibri" w:hAnsi="Times New Roman" w:cs="Times New Roman"/>
          <w:bCs/>
          <w:sz w:val="12"/>
          <w:szCs w:val="12"/>
        </w:rPr>
        <w:t>…..22</w:t>
      </w:r>
    </w:p>
    <w:p w:rsidR="001E1082" w:rsidRPr="002B6E7B" w:rsidRDefault="001E1082" w:rsidP="006D2B78">
      <w:pPr>
        <w:tabs>
          <w:tab w:val="left" w:pos="284"/>
          <w:tab w:val="left" w:pos="3828"/>
        </w:tabs>
        <w:spacing w:after="0"/>
        <w:ind w:firstLine="284"/>
        <w:jc w:val="both"/>
        <w:rPr>
          <w:rFonts w:ascii="Times New Roman" w:eastAsia="Calibri" w:hAnsi="Times New Roman" w:cs="Times New Roman"/>
          <w:bCs/>
          <w:sz w:val="12"/>
          <w:szCs w:val="12"/>
        </w:rPr>
      </w:pPr>
      <w:r w:rsidRPr="002B6E7B">
        <w:rPr>
          <w:rFonts w:ascii="Times New Roman" w:eastAsia="Calibri" w:hAnsi="Times New Roman" w:cs="Times New Roman"/>
          <w:bCs/>
          <w:sz w:val="12"/>
          <w:szCs w:val="12"/>
        </w:rPr>
        <w:t xml:space="preserve">32. Решение Собрания Представителей сельского поселения Сургут муниципального района Сергиевский Самарской области №26 от 12.09.2019года «Об утверждении Положения о старосте сельского населенного пункта на территории сельского поселения Сургут муниципального района </w:t>
      </w:r>
      <w:proofErr w:type="gramStart"/>
      <w:r w:rsidRPr="002B6E7B">
        <w:rPr>
          <w:rFonts w:ascii="Times New Roman" w:eastAsia="Calibri" w:hAnsi="Times New Roman" w:cs="Times New Roman"/>
          <w:bCs/>
          <w:sz w:val="12"/>
          <w:szCs w:val="12"/>
        </w:rPr>
        <w:t>Сергиевский»</w:t>
      </w:r>
      <w:r w:rsidR="00B61010" w:rsidRPr="002B6E7B">
        <w:rPr>
          <w:rFonts w:ascii="Times New Roman" w:eastAsia="Calibri" w:hAnsi="Times New Roman" w:cs="Times New Roman"/>
          <w:bCs/>
          <w:sz w:val="12"/>
          <w:szCs w:val="12"/>
        </w:rPr>
        <w:t>…</w:t>
      </w:r>
      <w:proofErr w:type="gramEnd"/>
      <w:r w:rsidR="00B61010" w:rsidRPr="002B6E7B">
        <w:rPr>
          <w:rFonts w:ascii="Times New Roman" w:eastAsia="Calibri" w:hAnsi="Times New Roman" w:cs="Times New Roman"/>
          <w:bCs/>
          <w:sz w:val="12"/>
          <w:szCs w:val="12"/>
        </w:rPr>
        <w:t>……………………………………………………………………………………………………………</w:t>
      </w:r>
      <w:r w:rsidR="004238F5" w:rsidRPr="002B6E7B">
        <w:rPr>
          <w:rFonts w:ascii="Times New Roman" w:eastAsia="Calibri" w:hAnsi="Times New Roman" w:cs="Times New Roman"/>
          <w:bCs/>
          <w:sz w:val="12"/>
          <w:szCs w:val="12"/>
        </w:rPr>
        <w:t>.</w:t>
      </w:r>
      <w:r w:rsidR="00B61010" w:rsidRPr="002B6E7B">
        <w:rPr>
          <w:rFonts w:ascii="Times New Roman" w:eastAsia="Calibri" w:hAnsi="Times New Roman" w:cs="Times New Roman"/>
          <w:bCs/>
          <w:sz w:val="12"/>
          <w:szCs w:val="12"/>
        </w:rPr>
        <w:t>…..23</w:t>
      </w:r>
    </w:p>
    <w:p w:rsidR="000E7A7A" w:rsidRPr="002B6E7B" w:rsidRDefault="000E7A7A" w:rsidP="006D2B78">
      <w:pPr>
        <w:tabs>
          <w:tab w:val="left" w:pos="284"/>
          <w:tab w:val="left" w:pos="3828"/>
        </w:tabs>
        <w:spacing w:after="0"/>
        <w:ind w:firstLine="284"/>
        <w:jc w:val="both"/>
        <w:rPr>
          <w:rFonts w:ascii="Times New Roman" w:eastAsia="Calibri" w:hAnsi="Times New Roman" w:cs="Times New Roman"/>
          <w:bCs/>
          <w:sz w:val="12"/>
          <w:szCs w:val="12"/>
        </w:rPr>
      </w:pPr>
      <w:r w:rsidRPr="002B6E7B">
        <w:rPr>
          <w:rFonts w:ascii="Times New Roman" w:eastAsia="Calibri" w:hAnsi="Times New Roman" w:cs="Times New Roman"/>
          <w:bCs/>
          <w:sz w:val="12"/>
          <w:szCs w:val="12"/>
        </w:rPr>
        <w:t xml:space="preserve">33. Решение Собрания Представителей сельского поселения Черновка муниципального района Сергиевский Самарской области №26 от 12.09.2019года «Об утверждении Положения о старосте сельского населенного пункта на территории сельского поселения Черновка муниципального района </w:t>
      </w:r>
      <w:proofErr w:type="gramStart"/>
      <w:r w:rsidRPr="002B6E7B">
        <w:rPr>
          <w:rFonts w:ascii="Times New Roman" w:eastAsia="Calibri" w:hAnsi="Times New Roman" w:cs="Times New Roman"/>
          <w:bCs/>
          <w:sz w:val="12"/>
          <w:szCs w:val="12"/>
        </w:rPr>
        <w:t>Сергиевский»</w:t>
      </w:r>
      <w:r w:rsidR="00B61010" w:rsidRPr="002B6E7B">
        <w:rPr>
          <w:rFonts w:ascii="Times New Roman" w:eastAsia="Calibri" w:hAnsi="Times New Roman" w:cs="Times New Roman"/>
          <w:bCs/>
          <w:sz w:val="12"/>
          <w:szCs w:val="12"/>
        </w:rPr>
        <w:t>…</w:t>
      </w:r>
      <w:proofErr w:type="gramEnd"/>
      <w:r w:rsidR="00B61010" w:rsidRPr="002B6E7B">
        <w:rPr>
          <w:rFonts w:ascii="Times New Roman" w:eastAsia="Calibri" w:hAnsi="Times New Roman" w:cs="Times New Roman"/>
          <w:bCs/>
          <w:sz w:val="12"/>
          <w:szCs w:val="12"/>
        </w:rPr>
        <w:t>……………………………………………………………………………………………………………….</w:t>
      </w:r>
      <w:r w:rsidR="004238F5" w:rsidRPr="002B6E7B">
        <w:rPr>
          <w:rFonts w:ascii="Times New Roman" w:eastAsia="Calibri" w:hAnsi="Times New Roman" w:cs="Times New Roman"/>
          <w:bCs/>
          <w:sz w:val="12"/>
          <w:szCs w:val="12"/>
        </w:rPr>
        <w:t>.</w:t>
      </w:r>
      <w:r w:rsidR="00B61010" w:rsidRPr="002B6E7B">
        <w:rPr>
          <w:rFonts w:ascii="Times New Roman" w:eastAsia="Calibri" w:hAnsi="Times New Roman" w:cs="Times New Roman"/>
          <w:bCs/>
          <w:sz w:val="12"/>
          <w:szCs w:val="12"/>
        </w:rPr>
        <w:t>.23</w:t>
      </w:r>
    </w:p>
    <w:p w:rsidR="00F734CF" w:rsidRPr="002B6E7B" w:rsidRDefault="00F734CF" w:rsidP="00A41C12">
      <w:pPr>
        <w:tabs>
          <w:tab w:val="left" w:pos="284"/>
          <w:tab w:val="left" w:pos="3828"/>
        </w:tabs>
        <w:spacing w:after="0"/>
        <w:ind w:firstLine="284"/>
        <w:jc w:val="both"/>
        <w:rPr>
          <w:rFonts w:ascii="Times New Roman" w:eastAsia="Calibri" w:hAnsi="Times New Roman" w:cs="Times New Roman"/>
          <w:bCs/>
          <w:sz w:val="12"/>
          <w:szCs w:val="12"/>
        </w:rPr>
      </w:pPr>
      <w:r w:rsidRPr="002B6E7B">
        <w:rPr>
          <w:rFonts w:ascii="Times New Roman" w:eastAsia="Calibri" w:hAnsi="Times New Roman" w:cs="Times New Roman"/>
          <w:bCs/>
          <w:sz w:val="12"/>
          <w:szCs w:val="12"/>
        </w:rPr>
        <w:t>34.</w:t>
      </w:r>
      <w:r w:rsidRPr="002B6E7B">
        <w:rPr>
          <w:rFonts w:ascii="Times New Roman" w:eastAsia="Times New Roman" w:hAnsi="Times New Roman" w:cs="Times New Roman"/>
          <w:b/>
          <w:caps/>
          <w:sz w:val="20"/>
          <w:szCs w:val="20"/>
          <w:lang w:eastAsia="ru-RU"/>
        </w:rPr>
        <w:t xml:space="preserve"> </w:t>
      </w:r>
      <w:r w:rsidRPr="002B6E7B">
        <w:rPr>
          <w:rFonts w:ascii="Times New Roman" w:eastAsia="Calibri" w:hAnsi="Times New Roman" w:cs="Times New Roman"/>
          <w:bCs/>
          <w:sz w:val="12"/>
          <w:szCs w:val="12"/>
        </w:rPr>
        <w:t>Информационное сообщение о проведении аукцион</w:t>
      </w:r>
      <w:r w:rsidR="004238F5" w:rsidRPr="002B6E7B">
        <w:rPr>
          <w:rFonts w:ascii="Times New Roman" w:eastAsia="Calibri" w:hAnsi="Times New Roman" w:cs="Times New Roman"/>
          <w:bCs/>
          <w:sz w:val="12"/>
          <w:szCs w:val="12"/>
        </w:rPr>
        <w:t>а…………………………………………………………………………………</w:t>
      </w:r>
      <w:proofErr w:type="gramStart"/>
      <w:r w:rsidR="004238F5" w:rsidRPr="002B6E7B">
        <w:rPr>
          <w:rFonts w:ascii="Times New Roman" w:eastAsia="Calibri" w:hAnsi="Times New Roman" w:cs="Times New Roman"/>
          <w:bCs/>
          <w:sz w:val="12"/>
          <w:szCs w:val="12"/>
        </w:rPr>
        <w:t>…….</w:t>
      </w:r>
      <w:proofErr w:type="gramEnd"/>
      <w:r w:rsidR="004238F5" w:rsidRPr="002B6E7B">
        <w:rPr>
          <w:rFonts w:ascii="Times New Roman" w:eastAsia="Calibri" w:hAnsi="Times New Roman" w:cs="Times New Roman"/>
          <w:bCs/>
          <w:sz w:val="12"/>
          <w:szCs w:val="12"/>
        </w:rPr>
        <w:t>.2</w:t>
      </w:r>
      <w:r w:rsidR="00A41C12" w:rsidRPr="002B6E7B">
        <w:rPr>
          <w:rFonts w:ascii="Times New Roman" w:eastAsia="Calibri" w:hAnsi="Times New Roman" w:cs="Times New Roman"/>
          <w:bCs/>
          <w:sz w:val="12"/>
          <w:szCs w:val="12"/>
        </w:rPr>
        <w:t>4</w:t>
      </w:r>
    </w:p>
    <w:p w:rsidR="00A41C12" w:rsidRPr="002B6E7B" w:rsidRDefault="00A41C12" w:rsidP="00A41C12">
      <w:pPr>
        <w:tabs>
          <w:tab w:val="left" w:pos="284"/>
          <w:tab w:val="left" w:pos="3828"/>
        </w:tabs>
        <w:spacing w:after="0"/>
        <w:ind w:firstLine="284"/>
        <w:jc w:val="both"/>
        <w:rPr>
          <w:rFonts w:ascii="Times New Roman" w:eastAsia="Calibri" w:hAnsi="Times New Roman" w:cs="Times New Roman"/>
          <w:bCs/>
          <w:sz w:val="12"/>
          <w:szCs w:val="12"/>
        </w:rPr>
      </w:pPr>
      <w:r w:rsidRPr="002B6E7B">
        <w:rPr>
          <w:rFonts w:ascii="Times New Roman" w:eastAsia="Calibri" w:hAnsi="Times New Roman" w:cs="Times New Roman"/>
          <w:bCs/>
          <w:sz w:val="12"/>
          <w:szCs w:val="12"/>
        </w:rPr>
        <w:t>35. Извещение о предоставлении земельного участка………………………………………………………………………………………</w:t>
      </w:r>
      <w:proofErr w:type="gramStart"/>
      <w:r w:rsidRPr="002B6E7B">
        <w:rPr>
          <w:rFonts w:ascii="Times New Roman" w:eastAsia="Calibri" w:hAnsi="Times New Roman" w:cs="Times New Roman"/>
          <w:bCs/>
          <w:sz w:val="12"/>
          <w:szCs w:val="12"/>
        </w:rPr>
        <w:t>…….</w:t>
      </w:r>
      <w:proofErr w:type="gramEnd"/>
      <w:r w:rsidRPr="002B6E7B">
        <w:rPr>
          <w:rFonts w:ascii="Times New Roman" w:eastAsia="Calibri" w:hAnsi="Times New Roman" w:cs="Times New Roman"/>
          <w:bCs/>
          <w:sz w:val="12"/>
          <w:szCs w:val="12"/>
        </w:rPr>
        <w:t>26</w:t>
      </w:r>
    </w:p>
    <w:p w:rsidR="00A41C12" w:rsidRPr="002B6E7B" w:rsidRDefault="00A41C12" w:rsidP="00A41C12">
      <w:pPr>
        <w:tabs>
          <w:tab w:val="left" w:pos="284"/>
          <w:tab w:val="left" w:pos="3828"/>
        </w:tabs>
        <w:spacing w:after="0"/>
        <w:ind w:firstLine="284"/>
        <w:jc w:val="both"/>
        <w:rPr>
          <w:rFonts w:ascii="Times New Roman" w:eastAsia="Calibri" w:hAnsi="Times New Roman" w:cs="Times New Roman"/>
          <w:bCs/>
          <w:sz w:val="12"/>
          <w:szCs w:val="12"/>
        </w:rPr>
      </w:pPr>
      <w:r w:rsidRPr="002B6E7B">
        <w:rPr>
          <w:rFonts w:ascii="Times New Roman" w:eastAsia="Calibri" w:hAnsi="Times New Roman" w:cs="Times New Roman"/>
          <w:bCs/>
          <w:sz w:val="12"/>
          <w:szCs w:val="12"/>
        </w:rPr>
        <w:t>36. Извещение о предоставлении земельного участка………………………………………………………………………………………</w:t>
      </w:r>
      <w:proofErr w:type="gramStart"/>
      <w:r w:rsidRPr="002B6E7B">
        <w:rPr>
          <w:rFonts w:ascii="Times New Roman" w:eastAsia="Calibri" w:hAnsi="Times New Roman" w:cs="Times New Roman"/>
          <w:bCs/>
          <w:sz w:val="12"/>
          <w:szCs w:val="12"/>
        </w:rPr>
        <w:t>…….</w:t>
      </w:r>
      <w:proofErr w:type="gramEnd"/>
      <w:r w:rsidRPr="002B6E7B">
        <w:rPr>
          <w:rFonts w:ascii="Times New Roman" w:eastAsia="Calibri" w:hAnsi="Times New Roman" w:cs="Times New Roman"/>
          <w:bCs/>
          <w:sz w:val="12"/>
          <w:szCs w:val="12"/>
        </w:rPr>
        <w:t>26</w:t>
      </w:r>
    </w:p>
    <w:p w:rsidR="00A41C12" w:rsidRPr="002B6E7B" w:rsidRDefault="00A41C12" w:rsidP="00A41C12">
      <w:pPr>
        <w:tabs>
          <w:tab w:val="left" w:pos="284"/>
          <w:tab w:val="left" w:pos="3828"/>
        </w:tabs>
        <w:spacing w:after="0"/>
        <w:ind w:firstLine="284"/>
        <w:jc w:val="both"/>
        <w:rPr>
          <w:rFonts w:ascii="Times New Roman" w:eastAsia="Calibri" w:hAnsi="Times New Roman" w:cs="Times New Roman"/>
          <w:bCs/>
          <w:sz w:val="12"/>
          <w:szCs w:val="12"/>
        </w:rPr>
      </w:pPr>
      <w:r w:rsidRPr="002B6E7B">
        <w:rPr>
          <w:rFonts w:ascii="Times New Roman" w:eastAsia="Calibri" w:hAnsi="Times New Roman" w:cs="Times New Roman"/>
          <w:bCs/>
          <w:sz w:val="12"/>
          <w:szCs w:val="12"/>
        </w:rPr>
        <w:t>37. Извещение о предоставлении земельного участка………………………………………………………………………………………</w:t>
      </w:r>
      <w:proofErr w:type="gramStart"/>
      <w:r w:rsidRPr="002B6E7B">
        <w:rPr>
          <w:rFonts w:ascii="Times New Roman" w:eastAsia="Calibri" w:hAnsi="Times New Roman" w:cs="Times New Roman"/>
          <w:bCs/>
          <w:sz w:val="12"/>
          <w:szCs w:val="12"/>
        </w:rPr>
        <w:t>…….</w:t>
      </w:r>
      <w:proofErr w:type="gramEnd"/>
      <w:r w:rsidRPr="002B6E7B">
        <w:rPr>
          <w:rFonts w:ascii="Times New Roman" w:eastAsia="Calibri" w:hAnsi="Times New Roman" w:cs="Times New Roman"/>
          <w:bCs/>
          <w:sz w:val="12"/>
          <w:szCs w:val="12"/>
        </w:rPr>
        <w:t>26</w:t>
      </w:r>
    </w:p>
    <w:p w:rsidR="00A41C12" w:rsidRPr="002B6E7B" w:rsidRDefault="00A41C12" w:rsidP="00A41C12">
      <w:pPr>
        <w:tabs>
          <w:tab w:val="left" w:pos="284"/>
          <w:tab w:val="left" w:pos="3828"/>
        </w:tabs>
        <w:spacing w:after="0"/>
        <w:ind w:firstLine="284"/>
        <w:jc w:val="both"/>
        <w:rPr>
          <w:rFonts w:ascii="Times New Roman" w:eastAsia="Calibri" w:hAnsi="Times New Roman" w:cs="Times New Roman"/>
          <w:bCs/>
          <w:sz w:val="12"/>
          <w:szCs w:val="12"/>
        </w:rPr>
      </w:pPr>
      <w:r w:rsidRPr="002B6E7B">
        <w:rPr>
          <w:rFonts w:ascii="Times New Roman" w:eastAsia="Calibri" w:hAnsi="Times New Roman" w:cs="Times New Roman"/>
          <w:bCs/>
          <w:sz w:val="12"/>
          <w:szCs w:val="12"/>
        </w:rPr>
        <w:t>38. Извещение о предоставлении земельного участка………………………………………………………………………………………</w:t>
      </w:r>
      <w:proofErr w:type="gramStart"/>
      <w:r w:rsidRPr="002B6E7B">
        <w:rPr>
          <w:rFonts w:ascii="Times New Roman" w:eastAsia="Calibri" w:hAnsi="Times New Roman" w:cs="Times New Roman"/>
          <w:bCs/>
          <w:sz w:val="12"/>
          <w:szCs w:val="12"/>
        </w:rPr>
        <w:t>…….</w:t>
      </w:r>
      <w:proofErr w:type="gramEnd"/>
      <w:r w:rsidRPr="002B6E7B">
        <w:rPr>
          <w:rFonts w:ascii="Times New Roman" w:eastAsia="Calibri" w:hAnsi="Times New Roman" w:cs="Times New Roman"/>
          <w:bCs/>
          <w:sz w:val="12"/>
          <w:szCs w:val="12"/>
        </w:rPr>
        <w:t>26</w:t>
      </w:r>
    </w:p>
    <w:p w:rsidR="000A1381" w:rsidRPr="002B6E7B" w:rsidRDefault="000A1381" w:rsidP="000A1381">
      <w:pPr>
        <w:tabs>
          <w:tab w:val="left" w:pos="284"/>
          <w:tab w:val="left" w:pos="3828"/>
        </w:tabs>
        <w:spacing w:after="0"/>
        <w:ind w:firstLine="284"/>
        <w:jc w:val="both"/>
        <w:rPr>
          <w:rFonts w:ascii="Times New Roman" w:eastAsia="Calibri" w:hAnsi="Times New Roman" w:cs="Times New Roman"/>
          <w:bCs/>
          <w:sz w:val="12"/>
          <w:szCs w:val="12"/>
        </w:rPr>
      </w:pPr>
      <w:r w:rsidRPr="002B6E7B">
        <w:rPr>
          <w:rFonts w:ascii="Times New Roman" w:eastAsia="Calibri" w:hAnsi="Times New Roman" w:cs="Times New Roman"/>
          <w:bCs/>
          <w:sz w:val="12"/>
          <w:szCs w:val="12"/>
        </w:rPr>
        <w:t>39. ИНФОРМАЦИОННОЕ СООБЩЕНИЕ………………………………………………………………………………………………………...26</w:t>
      </w:r>
    </w:p>
    <w:p w:rsidR="00CC1FDC" w:rsidRPr="002B6E7B" w:rsidRDefault="00CC1FDC" w:rsidP="00CC1FDC">
      <w:pPr>
        <w:tabs>
          <w:tab w:val="left" w:pos="284"/>
          <w:tab w:val="left" w:pos="3828"/>
        </w:tabs>
        <w:spacing w:after="0"/>
        <w:ind w:firstLine="284"/>
        <w:jc w:val="both"/>
        <w:rPr>
          <w:rFonts w:ascii="Times New Roman" w:eastAsia="Calibri" w:hAnsi="Times New Roman" w:cs="Times New Roman"/>
          <w:bCs/>
          <w:sz w:val="12"/>
          <w:szCs w:val="12"/>
        </w:rPr>
      </w:pPr>
      <w:r w:rsidRPr="002B6E7B">
        <w:rPr>
          <w:rFonts w:ascii="Times New Roman" w:eastAsia="Calibri" w:hAnsi="Times New Roman" w:cs="Times New Roman"/>
          <w:bCs/>
          <w:sz w:val="12"/>
          <w:szCs w:val="12"/>
        </w:rPr>
        <w:t>40. Заключение о результатах публичных слушаний по проекту планировки территории и проекту межевания территории объекта АО «</w:t>
      </w:r>
      <w:proofErr w:type="spellStart"/>
      <w:r w:rsidRPr="002B6E7B">
        <w:rPr>
          <w:rFonts w:ascii="Times New Roman" w:eastAsia="Calibri" w:hAnsi="Times New Roman" w:cs="Times New Roman"/>
          <w:bCs/>
          <w:sz w:val="12"/>
          <w:szCs w:val="12"/>
        </w:rPr>
        <w:t>Самаранефтегаз</w:t>
      </w:r>
      <w:proofErr w:type="spellEnd"/>
      <w:r w:rsidRPr="002B6E7B">
        <w:rPr>
          <w:rFonts w:ascii="Times New Roman" w:eastAsia="Calibri" w:hAnsi="Times New Roman" w:cs="Times New Roman"/>
          <w:bCs/>
          <w:sz w:val="12"/>
          <w:szCs w:val="12"/>
        </w:rPr>
        <w:t xml:space="preserve">» 5600П «Сбор нефти и газа со скважины № 81 Успенского месторождения» в </w:t>
      </w:r>
      <w:proofErr w:type="gramStart"/>
      <w:r w:rsidRPr="002B6E7B">
        <w:rPr>
          <w:rFonts w:ascii="Times New Roman" w:eastAsia="Calibri" w:hAnsi="Times New Roman" w:cs="Times New Roman"/>
          <w:bCs/>
          <w:sz w:val="12"/>
          <w:szCs w:val="12"/>
        </w:rPr>
        <w:t>границах  сельского</w:t>
      </w:r>
      <w:proofErr w:type="gramEnd"/>
      <w:r w:rsidRPr="002B6E7B">
        <w:rPr>
          <w:rFonts w:ascii="Times New Roman" w:eastAsia="Calibri" w:hAnsi="Times New Roman" w:cs="Times New Roman"/>
          <w:bCs/>
          <w:sz w:val="12"/>
          <w:szCs w:val="12"/>
        </w:rPr>
        <w:t xml:space="preserve"> поселения Сергиевск муниципального района Сергиевский Самарской области от 17 сентября 2019 года………………………………………………………………...27</w:t>
      </w:r>
    </w:p>
    <w:p w:rsidR="0045257B" w:rsidRPr="002B6E7B" w:rsidRDefault="0045257B" w:rsidP="00CC1FDC">
      <w:pPr>
        <w:tabs>
          <w:tab w:val="left" w:pos="284"/>
          <w:tab w:val="left" w:pos="3828"/>
        </w:tabs>
        <w:spacing w:after="0"/>
        <w:ind w:firstLine="284"/>
        <w:jc w:val="both"/>
        <w:rPr>
          <w:rFonts w:ascii="Times New Roman" w:eastAsia="Calibri" w:hAnsi="Times New Roman" w:cs="Times New Roman"/>
          <w:bCs/>
          <w:sz w:val="12"/>
          <w:szCs w:val="12"/>
        </w:rPr>
      </w:pPr>
      <w:r w:rsidRPr="002B6E7B">
        <w:rPr>
          <w:rFonts w:ascii="Times New Roman" w:eastAsia="Calibri" w:hAnsi="Times New Roman" w:cs="Times New Roman"/>
          <w:bCs/>
          <w:sz w:val="12"/>
          <w:szCs w:val="12"/>
        </w:rPr>
        <w:t xml:space="preserve">41. Постановление </w:t>
      </w:r>
      <w:r w:rsidR="00026334" w:rsidRPr="002B6E7B">
        <w:rPr>
          <w:rFonts w:ascii="Times New Roman" w:eastAsia="Calibri" w:hAnsi="Times New Roman" w:cs="Times New Roman"/>
          <w:bCs/>
          <w:sz w:val="12"/>
          <w:szCs w:val="12"/>
        </w:rPr>
        <w:t xml:space="preserve">Главы городского поселения Суходол муниципального района Сергиевский Самарской области от 17.09.2019 года №2 «О проведении публичных слушаний по проекту межевания территории объекта «Проект межевания территории в границах территориальной зоны "Ж8 Зона комплексной застройки" по адресу: Самарская обл., Сергиевский р-н, </w:t>
      </w:r>
      <w:proofErr w:type="spellStart"/>
      <w:r w:rsidR="00026334" w:rsidRPr="002B6E7B">
        <w:rPr>
          <w:rFonts w:ascii="Times New Roman" w:eastAsia="Calibri" w:hAnsi="Times New Roman" w:cs="Times New Roman"/>
          <w:bCs/>
          <w:sz w:val="12"/>
          <w:szCs w:val="12"/>
        </w:rPr>
        <w:t>п.г.т</w:t>
      </w:r>
      <w:proofErr w:type="spellEnd"/>
      <w:r w:rsidR="00026334" w:rsidRPr="002B6E7B">
        <w:rPr>
          <w:rFonts w:ascii="Times New Roman" w:eastAsia="Calibri" w:hAnsi="Times New Roman" w:cs="Times New Roman"/>
          <w:bCs/>
          <w:sz w:val="12"/>
          <w:szCs w:val="12"/>
        </w:rPr>
        <w:t>. Суходол, в границах улиц Георгиевская и Солнечная» в отношении территории, находящейся в границах городского поселения Суходол муниципального района Сергиевский Самарской области, в кадастровом квартале 63:31:1102001»……………………………………………………………………………27</w:t>
      </w:r>
    </w:p>
    <w:p w:rsidR="00562456" w:rsidRPr="002B6E7B" w:rsidRDefault="00562456" w:rsidP="00562456">
      <w:pPr>
        <w:tabs>
          <w:tab w:val="left" w:pos="284"/>
          <w:tab w:val="left" w:pos="3828"/>
        </w:tabs>
        <w:spacing w:after="0"/>
        <w:ind w:firstLine="284"/>
        <w:jc w:val="both"/>
        <w:rPr>
          <w:rFonts w:ascii="Times New Roman" w:eastAsia="Calibri" w:hAnsi="Times New Roman" w:cs="Times New Roman"/>
          <w:bCs/>
          <w:sz w:val="12"/>
          <w:szCs w:val="12"/>
        </w:rPr>
      </w:pPr>
      <w:r w:rsidRPr="002B6E7B">
        <w:rPr>
          <w:rFonts w:ascii="Times New Roman" w:eastAsia="Calibri" w:hAnsi="Times New Roman" w:cs="Times New Roman"/>
          <w:bCs/>
          <w:sz w:val="12"/>
          <w:szCs w:val="12"/>
        </w:rPr>
        <w:t>42.</w:t>
      </w:r>
      <w:r w:rsidRPr="002B6E7B">
        <w:rPr>
          <w:rFonts w:ascii="Times New Roman" w:eastAsia="Calibri" w:hAnsi="Times New Roman" w:cs="Times New Roman"/>
          <w:sz w:val="12"/>
          <w:szCs w:val="12"/>
        </w:rPr>
        <w:t xml:space="preserve"> </w:t>
      </w:r>
      <w:r w:rsidRPr="002B6E7B">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 №</w:t>
      </w:r>
      <w:proofErr w:type="gramStart"/>
      <w:r w:rsidRPr="002B6E7B">
        <w:rPr>
          <w:rFonts w:ascii="Times New Roman" w:eastAsia="Calibri" w:hAnsi="Times New Roman" w:cs="Times New Roman"/>
          <w:bCs/>
          <w:sz w:val="12"/>
          <w:szCs w:val="12"/>
        </w:rPr>
        <w:t>1262  от</w:t>
      </w:r>
      <w:proofErr w:type="gramEnd"/>
      <w:r w:rsidRPr="002B6E7B">
        <w:rPr>
          <w:rFonts w:ascii="Times New Roman" w:eastAsia="Calibri" w:hAnsi="Times New Roman" w:cs="Times New Roman"/>
          <w:bCs/>
          <w:sz w:val="12"/>
          <w:szCs w:val="12"/>
        </w:rPr>
        <w:t xml:space="preserve"> 16 сентября  2019г. «О внесении изменений в  Приложение № 1 к Постановлению Администрации муниципального района Сергиевский № 1107 от 15.08.2019 года  «Об утверждении Административного регламента предоставления Администрацией муниципального района Сергиевский муниципальной услуги «Направление уведомления о соответствии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участке»…………………………………………………..28</w:t>
      </w:r>
    </w:p>
    <w:p w:rsidR="00B14B2D" w:rsidRPr="002B6E7B" w:rsidRDefault="00B14B2D" w:rsidP="00B14B2D">
      <w:pPr>
        <w:tabs>
          <w:tab w:val="left" w:pos="284"/>
          <w:tab w:val="left" w:pos="3828"/>
        </w:tabs>
        <w:spacing w:after="0"/>
        <w:ind w:firstLine="284"/>
        <w:jc w:val="both"/>
        <w:rPr>
          <w:rFonts w:ascii="Times New Roman" w:eastAsia="Calibri" w:hAnsi="Times New Roman" w:cs="Times New Roman"/>
          <w:bCs/>
          <w:sz w:val="12"/>
          <w:szCs w:val="12"/>
        </w:rPr>
      </w:pPr>
      <w:r w:rsidRPr="002B6E7B">
        <w:rPr>
          <w:rFonts w:ascii="Times New Roman" w:eastAsia="Calibri" w:hAnsi="Times New Roman" w:cs="Times New Roman"/>
          <w:bCs/>
          <w:sz w:val="12"/>
          <w:szCs w:val="12"/>
        </w:rPr>
        <w:t>43.</w:t>
      </w:r>
      <w:r w:rsidRPr="002B6E7B">
        <w:rPr>
          <w:rFonts w:ascii="Times New Roman" w:eastAsia="Calibri" w:hAnsi="Times New Roman" w:cs="Times New Roman"/>
          <w:sz w:val="12"/>
          <w:szCs w:val="12"/>
        </w:rPr>
        <w:t xml:space="preserve"> </w:t>
      </w:r>
      <w:r w:rsidRPr="002B6E7B">
        <w:rPr>
          <w:rFonts w:ascii="Times New Roman" w:eastAsia="Calibri" w:hAnsi="Times New Roman" w:cs="Times New Roman"/>
          <w:bCs/>
          <w:sz w:val="12"/>
          <w:szCs w:val="12"/>
        </w:rPr>
        <w:t>.</w:t>
      </w:r>
      <w:r w:rsidRPr="002B6E7B">
        <w:rPr>
          <w:rFonts w:ascii="Times New Roman" w:eastAsia="Calibri" w:hAnsi="Times New Roman" w:cs="Times New Roman"/>
          <w:sz w:val="12"/>
          <w:szCs w:val="12"/>
        </w:rPr>
        <w:t xml:space="preserve"> </w:t>
      </w:r>
      <w:r w:rsidRPr="002B6E7B">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 №</w:t>
      </w:r>
      <w:proofErr w:type="gramStart"/>
      <w:r w:rsidRPr="002B6E7B">
        <w:rPr>
          <w:rFonts w:ascii="Times New Roman" w:eastAsia="Calibri" w:hAnsi="Times New Roman" w:cs="Times New Roman"/>
          <w:bCs/>
          <w:sz w:val="12"/>
          <w:szCs w:val="12"/>
        </w:rPr>
        <w:t>1263  от</w:t>
      </w:r>
      <w:proofErr w:type="gramEnd"/>
      <w:r w:rsidRPr="002B6E7B">
        <w:rPr>
          <w:rFonts w:ascii="Times New Roman" w:eastAsia="Calibri" w:hAnsi="Times New Roman" w:cs="Times New Roman"/>
          <w:bCs/>
          <w:sz w:val="12"/>
          <w:szCs w:val="12"/>
        </w:rPr>
        <w:t xml:space="preserve"> 16 сентября  2019г. О внесении изменений в  Приложение № 1 к Постановлению Администрации муниципального района Сергиевский № 1106 от 15.08.2019 года  «Об утверждении Административного регламента предоставления Администрацией муниципального района Сергиевский муниципальной услуги «Направление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…………………………………………...28</w:t>
      </w:r>
    </w:p>
    <w:p w:rsidR="00BE59FF" w:rsidRPr="002B6E7B" w:rsidRDefault="004F584B" w:rsidP="00BE59FF">
      <w:pPr>
        <w:tabs>
          <w:tab w:val="left" w:pos="284"/>
          <w:tab w:val="left" w:pos="3828"/>
        </w:tabs>
        <w:spacing w:after="0"/>
        <w:ind w:firstLine="284"/>
        <w:jc w:val="both"/>
        <w:rPr>
          <w:rFonts w:ascii="Times New Roman" w:eastAsia="Calibri" w:hAnsi="Times New Roman" w:cs="Times New Roman"/>
          <w:bCs/>
          <w:sz w:val="12"/>
          <w:szCs w:val="12"/>
        </w:rPr>
      </w:pPr>
      <w:r w:rsidRPr="002B6E7B">
        <w:rPr>
          <w:rFonts w:ascii="Times New Roman" w:eastAsia="Calibri" w:hAnsi="Times New Roman" w:cs="Times New Roman"/>
          <w:bCs/>
          <w:sz w:val="12"/>
          <w:szCs w:val="12"/>
        </w:rPr>
        <w:t>44. Постановление администрации муниципального района Сергиевский Самарской области №</w:t>
      </w:r>
      <w:proofErr w:type="gramStart"/>
      <w:r w:rsidRPr="002B6E7B">
        <w:rPr>
          <w:rFonts w:ascii="Times New Roman" w:eastAsia="Calibri" w:hAnsi="Times New Roman" w:cs="Times New Roman"/>
          <w:bCs/>
          <w:sz w:val="12"/>
          <w:szCs w:val="12"/>
        </w:rPr>
        <w:t>1255  от</w:t>
      </w:r>
      <w:proofErr w:type="gramEnd"/>
      <w:r w:rsidRPr="002B6E7B">
        <w:rPr>
          <w:rFonts w:ascii="Times New Roman" w:eastAsia="Calibri" w:hAnsi="Times New Roman" w:cs="Times New Roman"/>
          <w:bCs/>
          <w:sz w:val="12"/>
          <w:szCs w:val="12"/>
        </w:rPr>
        <w:t xml:space="preserve"> 12 сентября  2019г. «</w:t>
      </w:r>
      <w:r w:rsidR="00BE59FF" w:rsidRPr="002B6E7B">
        <w:rPr>
          <w:rFonts w:ascii="Times New Roman" w:eastAsia="Calibri" w:hAnsi="Times New Roman" w:cs="Times New Roman"/>
          <w:bCs/>
          <w:sz w:val="12"/>
          <w:szCs w:val="12"/>
        </w:rPr>
        <w:t xml:space="preserve">О внесении изменений в постановление администрации муниципального района Сергиевский № 432 от 23.03.2015 года «О создании постоянной комиссии по вопросам рекультивации земель на </w:t>
      </w:r>
      <w:proofErr w:type="gramStart"/>
      <w:r w:rsidR="00BE59FF" w:rsidRPr="002B6E7B">
        <w:rPr>
          <w:rFonts w:ascii="Times New Roman" w:eastAsia="Calibri" w:hAnsi="Times New Roman" w:cs="Times New Roman"/>
          <w:bCs/>
          <w:sz w:val="12"/>
          <w:szCs w:val="12"/>
        </w:rPr>
        <w:t>территории  муниципального</w:t>
      </w:r>
      <w:proofErr w:type="gramEnd"/>
      <w:r w:rsidR="00BE59FF" w:rsidRPr="002B6E7B">
        <w:rPr>
          <w:rFonts w:ascii="Times New Roman" w:eastAsia="Calibri" w:hAnsi="Times New Roman" w:cs="Times New Roman"/>
          <w:bCs/>
          <w:sz w:val="12"/>
          <w:szCs w:val="12"/>
        </w:rPr>
        <w:t xml:space="preserve"> района Сергиевский Самарской области»……………………………….…29</w:t>
      </w:r>
    </w:p>
    <w:p w:rsidR="004F584B" w:rsidRPr="002B6E7B" w:rsidRDefault="004F584B" w:rsidP="00B14B2D">
      <w:pPr>
        <w:tabs>
          <w:tab w:val="left" w:pos="284"/>
          <w:tab w:val="left" w:pos="3828"/>
        </w:tabs>
        <w:spacing w:after="0"/>
        <w:ind w:firstLine="284"/>
        <w:jc w:val="both"/>
        <w:rPr>
          <w:rFonts w:ascii="Times New Roman" w:eastAsia="Calibri" w:hAnsi="Times New Roman" w:cs="Times New Roman"/>
          <w:bCs/>
          <w:sz w:val="12"/>
          <w:szCs w:val="12"/>
        </w:rPr>
      </w:pPr>
    </w:p>
    <w:p w:rsidR="001A34C6" w:rsidRDefault="001A34C6" w:rsidP="001A34C6">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1A34C6">
        <w:rPr>
          <w:rFonts w:ascii="Times New Roman" w:eastAsia="Calibri" w:hAnsi="Times New Roman" w:cs="Times New Roman"/>
          <w:b/>
          <w:sz w:val="12"/>
          <w:szCs w:val="12"/>
        </w:rPr>
        <w:lastRenderedPageBreak/>
        <w:t>СОБРАНИЕ ПРЕДСТАВИТЕЛЕЙ</w:t>
      </w:r>
    </w:p>
    <w:p w:rsidR="001A34C6" w:rsidRPr="001A34C6" w:rsidRDefault="001A34C6" w:rsidP="001A34C6">
      <w:pPr>
        <w:tabs>
          <w:tab w:val="left" w:pos="284"/>
          <w:tab w:val="left" w:pos="3828"/>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АНТОНОВКА</w:t>
      </w:r>
    </w:p>
    <w:p w:rsidR="001A34C6" w:rsidRPr="001A34C6" w:rsidRDefault="001A34C6" w:rsidP="001A34C6">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1A34C6">
        <w:rPr>
          <w:rFonts w:ascii="Times New Roman" w:eastAsia="Calibri" w:hAnsi="Times New Roman" w:cs="Times New Roman"/>
          <w:b/>
          <w:sz w:val="12"/>
          <w:szCs w:val="12"/>
        </w:rPr>
        <w:t>МУНИЦИПАЛЬНОГО РАЙОНА СЕРГИЕВСКИЙ</w:t>
      </w:r>
    </w:p>
    <w:p w:rsidR="001A34C6" w:rsidRPr="001A34C6" w:rsidRDefault="001A34C6" w:rsidP="001A34C6">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1A34C6">
        <w:rPr>
          <w:rFonts w:ascii="Times New Roman" w:eastAsia="Calibri" w:hAnsi="Times New Roman" w:cs="Times New Roman"/>
          <w:b/>
          <w:sz w:val="12"/>
          <w:szCs w:val="12"/>
        </w:rPr>
        <w:t>САМАРСКОЙ ОБЛАСТИ</w:t>
      </w:r>
    </w:p>
    <w:p w:rsidR="001A34C6" w:rsidRPr="001A34C6" w:rsidRDefault="001A34C6" w:rsidP="001A34C6">
      <w:pPr>
        <w:tabs>
          <w:tab w:val="left" w:pos="284"/>
          <w:tab w:val="left" w:pos="3828"/>
        </w:tabs>
        <w:spacing w:after="0" w:line="240" w:lineRule="auto"/>
        <w:ind w:firstLine="284"/>
        <w:jc w:val="both"/>
        <w:rPr>
          <w:rFonts w:ascii="Times New Roman" w:eastAsia="Calibri" w:hAnsi="Times New Roman" w:cs="Times New Roman"/>
          <w:b/>
          <w:sz w:val="12"/>
          <w:szCs w:val="12"/>
        </w:rPr>
      </w:pPr>
    </w:p>
    <w:p w:rsidR="001A34C6" w:rsidRPr="0047742C" w:rsidRDefault="001A34C6" w:rsidP="001A34C6">
      <w:pPr>
        <w:tabs>
          <w:tab w:val="left" w:pos="284"/>
          <w:tab w:val="left" w:pos="3828"/>
        </w:tabs>
        <w:spacing w:after="0" w:line="240" w:lineRule="auto"/>
        <w:ind w:firstLine="284"/>
        <w:jc w:val="center"/>
        <w:rPr>
          <w:rFonts w:ascii="Times New Roman" w:eastAsia="Calibri" w:hAnsi="Times New Roman" w:cs="Times New Roman"/>
          <w:sz w:val="12"/>
          <w:szCs w:val="12"/>
        </w:rPr>
      </w:pPr>
      <w:r w:rsidRPr="0047742C">
        <w:rPr>
          <w:rFonts w:ascii="Times New Roman" w:eastAsia="Calibri" w:hAnsi="Times New Roman" w:cs="Times New Roman"/>
          <w:sz w:val="12"/>
          <w:szCs w:val="12"/>
        </w:rPr>
        <w:t>РЕШЕНИЕ</w:t>
      </w:r>
    </w:p>
    <w:p w:rsidR="001A34C6" w:rsidRDefault="00C870E0" w:rsidP="001A34C6">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009534B2">
        <w:rPr>
          <w:rFonts w:ascii="Times New Roman" w:eastAsia="Calibri" w:hAnsi="Times New Roman" w:cs="Times New Roman"/>
          <w:sz w:val="12"/>
          <w:szCs w:val="12"/>
        </w:rPr>
        <w:t xml:space="preserve"> сентября </w:t>
      </w:r>
      <w:r w:rsidR="001A34C6" w:rsidRPr="001A34C6">
        <w:rPr>
          <w:rFonts w:ascii="Times New Roman" w:eastAsia="Calibri" w:hAnsi="Times New Roman" w:cs="Times New Roman"/>
          <w:sz w:val="12"/>
          <w:szCs w:val="12"/>
        </w:rPr>
        <w:t xml:space="preserve"> 2019г.                                                                                                                                                                                                 №</w:t>
      </w:r>
      <w:r w:rsidR="009534B2">
        <w:rPr>
          <w:rFonts w:ascii="Times New Roman" w:eastAsia="Calibri" w:hAnsi="Times New Roman" w:cs="Times New Roman"/>
          <w:sz w:val="12"/>
          <w:szCs w:val="12"/>
        </w:rPr>
        <w:t>2</w:t>
      </w:r>
      <w:r>
        <w:rPr>
          <w:rFonts w:ascii="Times New Roman" w:eastAsia="Calibri" w:hAnsi="Times New Roman" w:cs="Times New Roman"/>
          <w:sz w:val="12"/>
          <w:szCs w:val="12"/>
        </w:rPr>
        <w:t>5</w:t>
      </w:r>
    </w:p>
    <w:p w:rsidR="00C870E0" w:rsidRPr="00C870E0" w:rsidRDefault="00C870E0" w:rsidP="00C870E0">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C870E0">
        <w:rPr>
          <w:rFonts w:ascii="Times New Roman" w:eastAsia="Calibri" w:hAnsi="Times New Roman" w:cs="Times New Roman"/>
          <w:b/>
          <w:sz w:val="12"/>
          <w:szCs w:val="12"/>
        </w:rPr>
        <w:t>Об утверждении Положения «О квалификационных требованиях для замещения должностей муниципальной службы в сельском поселении Антоновка муниципального района Сергиевский Самарской области»</w:t>
      </w:r>
    </w:p>
    <w:p w:rsidR="00C870E0" w:rsidRPr="00C870E0" w:rsidRDefault="00C870E0" w:rsidP="00C870E0">
      <w:pPr>
        <w:tabs>
          <w:tab w:val="left" w:pos="284"/>
          <w:tab w:val="left" w:pos="3828"/>
        </w:tabs>
        <w:spacing w:after="0" w:line="240" w:lineRule="auto"/>
        <w:ind w:firstLine="284"/>
        <w:rPr>
          <w:rFonts w:ascii="Times New Roman" w:eastAsia="Calibri" w:hAnsi="Times New Roman" w:cs="Times New Roman"/>
          <w:sz w:val="12"/>
          <w:szCs w:val="12"/>
        </w:rPr>
      </w:pPr>
      <w:r w:rsidRPr="00C870E0">
        <w:rPr>
          <w:rFonts w:ascii="Times New Roman" w:eastAsia="Calibri" w:hAnsi="Times New Roman" w:cs="Times New Roman"/>
          <w:sz w:val="12"/>
          <w:szCs w:val="12"/>
        </w:rPr>
        <w:t>В соответствии со статьей 9 Федерального закона от  02.03.2007 года  № 25-ФЗ «О муниципальной службе в Российской Федерации», статьей 6 Закона Самарской области от 09.10.2007 года №96-ГД «О муниципальной службе в Самарской области», Уставом сельского поселения Антоновка муниципального района Сергиевский, Собрание Представителей сельского поселения Антоновка муниципального района Сергиевский</w:t>
      </w:r>
    </w:p>
    <w:p w:rsidR="00C870E0" w:rsidRPr="00A4617F" w:rsidRDefault="00C870E0" w:rsidP="00C870E0">
      <w:pPr>
        <w:tabs>
          <w:tab w:val="left" w:pos="284"/>
          <w:tab w:val="left" w:pos="3828"/>
        </w:tabs>
        <w:spacing w:after="0" w:line="240" w:lineRule="auto"/>
        <w:ind w:firstLine="284"/>
        <w:rPr>
          <w:rFonts w:ascii="Times New Roman" w:eastAsia="Calibri" w:hAnsi="Times New Roman" w:cs="Times New Roman"/>
          <w:b/>
          <w:sz w:val="12"/>
          <w:szCs w:val="12"/>
        </w:rPr>
      </w:pPr>
      <w:r w:rsidRPr="00A4617F">
        <w:rPr>
          <w:rFonts w:ascii="Times New Roman" w:eastAsia="Calibri" w:hAnsi="Times New Roman" w:cs="Times New Roman"/>
          <w:b/>
          <w:sz w:val="12"/>
          <w:szCs w:val="12"/>
        </w:rPr>
        <w:t xml:space="preserve"> РЕШИЛО:</w:t>
      </w:r>
    </w:p>
    <w:p w:rsidR="00C870E0" w:rsidRPr="00C870E0" w:rsidRDefault="00C870E0" w:rsidP="00C870E0">
      <w:pPr>
        <w:tabs>
          <w:tab w:val="left" w:pos="0"/>
          <w:tab w:val="left" w:pos="284"/>
        </w:tabs>
        <w:spacing w:after="0" w:line="240" w:lineRule="auto"/>
        <w:rPr>
          <w:rFonts w:ascii="Times New Roman" w:eastAsia="Calibri" w:hAnsi="Times New Roman" w:cs="Times New Roman"/>
          <w:sz w:val="12"/>
          <w:szCs w:val="12"/>
        </w:rPr>
      </w:pPr>
      <w:r w:rsidRPr="00C870E0">
        <w:rPr>
          <w:rFonts w:ascii="Times New Roman" w:eastAsia="Calibri" w:hAnsi="Times New Roman" w:cs="Times New Roman"/>
          <w:sz w:val="12"/>
          <w:szCs w:val="12"/>
        </w:rPr>
        <w:tab/>
        <w:t>1. Утвердить Положение «О квалификационных требованиях для замещения должностей муниципальной службы в сельском поселении Антоновка муниципального района Сергиевский Самарской области» (прилагается).</w:t>
      </w:r>
    </w:p>
    <w:p w:rsidR="00C870E0" w:rsidRPr="00C870E0" w:rsidRDefault="00C870E0" w:rsidP="00C870E0">
      <w:pPr>
        <w:tabs>
          <w:tab w:val="left" w:pos="0"/>
          <w:tab w:val="left" w:pos="284"/>
        </w:tabs>
        <w:spacing w:after="0" w:line="240" w:lineRule="auto"/>
        <w:rPr>
          <w:rFonts w:ascii="Times New Roman" w:eastAsia="Calibri" w:hAnsi="Times New Roman" w:cs="Times New Roman"/>
          <w:sz w:val="12"/>
          <w:szCs w:val="12"/>
        </w:rPr>
      </w:pPr>
      <w:r w:rsidRPr="00C870E0">
        <w:rPr>
          <w:rFonts w:ascii="Times New Roman" w:eastAsia="Calibri" w:hAnsi="Times New Roman" w:cs="Times New Roman"/>
          <w:sz w:val="12"/>
          <w:szCs w:val="12"/>
        </w:rPr>
        <w:tab/>
        <w:t>2. Признать утратившим силу Решение Собрания представителей сельского поселения Антоновка муниципального района Сергиевский  от 25.04.2013 г. №6  «Об утверждении Перечня  квалификационных требований к должностям муниципальной службы в сельском поселении Антоновка муниципального района Сергиевский».</w:t>
      </w:r>
    </w:p>
    <w:p w:rsidR="00C870E0" w:rsidRPr="00C870E0" w:rsidRDefault="00C870E0" w:rsidP="00C870E0">
      <w:pPr>
        <w:tabs>
          <w:tab w:val="left" w:pos="0"/>
          <w:tab w:val="left" w:pos="284"/>
        </w:tabs>
        <w:spacing w:after="0" w:line="240" w:lineRule="auto"/>
        <w:rPr>
          <w:rFonts w:ascii="Times New Roman" w:eastAsia="Calibri" w:hAnsi="Times New Roman" w:cs="Times New Roman"/>
          <w:sz w:val="12"/>
          <w:szCs w:val="12"/>
        </w:rPr>
      </w:pPr>
      <w:r w:rsidRPr="00C870E0">
        <w:rPr>
          <w:rFonts w:ascii="Times New Roman" w:eastAsia="Calibri" w:hAnsi="Times New Roman" w:cs="Times New Roman"/>
          <w:sz w:val="12"/>
          <w:szCs w:val="12"/>
        </w:rPr>
        <w:tab/>
        <w:t>3. Опубликовать настоящее Решение в газете «Сергиевский вестник».</w:t>
      </w:r>
    </w:p>
    <w:p w:rsidR="00C870E0" w:rsidRPr="00C870E0" w:rsidRDefault="00C870E0" w:rsidP="00C870E0">
      <w:pPr>
        <w:tabs>
          <w:tab w:val="left" w:pos="0"/>
          <w:tab w:val="left" w:pos="284"/>
        </w:tabs>
        <w:spacing w:after="0" w:line="240" w:lineRule="auto"/>
        <w:rPr>
          <w:rFonts w:ascii="Times New Roman" w:eastAsia="Calibri" w:hAnsi="Times New Roman" w:cs="Times New Roman"/>
          <w:sz w:val="12"/>
          <w:szCs w:val="12"/>
        </w:rPr>
      </w:pPr>
      <w:r w:rsidRPr="00C870E0">
        <w:rPr>
          <w:rFonts w:ascii="Times New Roman" w:eastAsia="Calibri" w:hAnsi="Times New Roman" w:cs="Times New Roman"/>
          <w:sz w:val="12"/>
          <w:szCs w:val="12"/>
        </w:rPr>
        <w:tab/>
        <w:t>4. Настоящее Решение вступает в силу со дня его официального опубликования.</w:t>
      </w:r>
    </w:p>
    <w:p w:rsidR="00C870E0" w:rsidRPr="00C870E0" w:rsidRDefault="00C870E0" w:rsidP="00C870E0">
      <w:pPr>
        <w:tabs>
          <w:tab w:val="left" w:pos="284"/>
          <w:tab w:val="left" w:pos="3828"/>
        </w:tabs>
        <w:spacing w:after="0" w:line="240" w:lineRule="auto"/>
        <w:ind w:firstLine="284"/>
        <w:jc w:val="right"/>
        <w:rPr>
          <w:rFonts w:ascii="Times New Roman" w:eastAsia="Calibri" w:hAnsi="Times New Roman" w:cs="Times New Roman"/>
          <w:sz w:val="12"/>
          <w:szCs w:val="12"/>
        </w:rPr>
      </w:pPr>
      <w:r w:rsidRPr="00C870E0">
        <w:rPr>
          <w:rFonts w:ascii="Times New Roman" w:eastAsia="Calibri" w:hAnsi="Times New Roman" w:cs="Times New Roman"/>
          <w:sz w:val="12"/>
          <w:szCs w:val="12"/>
        </w:rPr>
        <w:t>Председатель собрания представителей</w:t>
      </w:r>
    </w:p>
    <w:p w:rsidR="000F16D6" w:rsidRDefault="00C870E0" w:rsidP="00C870E0">
      <w:pPr>
        <w:tabs>
          <w:tab w:val="left" w:pos="284"/>
          <w:tab w:val="left" w:pos="3828"/>
        </w:tabs>
        <w:spacing w:after="0" w:line="240" w:lineRule="auto"/>
        <w:ind w:firstLine="284"/>
        <w:jc w:val="right"/>
        <w:rPr>
          <w:rFonts w:ascii="Times New Roman" w:eastAsia="Calibri" w:hAnsi="Times New Roman" w:cs="Times New Roman"/>
          <w:sz w:val="12"/>
          <w:szCs w:val="12"/>
        </w:rPr>
      </w:pPr>
      <w:r w:rsidRPr="00C870E0">
        <w:rPr>
          <w:rFonts w:ascii="Times New Roman" w:eastAsia="Calibri" w:hAnsi="Times New Roman" w:cs="Times New Roman"/>
          <w:sz w:val="12"/>
          <w:szCs w:val="12"/>
        </w:rPr>
        <w:t>сельского поселения Антоновка</w:t>
      </w:r>
    </w:p>
    <w:p w:rsidR="00C870E0" w:rsidRDefault="00C870E0" w:rsidP="00C870E0">
      <w:pPr>
        <w:tabs>
          <w:tab w:val="left" w:pos="284"/>
          <w:tab w:val="left" w:pos="3828"/>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870E0">
        <w:rPr>
          <w:rFonts w:ascii="Times New Roman" w:eastAsia="Calibri" w:hAnsi="Times New Roman" w:cs="Times New Roman"/>
          <w:sz w:val="12"/>
          <w:szCs w:val="12"/>
        </w:rPr>
        <w:t xml:space="preserve">муниципального района   Сергиевский                                                    </w:t>
      </w:r>
    </w:p>
    <w:p w:rsidR="00C870E0" w:rsidRPr="00C870E0" w:rsidRDefault="00C870E0" w:rsidP="00C870E0">
      <w:pPr>
        <w:tabs>
          <w:tab w:val="left" w:pos="284"/>
          <w:tab w:val="left" w:pos="3828"/>
        </w:tabs>
        <w:spacing w:after="0" w:line="240" w:lineRule="auto"/>
        <w:ind w:firstLine="284"/>
        <w:jc w:val="right"/>
        <w:rPr>
          <w:rFonts w:ascii="Times New Roman" w:eastAsia="Calibri" w:hAnsi="Times New Roman" w:cs="Times New Roman"/>
          <w:sz w:val="12"/>
          <w:szCs w:val="12"/>
        </w:rPr>
      </w:pPr>
      <w:proofErr w:type="spellStart"/>
      <w:r w:rsidRPr="00C870E0">
        <w:rPr>
          <w:rFonts w:ascii="Times New Roman" w:eastAsia="Calibri" w:hAnsi="Times New Roman" w:cs="Times New Roman"/>
          <w:sz w:val="12"/>
          <w:szCs w:val="12"/>
        </w:rPr>
        <w:t>Н.К.Лужнов</w:t>
      </w:r>
      <w:proofErr w:type="spellEnd"/>
    </w:p>
    <w:p w:rsidR="00C870E0" w:rsidRPr="00C870E0" w:rsidRDefault="00C870E0" w:rsidP="00C870E0">
      <w:pPr>
        <w:tabs>
          <w:tab w:val="left" w:pos="284"/>
          <w:tab w:val="left" w:pos="3828"/>
        </w:tabs>
        <w:spacing w:after="0" w:line="240" w:lineRule="auto"/>
        <w:ind w:firstLine="284"/>
        <w:jc w:val="right"/>
        <w:rPr>
          <w:rFonts w:ascii="Times New Roman" w:eastAsia="Calibri" w:hAnsi="Times New Roman" w:cs="Times New Roman"/>
          <w:sz w:val="12"/>
          <w:szCs w:val="12"/>
        </w:rPr>
      </w:pPr>
    </w:p>
    <w:p w:rsidR="000F16D6" w:rsidRDefault="00C870E0" w:rsidP="00C870E0">
      <w:pPr>
        <w:tabs>
          <w:tab w:val="left" w:pos="284"/>
          <w:tab w:val="left" w:pos="3828"/>
        </w:tabs>
        <w:spacing w:after="0" w:line="240" w:lineRule="auto"/>
        <w:ind w:firstLine="284"/>
        <w:jc w:val="right"/>
        <w:rPr>
          <w:rFonts w:ascii="Times New Roman" w:eastAsia="Calibri" w:hAnsi="Times New Roman" w:cs="Times New Roman"/>
          <w:sz w:val="12"/>
          <w:szCs w:val="12"/>
        </w:rPr>
      </w:pPr>
      <w:r w:rsidRPr="00C870E0">
        <w:rPr>
          <w:rFonts w:ascii="Times New Roman" w:eastAsia="Calibri" w:hAnsi="Times New Roman" w:cs="Times New Roman"/>
          <w:sz w:val="12"/>
          <w:szCs w:val="12"/>
        </w:rPr>
        <w:t>Глава сельского поселения Антоновка</w:t>
      </w:r>
      <w:r>
        <w:rPr>
          <w:rFonts w:ascii="Times New Roman" w:eastAsia="Calibri" w:hAnsi="Times New Roman" w:cs="Times New Roman"/>
          <w:sz w:val="12"/>
          <w:szCs w:val="12"/>
        </w:rPr>
        <w:t xml:space="preserve"> </w:t>
      </w:r>
    </w:p>
    <w:p w:rsidR="00C870E0" w:rsidRDefault="00C870E0" w:rsidP="00C870E0">
      <w:pPr>
        <w:tabs>
          <w:tab w:val="left" w:pos="284"/>
          <w:tab w:val="left" w:pos="3828"/>
        </w:tabs>
        <w:spacing w:after="0" w:line="240" w:lineRule="auto"/>
        <w:ind w:firstLine="284"/>
        <w:jc w:val="right"/>
        <w:rPr>
          <w:rFonts w:ascii="Times New Roman" w:eastAsia="Calibri" w:hAnsi="Times New Roman" w:cs="Times New Roman"/>
          <w:sz w:val="12"/>
          <w:szCs w:val="12"/>
        </w:rPr>
      </w:pPr>
      <w:r w:rsidRPr="00C870E0">
        <w:rPr>
          <w:rFonts w:ascii="Times New Roman" w:eastAsia="Calibri" w:hAnsi="Times New Roman" w:cs="Times New Roman"/>
          <w:sz w:val="12"/>
          <w:szCs w:val="12"/>
        </w:rPr>
        <w:t xml:space="preserve">муниципального района   Сергиевский                                                       </w:t>
      </w:r>
    </w:p>
    <w:p w:rsidR="00C870E0" w:rsidRDefault="00C870E0" w:rsidP="00C870E0">
      <w:pPr>
        <w:tabs>
          <w:tab w:val="left" w:pos="284"/>
          <w:tab w:val="left" w:pos="3828"/>
        </w:tabs>
        <w:spacing w:after="0" w:line="240" w:lineRule="auto"/>
        <w:ind w:firstLine="284"/>
        <w:jc w:val="right"/>
        <w:rPr>
          <w:rFonts w:ascii="Times New Roman" w:eastAsia="Calibri" w:hAnsi="Times New Roman" w:cs="Times New Roman"/>
          <w:sz w:val="12"/>
          <w:szCs w:val="12"/>
        </w:rPr>
      </w:pPr>
      <w:r w:rsidRPr="00C870E0">
        <w:rPr>
          <w:rFonts w:ascii="Times New Roman" w:eastAsia="Calibri" w:hAnsi="Times New Roman" w:cs="Times New Roman"/>
          <w:sz w:val="12"/>
          <w:szCs w:val="12"/>
        </w:rPr>
        <w:t xml:space="preserve"> </w:t>
      </w:r>
      <w:proofErr w:type="spellStart"/>
      <w:r w:rsidRPr="00C870E0">
        <w:rPr>
          <w:rFonts w:ascii="Times New Roman" w:eastAsia="Calibri" w:hAnsi="Times New Roman" w:cs="Times New Roman"/>
          <w:sz w:val="12"/>
          <w:szCs w:val="12"/>
        </w:rPr>
        <w:t>К.Е.Долгаев</w:t>
      </w:r>
      <w:proofErr w:type="spellEnd"/>
    </w:p>
    <w:p w:rsidR="00C870E0" w:rsidRDefault="00C870E0" w:rsidP="00C870E0">
      <w:pPr>
        <w:tabs>
          <w:tab w:val="left" w:pos="284"/>
          <w:tab w:val="left" w:pos="3828"/>
        </w:tabs>
        <w:spacing w:after="0" w:line="240" w:lineRule="auto"/>
        <w:ind w:firstLine="284"/>
        <w:jc w:val="right"/>
        <w:rPr>
          <w:rFonts w:ascii="Times New Roman" w:eastAsia="Calibri" w:hAnsi="Times New Roman" w:cs="Times New Roman"/>
          <w:sz w:val="12"/>
          <w:szCs w:val="12"/>
        </w:rPr>
      </w:pPr>
    </w:p>
    <w:p w:rsidR="00C870E0" w:rsidRPr="00C870E0" w:rsidRDefault="00C870E0" w:rsidP="00C870E0">
      <w:pPr>
        <w:tabs>
          <w:tab w:val="left" w:pos="284"/>
          <w:tab w:val="left" w:pos="3828"/>
        </w:tabs>
        <w:spacing w:after="0" w:line="240" w:lineRule="auto"/>
        <w:ind w:firstLine="284"/>
        <w:jc w:val="right"/>
        <w:rPr>
          <w:rFonts w:ascii="Times New Roman" w:eastAsia="Calibri" w:hAnsi="Times New Roman" w:cs="Times New Roman"/>
          <w:sz w:val="12"/>
          <w:szCs w:val="12"/>
        </w:rPr>
      </w:pPr>
      <w:r w:rsidRPr="00C870E0">
        <w:rPr>
          <w:rFonts w:ascii="Times New Roman" w:eastAsia="Calibri" w:hAnsi="Times New Roman" w:cs="Times New Roman"/>
          <w:sz w:val="12"/>
          <w:szCs w:val="12"/>
        </w:rPr>
        <w:t xml:space="preserve">Приложение </w:t>
      </w:r>
    </w:p>
    <w:p w:rsidR="00C870E0" w:rsidRPr="00C870E0" w:rsidRDefault="00C870E0" w:rsidP="00C870E0">
      <w:pPr>
        <w:tabs>
          <w:tab w:val="left" w:pos="284"/>
          <w:tab w:val="left" w:pos="3828"/>
        </w:tabs>
        <w:spacing w:after="0" w:line="240" w:lineRule="auto"/>
        <w:ind w:firstLine="284"/>
        <w:jc w:val="right"/>
        <w:rPr>
          <w:rFonts w:ascii="Times New Roman" w:eastAsia="Calibri" w:hAnsi="Times New Roman" w:cs="Times New Roman"/>
          <w:sz w:val="12"/>
          <w:szCs w:val="12"/>
        </w:rPr>
      </w:pPr>
      <w:r w:rsidRPr="00C870E0">
        <w:rPr>
          <w:rFonts w:ascii="Times New Roman" w:eastAsia="Calibri" w:hAnsi="Times New Roman" w:cs="Times New Roman"/>
          <w:sz w:val="12"/>
          <w:szCs w:val="12"/>
        </w:rPr>
        <w:t>к решению Собрания представителей</w:t>
      </w:r>
      <w:r>
        <w:rPr>
          <w:rFonts w:ascii="Times New Roman" w:eastAsia="Calibri" w:hAnsi="Times New Roman" w:cs="Times New Roman"/>
          <w:sz w:val="12"/>
          <w:szCs w:val="12"/>
        </w:rPr>
        <w:t xml:space="preserve"> </w:t>
      </w:r>
      <w:r w:rsidRPr="00C870E0">
        <w:rPr>
          <w:rFonts w:ascii="Times New Roman" w:eastAsia="Calibri" w:hAnsi="Times New Roman" w:cs="Times New Roman"/>
          <w:sz w:val="12"/>
          <w:szCs w:val="12"/>
        </w:rPr>
        <w:t>сельского поселения Антоновка</w:t>
      </w:r>
    </w:p>
    <w:p w:rsidR="00C870E0" w:rsidRPr="00C870E0" w:rsidRDefault="00C870E0" w:rsidP="00B31884">
      <w:pPr>
        <w:tabs>
          <w:tab w:val="left" w:pos="284"/>
          <w:tab w:val="left" w:pos="3828"/>
        </w:tabs>
        <w:spacing w:after="0" w:line="240" w:lineRule="auto"/>
        <w:ind w:firstLine="284"/>
        <w:jc w:val="right"/>
        <w:rPr>
          <w:rFonts w:ascii="Times New Roman" w:eastAsia="Calibri" w:hAnsi="Times New Roman" w:cs="Times New Roman"/>
          <w:sz w:val="12"/>
          <w:szCs w:val="12"/>
        </w:rPr>
      </w:pPr>
      <w:r w:rsidRPr="00C870E0">
        <w:rPr>
          <w:rFonts w:ascii="Times New Roman" w:eastAsia="Calibri" w:hAnsi="Times New Roman" w:cs="Times New Roman"/>
          <w:sz w:val="12"/>
          <w:szCs w:val="12"/>
        </w:rPr>
        <w:t xml:space="preserve"> муниципального района </w:t>
      </w:r>
      <w:r>
        <w:rPr>
          <w:rFonts w:ascii="Times New Roman" w:eastAsia="Calibri" w:hAnsi="Times New Roman" w:cs="Times New Roman"/>
          <w:sz w:val="12"/>
          <w:szCs w:val="12"/>
        </w:rPr>
        <w:t xml:space="preserve"> </w:t>
      </w:r>
      <w:r w:rsidRPr="00C870E0">
        <w:rPr>
          <w:rFonts w:ascii="Times New Roman" w:eastAsia="Calibri" w:hAnsi="Times New Roman" w:cs="Times New Roman"/>
          <w:sz w:val="12"/>
          <w:szCs w:val="12"/>
        </w:rPr>
        <w:t>Сергиевский</w:t>
      </w:r>
      <w:r w:rsidR="00B31884">
        <w:rPr>
          <w:rFonts w:ascii="Times New Roman" w:eastAsia="Calibri" w:hAnsi="Times New Roman" w:cs="Times New Roman"/>
          <w:sz w:val="12"/>
          <w:szCs w:val="12"/>
        </w:rPr>
        <w:t xml:space="preserve"> </w:t>
      </w:r>
      <w:r w:rsidRPr="00C870E0">
        <w:rPr>
          <w:rFonts w:ascii="Times New Roman" w:eastAsia="Calibri" w:hAnsi="Times New Roman" w:cs="Times New Roman"/>
          <w:sz w:val="12"/>
          <w:szCs w:val="12"/>
        </w:rPr>
        <w:t>№25 от 13.09.2019</w:t>
      </w:r>
    </w:p>
    <w:p w:rsidR="00C870E0" w:rsidRPr="00C870E0" w:rsidRDefault="00C870E0" w:rsidP="00C870E0">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C870E0">
        <w:rPr>
          <w:rFonts w:ascii="Times New Roman" w:eastAsia="Calibri" w:hAnsi="Times New Roman" w:cs="Times New Roman"/>
          <w:b/>
          <w:sz w:val="12"/>
          <w:szCs w:val="12"/>
        </w:rPr>
        <w:t>Положение</w:t>
      </w:r>
    </w:p>
    <w:p w:rsidR="00C870E0" w:rsidRPr="00C870E0" w:rsidRDefault="00C870E0" w:rsidP="00C870E0">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C870E0">
        <w:rPr>
          <w:rFonts w:ascii="Times New Roman" w:eastAsia="Calibri" w:hAnsi="Times New Roman" w:cs="Times New Roman"/>
          <w:b/>
          <w:sz w:val="12"/>
          <w:szCs w:val="12"/>
        </w:rPr>
        <w:t>«О квалификационных требованиях для замещения должностей муниципальной службы в сельском поселении Антоновка муниципального района Сергиевский Самарской области»</w:t>
      </w:r>
    </w:p>
    <w:p w:rsidR="00C870E0" w:rsidRPr="00C870E0" w:rsidRDefault="00C870E0" w:rsidP="00C870E0">
      <w:pPr>
        <w:tabs>
          <w:tab w:val="left" w:pos="284"/>
          <w:tab w:val="left" w:pos="3828"/>
        </w:tabs>
        <w:spacing w:after="0" w:line="240" w:lineRule="auto"/>
        <w:ind w:firstLine="284"/>
        <w:jc w:val="both"/>
        <w:rPr>
          <w:rFonts w:ascii="Times New Roman" w:eastAsia="Calibri" w:hAnsi="Times New Roman" w:cs="Times New Roman"/>
          <w:sz w:val="12"/>
          <w:szCs w:val="12"/>
        </w:rPr>
      </w:pPr>
      <w:r w:rsidRPr="00C870E0">
        <w:rPr>
          <w:rFonts w:ascii="Times New Roman" w:eastAsia="Calibri" w:hAnsi="Times New Roman" w:cs="Times New Roman"/>
          <w:sz w:val="12"/>
          <w:szCs w:val="12"/>
        </w:rPr>
        <w:t>1.1. Настоящее Положение разработано в соответствии  Федеральным законом от  02.03.2007 года  № 25-ФЗ «О муниципальной службе в Российской Федерации»,  Законом Самарской области от 09.10.2007 года №96-ГД «О муниципальной службе в Самарской области», Уставом сельского поселения Антоновка муниципального района Сергиевский Самарской области в целях установления квалификационных требований для замещения должностей муниципальной службы в органах местного самоуправления  сельского поселения Антоновка муниципального района Сергиевский Самарской области (далее – органы местного самоуправления).</w:t>
      </w:r>
    </w:p>
    <w:p w:rsidR="00C870E0" w:rsidRPr="00C870E0" w:rsidRDefault="00C870E0" w:rsidP="00C870E0">
      <w:pPr>
        <w:tabs>
          <w:tab w:val="left" w:pos="284"/>
        </w:tabs>
        <w:spacing w:after="0" w:line="240" w:lineRule="auto"/>
        <w:jc w:val="both"/>
        <w:rPr>
          <w:rFonts w:ascii="Times New Roman" w:eastAsia="Calibri" w:hAnsi="Times New Roman" w:cs="Times New Roman"/>
          <w:sz w:val="12"/>
          <w:szCs w:val="12"/>
        </w:rPr>
      </w:pPr>
      <w:r w:rsidRPr="00C870E0">
        <w:rPr>
          <w:rFonts w:ascii="Times New Roman" w:eastAsia="Calibri" w:hAnsi="Times New Roman" w:cs="Times New Roman"/>
          <w:sz w:val="12"/>
          <w:szCs w:val="12"/>
        </w:rPr>
        <w:tab/>
        <w:t>1.2. К органам местного самоуправления в данном Положении относятся:</w:t>
      </w:r>
    </w:p>
    <w:p w:rsidR="00C870E0" w:rsidRPr="00C870E0" w:rsidRDefault="00C870E0" w:rsidP="00C870E0">
      <w:pPr>
        <w:tabs>
          <w:tab w:val="left" w:pos="284"/>
        </w:tabs>
        <w:spacing w:after="0" w:line="240" w:lineRule="auto"/>
        <w:jc w:val="both"/>
        <w:rPr>
          <w:rFonts w:ascii="Times New Roman" w:eastAsia="Calibri" w:hAnsi="Times New Roman" w:cs="Times New Roman"/>
          <w:sz w:val="12"/>
          <w:szCs w:val="12"/>
        </w:rPr>
      </w:pPr>
      <w:r w:rsidRPr="00C870E0">
        <w:rPr>
          <w:rFonts w:ascii="Times New Roman" w:eastAsia="Calibri" w:hAnsi="Times New Roman" w:cs="Times New Roman"/>
          <w:sz w:val="12"/>
          <w:szCs w:val="12"/>
        </w:rPr>
        <w:tab/>
        <w:t>-  Собрание представителей сельского поселения Антоновка муниципального района Сергиевский Самарской области;</w:t>
      </w:r>
    </w:p>
    <w:p w:rsidR="00C870E0" w:rsidRPr="00C870E0" w:rsidRDefault="00C870E0" w:rsidP="00C870E0">
      <w:pPr>
        <w:tabs>
          <w:tab w:val="left" w:pos="284"/>
        </w:tabs>
        <w:spacing w:after="0" w:line="240" w:lineRule="auto"/>
        <w:jc w:val="both"/>
        <w:rPr>
          <w:rFonts w:ascii="Times New Roman" w:eastAsia="Calibri" w:hAnsi="Times New Roman" w:cs="Times New Roman"/>
          <w:sz w:val="12"/>
          <w:szCs w:val="12"/>
        </w:rPr>
      </w:pPr>
      <w:r w:rsidRPr="00C870E0">
        <w:rPr>
          <w:rFonts w:ascii="Times New Roman" w:eastAsia="Calibri" w:hAnsi="Times New Roman" w:cs="Times New Roman"/>
          <w:sz w:val="12"/>
          <w:szCs w:val="12"/>
        </w:rPr>
        <w:tab/>
        <w:t>- Администрация сельского поселения Антоновка муниципального района Сергиевский Самарской области;</w:t>
      </w:r>
    </w:p>
    <w:p w:rsidR="00C870E0" w:rsidRPr="00C870E0" w:rsidRDefault="00C870E0" w:rsidP="00C870E0">
      <w:pPr>
        <w:tabs>
          <w:tab w:val="left" w:pos="284"/>
        </w:tabs>
        <w:spacing w:after="0" w:line="240" w:lineRule="auto"/>
        <w:jc w:val="both"/>
        <w:rPr>
          <w:rFonts w:ascii="Times New Roman" w:eastAsia="Calibri" w:hAnsi="Times New Roman" w:cs="Times New Roman"/>
          <w:sz w:val="12"/>
          <w:szCs w:val="12"/>
        </w:rPr>
      </w:pPr>
      <w:r w:rsidRPr="00C870E0">
        <w:rPr>
          <w:rFonts w:ascii="Times New Roman" w:eastAsia="Calibri" w:hAnsi="Times New Roman" w:cs="Times New Roman"/>
          <w:sz w:val="12"/>
          <w:szCs w:val="12"/>
        </w:rPr>
        <w:tab/>
        <w:t xml:space="preserve">1.3. Соответствие квалификационным требованиям является необходимым условием для поступления на муниципальную службу, для замещения должностей муниципальной службы в органах местного самоуправления, при отборе кандидатур для занесения в кадровый резерв для замещения вакантных должностей муниципальной службы. </w:t>
      </w:r>
      <w:r w:rsidRPr="00C870E0">
        <w:rPr>
          <w:rFonts w:ascii="Times New Roman" w:eastAsia="Calibri" w:hAnsi="Times New Roman" w:cs="Times New Roman"/>
          <w:sz w:val="12"/>
          <w:szCs w:val="12"/>
        </w:rPr>
        <w:tab/>
      </w:r>
    </w:p>
    <w:p w:rsidR="00C870E0" w:rsidRPr="00C870E0" w:rsidRDefault="00C870E0" w:rsidP="00C870E0">
      <w:pPr>
        <w:tabs>
          <w:tab w:val="left" w:pos="284"/>
        </w:tabs>
        <w:spacing w:after="0" w:line="240" w:lineRule="auto"/>
        <w:jc w:val="both"/>
        <w:rPr>
          <w:rFonts w:ascii="Times New Roman" w:eastAsia="Calibri" w:hAnsi="Times New Roman" w:cs="Times New Roman"/>
          <w:sz w:val="12"/>
          <w:szCs w:val="12"/>
        </w:rPr>
      </w:pPr>
      <w:r w:rsidRPr="00C870E0">
        <w:rPr>
          <w:rFonts w:ascii="Times New Roman" w:eastAsia="Calibri" w:hAnsi="Times New Roman" w:cs="Times New Roman"/>
          <w:sz w:val="12"/>
          <w:szCs w:val="12"/>
        </w:rPr>
        <w:tab/>
        <w:t>1.4. Квалификационные требования для замещения должностей муниципальной службы в органах местного самоуправления предъявляются:</w:t>
      </w:r>
    </w:p>
    <w:p w:rsidR="00C870E0" w:rsidRPr="00C870E0" w:rsidRDefault="00C870E0" w:rsidP="00C870E0">
      <w:pPr>
        <w:tabs>
          <w:tab w:val="left" w:pos="284"/>
        </w:tabs>
        <w:spacing w:after="0" w:line="240" w:lineRule="auto"/>
        <w:jc w:val="both"/>
        <w:rPr>
          <w:rFonts w:ascii="Times New Roman" w:eastAsia="Calibri" w:hAnsi="Times New Roman" w:cs="Times New Roman"/>
          <w:sz w:val="12"/>
          <w:szCs w:val="12"/>
        </w:rPr>
      </w:pPr>
      <w:r w:rsidRPr="00C870E0">
        <w:rPr>
          <w:rFonts w:ascii="Times New Roman" w:eastAsia="Calibri" w:hAnsi="Times New Roman" w:cs="Times New Roman"/>
          <w:sz w:val="12"/>
          <w:szCs w:val="12"/>
        </w:rPr>
        <w:tab/>
        <w:t>1) к уровню профессионального образования;</w:t>
      </w:r>
    </w:p>
    <w:p w:rsidR="00C870E0" w:rsidRPr="00C870E0" w:rsidRDefault="00C870E0" w:rsidP="00C870E0">
      <w:pPr>
        <w:tabs>
          <w:tab w:val="left" w:pos="284"/>
        </w:tabs>
        <w:spacing w:after="0" w:line="240" w:lineRule="auto"/>
        <w:jc w:val="both"/>
        <w:rPr>
          <w:rFonts w:ascii="Times New Roman" w:eastAsia="Calibri" w:hAnsi="Times New Roman" w:cs="Times New Roman"/>
          <w:sz w:val="12"/>
          <w:szCs w:val="12"/>
        </w:rPr>
      </w:pPr>
      <w:r w:rsidRPr="00C870E0">
        <w:rPr>
          <w:rFonts w:ascii="Times New Roman" w:eastAsia="Calibri" w:hAnsi="Times New Roman" w:cs="Times New Roman"/>
          <w:sz w:val="12"/>
          <w:szCs w:val="12"/>
        </w:rPr>
        <w:tab/>
        <w:t>2) к стажу муниципальной службы или стажу работы по специальности, направлению подготовки;</w:t>
      </w:r>
    </w:p>
    <w:p w:rsidR="00C870E0" w:rsidRPr="00C870E0" w:rsidRDefault="00C870E0" w:rsidP="00C870E0">
      <w:pPr>
        <w:tabs>
          <w:tab w:val="left" w:pos="284"/>
        </w:tabs>
        <w:spacing w:after="0" w:line="240" w:lineRule="auto"/>
        <w:jc w:val="both"/>
        <w:rPr>
          <w:rFonts w:ascii="Times New Roman" w:eastAsia="Calibri" w:hAnsi="Times New Roman" w:cs="Times New Roman"/>
          <w:sz w:val="12"/>
          <w:szCs w:val="12"/>
        </w:rPr>
      </w:pPr>
      <w:r w:rsidRPr="00C870E0">
        <w:rPr>
          <w:rFonts w:ascii="Times New Roman" w:eastAsia="Calibri" w:hAnsi="Times New Roman" w:cs="Times New Roman"/>
          <w:sz w:val="12"/>
          <w:szCs w:val="12"/>
        </w:rPr>
        <w:tab/>
        <w:t>3) к знаниям и умениям, которые необходимы для исполнения должностных обязанностей.</w:t>
      </w:r>
    </w:p>
    <w:p w:rsidR="00C870E0" w:rsidRPr="00C870E0" w:rsidRDefault="00C870E0" w:rsidP="00C870E0">
      <w:pPr>
        <w:tabs>
          <w:tab w:val="left" w:pos="284"/>
        </w:tabs>
        <w:spacing w:after="0" w:line="240" w:lineRule="auto"/>
        <w:jc w:val="both"/>
        <w:rPr>
          <w:rFonts w:ascii="Times New Roman" w:eastAsia="Calibri" w:hAnsi="Times New Roman" w:cs="Times New Roman"/>
          <w:sz w:val="12"/>
          <w:szCs w:val="12"/>
        </w:rPr>
      </w:pPr>
      <w:r w:rsidRPr="00C870E0">
        <w:rPr>
          <w:rFonts w:ascii="Times New Roman" w:eastAsia="Calibri" w:hAnsi="Times New Roman" w:cs="Times New Roman"/>
          <w:sz w:val="12"/>
          <w:szCs w:val="12"/>
        </w:rPr>
        <w:tab/>
        <w:t>4) к специальности, направлению подготовки - при наличии соответствующего решения представителя нанимателя (работодателя).</w:t>
      </w:r>
      <w:r w:rsidRPr="00C870E0">
        <w:rPr>
          <w:rFonts w:ascii="Times New Roman" w:eastAsia="Calibri" w:hAnsi="Times New Roman" w:cs="Times New Roman"/>
          <w:sz w:val="12"/>
          <w:szCs w:val="12"/>
        </w:rPr>
        <w:tab/>
      </w:r>
    </w:p>
    <w:p w:rsidR="00C870E0" w:rsidRPr="00C870E0" w:rsidRDefault="00C870E0" w:rsidP="00C870E0">
      <w:pPr>
        <w:tabs>
          <w:tab w:val="left" w:pos="284"/>
        </w:tabs>
        <w:spacing w:after="0" w:line="240" w:lineRule="auto"/>
        <w:jc w:val="both"/>
        <w:rPr>
          <w:rFonts w:ascii="Times New Roman" w:eastAsia="Calibri" w:hAnsi="Times New Roman" w:cs="Times New Roman"/>
          <w:sz w:val="12"/>
          <w:szCs w:val="12"/>
        </w:rPr>
      </w:pPr>
      <w:r w:rsidRPr="00C870E0">
        <w:rPr>
          <w:rFonts w:ascii="Times New Roman" w:eastAsia="Calibri" w:hAnsi="Times New Roman" w:cs="Times New Roman"/>
          <w:sz w:val="12"/>
          <w:szCs w:val="12"/>
        </w:rPr>
        <w:tab/>
        <w:t>1.5. Квалификационные требования к уровню профессионального образования, стажу муниципальной службы или стажу работы по специальности для замещения должностей муниципальной службы в органах местного самоуправления устанавливаются в зависимости от групп и категорий должностей муниципальной службы, согласно приложению №1 к настоявшему Положению.</w:t>
      </w:r>
    </w:p>
    <w:p w:rsidR="00C870E0" w:rsidRPr="00C870E0" w:rsidRDefault="00C870E0" w:rsidP="00C870E0">
      <w:pPr>
        <w:tabs>
          <w:tab w:val="left" w:pos="284"/>
          <w:tab w:val="left" w:pos="3828"/>
        </w:tabs>
        <w:spacing w:after="0" w:line="240" w:lineRule="auto"/>
        <w:ind w:firstLine="284"/>
        <w:jc w:val="both"/>
        <w:rPr>
          <w:rFonts w:ascii="Times New Roman" w:eastAsia="Calibri" w:hAnsi="Times New Roman" w:cs="Times New Roman"/>
          <w:sz w:val="12"/>
          <w:szCs w:val="12"/>
        </w:rPr>
      </w:pPr>
      <w:r w:rsidRPr="00C870E0">
        <w:rPr>
          <w:rFonts w:ascii="Times New Roman" w:eastAsia="Calibri" w:hAnsi="Times New Roman" w:cs="Times New Roman"/>
          <w:sz w:val="12"/>
          <w:szCs w:val="12"/>
        </w:rPr>
        <w:t>1.6.Общими квалификационными требованиями к знаниям, необходимым для исполнения должностных обязанностей, являются:</w:t>
      </w:r>
    </w:p>
    <w:p w:rsidR="00C870E0" w:rsidRPr="00C870E0" w:rsidRDefault="00C870E0" w:rsidP="00C870E0">
      <w:pPr>
        <w:tabs>
          <w:tab w:val="left" w:pos="284"/>
          <w:tab w:val="left" w:pos="3828"/>
        </w:tabs>
        <w:spacing w:after="0" w:line="240" w:lineRule="auto"/>
        <w:ind w:firstLine="284"/>
        <w:jc w:val="both"/>
        <w:rPr>
          <w:rFonts w:ascii="Times New Roman" w:eastAsia="Calibri" w:hAnsi="Times New Roman" w:cs="Times New Roman"/>
          <w:sz w:val="12"/>
          <w:szCs w:val="12"/>
        </w:rPr>
      </w:pPr>
      <w:r w:rsidRPr="00C870E0">
        <w:rPr>
          <w:rFonts w:ascii="Times New Roman" w:eastAsia="Calibri" w:hAnsi="Times New Roman" w:cs="Times New Roman"/>
          <w:sz w:val="12"/>
          <w:szCs w:val="12"/>
        </w:rPr>
        <w:t>- знание Конституции Российской Федерации;</w:t>
      </w:r>
    </w:p>
    <w:p w:rsidR="00C870E0" w:rsidRPr="00C870E0" w:rsidRDefault="00C870E0" w:rsidP="00C870E0">
      <w:pPr>
        <w:tabs>
          <w:tab w:val="left" w:pos="284"/>
          <w:tab w:val="left" w:pos="3828"/>
        </w:tabs>
        <w:spacing w:after="0" w:line="240" w:lineRule="auto"/>
        <w:ind w:firstLine="284"/>
        <w:jc w:val="both"/>
        <w:rPr>
          <w:rFonts w:ascii="Times New Roman" w:eastAsia="Calibri" w:hAnsi="Times New Roman" w:cs="Times New Roman"/>
          <w:sz w:val="12"/>
          <w:szCs w:val="12"/>
        </w:rPr>
      </w:pPr>
      <w:r w:rsidRPr="00C870E0">
        <w:rPr>
          <w:rFonts w:ascii="Times New Roman" w:eastAsia="Calibri" w:hAnsi="Times New Roman" w:cs="Times New Roman"/>
          <w:sz w:val="12"/>
          <w:szCs w:val="12"/>
        </w:rPr>
        <w:t>- знание Федерального закона от 06.10.2003 № 131-ФЗ «Об общих принципах организации местного самоуправления в Российской Федерации»;</w:t>
      </w:r>
    </w:p>
    <w:p w:rsidR="00C870E0" w:rsidRPr="00C870E0" w:rsidRDefault="00C870E0" w:rsidP="00C870E0">
      <w:pPr>
        <w:tabs>
          <w:tab w:val="left" w:pos="284"/>
          <w:tab w:val="left" w:pos="3828"/>
        </w:tabs>
        <w:spacing w:after="0" w:line="240" w:lineRule="auto"/>
        <w:ind w:firstLine="284"/>
        <w:jc w:val="both"/>
        <w:rPr>
          <w:rFonts w:ascii="Times New Roman" w:eastAsia="Calibri" w:hAnsi="Times New Roman" w:cs="Times New Roman"/>
          <w:sz w:val="12"/>
          <w:szCs w:val="12"/>
        </w:rPr>
      </w:pPr>
      <w:r w:rsidRPr="00C870E0">
        <w:rPr>
          <w:rFonts w:ascii="Times New Roman" w:eastAsia="Calibri" w:hAnsi="Times New Roman" w:cs="Times New Roman"/>
          <w:sz w:val="12"/>
          <w:szCs w:val="12"/>
        </w:rPr>
        <w:t>- знание Федерального закона от 02.03.2007 № 25-ФЗ «О муниципальной службе в Российской Федерации»;</w:t>
      </w:r>
      <w:r w:rsidRPr="00C870E0">
        <w:rPr>
          <w:rFonts w:ascii="Times New Roman" w:eastAsia="Calibri" w:hAnsi="Times New Roman" w:cs="Times New Roman"/>
          <w:sz w:val="12"/>
          <w:szCs w:val="12"/>
        </w:rPr>
        <w:cr/>
      </w:r>
      <w:r w:rsidRPr="00C870E0">
        <w:rPr>
          <w:rFonts w:ascii="Times New Roman" w:eastAsia="Calibri" w:hAnsi="Times New Roman" w:cs="Times New Roman"/>
          <w:sz w:val="12"/>
          <w:szCs w:val="12"/>
        </w:rPr>
        <w:tab/>
        <w:t>- знание федеральных законов и иных нормативных правовых актов Российской Федерации применительно к исполнению должностных обязанностей;</w:t>
      </w:r>
    </w:p>
    <w:p w:rsidR="00C870E0" w:rsidRPr="00C870E0" w:rsidRDefault="00C870E0" w:rsidP="00C870E0">
      <w:pPr>
        <w:tabs>
          <w:tab w:val="left" w:pos="284"/>
          <w:tab w:val="left" w:pos="3828"/>
        </w:tabs>
        <w:spacing w:after="0" w:line="240" w:lineRule="auto"/>
        <w:ind w:firstLine="284"/>
        <w:jc w:val="both"/>
        <w:rPr>
          <w:rFonts w:ascii="Times New Roman" w:eastAsia="Calibri" w:hAnsi="Times New Roman" w:cs="Times New Roman"/>
          <w:sz w:val="12"/>
          <w:szCs w:val="12"/>
        </w:rPr>
      </w:pPr>
      <w:r w:rsidRPr="00C870E0">
        <w:rPr>
          <w:rFonts w:ascii="Times New Roman" w:eastAsia="Calibri" w:hAnsi="Times New Roman" w:cs="Times New Roman"/>
          <w:sz w:val="12"/>
          <w:szCs w:val="12"/>
        </w:rPr>
        <w:t>- знание Закона Самарской области от 09.10.2007 № 96-ГД «О муниципальной службе в Самарской области»;</w:t>
      </w:r>
    </w:p>
    <w:p w:rsidR="00C870E0" w:rsidRPr="00C870E0" w:rsidRDefault="00C870E0" w:rsidP="00C870E0">
      <w:pPr>
        <w:tabs>
          <w:tab w:val="left" w:pos="284"/>
          <w:tab w:val="left" w:pos="3828"/>
        </w:tabs>
        <w:spacing w:after="0" w:line="240" w:lineRule="auto"/>
        <w:ind w:firstLine="284"/>
        <w:jc w:val="both"/>
        <w:rPr>
          <w:rFonts w:ascii="Times New Roman" w:eastAsia="Calibri" w:hAnsi="Times New Roman" w:cs="Times New Roman"/>
          <w:sz w:val="12"/>
          <w:szCs w:val="12"/>
        </w:rPr>
      </w:pPr>
      <w:r w:rsidRPr="00C870E0">
        <w:rPr>
          <w:rFonts w:ascii="Times New Roman" w:eastAsia="Calibri" w:hAnsi="Times New Roman" w:cs="Times New Roman"/>
          <w:sz w:val="12"/>
          <w:szCs w:val="12"/>
        </w:rPr>
        <w:t>- знание законов и иных нормативных правовых актов Самарской области применительно к исполнению должностных обязанностей;</w:t>
      </w:r>
    </w:p>
    <w:p w:rsidR="00C870E0" w:rsidRPr="00C870E0" w:rsidRDefault="00C870E0" w:rsidP="00C870E0">
      <w:pPr>
        <w:tabs>
          <w:tab w:val="left" w:pos="284"/>
          <w:tab w:val="left" w:pos="3828"/>
        </w:tabs>
        <w:spacing w:after="0" w:line="240" w:lineRule="auto"/>
        <w:ind w:firstLine="284"/>
        <w:jc w:val="both"/>
        <w:rPr>
          <w:rFonts w:ascii="Times New Roman" w:eastAsia="Calibri" w:hAnsi="Times New Roman" w:cs="Times New Roman"/>
          <w:sz w:val="12"/>
          <w:szCs w:val="12"/>
        </w:rPr>
      </w:pPr>
      <w:r w:rsidRPr="00C870E0">
        <w:rPr>
          <w:rFonts w:ascii="Times New Roman" w:eastAsia="Calibri" w:hAnsi="Times New Roman" w:cs="Times New Roman"/>
          <w:sz w:val="12"/>
          <w:szCs w:val="12"/>
        </w:rPr>
        <w:t>- знание Устава сельского поселения Антоновка муниципального района Сергиевский Самарской области  и  иных муниципальных правовых актов сельского поселения Антоновка муниципального района Сергиевский Самарской области  применительно к исполнению должностных обязанностей.</w:t>
      </w:r>
    </w:p>
    <w:p w:rsidR="00C870E0" w:rsidRPr="00C870E0" w:rsidRDefault="00C870E0" w:rsidP="00C870E0">
      <w:pPr>
        <w:tabs>
          <w:tab w:val="left" w:pos="284"/>
          <w:tab w:val="left" w:pos="3828"/>
        </w:tabs>
        <w:spacing w:after="0" w:line="240" w:lineRule="auto"/>
        <w:ind w:firstLine="284"/>
        <w:jc w:val="both"/>
        <w:rPr>
          <w:rFonts w:ascii="Times New Roman" w:eastAsia="Calibri" w:hAnsi="Times New Roman" w:cs="Times New Roman"/>
          <w:sz w:val="12"/>
          <w:szCs w:val="12"/>
        </w:rPr>
      </w:pPr>
      <w:r w:rsidRPr="00C870E0">
        <w:rPr>
          <w:rFonts w:ascii="Times New Roman" w:eastAsia="Calibri" w:hAnsi="Times New Roman" w:cs="Times New Roman"/>
          <w:sz w:val="12"/>
          <w:szCs w:val="12"/>
        </w:rPr>
        <w:t>1.7.Общими квалификационными требованиями к умениям, необходимым для исполнения должностных обязанностей, являются:</w:t>
      </w:r>
    </w:p>
    <w:p w:rsidR="00C870E0" w:rsidRPr="00C870E0" w:rsidRDefault="00C870E0" w:rsidP="00C870E0">
      <w:pPr>
        <w:tabs>
          <w:tab w:val="left" w:pos="284"/>
          <w:tab w:val="left" w:pos="3828"/>
        </w:tabs>
        <w:spacing w:after="0" w:line="240" w:lineRule="auto"/>
        <w:ind w:firstLine="284"/>
        <w:jc w:val="both"/>
        <w:rPr>
          <w:rFonts w:ascii="Times New Roman" w:eastAsia="Calibri" w:hAnsi="Times New Roman" w:cs="Times New Roman"/>
          <w:sz w:val="12"/>
          <w:szCs w:val="12"/>
        </w:rPr>
      </w:pPr>
      <w:r w:rsidRPr="00C870E0">
        <w:rPr>
          <w:rFonts w:ascii="Times New Roman" w:eastAsia="Calibri" w:hAnsi="Times New Roman" w:cs="Times New Roman"/>
          <w:sz w:val="12"/>
          <w:szCs w:val="12"/>
        </w:rPr>
        <w:t>- наличие навыков владения компьютерной и оргтехникой и необходимым программным обеспечением;</w:t>
      </w:r>
    </w:p>
    <w:p w:rsidR="00C870E0" w:rsidRPr="00C870E0" w:rsidRDefault="00C870E0" w:rsidP="00C870E0">
      <w:pPr>
        <w:tabs>
          <w:tab w:val="left" w:pos="284"/>
          <w:tab w:val="left" w:pos="3828"/>
        </w:tabs>
        <w:spacing w:after="0" w:line="240" w:lineRule="auto"/>
        <w:ind w:firstLine="284"/>
        <w:jc w:val="both"/>
        <w:rPr>
          <w:rFonts w:ascii="Times New Roman" w:eastAsia="Calibri" w:hAnsi="Times New Roman" w:cs="Times New Roman"/>
          <w:sz w:val="12"/>
          <w:szCs w:val="12"/>
        </w:rPr>
      </w:pPr>
      <w:r w:rsidRPr="00C870E0">
        <w:rPr>
          <w:rFonts w:ascii="Times New Roman" w:eastAsia="Calibri" w:hAnsi="Times New Roman" w:cs="Times New Roman"/>
          <w:sz w:val="12"/>
          <w:szCs w:val="12"/>
        </w:rPr>
        <w:t>- наличие навыков владения официально-деловым стилем русского языка при ведении деловых переговоров и переписки;</w:t>
      </w:r>
    </w:p>
    <w:p w:rsidR="00C870E0" w:rsidRPr="00C870E0" w:rsidRDefault="00C870E0" w:rsidP="00C870E0">
      <w:pPr>
        <w:tabs>
          <w:tab w:val="left" w:pos="284"/>
          <w:tab w:val="left" w:pos="3828"/>
        </w:tabs>
        <w:spacing w:after="0" w:line="240" w:lineRule="auto"/>
        <w:ind w:firstLine="284"/>
        <w:jc w:val="both"/>
        <w:rPr>
          <w:rFonts w:ascii="Times New Roman" w:eastAsia="Calibri" w:hAnsi="Times New Roman" w:cs="Times New Roman"/>
          <w:sz w:val="12"/>
          <w:szCs w:val="12"/>
        </w:rPr>
      </w:pPr>
      <w:r w:rsidRPr="00C870E0">
        <w:rPr>
          <w:rFonts w:ascii="Times New Roman" w:eastAsia="Calibri" w:hAnsi="Times New Roman" w:cs="Times New Roman"/>
          <w:sz w:val="12"/>
          <w:szCs w:val="12"/>
        </w:rPr>
        <w:t>- наличие навыков работы с документами (составление, оформление, анализ, ведение, хранение и иные практические навыки работы с документами);</w:t>
      </w:r>
    </w:p>
    <w:p w:rsidR="00C870E0" w:rsidRPr="00C870E0" w:rsidRDefault="00C870E0" w:rsidP="00C870E0">
      <w:pPr>
        <w:tabs>
          <w:tab w:val="left" w:pos="284"/>
          <w:tab w:val="left" w:pos="3828"/>
        </w:tabs>
        <w:spacing w:after="0" w:line="240" w:lineRule="auto"/>
        <w:ind w:firstLine="284"/>
        <w:jc w:val="both"/>
        <w:rPr>
          <w:rFonts w:ascii="Times New Roman" w:eastAsia="Calibri" w:hAnsi="Times New Roman" w:cs="Times New Roman"/>
          <w:sz w:val="12"/>
          <w:szCs w:val="12"/>
        </w:rPr>
      </w:pPr>
      <w:r w:rsidRPr="00C870E0">
        <w:rPr>
          <w:rFonts w:ascii="Times New Roman" w:eastAsia="Calibri" w:hAnsi="Times New Roman" w:cs="Times New Roman"/>
          <w:sz w:val="12"/>
          <w:szCs w:val="12"/>
        </w:rPr>
        <w:t>- наличие организационных и коммуникативных навыков.</w:t>
      </w:r>
    </w:p>
    <w:p w:rsidR="00C870E0" w:rsidRPr="00C870E0" w:rsidRDefault="00C870E0" w:rsidP="00C870E0">
      <w:pPr>
        <w:tabs>
          <w:tab w:val="left" w:pos="284"/>
          <w:tab w:val="left" w:pos="3828"/>
        </w:tabs>
        <w:spacing w:after="0" w:line="240" w:lineRule="auto"/>
        <w:ind w:firstLine="284"/>
        <w:jc w:val="both"/>
        <w:rPr>
          <w:rFonts w:ascii="Times New Roman" w:eastAsia="Calibri" w:hAnsi="Times New Roman" w:cs="Times New Roman"/>
          <w:sz w:val="12"/>
          <w:szCs w:val="12"/>
        </w:rPr>
      </w:pPr>
      <w:r w:rsidRPr="00C870E0">
        <w:rPr>
          <w:rFonts w:ascii="Times New Roman" w:eastAsia="Calibri" w:hAnsi="Times New Roman" w:cs="Times New Roman"/>
          <w:sz w:val="12"/>
          <w:szCs w:val="12"/>
        </w:rPr>
        <w:t>1.8.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870E0" w:rsidRPr="00C870E0" w:rsidRDefault="00C870E0" w:rsidP="00DE5C56">
      <w:pPr>
        <w:tabs>
          <w:tab w:val="left" w:pos="284"/>
          <w:tab w:val="left" w:pos="3828"/>
        </w:tabs>
        <w:spacing w:after="0" w:line="240" w:lineRule="auto"/>
        <w:ind w:firstLine="284"/>
        <w:jc w:val="right"/>
        <w:rPr>
          <w:rFonts w:ascii="Times New Roman" w:eastAsia="Calibri" w:hAnsi="Times New Roman" w:cs="Times New Roman"/>
          <w:sz w:val="12"/>
          <w:szCs w:val="12"/>
        </w:rPr>
      </w:pPr>
      <w:r w:rsidRPr="00C870E0">
        <w:rPr>
          <w:rFonts w:ascii="Times New Roman" w:eastAsia="Calibri" w:hAnsi="Times New Roman" w:cs="Times New Roman"/>
          <w:sz w:val="12"/>
          <w:szCs w:val="12"/>
        </w:rPr>
        <w:tab/>
        <w:t xml:space="preserve"> Приложение №1</w:t>
      </w:r>
    </w:p>
    <w:p w:rsidR="00C870E0" w:rsidRPr="00C870E0" w:rsidRDefault="00C870E0" w:rsidP="00C870E0">
      <w:pPr>
        <w:tabs>
          <w:tab w:val="left" w:pos="284"/>
          <w:tab w:val="left" w:pos="3828"/>
        </w:tabs>
        <w:spacing w:after="0" w:line="240" w:lineRule="auto"/>
        <w:ind w:firstLine="284"/>
        <w:jc w:val="right"/>
        <w:rPr>
          <w:rFonts w:ascii="Times New Roman" w:eastAsia="Calibri" w:hAnsi="Times New Roman" w:cs="Times New Roman"/>
          <w:sz w:val="12"/>
          <w:szCs w:val="12"/>
        </w:rPr>
      </w:pPr>
      <w:r w:rsidRPr="00C870E0">
        <w:rPr>
          <w:rFonts w:ascii="Times New Roman" w:eastAsia="Calibri" w:hAnsi="Times New Roman" w:cs="Times New Roman"/>
          <w:sz w:val="12"/>
          <w:szCs w:val="12"/>
        </w:rPr>
        <w:t>к Положению</w:t>
      </w:r>
      <w:r>
        <w:rPr>
          <w:rFonts w:ascii="Times New Roman" w:eastAsia="Calibri" w:hAnsi="Times New Roman" w:cs="Times New Roman"/>
          <w:sz w:val="12"/>
          <w:szCs w:val="12"/>
        </w:rPr>
        <w:t xml:space="preserve"> </w:t>
      </w:r>
      <w:r w:rsidRPr="00C870E0">
        <w:rPr>
          <w:rFonts w:ascii="Times New Roman" w:eastAsia="Calibri" w:hAnsi="Times New Roman" w:cs="Times New Roman"/>
          <w:sz w:val="12"/>
          <w:szCs w:val="12"/>
        </w:rPr>
        <w:t xml:space="preserve">«О квалификационных требованиях </w:t>
      </w:r>
    </w:p>
    <w:p w:rsidR="00C870E0" w:rsidRPr="00C870E0" w:rsidRDefault="00C870E0" w:rsidP="00C870E0">
      <w:pPr>
        <w:tabs>
          <w:tab w:val="left" w:pos="284"/>
          <w:tab w:val="left" w:pos="3828"/>
        </w:tabs>
        <w:spacing w:after="0" w:line="240" w:lineRule="auto"/>
        <w:ind w:firstLine="284"/>
        <w:jc w:val="right"/>
        <w:rPr>
          <w:rFonts w:ascii="Times New Roman" w:eastAsia="Calibri" w:hAnsi="Times New Roman" w:cs="Times New Roman"/>
          <w:sz w:val="12"/>
          <w:szCs w:val="12"/>
        </w:rPr>
      </w:pPr>
      <w:r w:rsidRPr="00C870E0">
        <w:rPr>
          <w:rFonts w:ascii="Times New Roman" w:eastAsia="Calibri" w:hAnsi="Times New Roman" w:cs="Times New Roman"/>
          <w:sz w:val="12"/>
          <w:szCs w:val="12"/>
        </w:rPr>
        <w:t>для замещения должностей муниципальной службы</w:t>
      </w:r>
    </w:p>
    <w:p w:rsidR="00C870E0" w:rsidRPr="00C870E0" w:rsidRDefault="00C870E0" w:rsidP="00C870E0">
      <w:pPr>
        <w:tabs>
          <w:tab w:val="left" w:pos="284"/>
          <w:tab w:val="left" w:pos="3828"/>
        </w:tabs>
        <w:spacing w:after="0" w:line="240" w:lineRule="auto"/>
        <w:ind w:firstLine="284"/>
        <w:jc w:val="right"/>
        <w:rPr>
          <w:rFonts w:ascii="Times New Roman" w:eastAsia="Calibri" w:hAnsi="Times New Roman" w:cs="Times New Roman"/>
          <w:sz w:val="12"/>
          <w:szCs w:val="12"/>
        </w:rPr>
      </w:pPr>
      <w:r w:rsidRPr="00C870E0">
        <w:rPr>
          <w:rFonts w:ascii="Times New Roman" w:eastAsia="Calibri" w:hAnsi="Times New Roman" w:cs="Times New Roman"/>
          <w:sz w:val="12"/>
          <w:szCs w:val="12"/>
        </w:rPr>
        <w:t xml:space="preserve"> в сельском поселении Антоновка муниципального</w:t>
      </w:r>
    </w:p>
    <w:p w:rsidR="00C870E0" w:rsidRPr="00C870E0" w:rsidRDefault="00C870E0" w:rsidP="00C870E0">
      <w:pPr>
        <w:tabs>
          <w:tab w:val="left" w:pos="284"/>
          <w:tab w:val="left" w:pos="3828"/>
        </w:tabs>
        <w:spacing w:after="0" w:line="240" w:lineRule="auto"/>
        <w:ind w:firstLine="284"/>
        <w:jc w:val="right"/>
        <w:rPr>
          <w:rFonts w:ascii="Times New Roman" w:eastAsia="Calibri" w:hAnsi="Times New Roman" w:cs="Times New Roman"/>
          <w:sz w:val="12"/>
          <w:szCs w:val="12"/>
        </w:rPr>
      </w:pPr>
      <w:r w:rsidRPr="00C870E0">
        <w:rPr>
          <w:rFonts w:ascii="Times New Roman" w:eastAsia="Calibri" w:hAnsi="Times New Roman" w:cs="Times New Roman"/>
          <w:sz w:val="12"/>
          <w:szCs w:val="12"/>
        </w:rPr>
        <w:t xml:space="preserve"> района Сергиевский Самарской области»</w:t>
      </w:r>
    </w:p>
    <w:p w:rsidR="00C870E0" w:rsidRPr="00C870E0" w:rsidRDefault="00C870E0" w:rsidP="00C870E0">
      <w:pPr>
        <w:tabs>
          <w:tab w:val="left" w:pos="284"/>
          <w:tab w:val="left" w:pos="3828"/>
        </w:tabs>
        <w:spacing w:after="0" w:line="240" w:lineRule="auto"/>
        <w:ind w:firstLine="284"/>
        <w:jc w:val="right"/>
        <w:rPr>
          <w:rFonts w:ascii="Times New Roman" w:eastAsia="Calibri" w:hAnsi="Times New Roman" w:cs="Times New Roman"/>
          <w:sz w:val="12"/>
          <w:szCs w:val="12"/>
        </w:rPr>
      </w:pPr>
    </w:p>
    <w:p w:rsidR="00C870E0" w:rsidRPr="00C870E0" w:rsidRDefault="00C870E0" w:rsidP="00C870E0">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C870E0">
        <w:rPr>
          <w:rFonts w:ascii="Times New Roman" w:eastAsia="Calibri" w:hAnsi="Times New Roman" w:cs="Times New Roman"/>
          <w:b/>
          <w:sz w:val="12"/>
          <w:szCs w:val="12"/>
        </w:rPr>
        <w:t>Квалификационные требования к уровню профессионального</w:t>
      </w:r>
    </w:p>
    <w:p w:rsidR="00C870E0" w:rsidRPr="00C870E0" w:rsidRDefault="00C870E0" w:rsidP="00C870E0">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C870E0">
        <w:rPr>
          <w:rFonts w:ascii="Times New Roman" w:eastAsia="Calibri" w:hAnsi="Times New Roman" w:cs="Times New Roman"/>
          <w:b/>
          <w:sz w:val="12"/>
          <w:szCs w:val="12"/>
        </w:rPr>
        <w:t>образования, стажу муниципальной службы или стажу работы по специальности</w:t>
      </w:r>
    </w:p>
    <w:p w:rsidR="00C870E0" w:rsidRPr="00C870E0" w:rsidRDefault="00C870E0" w:rsidP="00C870E0">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C870E0">
        <w:rPr>
          <w:rFonts w:ascii="Times New Roman" w:eastAsia="Calibri" w:hAnsi="Times New Roman" w:cs="Times New Roman"/>
          <w:b/>
          <w:sz w:val="12"/>
          <w:szCs w:val="12"/>
        </w:rPr>
        <w:t>для замещения должностей  в органах местного самоуправления</w:t>
      </w:r>
    </w:p>
    <w:tbl>
      <w:tblPr>
        <w:tblStyle w:val="115"/>
        <w:tblpPr w:leftFromText="180" w:rightFromText="180" w:vertAnchor="text" w:horzAnchor="margin" w:tblpXSpec="right" w:tblpY="14"/>
        <w:tblW w:w="7479" w:type="dxa"/>
        <w:tblLayout w:type="fixed"/>
        <w:tblLook w:val="0000" w:firstRow="0" w:lastRow="0" w:firstColumn="0" w:lastColumn="0" w:noHBand="0" w:noVBand="0"/>
      </w:tblPr>
      <w:tblGrid>
        <w:gridCol w:w="480"/>
        <w:gridCol w:w="1637"/>
        <w:gridCol w:w="2382"/>
        <w:gridCol w:w="2980"/>
      </w:tblGrid>
      <w:tr w:rsidR="00DE5C56" w:rsidRPr="00C870E0" w:rsidTr="002B6E7B">
        <w:trPr>
          <w:trHeight w:val="325"/>
        </w:trPr>
        <w:tc>
          <w:tcPr>
            <w:tcW w:w="480" w:type="dxa"/>
          </w:tcPr>
          <w:p w:rsidR="00DE5C56" w:rsidRPr="00C870E0" w:rsidRDefault="00DE5C56" w:rsidP="001A4699">
            <w:pPr>
              <w:tabs>
                <w:tab w:val="left" w:pos="284"/>
                <w:tab w:val="left" w:pos="3828"/>
              </w:tabs>
              <w:jc w:val="center"/>
              <w:rPr>
                <w:rFonts w:ascii="Times New Roman" w:eastAsia="Calibri" w:hAnsi="Times New Roman" w:cs="Times New Roman"/>
                <w:sz w:val="12"/>
                <w:szCs w:val="12"/>
              </w:rPr>
            </w:pPr>
            <w:r w:rsidRPr="00C870E0">
              <w:rPr>
                <w:rFonts w:ascii="Times New Roman" w:eastAsia="Calibri" w:hAnsi="Times New Roman" w:cs="Times New Roman"/>
                <w:sz w:val="12"/>
                <w:szCs w:val="12"/>
              </w:rPr>
              <w:t>№п/п</w:t>
            </w:r>
          </w:p>
        </w:tc>
        <w:tc>
          <w:tcPr>
            <w:tcW w:w="1637" w:type="dxa"/>
          </w:tcPr>
          <w:p w:rsidR="00DE5C56" w:rsidRPr="00C870E0" w:rsidRDefault="00DE5C56" w:rsidP="001A4699">
            <w:pPr>
              <w:tabs>
                <w:tab w:val="left" w:pos="284"/>
                <w:tab w:val="left" w:pos="3828"/>
              </w:tabs>
              <w:ind w:hanging="10"/>
              <w:jc w:val="center"/>
              <w:rPr>
                <w:rFonts w:ascii="Times New Roman" w:eastAsia="Calibri" w:hAnsi="Times New Roman" w:cs="Times New Roman"/>
                <w:sz w:val="12"/>
                <w:szCs w:val="12"/>
              </w:rPr>
            </w:pPr>
            <w:r w:rsidRPr="00C870E0">
              <w:rPr>
                <w:rFonts w:ascii="Times New Roman" w:eastAsia="Calibri" w:hAnsi="Times New Roman" w:cs="Times New Roman"/>
                <w:sz w:val="12"/>
                <w:szCs w:val="12"/>
              </w:rPr>
              <w:t>Наименование должности муниципальной службы</w:t>
            </w:r>
          </w:p>
        </w:tc>
        <w:tc>
          <w:tcPr>
            <w:tcW w:w="2382" w:type="dxa"/>
          </w:tcPr>
          <w:p w:rsidR="00DE5C56" w:rsidRPr="00C870E0" w:rsidRDefault="00DE5C56" w:rsidP="001A4699">
            <w:pPr>
              <w:tabs>
                <w:tab w:val="left" w:pos="284"/>
                <w:tab w:val="left" w:pos="3828"/>
              </w:tabs>
              <w:jc w:val="center"/>
              <w:rPr>
                <w:rFonts w:ascii="Times New Roman" w:eastAsia="Calibri" w:hAnsi="Times New Roman" w:cs="Times New Roman"/>
                <w:sz w:val="12"/>
                <w:szCs w:val="12"/>
              </w:rPr>
            </w:pPr>
            <w:r w:rsidRPr="00C870E0">
              <w:rPr>
                <w:rFonts w:ascii="Times New Roman" w:eastAsia="Calibri" w:hAnsi="Times New Roman" w:cs="Times New Roman"/>
                <w:sz w:val="12"/>
                <w:szCs w:val="12"/>
              </w:rPr>
              <w:t>Квалификационные требования к уровню профессионального образования</w:t>
            </w:r>
          </w:p>
        </w:tc>
        <w:tc>
          <w:tcPr>
            <w:tcW w:w="2980" w:type="dxa"/>
          </w:tcPr>
          <w:p w:rsidR="00DE5C56" w:rsidRPr="00C870E0" w:rsidRDefault="00DE5C56" w:rsidP="001A4699">
            <w:pPr>
              <w:tabs>
                <w:tab w:val="left" w:pos="284"/>
                <w:tab w:val="left" w:pos="3828"/>
              </w:tabs>
              <w:jc w:val="center"/>
              <w:rPr>
                <w:rFonts w:ascii="Times New Roman" w:eastAsia="Calibri" w:hAnsi="Times New Roman" w:cs="Times New Roman"/>
                <w:sz w:val="12"/>
                <w:szCs w:val="12"/>
              </w:rPr>
            </w:pPr>
            <w:r w:rsidRPr="00C870E0">
              <w:rPr>
                <w:rFonts w:ascii="Times New Roman" w:eastAsia="Calibri" w:hAnsi="Times New Roman" w:cs="Times New Roman"/>
                <w:sz w:val="12"/>
                <w:szCs w:val="12"/>
              </w:rPr>
              <w:t>Квалификационные требования к стажу муниципальной службы или работы по специальности, направлению подготовки</w:t>
            </w:r>
          </w:p>
        </w:tc>
      </w:tr>
      <w:tr w:rsidR="00DE5C56" w:rsidRPr="00C870E0" w:rsidTr="002B6E7B">
        <w:trPr>
          <w:trHeight w:val="175"/>
        </w:trPr>
        <w:tc>
          <w:tcPr>
            <w:tcW w:w="7479" w:type="dxa"/>
            <w:gridSpan w:val="4"/>
          </w:tcPr>
          <w:p w:rsidR="00DE5C56" w:rsidRDefault="00DE5C56" w:rsidP="001A4699">
            <w:pPr>
              <w:tabs>
                <w:tab w:val="left" w:pos="284"/>
                <w:tab w:val="left" w:pos="3828"/>
              </w:tabs>
              <w:ind w:hanging="67"/>
              <w:jc w:val="center"/>
              <w:rPr>
                <w:rFonts w:ascii="Times New Roman" w:eastAsia="Calibri" w:hAnsi="Times New Roman" w:cs="Times New Roman"/>
                <w:sz w:val="12"/>
                <w:szCs w:val="12"/>
              </w:rPr>
            </w:pPr>
            <w:r w:rsidRPr="00C870E0">
              <w:rPr>
                <w:rFonts w:ascii="Times New Roman" w:eastAsia="Calibri" w:hAnsi="Times New Roman" w:cs="Times New Roman"/>
                <w:sz w:val="12"/>
                <w:szCs w:val="12"/>
              </w:rPr>
              <w:t>Должности муниципальной службы в Администрации сельского поселения Антоновка</w:t>
            </w:r>
          </w:p>
          <w:p w:rsidR="00DE5C56" w:rsidRPr="00C870E0" w:rsidRDefault="00DE5C56" w:rsidP="001A4699">
            <w:pPr>
              <w:tabs>
                <w:tab w:val="left" w:pos="284"/>
                <w:tab w:val="left" w:pos="3828"/>
              </w:tabs>
              <w:ind w:hanging="67"/>
              <w:jc w:val="center"/>
              <w:rPr>
                <w:rFonts w:ascii="Times New Roman" w:eastAsia="Calibri" w:hAnsi="Times New Roman" w:cs="Times New Roman"/>
                <w:sz w:val="12"/>
                <w:szCs w:val="12"/>
              </w:rPr>
            </w:pPr>
            <w:r w:rsidRPr="00C870E0">
              <w:rPr>
                <w:rFonts w:ascii="Times New Roman" w:eastAsia="Calibri" w:hAnsi="Times New Roman" w:cs="Times New Roman"/>
                <w:sz w:val="12"/>
                <w:szCs w:val="12"/>
              </w:rPr>
              <w:t>муниципального района Сергиевский Самарской области</w:t>
            </w:r>
          </w:p>
        </w:tc>
      </w:tr>
      <w:tr w:rsidR="00DE5C56" w:rsidRPr="00C870E0" w:rsidTr="002B6E7B">
        <w:trPr>
          <w:trHeight w:val="767"/>
        </w:trPr>
        <w:tc>
          <w:tcPr>
            <w:tcW w:w="7479" w:type="dxa"/>
            <w:gridSpan w:val="4"/>
          </w:tcPr>
          <w:p w:rsidR="00DE5C56" w:rsidRPr="00C870E0" w:rsidRDefault="00DE5C56" w:rsidP="001A4699">
            <w:pPr>
              <w:tabs>
                <w:tab w:val="left" w:pos="284"/>
                <w:tab w:val="left" w:pos="3828"/>
              </w:tabs>
              <w:ind w:firstLine="284"/>
              <w:jc w:val="center"/>
              <w:rPr>
                <w:rFonts w:ascii="Times New Roman" w:eastAsia="Calibri" w:hAnsi="Times New Roman" w:cs="Times New Roman"/>
                <w:sz w:val="12"/>
                <w:szCs w:val="12"/>
              </w:rPr>
            </w:pPr>
            <w:r w:rsidRPr="00C870E0">
              <w:rPr>
                <w:rFonts w:ascii="Times New Roman" w:eastAsia="Calibri" w:hAnsi="Times New Roman" w:cs="Times New Roman"/>
                <w:sz w:val="12"/>
                <w:szCs w:val="12"/>
              </w:rPr>
              <w:t>1.1. Должности муниципальной службы  категории «специалисты»</w:t>
            </w:r>
          </w:p>
          <w:p w:rsidR="00DE5C56" w:rsidRPr="00C870E0" w:rsidRDefault="00DE5C56" w:rsidP="001A4699">
            <w:pPr>
              <w:tabs>
                <w:tab w:val="left" w:pos="284"/>
                <w:tab w:val="left" w:pos="3828"/>
              </w:tabs>
              <w:ind w:firstLine="284"/>
              <w:jc w:val="center"/>
              <w:rPr>
                <w:rFonts w:ascii="Times New Roman" w:eastAsia="Calibri" w:hAnsi="Times New Roman" w:cs="Times New Roman"/>
                <w:sz w:val="12"/>
                <w:szCs w:val="12"/>
              </w:rPr>
            </w:pPr>
            <w:r w:rsidRPr="00C870E0">
              <w:rPr>
                <w:rFonts w:ascii="Times New Roman" w:eastAsia="Calibri" w:hAnsi="Times New Roman" w:cs="Times New Roman"/>
                <w:sz w:val="12"/>
                <w:szCs w:val="12"/>
              </w:rPr>
              <w:t>в  Администрации сельского поселения Антоновка муниципального района Сергиевский  Самарской области,</w:t>
            </w:r>
          </w:p>
          <w:p w:rsidR="00DE5C56" w:rsidRPr="00C870E0" w:rsidRDefault="00DE5C56" w:rsidP="001A4699">
            <w:pPr>
              <w:tabs>
                <w:tab w:val="left" w:pos="284"/>
                <w:tab w:val="left" w:pos="3828"/>
              </w:tabs>
              <w:ind w:firstLine="284"/>
              <w:jc w:val="center"/>
              <w:rPr>
                <w:rFonts w:ascii="Times New Roman" w:eastAsia="Calibri" w:hAnsi="Times New Roman" w:cs="Times New Roman"/>
                <w:sz w:val="12"/>
                <w:szCs w:val="12"/>
              </w:rPr>
            </w:pPr>
            <w:r w:rsidRPr="00C870E0">
              <w:rPr>
                <w:rFonts w:ascii="Times New Roman" w:eastAsia="Calibri" w:hAnsi="Times New Roman" w:cs="Times New Roman"/>
                <w:sz w:val="12"/>
                <w:szCs w:val="12"/>
              </w:rPr>
              <w:t>учреждаемые для профессионального обеспечения исполнения органом местного самоуправления</w:t>
            </w:r>
          </w:p>
          <w:p w:rsidR="00DE5C56" w:rsidRPr="00C870E0" w:rsidRDefault="00DE5C56" w:rsidP="001A4699">
            <w:pPr>
              <w:tabs>
                <w:tab w:val="left" w:pos="284"/>
                <w:tab w:val="left" w:pos="3828"/>
              </w:tabs>
              <w:ind w:firstLine="284"/>
              <w:jc w:val="center"/>
              <w:rPr>
                <w:rFonts w:ascii="Times New Roman" w:eastAsia="Calibri" w:hAnsi="Times New Roman" w:cs="Times New Roman"/>
                <w:sz w:val="12"/>
                <w:szCs w:val="12"/>
              </w:rPr>
            </w:pPr>
            <w:r w:rsidRPr="00C870E0">
              <w:rPr>
                <w:rFonts w:ascii="Times New Roman" w:eastAsia="Calibri" w:hAnsi="Times New Roman" w:cs="Times New Roman"/>
                <w:sz w:val="12"/>
                <w:szCs w:val="12"/>
              </w:rPr>
              <w:t>или лицом, замещающим муниципальную должность,</w:t>
            </w:r>
          </w:p>
          <w:p w:rsidR="00DE5C56" w:rsidRPr="00C870E0" w:rsidRDefault="00DE5C56" w:rsidP="001A4699">
            <w:pPr>
              <w:tabs>
                <w:tab w:val="left" w:pos="284"/>
                <w:tab w:val="left" w:pos="3828"/>
              </w:tabs>
              <w:ind w:firstLine="284"/>
              <w:jc w:val="center"/>
              <w:rPr>
                <w:rFonts w:ascii="Times New Roman" w:eastAsia="Calibri" w:hAnsi="Times New Roman" w:cs="Times New Roman"/>
                <w:sz w:val="12"/>
                <w:szCs w:val="12"/>
              </w:rPr>
            </w:pPr>
            <w:r w:rsidRPr="00C870E0">
              <w:rPr>
                <w:rFonts w:ascii="Times New Roman" w:eastAsia="Calibri" w:hAnsi="Times New Roman" w:cs="Times New Roman"/>
                <w:sz w:val="12"/>
                <w:szCs w:val="12"/>
              </w:rPr>
              <w:t>установленных задач и функций и замещаемых без ограничения</w:t>
            </w:r>
          </w:p>
          <w:p w:rsidR="00DE5C56" w:rsidRPr="00C870E0" w:rsidRDefault="00DE5C56" w:rsidP="001A4699">
            <w:pPr>
              <w:tabs>
                <w:tab w:val="left" w:pos="284"/>
                <w:tab w:val="left" w:pos="3828"/>
              </w:tabs>
              <w:ind w:firstLine="284"/>
              <w:jc w:val="center"/>
              <w:rPr>
                <w:rFonts w:ascii="Times New Roman" w:eastAsia="Calibri" w:hAnsi="Times New Roman" w:cs="Times New Roman"/>
                <w:sz w:val="12"/>
                <w:szCs w:val="12"/>
              </w:rPr>
            </w:pPr>
            <w:r w:rsidRPr="00C870E0">
              <w:rPr>
                <w:rFonts w:ascii="Times New Roman" w:eastAsia="Calibri" w:hAnsi="Times New Roman" w:cs="Times New Roman"/>
                <w:sz w:val="12"/>
                <w:szCs w:val="12"/>
              </w:rPr>
              <w:t>срока полномочий</w:t>
            </w:r>
          </w:p>
        </w:tc>
      </w:tr>
      <w:tr w:rsidR="00DE5C56" w:rsidRPr="00C870E0" w:rsidTr="002B6E7B">
        <w:trPr>
          <w:trHeight w:val="137"/>
        </w:trPr>
        <w:tc>
          <w:tcPr>
            <w:tcW w:w="7479" w:type="dxa"/>
            <w:gridSpan w:val="4"/>
          </w:tcPr>
          <w:p w:rsidR="00DE5C56" w:rsidRPr="00C870E0" w:rsidRDefault="00DE5C56" w:rsidP="001A4699">
            <w:pPr>
              <w:tabs>
                <w:tab w:val="left" w:pos="284"/>
                <w:tab w:val="left" w:pos="3828"/>
              </w:tabs>
              <w:ind w:firstLine="284"/>
              <w:jc w:val="center"/>
              <w:rPr>
                <w:rFonts w:ascii="Times New Roman" w:eastAsia="Calibri" w:hAnsi="Times New Roman" w:cs="Times New Roman"/>
                <w:sz w:val="12"/>
                <w:szCs w:val="12"/>
              </w:rPr>
            </w:pPr>
            <w:r w:rsidRPr="00C870E0">
              <w:rPr>
                <w:rFonts w:ascii="Times New Roman" w:eastAsia="Calibri" w:hAnsi="Times New Roman" w:cs="Times New Roman"/>
                <w:sz w:val="12"/>
                <w:szCs w:val="12"/>
              </w:rPr>
              <w:t>Старшие должности муниципальной службы</w:t>
            </w:r>
          </w:p>
        </w:tc>
      </w:tr>
      <w:tr w:rsidR="00DE5C56" w:rsidRPr="00C870E0" w:rsidTr="002B6E7B">
        <w:trPr>
          <w:trHeight w:val="230"/>
        </w:trPr>
        <w:tc>
          <w:tcPr>
            <w:tcW w:w="480" w:type="dxa"/>
          </w:tcPr>
          <w:p w:rsidR="00DE5C56" w:rsidRPr="00C870E0" w:rsidRDefault="00DE5C56" w:rsidP="001A4699">
            <w:pPr>
              <w:tabs>
                <w:tab w:val="left" w:pos="284"/>
                <w:tab w:val="left" w:pos="3828"/>
              </w:tabs>
              <w:ind w:firstLine="75"/>
              <w:jc w:val="both"/>
              <w:rPr>
                <w:rFonts w:ascii="Times New Roman" w:eastAsia="Calibri" w:hAnsi="Times New Roman" w:cs="Times New Roman"/>
                <w:sz w:val="12"/>
                <w:szCs w:val="12"/>
              </w:rPr>
            </w:pPr>
            <w:r w:rsidRPr="00C870E0">
              <w:rPr>
                <w:rFonts w:ascii="Times New Roman" w:eastAsia="Calibri" w:hAnsi="Times New Roman" w:cs="Times New Roman"/>
                <w:sz w:val="12"/>
                <w:szCs w:val="12"/>
              </w:rPr>
              <w:t>1</w:t>
            </w:r>
          </w:p>
          <w:p w:rsidR="00DE5C56" w:rsidRPr="00C870E0" w:rsidRDefault="00DE5C56" w:rsidP="001A4699">
            <w:pPr>
              <w:tabs>
                <w:tab w:val="left" w:pos="284"/>
                <w:tab w:val="left" w:pos="3828"/>
              </w:tabs>
              <w:ind w:firstLine="284"/>
              <w:jc w:val="both"/>
              <w:rPr>
                <w:rFonts w:ascii="Times New Roman" w:eastAsia="Calibri" w:hAnsi="Times New Roman" w:cs="Times New Roman"/>
                <w:sz w:val="12"/>
                <w:szCs w:val="12"/>
              </w:rPr>
            </w:pPr>
          </w:p>
        </w:tc>
        <w:tc>
          <w:tcPr>
            <w:tcW w:w="1637" w:type="dxa"/>
          </w:tcPr>
          <w:p w:rsidR="00DE5C56" w:rsidRPr="00C870E0" w:rsidRDefault="00DE5C56" w:rsidP="001A4699">
            <w:pPr>
              <w:tabs>
                <w:tab w:val="left" w:pos="284"/>
                <w:tab w:val="left" w:pos="3828"/>
              </w:tabs>
              <w:ind w:hanging="10"/>
              <w:jc w:val="center"/>
              <w:rPr>
                <w:rFonts w:ascii="Times New Roman" w:eastAsia="Calibri" w:hAnsi="Times New Roman" w:cs="Times New Roman"/>
                <w:sz w:val="12"/>
                <w:szCs w:val="12"/>
              </w:rPr>
            </w:pPr>
            <w:r w:rsidRPr="00C870E0">
              <w:rPr>
                <w:rFonts w:ascii="Times New Roman" w:eastAsia="Calibri" w:hAnsi="Times New Roman" w:cs="Times New Roman"/>
                <w:sz w:val="12"/>
                <w:szCs w:val="12"/>
              </w:rPr>
              <w:t>Ведущий специалист</w:t>
            </w:r>
          </w:p>
          <w:p w:rsidR="00DE5C56" w:rsidRPr="00C870E0" w:rsidRDefault="00DE5C56" w:rsidP="001A4699">
            <w:pPr>
              <w:tabs>
                <w:tab w:val="left" w:pos="284"/>
                <w:tab w:val="left" w:pos="3828"/>
              </w:tabs>
              <w:ind w:hanging="10"/>
              <w:jc w:val="center"/>
              <w:rPr>
                <w:rFonts w:ascii="Times New Roman" w:eastAsia="Calibri" w:hAnsi="Times New Roman" w:cs="Times New Roman"/>
                <w:sz w:val="12"/>
                <w:szCs w:val="12"/>
              </w:rPr>
            </w:pPr>
          </w:p>
        </w:tc>
        <w:tc>
          <w:tcPr>
            <w:tcW w:w="2382" w:type="dxa"/>
          </w:tcPr>
          <w:p w:rsidR="00DE5C56" w:rsidRPr="00C870E0" w:rsidRDefault="00DE5C56" w:rsidP="001A4699">
            <w:pPr>
              <w:tabs>
                <w:tab w:val="left" w:pos="284"/>
                <w:tab w:val="left" w:pos="3828"/>
              </w:tabs>
              <w:ind w:hanging="10"/>
              <w:jc w:val="center"/>
              <w:rPr>
                <w:rFonts w:ascii="Times New Roman" w:eastAsia="Calibri" w:hAnsi="Times New Roman" w:cs="Times New Roman"/>
                <w:sz w:val="12"/>
                <w:szCs w:val="12"/>
              </w:rPr>
            </w:pPr>
            <w:r w:rsidRPr="00C870E0">
              <w:rPr>
                <w:rFonts w:ascii="Times New Roman" w:eastAsia="Calibri" w:hAnsi="Times New Roman" w:cs="Times New Roman"/>
                <w:sz w:val="12"/>
                <w:szCs w:val="12"/>
              </w:rPr>
              <w:t>Высшее образование</w:t>
            </w:r>
          </w:p>
        </w:tc>
        <w:tc>
          <w:tcPr>
            <w:tcW w:w="2980" w:type="dxa"/>
          </w:tcPr>
          <w:p w:rsidR="00DE5C56" w:rsidRPr="00C870E0" w:rsidRDefault="00DE5C56" w:rsidP="001A4699">
            <w:pPr>
              <w:tabs>
                <w:tab w:val="left" w:pos="284"/>
                <w:tab w:val="left" w:pos="3828"/>
              </w:tabs>
              <w:ind w:hanging="10"/>
              <w:jc w:val="center"/>
              <w:rPr>
                <w:rFonts w:ascii="Times New Roman" w:eastAsia="Calibri" w:hAnsi="Times New Roman" w:cs="Times New Roman"/>
                <w:sz w:val="12"/>
                <w:szCs w:val="12"/>
              </w:rPr>
            </w:pPr>
            <w:r w:rsidRPr="00C870E0">
              <w:rPr>
                <w:rFonts w:ascii="Times New Roman" w:eastAsia="Calibri" w:hAnsi="Times New Roman" w:cs="Times New Roman"/>
                <w:sz w:val="12"/>
                <w:szCs w:val="12"/>
              </w:rPr>
              <w:t>Без предъявления требований к стажу муниципальной службы или стажу работы по специальности, направлению подготовки</w:t>
            </w:r>
          </w:p>
        </w:tc>
      </w:tr>
      <w:tr w:rsidR="00DE5C56" w:rsidRPr="00C870E0" w:rsidTr="002B6E7B">
        <w:trPr>
          <w:trHeight w:val="713"/>
        </w:trPr>
        <w:tc>
          <w:tcPr>
            <w:tcW w:w="7479" w:type="dxa"/>
            <w:gridSpan w:val="4"/>
          </w:tcPr>
          <w:p w:rsidR="00DE5C56" w:rsidRPr="00C870E0" w:rsidRDefault="00DE5C56" w:rsidP="001A4699">
            <w:pPr>
              <w:tabs>
                <w:tab w:val="left" w:pos="284"/>
                <w:tab w:val="left" w:pos="3828"/>
              </w:tabs>
              <w:ind w:firstLine="284"/>
              <w:jc w:val="center"/>
              <w:rPr>
                <w:rFonts w:ascii="Times New Roman" w:eastAsia="Calibri" w:hAnsi="Times New Roman" w:cs="Times New Roman"/>
                <w:sz w:val="12"/>
                <w:szCs w:val="12"/>
              </w:rPr>
            </w:pPr>
            <w:r w:rsidRPr="00C870E0">
              <w:rPr>
                <w:rFonts w:ascii="Times New Roman" w:eastAsia="Calibri" w:hAnsi="Times New Roman" w:cs="Times New Roman"/>
                <w:sz w:val="12"/>
                <w:szCs w:val="12"/>
              </w:rPr>
              <w:t>1.2. Должности муниципальной службы  категории «обеспечивающие специалисты»</w:t>
            </w:r>
          </w:p>
          <w:p w:rsidR="00DE5C56" w:rsidRPr="00C870E0" w:rsidRDefault="00DE5C56" w:rsidP="001A4699">
            <w:pPr>
              <w:tabs>
                <w:tab w:val="left" w:pos="284"/>
                <w:tab w:val="left" w:pos="3828"/>
              </w:tabs>
              <w:ind w:firstLine="284"/>
              <w:jc w:val="center"/>
              <w:rPr>
                <w:rFonts w:ascii="Times New Roman" w:eastAsia="Calibri" w:hAnsi="Times New Roman" w:cs="Times New Roman"/>
                <w:sz w:val="12"/>
                <w:szCs w:val="12"/>
              </w:rPr>
            </w:pPr>
            <w:r w:rsidRPr="00C870E0">
              <w:rPr>
                <w:rFonts w:ascii="Times New Roman" w:eastAsia="Calibri" w:hAnsi="Times New Roman" w:cs="Times New Roman"/>
                <w:sz w:val="12"/>
                <w:szCs w:val="12"/>
              </w:rPr>
              <w:t>в  Администрации сельского поселения Антоновка муниципального района Сергиевский  Самарской области,</w:t>
            </w:r>
          </w:p>
          <w:p w:rsidR="00DE5C56" w:rsidRPr="00C870E0" w:rsidRDefault="00DE5C56" w:rsidP="001A4699">
            <w:pPr>
              <w:tabs>
                <w:tab w:val="left" w:pos="284"/>
                <w:tab w:val="left" w:pos="3828"/>
              </w:tabs>
              <w:ind w:firstLine="284"/>
              <w:jc w:val="center"/>
              <w:rPr>
                <w:rFonts w:ascii="Times New Roman" w:eastAsia="Calibri" w:hAnsi="Times New Roman" w:cs="Times New Roman"/>
                <w:sz w:val="12"/>
                <w:szCs w:val="12"/>
              </w:rPr>
            </w:pPr>
            <w:r w:rsidRPr="00C870E0">
              <w:rPr>
                <w:rFonts w:ascii="Times New Roman" w:eastAsia="Calibri" w:hAnsi="Times New Roman" w:cs="Times New Roman"/>
                <w:sz w:val="12"/>
                <w:szCs w:val="12"/>
              </w:rPr>
              <w:t>учреждаемые для профессионального обеспечения исполнения органом местного самоуправления</w:t>
            </w:r>
          </w:p>
          <w:p w:rsidR="00DE5C56" w:rsidRPr="00C870E0" w:rsidRDefault="00DE5C56" w:rsidP="001A4699">
            <w:pPr>
              <w:tabs>
                <w:tab w:val="left" w:pos="284"/>
                <w:tab w:val="left" w:pos="3828"/>
              </w:tabs>
              <w:ind w:firstLine="284"/>
              <w:jc w:val="center"/>
              <w:rPr>
                <w:rFonts w:ascii="Times New Roman" w:eastAsia="Calibri" w:hAnsi="Times New Roman" w:cs="Times New Roman"/>
                <w:sz w:val="12"/>
                <w:szCs w:val="12"/>
              </w:rPr>
            </w:pPr>
            <w:r w:rsidRPr="00C870E0">
              <w:rPr>
                <w:rFonts w:ascii="Times New Roman" w:eastAsia="Calibri" w:hAnsi="Times New Roman" w:cs="Times New Roman"/>
                <w:sz w:val="12"/>
                <w:szCs w:val="12"/>
              </w:rPr>
              <w:t>или лицом, замещающим муниципальную должность, установленных задач и функций и замещаемых без ограничения</w:t>
            </w:r>
          </w:p>
          <w:p w:rsidR="00DE5C56" w:rsidRPr="00C870E0" w:rsidRDefault="00DE5C56" w:rsidP="001A4699">
            <w:pPr>
              <w:tabs>
                <w:tab w:val="left" w:pos="284"/>
                <w:tab w:val="left" w:pos="3828"/>
              </w:tabs>
              <w:ind w:firstLine="284"/>
              <w:jc w:val="center"/>
              <w:rPr>
                <w:rFonts w:ascii="Times New Roman" w:eastAsia="Calibri" w:hAnsi="Times New Roman" w:cs="Times New Roman"/>
                <w:sz w:val="12"/>
                <w:szCs w:val="12"/>
              </w:rPr>
            </w:pPr>
            <w:r w:rsidRPr="00C870E0">
              <w:rPr>
                <w:rFonts w:ascii="Times New Roman" w:eastAsia="Calibri" w:hAnsi="Times New Roman" w:cs="Times New Roman"/>
                <w:sz w:val="12"/>
                <w:szCs w:val="12"/>
              </w:rPr>
              <w:t>срока полномочий</w:t>
            </w:r>
          </w:p>
        </w:tc>
      </w:tr>
      <w:tr w:rsidR="00DE5C56" w:rsidRPr="00C870E0" w:rsidTr="002B6E7B">
        <w:trPr>
          <w:trHeight w:val="28"/>
        </w:trPr>
        <w:tc>
          <w:tcPr>
            <w:tcW w:w="7479" w:type="dxa"/>
            <w:gridSpan w:val="4"/>
          </w:tcPr>
          <w:p w:rsidR="00DE5C56" w:rsidRPr="00C870E0" w:rsidRDefault="00DE5C56" w:rsidP="001A4699">
            <w:pPr>
              <w:tabs>
                <w:tab w:val="left" w:pos="284"/>
                <w:tab w:val="left" w:pos="3828"/>
              </w:tabs>
              <w:ind w:firstLine="284"/>
              <w:jc w:val="center"/>
              <w:rPr>
                <w:rFonts w:ascii="Times New Roman" w:eastAsia="Calibri" w:hAnsi="Times New Roman" w:cs="Times New Roman"/>
                <w:sz w:val="12"/>
                <w:szCs w:val="12"/>
              </w:rPr>
            </w:pPr>
            <w:r w:rsidRPr="00C870E0">
              <w:rPr>
                <w:rFonts w:ascii="Times New Roman" w:eastAsia="Calibri" w:hAnsi="Times New Roman" w:cs="Times New Roman"/>
                <w:sz w:val="12"/>
                <w:szCs w:val="12"/>
              </w:rPr>
              <w:t>Младшие должности муниципальной службы</w:t>
            </w:r>
          </w:p>
        </w:tc>
      </w:tr>
      <w:tr w:rsidR="00DE5C56" w:rsidRPr="00C870E0" w:rsidTr="002B6E7B">
        <w:trPr>
          <w:trHeight w:val="316"/>
        </w:trPr>
        <w:tc>
          <w:tcPr>
            <w:tcW w:w="480" w:type="dxa"/>
          </w:tcPr>
          <w:p w:rsidR="00DE5C56" w:rsidRPr="00C870E0" w:rsidRDefault="00DE5C56" w:rsidP="001A4699">
            <w:pPr>
              <w:tabs>
                <w:tab w:val="left" w:pos="284"/>
                <w:tab w:val="left" w:pos="3828"/>
              </w:tabs>
              <w:ind w:firstLine="75"/>
              <w:jc w:val="both"/>
              <w:rPr>
                <w:rFonts w:ascii="Times New Roman" w:eastAsia="Calibri" w:hAnsi="Times New Roman" w:cs="Times New Roman"/>
                <w:sz w:val="12"/>
                <w:szCs w:val="12"/>
              </w:rPr>
            </w:pPr>
            <w:r w:rsidRPr="00C870E0">
              <w:rPr>
                <w:rFonts w:ascii="Times New Roman" w:eastAsia="Calibri" w:hAnsi="Times New Roman" w:cs="Times New Roman"/>
                <w:sz w:val="12"/>
                <w:szCs w:val="12"/>
              </w:rPr>
              <w:t>1</w:t>
            </w:r>
          </w:p>
        </w:tc>
        <w:tc>
          <w:tcPr>
            <w:tcW w:w="1637" w:type="dxa"/>
            <w:tcBorders>
              <w:right w:val="single" w:sz="4" w:space="0" w:color="auto"/>
            </w:tcBorders>
          </w:tcPr>
          <w:p w:rsidR="00DE5C56" w:rsidRPr="00C870E0" w:rsidRDefault="00DE5C56" w:rsidP="001A4699">
            <w:pPr>
              <w:tabs>
                <w:tab w:val="left" w:pos="284"/>
                <w:tab w:val="left" w:pos="3828"/>
              </w:tabs>
              <w:ind w:hanging="10"/>
              <w:jc w:val="center"/>
              <w:rPr>
                <w:rFonts w:ascii="Times New Roman" w:eastAsia="Calibri" w:hAnsi="Times New Roman" w:cs="Times New Roman"/>
                <w:sz w:val="12"/>
                <w:szCs w:val="12"/>
              </w:rPr>
            </w:pPr>
            <w:r w:rsidRPr="00C870E0">
              <w:rPr>
                <w:rFonts w:ascii="Times New Roman" w:eastAsia="Calibri" w:hAnsi="Times New Roman" w:cs="Times New Roman"/>
                <w:sz w:val="12"/>
                <w:szCs w:val="12"/>
              </w:rPr>
              <w:t>Специалист</w:t>
            </w:r>
          </w:p>
        </w:tc>
        <w:tc>
          <w:tcPr>
            <w:tcW w:w="2382" w:type="dxa"/>
            <w:tcBorders>
              <w:top w:val="single" w:sz="4" w:space="0" w:color="auto"/>
              <w:left w:val="single" w:sz="4" w:space="0" w:color="auto"/>
              <w:bottom w:val="single" w:sz="4" w:space="0" w:color="auto"/>
              <w:right w:val="single" w:sz="4" w:space="0" w:color="auto"/>
            </w:tcBorders>
          </w:tcPr>
          <w:p w:rsidR="00DE5C56" w:rsidRPr="00C870E0" w:rsidRDefault="00DE5C56" w:rsidP="001A4699">
            <w:pPr>
              <w:tabs>
                <w:tab w:val="left" w:pos="284"/>
                <w:tab w:val="left" w:pos="3828"/>
              </w:tabs>
              <w:ind w:hanging="10"/>
              <w:jc w:val="center"/>
              <w:rPr>
                <w:rFonts w:ascii="Times New Roman" w:eastAsia="Calibri" w:hAnsi="Times New Roman" w:cs="Times New Roman"/>
                <w:sz w:val="12"/>
                <w:szCs w:val="12"/>
              </w:rPr>
            </w:pPr>
            <w:r w:rsidRPr="00C870E0">
              <w:rPr>
                <w:rFonts w:ascii="Times New Roman" w:eastAsia="Calibri" w:hAnsi="Times New Roman" w:cs="Times New Roman"/>
                <w:sz w:val="12"/>
                <w:szCs w:val="12"/>
              </w:rPr>
              <w:t>Наличие профессионального образования</w:t>
            </w:r>
          </w:p>
        </w:tc>
        <w:tc>
          <w:tcPr>
            <w:tcW w:w="2980" w:type="dxa"/>
            <w:tcBorders>
              <w:top w:val="single" w:sz="4" w:space="0" w:color="auto"/>
              <w:left w:val="single" w:sz="4" w:space="0" w:color="auto"/>
              <w:bottom w:val="single" w:sz="4" w:space="0" w:color="auto"/>
              <w:right w:val="single" w:sz="4" w:space="0" w:color="auto"/>
            </w:tcBorders>
          </w:tcPr>
          <w:p w:rsidR="00DE5C56" w:rsidRPr="00C870E0" w:rsidRDefault="00DE5C56" w:rsidP="001A4699">
            <w:pPr>
              <w:tabs>
                <w:tab w:val="left" w:pos="284"/>
                <w:tab w:val="left" w:pos="3828"/>
              </w:tabs>
              <w:ind w:hanging="10"/>
              <w:jc w:val="center"/>
              <w:rPr>
                <w:rFonts w:ascii="Times New Roman" w:eastAsia="Calibri" w:hAnsi="Times New Roman" w:cs="Times New Roman"/>
                <w:sz w:val="12"/>
                <w:szCs w:val="12"/>
              </w:rPr>
            </w:pPr>
            <w:r w:rsidRPr="00C870E0">
              <w:rPr>
                <w:rFonts w:ascii="Times New Roman" w:eastAsia="Calibri" w:hAnsi="Times New Roman" w:cs="Times New Roman"/>
                <w:sz w:val="12"/>
                <w:szCs w:val="12"/>
              </w:rPr>
              <w:t>Без предъявления требований к стажу муниципальной службы или стажу работы по специальности, направлению подготовки</w:t>
            </w:r>
          </w:p>
        </w:tc>
      </w:tr>
    </w:tbl>
    <w:p w:rsidR="00DE5C56" w:rsidRDefault="00DE5C56" w:rsidP="004A4C32">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4A4C32" w:rsidRDefault="004A4C32" w:rsidP="004A4C32">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1A34C6">
        <w:rPr>
          <w:rFonts w:ascii="Times New Roman" w:eastAsia="Calibri" w:hAnsi="Times New Roman" w:cs="Times New Roman"/>
          <w:b/>
          <w:sz w:val="12"/>
          <w:szCs w:val="12"/>
        </w:rPr>
        <w:t>СОБРАНИЕ ПРЕДСТАВИТЕЛЕЙ</w:t>
      </w:r>
    </w:p>
    <w:p w:rsidR="004A4C32" w:rsidRPr="001A34C6" w:rsidRDefault="004A4C32" w:rsidP="004A4C32">
      <w:pPr>
        <w:tabs>
          <w:tab w:val="left" w:pos="284"/>
          <w:tab w:val="left" w:pos="3828"/>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ВЕРХНЯЯ ОРЛЯНКА</w:t>
      </w:r>
    </w:p>
    <w:p w:rsidR="004A4C32" w:rsidRPr="001A34C6" w:rsidRDefault="004A4C32" w:rsidP="004A4C32">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1A34C6">
        <w:rPr>
          <w:rFonts w:ascii="Times New Roman" w:eastAsia="Calibri" w:hAnsi="Times New Roman" w:cs="Times New Roman"/>
          <w:b/>
          <w:sz w:val="12"/>
          <w:szCs w:val="12"/>
        </w:rPr>
        <w:t>МУНИЦИПАЛЬНОГО РАЙОНА СЕРГИЕВСКИЙ</w:t>
      </w:r>
    </w:p>
    <w:p w:rsidR="004A4C32" w:rsidRPr="001A34C6" w:rsidRDefault="004A4C32" w:rsidP="004A4C32">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1A34C6">
        <w:rPr>
          <w:rFonts w:ascii="Times New Roman" w:eastAsia="Calibri" w:hAnsi="Times New Roman" w:cs="Times New Roman"/>
          <w:b/>
          <w:sz w:val="12"/>
          <w:szCs w:val="12"/>
        </w:rPr>
        <w:t>САМАРСКОЙ ОБЛАСТИ</w:t>
      </w:r>
    </w:p>
    <w:p w:rsidR="004A4C32" w:rsidRPr="001A34C6" w:rsidRDefault="004A4C32" w:rsidP="004A4C32">
      <w:pPr>
        <w:tabs>
          <w:tab w:val="left" w:pos="284"/>
          <w:tab w:val="left" w:pos="3828"/>
        </w:tabs>
        <w:spacing w:after="0" w:line="240" w:lineRule="auto"/>
        <w:ind w:firstLine="284"/>
        <w:jc w:val="both"/>
        <w:rPr>
          <w:rFonts w:ascii="Times New Roman" w:eastAsia="Calibri" w:hAnsi="Times New Roman" w:cs="Times New Roman"/>
          <w:b/>
          <w:sz w:val="12"/>
          <w:szCs w:val="12"/>
        </w:rPr>
      </w:pPr>
    </w:p>
    <w:p w:rsidR="004A4C32" w:rsidRPr="0047742C" w:rsidRDefault="004A4C32" w:rsidP="004A4C32">
      <w:pPr>
        <w:tabs>
          <w:tab w:val="left" w:pos="284"/>
          <w:tab w:val="left" w:pos="3828"/>
        </w:tabs>
        <w:spacing w:after="0" w:line="240" w:lineRule="auto"/>
        <w:ind w:firstLine="284"/>
        <w:jc w:val="center"/>
        <w:rPr>
          <w:rFonts w:ascii="Times New Roman" w:eastAsia="Calibri" w:hAnsi="Times New Roman" w:cs="Times New Roman"/>
          <w:sz w:val="12"/>
          <w:szCs w:val="12"/>
        </w:rPr>
      </w:pPr>
      <w:r w:rsidRPr="0047742C">
        <w:rPr>
          <w:rFonts w:ascii="Times New Roman" w:eastAsia="Calibri" w:hAnsi="Times New Roman" w:cs="Times New Roman"/>
          <w:sz w:val="12"/>
          <w:szCs w:val="12"/>
        </w:rPr>
        <w:t>РЕШЕНИЕ</w:t>
      </w:r>
    </w:p>
    <w:p w:rsidR="004A4C32" w:rsidRDefault="00A4617F" w:rsidP="001A4699">
      <w:pPr>
        <w:tabs>
          <w:tab w:val="left" w:pos="284"/>
          <w:tab w:val="left" w:pos="3828"/>
        </w:tabs>
        <w:spacing w:after="0" w:line="240" w:lineRule="auto"/>
        <w:ind w:hanging="142"/>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004A4C32">
        <w:rPr>
          <w:rFonts w:ascii="Times New Roman" w:eastAsia="Calibri" w:hAnsi="Times New Roman" w:cs="Times New Roman"/>
          <w:sz w:val="12"/>
          <w:szCs w:val="12"/>
        </w:rPr>
        <w:t xml:space="preserve"> </w:t>
      </w:r>
      <w:proofErr w:type="gramStart"/>
      <w:r w:rsidR="004A4C32">
        <w:rPr>
          <w:rFonts w:ascii="Times New Roman" w:eastAsia="Calibri" w:hAnsi="Times New Roman" w:cs="Times New Roman"/>
          <w:sz w:val="12"/>
          <w:szCs w:val="12"/>
        </w:rPr>
        <w:t xml:space="preserve">сентября </w:t>
      </w:r>
      <w:r w:rsidR="004A4C32" w:rsidRPr="001A34C6">
        <w:rPr>
          <w:rFonts w:ascii="Times New Roman" w:eastAsia="Calibri" w:hAnsi="Times New Roman" w:cs="Times New Roman"/>
          <w:sz w:val="12"/>
          <w:szCs w:val="12"/>
        </w:rPr>
        <w:t xml:space="preserve"> 2019</w:t>
      </w:r>
      <w:proofErr w:type="gramEnd"/>
      <w:r w:rsidR="004A4C32" w:rsidRPr="001A34C6">
        <w:rPr>
          <w:rFonts w:ascii="Times New Roman" w:eastAsia="Calibri" w:hAnsi="Times New Roman" w:cs="Times New Roman"/>
          <w:sz w:val="12"/>
          <w:szCs w:val="12"/>
        </w:rPr>
        <w:t xml:space="preserve">г.                                                                                                                                                                                            </w:t>
      </w:r>
      <w:r w:rsidR="001A4699">
        <w:rPr>
          <w:rFonts w:ascii="Times New Roman" w:eastAsia="Calibri" w:hAnsi="Times New Roman" w:cs="Times New Roman"/>
          <w:sz w:val="12"/>
          <w:szCs w:val="12"/>
        </w:rPr>
        <w:t xml:space="preserve">                    </w:t>
      </w:r>
      <w:r w:rsidR="004A4C32" w:rsidRPr="001A34C6">
        <w:rPr>
          <w:rFonts w:ascii="Times New Roman" w:eastAsia="Calibri" w:hAnsi="Times New Roman" w:cs="Times New Roman"/>
          <w:sz w:val="12"/>
          <w:szCs w:val="12"/>
        </w:rPr>
        <w:t>№</w:t>
      </w:r>
      <w:r w:rsidR="004A4C32">
        <w:rPr>
          <w:rFonts w:ascii="Times New Roman" w:eastAsia="Calibri" w:hAnsi="Times New Roman" w:cs="Times New Roman"/>
          <w:sz w:val="12"/>
          <w:szCs w:val="12"/>
        </w:rPr>
        <w:t>2</w:t>
      </w:r>
      <w:r>
        <w:rPr>
          <w:rFonts w:ascii="Times New Roman" w:eastAsia="Calibri" w:hAnsi="Times New Roman" w:cs="Times New Roman"/>
          <w:sz w:val="12"/>
          <w:szCs w:val="12"/>
        </w:rPr>
        <w:t>5</w:t>
      </w:r>
    </w:p>
    <w:p w:rsidR="00A4617F" w:rsidRPr="00A4617F" w:rsidRDefault="00A4617F" w:rsidP="00A4617F">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A4617F">
        <w:rPr>
          <w:rFonts w:ascii="Times New Roman" w:eastAsia="Calibri" w:hAnsi="Times New Roman" w:cs="Times New Roman"/>
          <w:b/>
          <w:sz w:val="12"/>
          <w:szCs w:val="12"/>
        </w:rPr>
        <w:t>Об утверждении Положения «О квалификационных требованиях для замещения должностей муниципальной службы в сельском поселении Верхняя Орлянка муниципального района Сергиевский Самарской области»</w:t>
      </w:r>
    </w:p>
    <w:p w:rsidR="00A4617F" w:rsidRPr="00A4617F" w:rsidRDefault="00A4617F" w:rsidP="00A4617F">
      <w:pPr>
        <w:tabs>
          <w:tab w:val="left" w:pos="284"/>
          <w:tab w:val="left" w:pos="3828"/>
        </w:tabs>
        <w:spacing w:after="0" w:line="240" w:lineRule="auto"/>
        <w:ind w:firstLine="284"/>
        <w:jc w:val="both"/>
        <w:rPr>
          <w:rFonts w:ascii="Times New Roman" w:eastAsia="Calibri" w:hAnsi="Times New Roman" w:cs="Times New Roman"/>
          <w:sz w:val="12"/>
          <w:szCs w:val="12"/>
        </w:rPr>
      </w:pPr>
      <w:r w:rsidRPr="00A4617F">
        <w:rPr>
          <w:rFonts w:ascii="Times New Roman" w:eastAsia="Calibri" w:hAnsi="Times New Roman" w:cs="Times New Roman"/>
          <w:sz w:val="12"/>
          <w:szCs w:val="12"/>
        </w:rPr>
        <w:t>В соответствии со статьей 9 Федерального закона от  02.03.2007 года  № 25-ФЗ «О муниципальной службе в Российской Федерации», статьей 6 Закона Самарской области от 09.10.2007 года №96-ГД «О муниципальной службе в Самарской области», Уставом сельского поселения Верхняя Орлянка муниципального района Сергиевский, Собрание Представителей сельского поселения Верхняя Орлянка муниципального района Сергиевский</w:t>
      </w:r>
    </w:p>
    <w:p w:rsidR="00A4617F" w:rsidRPr="00A4617F" w:rsidRDefault="00A4617F" w:rsidP="00A4617F">
      <w:pPr>
        <w:tabs>
          <w:tab w:val="left" w:pos="284"/>
          <w:tab w:val="left" w:pos="3828"/>
        </w:tabs>
        <w:spacing w:after="0" w:line="240" w:lineRule="auto"/>
        <w:ind w:firstLine="284"/>
        <w:jc w:val="both"/>
        <w:rPr>
          <w:rFonts w:ascii="Times New Roman" w:eastAsia="Calibri" w:hAnsi="Times New Roman" w:cs="Times New Roman"/>
          <w:b/>
          <w:sz w:val="12"/>
          <w:szCs w:val="12"/>
        </w:rPr>
      </w:pPr>
      <w:r w:rsidRPr="00A4617F">
        <w:rPr>
          <w:rFonts w:ascii="Times New Roman" w:eastAsia="Calibri" w:hAnsi="Times New Roman" w:cs="Times New Roman"/>
          <w:b/>
          <w:sz w:val="12"/>
          <w:szCs w:val="12"/>
        </w:rPr>
        <w:t xml:space="preserve"> РЕШИЛО:</w:t>
      </w:r>
    </w:p>
    <w:p w:rsidR="00A4617F" w:rsidRPr="00A4617F" w:rsidRDefault="00A4617F" w:rsidP="00A4617F">
      <w:pPr>
        <w:tabs>
          <w:tab w:val="left" w:pos="0"/>
          <w:tab w:val="left" w:pos="142"/>
          <w:tab w:val="left" w:pos="426"/>
        </w:tabs>
        <w:spacing w:after="0" w:line="240" w:lineRule="auto"/>
        <w:ind w:firstLine="284"/>
        <w:jc w:val="both"/>
        <w:rPr>
          <w:rFonts w:ascii="Times New Roman" w:eastAsia="Calibri" w:hAnsi="Times New Roman" w:cs="Times New Roman"/>
          <w:sz w:val="12"/>
          <w:szCs w:val="12"/>
        </w:rPr>
      </w:pPr>
      <w:r w:rsidRPr="00A4617F">
        <w:rPr>
          <w:rFonts w:ascii="Times New Roman" w:eastAsia="Calibri" w:hAnsi="Times New Roman" w:cs="Times New Roman"/>
          <w:sz w:val="12"/>
          <w:szCs w:val="12"/>
        </w:rPr>
        <w:t>1. Утвердить Положение «О квалификационных требованиях для замещения должностей муниципальной службы в сельском поселении Верхняя Орлянка муниципального района Сергиевский Самарской области» (прилагается).</w:t>
      </w:r>
    </w:p>
    <w:p w:rsidR="00A4617F" w:rsidRPr="00A4617F" w:rsidRDefault="00A4617F" w:rsidP="00A4617F">
      <w:pPr>
        <w:tabs>
          <w:tab w:val="left" w:pos="0"/>
          <w:tab w:val="left" w:pos="142"/>
          <w:tab w:val="left" w:pos="426"/>
        </w:tabs>
        <w:spacing w:after="0" w:line="240" w:lineRule="auto"/>
        <w:ind w:firstLine="284"/>
        <w:jc w:val="both"/>
        <w:rPr>
          <w:rFonts w:ascii="Times New Roman" w:eastAsia="Calibri" w:hAnsi="Times New Roman" w:cs="Times New Roman"/>
          <w:sz w:val="12"/>
          <w:szCs w:val="12"/>
        </w:rPr>
      </w:pPr>
      <w:r w:rsidRPr="00A4617F">
        <w:rPr>
          <w:rFonts w:ascii="Times New Roman" w:eastAsia="Calibri" w:hAnsi="Times New Roman" w:cs="Times New Roman"/>
          <w:sz w:val="12"/>
          <w:szCs w:val="12"/>
        </w:rPr>
        <w:t>2. Признать утратившим силу Решение Собрания представителей сельского поселения Верхняя Орлянка муниципального района Сергиевский  от 25.04.2013 г. № 6а «Об утверждении Перечня  квалификационных требований к должностям муниципальной службы в сельском поселении Верхняя Орлянка муниципального района Сергиевский».</w:t>
      </w:r>
    </w:p>
    <w:p w:rsidR="00A4617F" w:rsidRPr="00A4617F" w:rsidRDefault="00A4617F" w:rsidP="00A4617F">
      <w:pPr>
        <w:tabs>
          <w:tab w:val="left" w:pos="284"/>
        </w:tabs>
        <w:spacing w:after="0" w:line="240" w:lineRule="auto"/>
        <w:ind w:firstLine="142"/>
        <w:jc w:val="both"/>
        <w:rPr>
          <w:rFonts w:ascii="Times New Roman" w:eastAsia="Calibri" w:hAnsi="Times New Roman" w:cs="Times New Roman"/>
          <w:sz w:val="12"/>
          <w:szCs w:val="12"/>
        </w:rPr>
      </w:pPr>
      <w:r w:rsidRPr="00A4617F">
        <w:rPr>
          <w:rFonts w:ascii="Times New Roman" w:eastAsia="Calibri" w:hAnsi="Times New Roman" w:cs="Times New Roman"/>
          <w:sz w:val="12"/>
          <w:szCs w:val="12"/>
        </w:rPr>
        <w:tab/>
        <w:t>3. Опубликовать настоящее Решение в газете «Сергиевский вестник».</w:t>
      </w:r>
    </w:p>
    <w:p w:rsidR="00A4617F" w:rsidRPr="00A4617F" w:rsidRDefault="00A4617F" w:rsidP="00A4617F">
      <w:pPr>
        <w:tabs>
          <w:tab w:val="left" w:pos="284"/>
        </w:tabs>
        <w:spacing w:after="0" w:line="240" w:lineRule="auto"/>
        <w:ind w:firstLine="142"/>
        <w:jc w:val="both"/>
        <w:rPr>
          <w:rFonts w:ascii="Times New Roman" w:eastAsia="Calibri" w:hAnsi="Times New Roman" w:cs="Times New Roman"/>
          <w:sz w:val="12"/>
          <w:szCs w:val="12"/>
        </w:rPr>
      </w:pPr>
      <w:r w:rsidRPr="00A4617F">
        <w:rPr>
          <w:rFonts w:ascii="Times New Roman" w:eastAsia="Calibri" w:hAnsi="Times New Roman" w:cs="Times New Roman"/>
          <w:sz w:val="12"/>
          <w:szCs w:val="12"/>
        </w:rPr>
        <w:tab/>
        <w:t>4. Настоящее Решение вступает в силу со дня его официального опубликования.</w:t>
      </w:r>
    </w:p>
    <w:p w:rsidR="00A4617F" w:rsidRPr="00A4617F" w:rsidRDefault="00A4617F" w:rsidP="00A4617F">
      <w:pPr>
        <w:tabs>
          <w:tab w:val="left" w:pos="284"/>
          <w:tab w:val="left" w:pos="3828"/>
        </w:tabs>
        <w:spacing w:after="0" w:line="240" w:lineRule="auto"/>
        <w:ind w:firstLine="284"/>
        <w:jc w:val="right"/>
        <w:rPr>
          <w:rFonts w:ascii="Times New Roman" w:eastAsia="Calibri" w:hAnsi="Times New Roman" w:cs="Times New Roman"/>
          <w:sz w:val="12"/>
          <w:szCs w:val="12"/>
        </w:rPr>
      </w:pPr>
      <w:r w:rsidRPr="00A4617F">
        <w:rPr>
          <w:rFonts w:ascii="Times New Roman" w:eastAsia="Calibri" w:hAnsi="Times New Roman" w:cs="Times New Roman"/>
          <w:sz w:val="12"/>
          <w:szCs w:val="12"/>
        </w:rPr>
        <w:t>Председатель Собрания Представителей</w:t>
      </w:r>
    </w:p>
    <w:p w:rsidR="000F16D6" w:rsidRDefault="00A4617F" w:rsidP="00A4617F">
      <w:pPr>
        <w:tabs>
          <w:tab w:val="left" w:pos="284"/>
          <w:tab w:val="left" w:pos="3828"/>
        </w:tabs>
        <w:spacing w:after="0" w:line="240" w:lineRule="auto"/>
        <w:ind w:firstLine="284"/>
        <w:jc w:val="right"/>
        <w:rPr>
          <w:rFonts w:ascii="Times New Roman" w:eastAsia="Calibri" w:hAnsi="Times New Roman" w:cs="Times New Roman"/>
          <w:sz w:val="12"/>
          <w:szCs w:val="12"/>
        </w:rPr>
      </w:pPr>
      <w:r w:rsidRPr="00A4617F">
        <w:rPr>
          <w:rFonts w:ascii="Times New Roman" w:eastAsia="Calibri" w:hAnsi="Times New Roman" w:cs="Times New Roman"/>
          <w:sz w:val="12"/>
          <w:szCs w:val="12"/>
        </w:rPr>
        <w:t xml:space="preserve">сельского поселения Верхняя Орлянка </w:t>
      </w:r>
    </w:p>
    <w:p w:rsidR="00A4617F" w:rsidRPr="00A4617F" w:rsidRDefault="00B31884" w:rsidP="00A4617F">
      <w:pPr>
        <w:tabs>
          <w:tab w:val="left" w:pos="284"/>
          <w:tab w:val="left" w:pos="3828"/>
        </w:tabs>
        <w:spacing w:after="0" w:line="240" w:lineRule="auto"/>
        <w:ind w:firstLine="284"/>
        <w:jc w:val="right"/>
        <w:rPr>
          <w:rFonts w:ascii="Times New Roman" w:eastAsia="Calibri" w:hAnsi="Times New Roman" w:cs="Times New Roman"/>
          <w:sz w:val="12"/>
          <w:szCs w:val="12"/>
        </w:rPr>
      </w:pPr>
      <w:r w:rsidRPr="00B31884">
        <w:rPr>
          <w:rFonts w:ascii="Times New Roman" w:eastAsia="Calibri" w:hAnsi="Times New Roman" w:cs="Times New Roman"/>
          <w:sz w:val="12"/>
          <w:szCs w:val="12"/>
        </w:rPr>
        <w:t xml:space="preserve">муниципального </w:t>
      </w:r>
      <w:r>
        <w:rPr>
          <w:rFonts w:ascii="Times New Roman" w:eastAsia="Calibri" w:hAnsi="Times New Roman" w:cs="Times New Roman"/>
          <w:sz w:val="12"/>
          <w:szCs w:val="12"/>
        </w:rPr>
        <w:t xml:space="preserve"> </w:t>
      </w:r>
      <w:r w:rsidRPr="00B31884">
        <w:rPr>
          <w:rFonts w:ascii="Times New Roman" w:eastAsia="Calibri" w:hAnsi="Times New Roman" w:cs="Times New Roman"/>
          <w:sz w:val="12"/>
          <w:szCs w:val="12"/>
        </w:rPr>
        <w:t xml:space="preserve">района  Сергиевский                                                 </w:t>
      </w:r>
    </w:p>
    <w:p w:rsidR="00A4617F" w:rsidRPr="00A4617F" w:rsidRDefault="00A4617F" w:rsidP="00A4617F">
      <w:pPr>
        <w:tabs>
          <w:tab w:val="left" w:pos="284"/>
          <w:tab w:val="left" w:pos="3828"/>
        </w:tabs>
        <w:spacing w:after="0" w:line="240" w:lineRule="auto"/>
        <w:ind w:firstLine="284"/>
        <w:jc w:val="right"/>
        <w:rPr>
          <w:rFonts w:ascii="Times New Roman" w:eastAsia="Calibri" w:hAnsi="Times New Roman" w:cs="Times New Roman"/>
          <w:sz w:val="12"/>
          <w:szCs w:val="12"/>
        </w:rPr>
      </w:pPr>
      <w:r w:rsidRPr="00A4617F">
        <w:rPr>
          <w:rFonts w:ascii="Times New Roman" w:eastAsia="Calibri" w:hAnsi="Times New Roman" w:cs="Times New Roman"/>
          <w:sz w:val="12"/>
          <w:szCs w:val="12"/>
        </w:rPr>
        <w:t>Т.В.</w:t>
      </w:r>
      <w:r w:rsidR="00B31884">
        <w:rPr>
          <w:rFonts w:ascii="Times New Roman" w:eastAsia="Calibri" w:hAnsi="Times New Roman" w:cs="Times New Roman"/>
          <w:sz w:val="12"/>
          <w:szCs w:val="12"/>
        </w:rPr>
        <w:t xml:space="preserve"> </w:t>
      </w:r>
      <w:r w:rsidRPr="00A4617F">
        <w:rPr>
          <w:rFonts w:ascii="Times New Roman" w:eastAsia="Calibri" w:hAnsi="Times New Roman" w:cs="Times New Roman"/>
          <w:sz w:val="12"/>
          <w:szCs w:val="12"/>
        </w:rPr>
        <w:t>Исмагилова</w:t>
      </w:r>
    </w:p>
    <w:p w:rsidR="00A4617F" w:rsidRPr="00A4617F" w:rsidRDefault="00A4617F" w:rsidP="00A4617F">
      <w:pPr>
        <w:tabs>
          <w:tab w:val="left" w:pos="284"/>
          <w:tab w:val="left" w:pos="3828"/>
        </w:tabs>
        <w:spacing w:after="0" w:line="240" w:lineRule="auto"/>
        <w:ind w:firstLine="284"/>
        <w:jc w:val="right"/>
        <w:rPr>
          <w:rFonts w:ascii="Times New Roman" w:eastAsia="Calibri" w:hAnsi="Times New Roman" w:cs="Times New Roman"/>
          <w:sz w:val="12"/>
          <w:szCs w:val="12"/>
        </w:rPr>
      </w:pPr>
    </w:p>
    <w:p w:rsidR="000F16D6" w:rsidRDefault="00A4617F" w:rsidP="00B31884">
      <w:pPr>
        <w:tabs>
          <w:tab w:val="left" w:pos="284"/>
          <w:tab w:val="left" w:pos="3828"/>
        </w:tabs>
        <w:spacing w:after="0" w:line="240" w:lineRule="auto"/>
        <w:ind w:firstLine="284"/>
        <w:jc w:val="right"/>
        <w:rPr>
          <w:rFonts w:ascii="Times New Roman" w:eastAsia="Calibri" w:hAnsi="Times New Roman" w:cs="Times New Roman"/>
          <w:sz w:val="12"/>
          <w:szCs w:val="12"/>
        </w:rPr>
      </w:pPr>
      <w:proofErr w:type="spellStart"/>
      <w:r w:rsidRPr="00A4617F">
        <w:rPr>
          <w:rFonts w:ascii="Times New Roman" w:eastAsia="Calibri" w:hAnsi="Times New Roman" w:cs="Times New Roman"/>
          <w:sz w:val="12"/>
          <w:szCs w:val="12"/>
        </w:rPr>
        <w:t>И.о</w:t>
      </w:r>
      <w:proofErr w:type="spellEnd"/>
      <w:r w:rsidRPr="00A4617F">
        <w:rPr>
          <w:rFonts w:ascii="Times New Roman" w:eastAsia="Calibri" w:hAnsi="Times New Roman" w:cs="Times New Roman"/>
          <w:sz w:val="12"/>
          <w:szCs w:val="12"/>
        </w:rPr>
        <w:t>. главы сельского поселения Верхняя Орлянка</w:t>
      </w:r>
      <w:r w:rsidR="00B31884">
        <w:rPr>
          <w:rFonts w:ascii="Times New Roman" w:eastAsia="Calibri" w:hAnsi="Times New Roman" w:cs="Times New Roman"/>
          <w:sz w:val="12"/>
          <w:szCs w:val="12"/>
        </w:rPr>
        <w:t xml:space="preserve"> </w:t>
      </w:r>
    </w:p>
    <w:p w:rsidR="00B31884" w:rsidRDefault="00A4617F" w:rsidP="00B31884">
      <w:pPr>
        <w:tabs>
          <w:tab w:val="left" w:pos="284"/>
          <w:tab w:val="left" w:pos="3828"/>
        </w:tabs>
        <w:spacing w:after="0" w:line="240" w:lineRule="auto"/>
        <w:ind w:firstLine="284"/>
        <w:jc w:val="right"/>
        <w:rPr>
          <w:rFonts w:ascii="Times New Roman" w:eastAsia="Calibri" w:hAnsi="Times New Roman" w:cs="Times New Roman"/>
          <w:sz w:val="12"/>
          <w:szCs w:val="12"/>
        </w:rPr>
      </w:pPr>
      <w:r w:rsidRPr="00A4617F">
        <w:rPr>
          <w:rFonts w:ascii="Times New Roman" w:eastAsia="Calibri" w:hAnsi="Times New Roman" w:cs="Times New Roman"/>
          <w:sz w:val="12"/>
          <w:szCs w:val="12"/>
        </w:rPr>
        <w:t xml:space="preserve">муниципального района  Сергиевский                                                  </w:t>
      </w:r>
    </w:p>
    <w:p w:rsidR="00A4617F" w:rsidRPr="00A4617F" w:rsidRDefault="00A4617F" w:rsidP="00B31884">
      <w:pPr>
        <w:tabs>
          <w:tab w:val="left" w:pos="284"/>
          <w:tab w:val="left" w:pos="3828"/>
        </w:tabs>
        <w:spacing w:after="0" w:line="240" w:lineRule="auto"/>
        <w:ind w:firstLine="284"/>
        <w:jc w:val="right"/>
        <w:rPr>
          <w:rFonts w:ascii="Times New Roman" w:eastAsia="Calibri" w:hAnsi="Times New Roman" w:cs="Times New Roman"/>
          <w:sz w:val="12"/>
          <w:szCs w:val="12"/>
        </w:rPr>
      </w:pPr>
      <w:r w:rsidRPr="00A4617F">
        <w:rPr>
          <w:rFonts w:ascii="Times New Roman" w:eastAsia="Calibri" w:hAnsi="Times New Roman" w:cs="Times New Roman"/>
          <w:sz w:val="12"/>
          <w:szCs w:val="12"/>
        </w:rPr>
        <w:t>Н.А.</w:t>
      </w:r>
      <w:r w:rsidR="00B31884">
        <w:rPr>
          <w:rFonts w:ascii="Times New Roman" w:eastAsia="Calibri" w:hAnsi="Times New Roman" w:cs="Times New Roman"/>
          <w:sz w:val="12"/>
          <w:szCs w:val="12"/>
        </w:rPr>
        <w:t xml:space="preserve"> </w:t>
      </w:r>
      <w:proofErr w:type="spellStart"/>
      <w:r w:rsidRPr="00A4617F">
        <w:rPr>
          <w:rFonts w:ascii="Times New Roman" w:eastAsia="Calibri" w:hAnsi="Times New Roman" w:cs="Times New Roman"/>
          <w:sz w:val="12"/>
          <w:szCs w:val="12"/>
        </w:rPr>
        <w:t>Щепетова</w:t>
      </w:r>
      <w:proofErr w:type="spellEnd"/>
    </w:p>
    <w:p w:rsidR="00A4617F" w:rsidRPr="00A4617F" w:rsidRDefault="00A4617F" w:rsidP="00A4617F">
      <w:pPr>
        <w:tabs>
          <w:tab w:val="left" w:pos="284"/>
          <w:tab w:val="left" w:pos="3828"/>
        </w:tabs>
        <w:spacing w:after="0" w:line="240" w:lineRule="auto"/>
        <w:ind w:firstLine="284"/>
        <w:jc w:val="both"/>
        <w:rPr>
          <w:rFonts w:ascii="Times New Roman" w:eastAsia="Calibri" w:hAnsi="Times New Roman" w:cs="Times New Roman"/>
          <w:sz w:val="12"/>
          <w:szCs w:val="12"/>
        </w:rPr>
      </w:pPr>
    </w:p>
    <w:p w:rsidR="000F16D6" w:rsidRDefault="000F16D6" w:rsidP="00A4617F">
      <w:pPr>
        <w:tabs>
          <w:tab w:val="left" w:pos="284"/>
          <w:tab w:val="left" w:pos="3828"/>
        </w:tabs>
        <w:spacing w:after="0" w:line="240" w:lineRule="auto"/>
        <w:ind w:firstLine="284"/>
        <w:jc w:val="right"/>
        <w:rPr>
          <w:rFonts w:ascii="Times New Roman" w:eastAsia="Calibri" w:hAnsi="Times New Roman" w:cs="Times New Roman"/>
          <w:sz w:val="12"/>
          <w:szCs w:val="12"/>
        </w:rPr>
      </w:pPr>
    </w:p>
    <w:p w:rsidR="007D5974" w:rsidRDefault="007D5974" w:rsidP="00A4617F">
      <w:pPr>
        <w:tabs>
          <w:tab w:val="left" w:pos="284"/>
          <w:tab w:val="left" w:pos="3828"/>
        </w:tabs>
        <w:spacing w:after="0" w:line="240" w:lineRule="auto"/>
        <w:ind w:firstLine="284"/>
        <w:jc w:val="right"/>
        <w:rPr>
          <w:rFonts w:ascii="Times New Roman" w:eastAsia="Calibri" w:hAnsi="Times New Roman" w:cs="Times New Roman"/>
          <w:sz w:val="12"/>
          <w:szCs w:val="12"/>
        </w:rPr>
      </w:pPr>
    </w:p>
    <w:p w:rsidR="000F16D6" w:rsidRDefault="000F16D6" w:rsidP="00A4617F">
      <w:pPr>
        <w:tabs>
          <w:tab w:val="left" w:pos="284"/>
          <w:tab w:val="left" w:pos="3828"/>
        </w:tabs>
        <w:spacing w:after="0" w:line="240" w:lineRule="auto"/>
        <w:ind w:firstLine="284"/>
        <w:jc w:val="right"/>
        <w:rPr>
          <w:rFonts w:ascii="Times New Roman" w:eastAsia="Calibri" w:hAnsi="Times New Roman" w:cs="Times New Roman"/>
          <w:sz w:val="12"/>
          <w:szCs w:val="12"/>
        </w:rPr>
      </w:pPr>
    </w:p>
    <w:p w:rsidR="000F16D6" w:rsidRDefault="000F16D6" w:rsidP="00A4617F">
      <w:pPr>
        <w:tabs>
          <w:tab w:val="left" w:pos="284"/>
          <w:tab w:val="left" w:pos="3828"/>
        </w:tabs>
        <w:spacing w:after="0" w:line="240" w:lineRule="auto"/>
        <w:ind w:firstLine="284"/>
        <w:jc w:val="right"/>
        <w:rPr>
          <w:rFonts w:ascii="Times New Roman" w:eastAsia="Calibri" w:hAnsi="Times New Roman" w:cs="Times New Roman"/>
          <w:sz w:val="12"/>
          <w:szCs w:val="12"/>
        </w:rPr>
      </w:pPr>
    </w:p>
    <w:p w:rsidR="001A4699" w:rsidRDefault="001A4699" w:rsidP="00A4617F">
      <w:pPr>
        <w:tabs>
          <w:tab w:val="left" w:pos="284"/>
          <w:tab w:val="left" w:pos="3828"/>
        </w:tabs>
        <w:spacing w:after="0" w:line="240" w:lineRule="auto"/>
        <w:ind w:firstLine="284"/>
        <w:jc w:val="right"/>
        <w:rPr>
          <w:rFonts w:ascii="Times New Roman" w:eastAsia="Calibri" w:hAnsi="Times New Roman" w:cs="Times New Roman"/>
          <w:sz w:val="12"/>
          <w:szCs w:val="12"/>
        </w:rPr>
      </w:pPr>
    </w:p>
    <w:p w:rsidR="001A4699" w:rsidRDefault="001A4699" w:rsidP="00A4617F">
      <w:pPr>
        <w:tabs>
          <w:tab w:val="left" w:pos="284"/>
          <w:tab w:val="left" w:pos="3828"/>
        </w:tabs>
        <w:spacing w:after="0" w:line="240" w:lineRule="auto"/>
        <w:ind w:firstLine="284"/>
        <w:jc w:val="right"/>
        <w:rPr>
          <w:rFonts w:ascii="Times New Roman" w:eastAsia="Calibri" w:hAnsi="Times New Roman" w:cs="Times New Roman"/>
          <w:sz w:val="12"/>
          <w:szCs w:val="12"/>
        </w:rPr>
      </w:pPr>
    </w:p>
    <w:p w:rsidR="00A4617F" w:rsidRPr="00A4617F" w:rsidRDefault="00A4617F" w:rsidP="00A4617F">
      <w:pPr>
        <w:tabs>
          <w:tab w:val="left" w:pos="284"/>
          <w:tab w:val="left" w:pos="3828"/>
        </w:tabs>
        <w:spacing w:after="0" w:line="240" w:lineRule="auto"/>
        <w:ind w:firstLine="284"/>
        <w:jc w:val="right"/>
        <w:rPr>
          <w:rFonts w:ascii="Times New Roman" w:eastAsia="Calibri" w:hAnsi="Times New Roman" w:cs="Times New Roman"/>
          <w:sz w:val="12"/>
          <w:szCs w:val="12"/>
        </w:rPr>
      </w:pPr>
      <w:r w:rsidRPr="00A4617F">
        <w:rPr>
          <w:rFonts w:ascii="Times New Roman" w:eastAsia="Calibri" w:hAnsi="Times New Roman" w:cs="Times New Roman"/>
          <w:sz w:val="12"/>
          <w:szCs w:val="12"/>
        </w:rPr>
        <w:lastRenderedPageBreak/>
        <w:t xml:space="preserve">Приложение </w:t>
      </w:r>
    </w:p>
    <w:p w:rsidR="00A4617F" w:rsidRPr="00A4617F" w:rsidRDefault="00A4617F" w:rsidP="00B31884">
      <w:pPr>
        <w:tabs>
          <w:tab w:val="left" w:pos="284"/>
          <w:tab w:val="left" w:pos="3828"/>
        </w:tabs>
        <w:spacing w:after="0" w:line="240" w:lineRule="auto"/>
        <w:ind w:firstLine="284"/>
        <w:jc w:val="right"/>
        <w:rPr>
          <w:rFonts w:ascii="Times New Roman" w:eastAsia="Calibri" w:hAnsi="Times New Roman" w:cs="Times New Roman"/>
          <w:sz w:val="12"/>
          <w:szCs w:val="12"/>
        </w:rPr>
      </w:pPr>
      <w:r w:rsidRPr="00A4617F">
        <w:rPr>
          <w:rFonts w:ascii="Times New Roman" w:eastAsia="Calibri" w:hAnsi="Times New Roman" w:cs="Times New Roman"/>
          <w:sz w:val="12"/>
          <w:szCs w:val="12"/>
        </w:rPr>
        <w:t>к решению Собрания представителей</w:t>
      </w:r>
      <w:r w:rsidR="00B31884">
        <w:rPr>
          <w:rFonts w:ascii="Times New Roman" w:eastAsia="Calibri" w:hAnsi="Times New Roman" w:cs="Times New Roman"/>
          <w:sz w:val="12"/>
          <w:szCs w:val="12"/>
        </w:rPr>
        <w:t xml:space="preserve"> </w:t>
      </w:r>
      <w:r w:rsidRPr="00A4617F">
        <w:rPr>
          <w:rFonts w:ascii="Times New Roman" w:eastAsia="Calibri" w:hAnsi="Times New Roman" w:cs="Times New Roman"/>
          <w:sz w:val="12"/>
          <w:szCs w:val="12"/>
        </w:rPr>
        <w:t>сельского поселения Верхняя Орлянка</w:t>
      </w:r>
    </w:p>
    <w:p w:rsidR="00A4617F" w:rsidRPr="00A4617F" w:rsidRDefault="00A4617F" w:rsidP="00B31884">
      <w:pPr>
        <w:tabs>
          <w:tab w:val="left" w:pos="284"/>
          <w:tab w:val="left" w:pos="3828"/>
        </w:tabs>
        <w:spacing w:after="0" w:line="240" w:lineRule="auto"/>
        <w:ind w:firstLine="284"/>
        <w:jc w:val="right"/>
        <w:rPr>
          <w:rFonts w:ascii="Times New Roman" w:eastAsia="Calibri" w:hAnsi="Times New Roman" w:cs="Times New Roman"/>
          <w:sz w:val="12"/>
          <w:szCs w:val="12"/>
        </w:rPr>
      </w:pPr>
      <w:r w:rsidRPr="00A4617F">
        <w:rPr>
          <w:rFonts w:ascii="Times New Roman" w:eastAsia="Calibri" w:hAnsi="Times New Roman" w:cs="Times New Roman"/>
          <w:sz w:val="12"/>
          <w:szCs w:val="12"/>
        </w:rPr>
        <w:t xml:space="preserve"> муниципального района </w:t>
      </w:r>
      <w:r w:rsidR="00B31884">
        <w:rPr>
          <w:rFonts w:ascii="Times New Roman" w:eastAsia="Calibri" w:hAnsi="Times New Roman" w:cs="Times New Roman"/>
          <w:sz w:val="12"/>
          <w:szCs w:val="12"/>
        </w:rPr>
        <w:t xml:space="preserve"> </w:t>
      </w:r>
      <w:r w:rsidRPr="00A4617F">
        <w:rPr>
          <w:rFonts w:ascii="Times New Roman" w:eastAsia="Calibri" w:hAnsi="Times New Roman" w:cs="Times New Roman"/>
          <w:sz w:val="12"/>
          <w:szCs w:val="12"/>
        </w:rPr>
        <w:t>Сергиевский</w:t>
      </w:r>
      <w:r w:rsidR="00B31884">
        <w:rPr>
          <w:rFonts w:ascii="Times New Roman" w:eastAsia="Calibri" w:hAnsi="Times New Roman" w:cs="Times New Roman"/>
          <w:sz w:val="12"/>
          <w:szCs w:val="12"/>
        </w:rPr>
        <w:t xml:space="preserve"> </w:t>
      </w:r>
      <w:r w:rsidRPr="00A4617F">
        <w:rPr>
          <w:rFonts w:ascii="Times New Roman" w:eastAsia="Calibri" w:hAnsi="Times New Roman" w:cs="Times New Roman"/>
          <w:sz w:val="12"/>
          <w:szCs w:val="12"/>
        </w:rPr>
        <w:t>№ 25 от «12» сентября 2019г.</w:t>
      </w:r>
    </w:p>
    <w:p w:rsidR="00A4617F" w:rsidRPr="00A4617F" w:rsidRDefault="00A4617F" w:rsidP="00A4617F">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A4617F">
        <w:rPr>
          <w:rFonts w:ascii="Times New Roman" w:eastAsia="Calibri" w:hAnsi="Times New Roman" w:cs="Times New Roman"/>
          <w:b/>
          <w:sz w:val="12"/>
          <w:szCs w:val="12"/>
        </w:rPr>
        <w:t>Положение</w:t>
      </w:r>
    </w:p>
    <w:p w:rsidR="00A4617F" w:rsidRPr="00A4617F" w:rsidRDefault="00A4617F" w:rsidP="00A4617F">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A4617F">
        <w:rPr>
          <w:rFonts w:ascii="Times New Roman" w:eastAsia="Calibri" w:hAnsi="Times New Roman" w:cs="Times New Roman"/>
          <w:b/>
          <w:sz w:val="12"/>
          <w:szCs w:val="12"/>
        </w:rPr>
        <w:t>«О квалификационных требованиях для замещения должностей муниципальной службы в сельском поселении Верхняя Орлянка муниципального района Сергиевский Самарской области»</w:t>
      </w:r>
    </w:p>
    <w:p w:rsidR="00A4617F" w:rsidRPr="00A4617F" w:rsidRDefault="00A4617F" w:rsidP="00ED4A40">
      <w:pPr>
        <w:tabs>
          <w:tab w:val="left" w:pos="284"/>
        </w:tabs>
        <w:spacing w:after="0" w:line="240" w:lineRule="auto"/>
        <w:ind w:firstLine="284"/>
        <w:jc w:val="both"/>
        <w:rPr>
          <w:rFonts w:ascii="Times New Roman" w:eastAsia="Calibri" w:hAnsi="Times New Roman" w:cs="Times New Roman"/>
          <w:sz w:val="12"/>
          <w:szCs w:val="12"/>
        </w:rPr>
      </w:pPr>
      <w:r w:rsidRPr="00A4617F">
        <w:rPr>
          <w:rFonts w:ascii="Times New Roman" w:eastAsia="Calibri" w:hAnsi="Times New Roman" w:cs="Times New Roman"/>
          <w:sz w:val="12"/>
          <w:szCs w:val="12"/>
        </w:rPr>
        <w:t>1.1. Настоящее Положение разработано в соответствии  Федеральным законом от  02.03.2007 года  № 25-ФЗ «О муниципальной службе в Российской Федерации», Законом Самарской области от 09.10.2007 года №96-ГД «О муниципальной службе в Самарской области», Уставом сельского поселения Верхняя Орлянка  муниципального района Сергиевский Самарской области в целях установления квалификационных требований для замещения должностей муниципальной службы в органах местного самоуправления сельского поселения Верхняя Орлянка   муниципального района Сергиевский Самарской области (далее – органы местного самоуправления).</w:t>
      </w:r>
    </w:p>
    <w:p w:rsidR="00A4617F" w:rsidRPr="00A4617F" w:rsidRDefault="00A4617F" w:rsidP="00A4617F">
      <w:pPr>
        <w:tabs>
          <w:tab w:val="left" w:pos="284"/>
        </w:tabs>
        <w:spacing w:after="0" w:line="240" w:lineRule="auto"/>
        <w:jc w:val="both"/>
        <w:rPr>
          <w:rFonts w:ascii="Times New Roman" w:eastAsia="Calibri" w:hAnsi="Times New Roman" w:cs="Times New Roman"/>
          <w:sz w:val="12"/>
          <w:szCs w:val="12"/>
        </w:rPr>
      </w:pPr>
      <w:r w:rsidRPr="00A4617F">
        <w:rPr>
          <w:rFonts w:ascii="Times New Roman" w:eastAsia="Calibri" w:hAnsi="Times New Roman" w:cs="Times New Roman"/>
          <w:sz w:val="12"/>
          <w:szCs w:val="12"/>
        </w:rPr>
        <w:tab/>
        <w:t>1.2. К органам местного самоуправления в данном Положении относятся:</w:t>
      </w:r>
    </w:p>
    <w:p w:rsidR="00A4617F" w:rsidRPr="00A4617F" w:rsidRDefault="00A4617F" w:rsidP="00A4617F">
      <w:pPr>
        <w:tabs>
          <w:tab w:val="left" w:pos="284"/>
        </w:tabs>
        <w:spacing w:after="0" w:line="240" w:lineRule="auto"/>
        <w:jc w:val="both"/>
        <w:rPr>
          <w:rFonts w:ascii="Times New Roman" w:eastAsia="Calibri" w:hAnsi="Times New Roman" w:cs="Times New Roman"/>
          <w:sz w:val="12"/>
          <w:szCs w:val="12"/>
        </w:rPr>
      </w:pPr>
      <w:r w:rsidRPr="00A4617F">
        <w:rPr>
          <w:rFonts w:ascii="Times New Roman" w:eastAsia="Calibri" w:hAnsi="Times New Roman" w:cs="Times New Roman"/>
          <w:sz w:val="12"/>
          <w:szCs w:val="12"/>
        </w:rPr>
        <w:tab/>
        <w:t>-  Собрание представителей сельского поселения Верхняя Орлянка    муниципального района Сергиевский Самарской области;</w:t>
      </w:r>
    </w:p>
    <w:p w:rsidR="00A4617F" w:rsidRPr="00A4617F" w:rsidRDefault="00A4617F" w:rsidP="00A4617F">
      <w:pPr>
        <w:tabs>
          <w:tab w:val="left" w:pos="284"/>
        </w:tabs>
        <w:spacing w:after="0" w:line="240" w:lineRule="auto"/>
        <w:jc w:val="both"/>
        <w:rPr>
          <w:rFonts w:ascii="Times New Roman" w:eastAsia="Calibri" w:hAnsi="Times New Roman" w:cs="Times New Roman"/>
          <w:sz w:val="12"/>
          <w:szCs w:val="12"/>
        </w:rPr>
      </w:pPr>
      <w:r w:rsidRPr="00A4617F">
        <w:rPr>
          <w:rFonts w:ascii="Times New Roman" w:eastAsia="Calibri" w:hAnsi="Times New Roman" w:cs="Times New Roman"/>
          <w:sz w:val="12"/>
          <w:szCs w:val="12"/>
        </w:rPr>
        <w:tab/>
        <w:t>- Администрация сельского поселения  Верхняя Орлянка  муниципального района Сергиевский Самарской области;</w:t>
      </w:r>
    </w:p>
    <w:p w:rsidR="00A4617F" w:rsidRPr="00A4617F" w:rsidRDefault="00A4617F" w:rsidP="00A4617F">
      <w:pPr>
        <w:tabs>
          <w:tab w:val="left" w:pos="284"/>
        </w:tabs>
        <w:spacing w:after="0" w:line="240" w:lineRule="auto"/>
        <w:jc w:val="both"/>
        <w:rPr>
          <w:rFonts w:ascii="Times New Roman" w:eastAsia="Calibri" w:hAnsi="Times New Roman" w:cs="Times New Roman"/>
          <w:sz w:val="12"/>
          <w:szCs w:val="12"/>
        </w:rPr>
      </w:pPr>
      <w:r w:rsidRPr="00A4617F">
        <w:rPr>
          <w:rFonts w:ascii="Times New Roman" w:eastAsia="Calibri" w:hAnsi="Times New Roman" w:cs="Times New Roman"/>
          <w:sz w:val="12"/>
          <w:szCs w:val="12"/>
        </w:rPr>
        <w:tab/>
        <w:t xml:space="preserve">1.3. Соответствие квалификационным требованиям является необходимым условием для поступления на муниципальную службу, для замещения должностей муниципальной службы в органах местного самоуправления, при отборе кандидатур для занесения в кадровый резерв для замещения вакантных должностей муниципальной службы. </w:t>
      </w:r>
      <w:r w:rsidRPr="00A4617F">
        <w:rPr>
          <w:rFonts w:ascii="Times New Roman" w:eastAsia="Calibri" w:hAnsi="Times New Roman" w:cs="Times New Roman"/>
          <w:sz w:val="12"/>
          <w:szCs w:val="12"/>
        </w:rPr>
        <w:tab/>
      </w:r>
    </w:p>
    <w:p w:rsidR="00A4617F" w:rsidRPr="00A4617F" w:rsidRDefault="00A4617F" w:rsidP="00A4617F">
      <w:pPr>
        <w:tabs>
          <w:tab w:val="left" w:pos="284"/>
        </w:tabs>
        <w:spacing w:after="0" w:line="240" w:lineRule="auto"/>
        <w:jc w:val="both"/>
        <w:rPr>
          <w:rFonts w:ascii="Times New Roman" w:eastAsia="Calibri" w:hAnsi="Times New Roman" w:cs="Times New Roman"/>
          <w:sz w:val="12"/>
          <w:szCs w:val="12"/>
        </w:rPr>
      </w:pPr>
      <w:r w:rsidRPr="00A4617F">
        <w:rPr>
          <w:rFonts w:ascii="Times New Roman" w:eastAsia="Calibri" w:hAnsi="Times New Roman" w:cs="Times New Roman"/>
          <w:sz w:val="12"/>
          <w:szCs w:val="12"/>
        </w:rPr>
        <w:tab/>
        <w:t>1.4. Квалификационные требования для замещения должностей муниципальной службы в органах местного самоуправления предъявляются:</w:t>
      </w:r>
    </w:p>
    <w:p w:rsidR="00A4617F" w:rsidRPr="00A4617F" w:rsidRDefault="00A4617F" w:rsidP="00A4617F">
      <w:pPr>
        <w:tabs>
          <w:tab w:val="left" w:pos="284"/>
        </w:tabs>
        <w:spacing w:after="0" w:line="240" w:lineRule="auto"/>
        <w:jc w:val="both"/>
        <w:rPr>
          <w:rFonts w:ascii="Times New Roman" w:eastAsia="Calibri" w:hAnsi="Times New Roman" w:cs="Times New Roman"/>
          <w:sz w:val="12"/>
          <w:szCs w:val="12"/>
        </w:rPr>
      </w:pPr>
      <w:r w:rsidRPr="00A4617F">
        <w:rPr>
          <w:rFonts w:ascii="Times New Roman" w:eastAsia="Calibri" w:hAnsi="Times New Roman" w:cs="Times New Roman"/>
          <w:sz w:val="12"/>
          <w:szCs w:val="12"/>
        </w:rPr>
        <w:tab/>
        <w:t>1) к уровню профессионального образования;</w:t>
      </w:r>
    </w:p>
    <w:p w:rsidR="00A4617F" w:rsidRPr="00A4617F" w:rsidRDefault="00A4617F" w:rsidP="00A4617F">
      <w:pPr>
        <w:tabs>
          <w:tab w:val="left" w:pos="284"/>
        </w:tabs>
        <w:spacing w:after="0" w:line="240" w:lineRule="auto"/>
        <w:jc w:val="both"/>
        <w:rPr>
          <w:rFonts w:ascii="Times New Roman" w:eastAsia="Calibri" w:hAnsi="Times New Roman" w:cs="Times New Roman"/>
          <w:sz w:val="12"/>
          <w:szCs w:val="12"/>
        </w:rPr>
      </w:pPr>
      <w:r w:rsidRPr="00A4617F">
        <w:rPr>
          <w:rFonts w:ascii="Times New Roman" w:eastAsia="Calibri" w:hAnsi="Times New Roman" w:cs="Times New Roman"/>
          <w:sz w:val="12"/>
          <w:szCs w:val="12"/>
        </w:rPr>
        <w:tab/>
        <w:t>2) к стажу муниципальной службы или стажу работы по специальности, направлению подготовки;</w:t>
      </w:r>
    </w:p>
    <w:p w:rsidR="00A4617F" w:rsidRPr="00A4617F" w:rsidRDefault="00A4617F" w:rsidP="00A4617F">
      <w:pPr>
        <w:tabs>
          <w:tab w:val="left" w:pos="284"/>
        </w:tabs>
        <w:spacing w:after="0" w:line="240" w:lineRule="auto"/>
        <w:jc w:val="both"/>
        <w:rPr>
          <w:rFonts w:ascii="Times New Roman" w:eastAsia="Calibri" w:hAnsi="Times New Roman" w:cs="Times New Roman"/>
          <w:sz w:val="12"/>
          <w:szCs w:val="12"/>
        </w:rPr>
      </w:pPr>
      <w:r w:rsidRPr="00A4617F">
        <w:rPr>
          <w:rFonts w:ascii="Times New Roman" w:eastAsia="Calibri" w:hAnsi="Times New Roman" w:cs="Times New Roman"/>
          <w:sz w:val="12"/>
          <w:szCs w:val="12"/>
        </w:rPr>
        <w:tab/>
        <w:t>3) к знаниям и умениям, которые необходимы для исполнения должностных обязанностей.</w:t>
      </w:r>
    </w:p>
    <w:p w:rsidR="00A4617F" w:rsidRPr="00A4617F" w:rsidRDefault="00A4617F" w:rsidP="00A4617F">
      <w:pPr>
        <w:tabs>
          <w:tab w:val="left" w:pos="284"/>
        </w:tabs>
        <w:spacing w:after="0" w:line="240" w:lineRule="auto"/>
        <w:jc w:val="both"/>
        <w:rPr>
          <w:rFonts w:ascii="Times New Roman" w:eastAsia="Calibri" w:hAnsi="Times New Roman" w:cs="Times New Roman"/>
          <w:sz w:val="12"/>
          <w:szCs w:val="12"/>
        </w:rPr>
      </w:pPr>
      <w:r w:rsidRPr="00A4617F">
        <w:rPr>
          <w:rFonts w:ascii="Times New Roman" w:eastAsia="Calibri" w:hAnsi="Times New Roman" w:cs="Times New Roman"/>
          <w:sz w:val="12"/>
          <w:szCs w:val="12"/>
        </w:rPr>
        <w:tab/>
        <w:t>4) к специальности, направлению подготовки - при наличии соответствующего решения представителя нанимателя (работодателя).</w:t>
      </w:r>
      <w:r w:rsidRPr="00A4617F">
        <w:rPr>
          <w:rFonts w:ascii="Times New Roman" w:eastAsia="Calibri" w:hAnsi="Times New Roman" w:cs="Times New Roman"/>
          <w:sz w:val="12"/>
          <w:szCs w:val="12"/>
        </w:rPr>
        <w:tab/>
      </w:r>
    </w:p>
    <w:p w:rsidR="00A4617F" w:rsidRPr="00B31884" w:rsidRDefault="00A4617F" w:rsidP="00A4617F">
      <w:pPr>
        <w:tabs>
          <w:tab w:val="left" w:pos="284"/>
        </w:tabs>
        <w:spacing w:after="0" w:line="240" w:lineRule="auto"/>
        <w:jc w:val="both"/>
        <w:rPr>
          <w:rFonts w:ascii="Times New Roman" w:eastAsia="Calibri" w:hAnsi="Times New Roman" w:cs="Times New Roman"/>
          <w:sz w:val="12"/>
          <w:szCs w:val="12"/>
        </w:rPr>
      </w:pPr>
      <w:r w:rsidRPr="00A4617F">
        <w:rPr>
          <w:rFonts w:ascii="Times New Roman" w:eastAsia="Calibri" w:hAnsi="Times New Roman" w:cs="Times New Roman"/>
          <w:sz w:val="12"/>
          <w:szCs w:val="12"/>
        </w:rPr>
        <w:tab/>
        <w:t xml:space="preserve">1.5. Квалификационные </w:t>
      </w:r>
      <w:r w:rsidRPr="00B31884">
        <w:rPr>
          <w:rFonts w:ascii="Times New Roman" w:eastAsia="Calibri" w:hAnsi="Times New Roman" w:cs="Times New Roman"/>
          <w:sz w:val="12"/>
          <w:szCs w:val="12"/>
        </w:rPr>
        <w:t>требования к уровню профессионального</w:t>
      </w:r>
      <w:r w:rsidR="00B31884" w:rsidRPr="00B31884">
        <w:rPr>
          <w:rFonts w:ascii="Times New Roman" w:eastAsia="Calibri" w:hAnsi="Times New Roman" w:cs="Times New Roman"/>
          <w:sz w:val="12"/>
          <w:szCs w:val="12"/>
        </w:rPr>
        <w:t xml:space="preserve"> </w:t>
      </w:r>
      <w:r w:rsidRPr="00B31884">
        <w:rPr>
          <w:rFonts w:ascii="Times New Roman" w:eastAsia="Calibri" w:hAnsi="Times New Roman" w:cs="Times New Roman"/>
          <w:sz w:val="12"/>
          <w:szCs w:val="12"/>
        </w:rPr>
        <w:t>образования</w:t>
      </w:r>
      <w:r w:rsidRPr="00A4617F">
        <w:rPr>
          <w:rFonts w:ascii="Times New Roman" w:eastAsia="Calibri" w:hAnsi="Times New Roman" w:cs="Times New Roman"/>
          <w:sz w:val="12"/>
          <w:szCs w:val="12"/>
        </w:rPr>
        <w:t xml:space="preserve">, стажу муниципальной службы или стажу работы по специальности для замещения должностей муниципальной службы в органах </w:t>
      </w:r>
      <w:r w:rsidRPr="00B31884">
        <w:rPr>
          <w:rFonts w:ascii="Times New Roman" w:eastAsia="Calibri" w:hAnsi="Times New Roman" w:cs="Times New Roman"/>
          <w:sz w:val="12"/>
          <w:szCs w:val="12"/>
        </w:rPr>
        <w:t>местного самоуправления устанавливаются</w:t>
      </w:r>
      <w:r w:rsidR="00B31884" w:rsidRPr="00B31884">
        <w:rPr>
          <w:rFonts w:ascii="Times New Roman" w:eastAsia="Calibri" w:hAnsi="Times New Roman" w:cs="Times New Roman"/>
          <w:sz w:val="12"/>
          <w:szCs w:val="12"/>
        </w:rPr>
        <w:t xml:space="preserve"> </w:t>
      </w:r>
      <w:r w:rsidRPr="00B31884">
        <w:rPr>
          <w:rFonts w:ascii="Times New Roman" w:eastAsia="Calibri" w:hAnsi="Times New Roman" w:cs="Times New Roman"/>
          <w:sz w:val="12"/>
          <w:szCs w:val="12"/>
        </w:rPr>
        <w:t>в зависимости от групп и категорий должностей муниципальной службы, согласно приложению №1 к настоявшему Положению.</w:t>
      </w:r>
    </w:p>
    <w:p w:rsidR="00A4617F" w:rsidRPr="00B31884" w:rsidRDefault="00A4617F" w:rsidP="00A4617F">
      <w:pPr>
        <w:tabs>
          <w:tab w:val="left" w:pos="284"/>
        </w:tabs>
        <w:spacing w:after="0" w:line="240" w:lineRule="auto"/>
        <w:ind w:firstLine="284"/>
        <w:jc w:val="both"/>
        <w:rPr>
          <w:rFonts w:ascii="Times New Roman" w:eastAsia="Calibri" w:hAnsi="Times New Roman" w:cs="Times New Roman"/>
          <w:sz w:val="12"/>
          <w:szCs w:val="12"/>
        </w:rPr>
      </w:pPr>
      <w:r w:rsidRPr="00B31884">
        <w:rPr>
          <w:rFonts w:ascii="Times New Roman" w:eastAsia="Calibri" w:hAnsi="Times New Roman" w:cs="Times New Roman"/>
          <w:sz w:val="12"/>
          <w:szCs w:val="12"/>
        </w:rPr>
        <w:t>1.6.Общими квалификационными требованиями к знаниям, необходимым для исполнения должностных обязанностей, являются:</w:t>
      </w:r>
    </w:p>
    <w:p w:rsidR="00A4617F" w:rsidRPr="00B31884" w:rsidRDefault="00A4617F" w:rsidP="00A4617F">
      <w:pPr>
        <w:tabs>
          <w:tab w:val="left" w:pos="284"/>
        </w:tabs>
        <w:spacing w:after="0" w:line="240" w:lineRule="auto"/>
        <w:ind w:firstLine="284"/>
        <w:jc w:val="both"/>
        <w:rPr>
          <w:rFonts w:ascii="Times New Roman" w:eastAsia="Calibri" w:hAnsi="Times New Roman" w:cs="Times New Roman"/>
          <w:sz w:val="12"/>
          <w:szCs w:val="12"/>
        </w:rPr>
      </w:pPr>
      <w:r w:rsidRPr="00B31884">
        <w:rPr>
          <w:rFonts w:ascii="Times New Roman" w:eastAsia="Calibri" w:hAnsi="Times New Roman" w:cs="Times New Roman"/>
          <w:sz w:val="12"/>
          <w:szCs w:val="12"/>
        </w:rPr>
        <w:t>- знание Конституции Российской Федерации;</w:t>
      </w:r>
    </w:p>
    <w:p w:rsidR="00A4617F" w:rsidRPr="00A4617F" w:rsidRDefault="00A4617F" w:rsidP="00A4617F">
      <w:pPr>
        <w:tabs>
          <w:tab w:val="left" w:pos="284"/>
        </w:tabs>
        <w:spacing w:after="0" w:line="240" w:lineRule="auto"/>
        <w:ind w:firstLine="284"/>
        <w:jc w:val="both"/>
        <w:rPr>
          <w:rFonts w:ascii="Times New Roman" w:eastAsia="Calibri" w:hAnsi="Times New Roman" w:cs="Times New Roman"/>
          <w:sz w:val="12"/>
          <w:szCs w:val="12"/>
        </w:rPr>
      </w:pPr>
      <w:r w:rsidRPr="00A4617F">
        <w:rPr>
          <w:rFonts w:ascii="Times New Roman" w:eastAsia="Calibri" w:hAnsi="Times New Roman" w:cs="Times New Roman"/>
          <w:sz w:val="12"/>
          <w:szCs w:val="12"/>
        </w:rPr>
        <w:t>-знание Федерального закона от 06.10.2003 № 131-ФЗ «Об общих принципах организации местного самоуправления в Российской Федерации»;</w:t>
      </w:r>
    </w:p>
    <w:p w:rsidR="00A4617F" w:rsidRPr="00A4617F" w:rsidRDefault="00A4617F" w:rsidP="00A4617F">
      <w:pPr>
        <w:tabs>
          <w:tab w:val="left" w:pos="284"/>
        </w:tabs>
        <w:spacing w:after="0" w:line="240" w:lineRule="auto"/>
        <w:ind w:firstLine="284"/>
        <w:jc w:val="both"/>
        <w:rPr>
          <w:rFonts w:ascii="Times New Roman" w:eastAsia="Calibri" w:hAnsi="Times New Roman" w:cs="Times New Roman"/>
          <w:sz w:val="12"/>
          <w:szCs w:val="12"/>
        </w:rPr>
      </w:pPr>
      <w:r w:rsidRPr="00A4617F">
        <w:rPr>
          <w:rFonts w:ascii="Times New Roman" w:eastAsia="Calibri" w:hAnsi="Times New Roman" w:cs="Times New Roman"/>
          <w:sz w:val="12"/>
          <w:szCs w:val="12"/>
        </w:rPr>
        <w:t>- знание Федерального закона от 02.03.2007 № 25-ФЗ «О муниципальной службе в Российской Федерации»;</w:t>
      </w:r>
      <w:r w:rsidRPr="00A4617F">
        <w:rPr>
          <w:rFonts w:ascii="Times New Roman" w:eastAsia="Calibri" w:hAnsi="Times New Roman" w:cs="Times New Roman"/>
          <w:sz w:val="12"/>
          <w:szCs w:val="12"/>
        </w:rPr>
        <w:cr/>
      </w:r>
      <w:r w:rsidRPr="00A4617F">
        <w:rPr>
          <w:rFonts w:ascii="Times New Roman" w:eastAsia="Calibri" w:hAnsi="Times New Roman" w:cs="Times New Roman"/>
          <w:sz w:val="12"/>
          <w:szCs w:val="12"/>
        </w:rPr>
        <w:tab/>
        <w:t>- знание федеральных законов и иных нормативных правовых актов Российской Федерации применительно к исполнению должностных обязанностей;</w:t>
      </w:r>
    </w:p>
    <w:p w:rsidR="00A4617F" w:rsidRPr="00A4617F" w:rsidRDefault="00A4617F" w:rsidP="00A4617F">
      <w:pPr>
        <w:tabs>
          <w:tab w:val="left" w:pos="284"/>
        </w:tabs>
        <w:spacing w:after="0" w:line="240" w:lineRule="auto"/>
        <w:ind w:firstLine="284"/>
        <w:jc w:val="both"/>
        <w:rPr>
          <w:rFonts w:ascii="Times New Roman" w:eastAsia="Calibri" w:hAnsi="Times New Roman" w:cs="Times New Roman"/>
          <w:sz w:val="12"/>
          <w:szCs w:val="12"/>
        </w:rPr>
      </w:pPr>
      <w:r w:rsidRPr="00A4617F">
        <w:rPr>
          <w:rFonts w:ascii="Times New Roman" w:eastAsia="Calibri" w:hAnsi="Times New Roman" w:cs="Times New Roman"/>
          <w:sz w:val="12"/>
          <w:szCs w:val="12"/>
        </w:rPr>
        <w:t>- знание Закона Самарской области от 09.10.2007 № 96-ГД «О муниципальной службе в Самарской области»;</w:t>
      </w:r>
    </w:p>
    <w:p w:rsidR="00A4617F" w:rsidRPr="00A4617F" w:rsidRDefault="00A4617F" w:rsidP="00A4617F">
      <w:pPr>
        <w:tabs>
          <w:tab w:val="left" w:pos="284"/>
        </w:tabs>
        <w:spacing w:after="0" w:line="240" w:lineRule="auto"/>
        <w:ind w:firstLine="284"/>
        <w:jc w:val="both"/>
        <w:rPr>
          <w:rFonts w:ascii="Times New Roman" w:eastAsia="Calibri" w:hAnsi="Times New Roman" w:cs="Times New Roman"/>
          <w:sz w:val="12"/>
          <w:szCs w:val="12"/>
        </w:rPr>
      </w:pPr>
      <w:r w:rsidRPr="00A4617F">
        <w:rPr>
          <w:rFonts w:ascii="Times New Roman" w:eastAsia="Calibri" w:hAnsi="Times New Roman" w:cs="Times New Roman"/>
          <w:sz w:val="12"/>
          <w:szCs w:val="12"/>
        </w:rPr>
        <w:t>- знание законов и иных нормативных правовых актов Самарской области применительно к исполнению должностных обязанностей;</w:t>
      </w:r>
    </w:p>
    <w:p w:rsidR="00A4617F" w:rsidRPr="00A4617F" w:rsidRDefault="00A4617F" w:rsidP="00A4617F">
      <w:pPr>
        <w:tabs>
          <w:tab w:val="left" w:pos="284"/>
        </w:tabs>
        <w:spacing w:after="0" w:line="240" w:lineRule="auto"/>
        <w:ind w:firstLine="284"/>
        <w:jc w:val="both"/>
        <w:rPr>
          <w:rFonts w:ascii="Times New Roman" w:eastAsia="Calibri" w:hAnsi="Times New Roman" w:cs="Times New Roman"/>
          <w:sz w:val="12"/>
          <w:szCs w:val="12"/>
        </w:rPr>
      </w:pPr>
      <w:r w:rsidRPr="00A4617F">
        <w:rPr>
          <w:rFonts w:ascii="Times New Roman" w:eastAsia="Calibri" w:hAnsi="Times New Roman" w:cs="Times New Roman"/>
          <w:sz w:val="12"/>
          <w:szCs w:val="12"/>
        </w:rPr>
        <w:t>- знание Устава сельского поселения Верхняя Орлянка  муниципального района Сергиевский Самарской области  и  иных муниципальных правовых актов сельского поселения Верхняя Орлянка  муниципального района Сергиевский Самарской области  применительно к исполнению должностных обязанностей.</w:t>
      </w:r>
    </w:p>
    <w:p w:rsidR="00A4617F" w:rsidRPr="00A4617F" w:rsidRDefault="00A4617F" w:rsidP="00A4617F">
      <w:pPr>
        <w:tabs>
          <w:tab w:val="left" w:pos="284"/>
        </w:tabs>
        <w:spacing w:after="0" w:line="240" w:lineRule="auto"/>
        <w:ind w:firstLine="284"/>
        <w:jc w:val="both"/>
        <w:rPr>
          <w:rFonts w:ascii="Times New Roman" w:eastAsia="Calibri" w:hAnsi="Times New Roman" w:cs="Times New Roman"/>
          <w:sz w:val="12"/>
          <w:szCs w:val="12"/>
        </w:rPr>
      </w:pPr>
      <w:r w:rsidRPr="00A4617F">
        <w:rPr>
          <w:rFonts w:ascii="Times New Roman" w:eastAsia="Calibri" w:hAnsi="Times New Roman" w:cs="Times New Roman"/>
          <w:sz w:val="12"/>
          <w:szCs w:val="12"/>
        </w:rPr>
        <w:t>1.7.Общими квалификационными требованиями к умениям, необходимым для исполнения должностных обязанностей, являются:</w:t>
      </w:r>
    </w:p>
    <w:p w:rsidR="00A4617F" w:rsidRPr="00A4617F" w:rsidRDefault="00A4617F" w:rsidP="00A4617F">
      <w:pPr>
        <w:tabs>
          <w:tab w:val="left" w:pos="284"/>
        </w:tabs>
        <w:spacing w:after="0" w:line="240" w:lineRule="auto"/>
        <w:ind w:firstLine="284"/>
        <w:jc w:val="both"/>
        <w:rPr>
          <w:rFonts w:ascii="Times New Roman" w:eastAsia="Calibri" w:hAnsi="Times New Roman" w:cs="Times New Roman"/>
          <w:sz w:val="12"/>
          <w:szCs w:val="12"/>
        </w:rPr>
      </w:pPr>
      <w:r w:rsidRPr="00A4617F">
        <w:rPr>
          <w:rFonts w:ascii="Times New Roman" w:eastAsia="Calibri" w:hAnsi="Times New Roman" w:cs="Times New Roman"/>
          <w:sz w:val="12"/>
          <w:szCs w:val="12"/>
        </w:rPr>
        <w:t>- наличие навыков владения компьютерной и оргтехникой и необходимым программным обеспечением;</w:t>
      </w:r>
    </w:p>
    <w:p w:rsidR="00A4617F" w:rsidRPr="00A4617F" w:rsidRDefault="00A4617F" w:rsidP="00A4617F">
      <w:pPr>
        <w:tabs>
          <w:tab w:val="left" w:pos="284"/>
        </w:tabs>
        <w:spacing w:after="0" w:line="240" w:lineRule="auto"/>
        <w:ind w:firstLine="284"/>
        <w:jc w:val="both"/>
        <w:rPr>
          <w:rFonts w:ascii="Times New Roman" w:eastAsia="Calibri" w:hAnsi="Times New Roman" w:cs="Times New Roman"/>
          <w:sz w:val="12"/>
          <w:szCs w:val="12"/>
        </w:rPr>
      </w:pPr>
      <w:r w:rsidRPr="00A4617F">
        <w:rPr>
          <w:rFonts w:ascii="Times New Roman" w:eastAsia="Calibri" w:hAnsi="Times New Roman" w:cs="Times New Roman"/>
          <w:sz w:val="12"/>
          <w:szCs w:val="12"/>
        </w:rPr>
        <w:t>- наличие навыков владения официально-деловым стилем русского языка при ведении деловых переговоров и переписки;</w:t>
      </w:r>
    </w:p>
    <w:p w:rsidR="00A4617F" w:rsidRPr="00A4617F" w:rsidRDefault="00A4617F" w:rsidP="00A4617F">
      <w:pPr>
        <w:tabs>
          <w:tab w:val="left" w:pos="284"/>
        </w:tabs>
        <w:spacing w:after="0" w:line="240" w:lineRule="auto"/>
        <w:ind w:firstLine="284"/>
        <w:jc w:val="both"/>
        <w:rPr>
          <w:rFonts w:ascii="Times New Roman" w:eastAsia="Calibri" w:hAnsi="Times New Roman" w:cs="Times New Roman"/>
          <w:sz w:val="12"/>
          <w:szCs w:val="12"/>
        </w:rPr>
      </w:pPr>
      <w:r w:rsidRPr="00A4617F">
        <w:rPr>
          <w:rFonts w:ascii="Times New Roman" w:eastAsia="Calibri" w:hAnsi="Times New Roman" w:cs="Times New Roman"/>
          <w:sz w:val="12"/>
          <w:szCs w:val="12"/>
        </w:rPr>
        <w:t>- наличие навыков работы с документами (составление, оформление, анализ, ведение, хранение и иные практические навыки работы с документами);</w:t>
      </w:r>
    </w:p>
    <w:p w:rsidR="00A4617F" w:rsidRPr="00A4617F" w:rsidRDefault="00A4617F" w:rsidP="00A4617F">
      <w:pPr>
        <w:tabs>
          <w:tab w:val="left" w:pos="284"/>
        </w:tabs>
        <w:spacing w:after="0" w:line="240" w:lineRule="auto"/>
        <w:ind w:firstLine="284"/>
        <w:jc w:val="both"/>
        <w:rPr>
          <w:rFonts w:ascii="Times New Roman" w:eastAsia="Calibri" w:hAnsi="Times New Roman" w:cs="Times New Roman"/>
          <w:sz w:val="12"/>
          <w:szCs w:val="12"/>
        </w:rPr>
      </w:pPr>
      <w:r w:rsidRPr="00A4617F">
        <w:rPr>
          <w:rFonts w:ascii="Times New Roman" w:eastAsia="Calibri" w:hAnsi="Times New Roman" w:cs="Times New Roman"/>
          <w:sz w:val="12"/>
          <w:szCs w:val="12"/>
        </w:rPr>
        <w:t>- наличие организационных и коммуникативных навыков.</w:t>
      </w:r>
    </w:p>
    <w:p w:rsidR="00A4617F" w:rsidRDefault="00A4617F" w:rsidP="00A4617F">
      <w:pPr>
        <w:tabs>
          <w:tab w:val="left" w:pos="284"/>
        </w:tabs>
        <w:spacing w:after="0" w:line="240" w:lineRule="auto"/>
        <w:ind w:firstLine="284"/>
        <w:jc w:val="both"/>
        <w:rPr>
          <w:rFonts w:ascii="Times New Roman" w:eastAsia="Calibri" w:hAnsi="Times New Roman" w:cs="Times New Roman"/>
          <w:sz w:val="12"/>
          <w:szCs w:val="12"/>
        </w:rPr>
      </w:pPr>
      <w:r w:rsidRPr="00A4617F">
        <w:rPr>
          <w:rFonts w:ascii="Times New Roman" w:eastAsia="Calibri" w:hAnsi="Times New Roman" w:cs="Times New Roman"/>
          <w:sz w:val="12"/>
          <w:szCs w:val="12"/>
        </w:rPr>
        <w:t>1.8.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31884" w:rsidRPr="00B31884" w:rsidRDefault="00B31884" w:rsidP="00B31884">
      <w:pPr>
        <w:tabs>
          <w:tab w:val="left" w:pos="284"/>
        </w:tabs>
        <w:spacing w:after="0" w:line="240" w:lineRule="auto"/>
        <w:ind w:firstLine="284"/>
        <w:jc w:val="right"/>
        <w:rPr>
          <w:rFonts w:ascii="Times New Roman" w:eastAsia="Calibri" w:hAnsi="Times New Roman" w:cs="Times New Roman"/>
          <w:sz w:val="12"/>
          <w:szCs w:val="12"/>
        </w:rPr>
      </w:pPr>
      <w:r w:rsidRPr="00B31884">
        <w:rPr>
          <w:rFonts w:ascii="Times New Roman" w:eastAsia="Calibri" w:hAnsi="Times New Roman" w:cs="Times New Roman"/>
          <w:sz w:val="12"/>
          <w:szCs w:val="12"/>
        </w:rPr>
        <w:t>Приложение №1</w:t>
      </w:r>
    </w:p>
    <w:p w:rsidR="00B31884" w:rsidRPr="00B31884" w:rsidRDefault="00B31884" w:rsidP="00B31884">
      <w:pPr>
        <w:tabs>
          <w:tab w:val="left" w:pos="284"/>
        </w:tabs>
        <w:spacing w:after="0" w:line="240" w:lineRule="auto"/>
        <w:ind w:firstLine="284"/>
        <w:jc w:val="right"/>
        <w:rPr>
          <w:rFonts w:ascii="Times New Roman" w:eastAsia="Calibri" w:hAnsi="Times New Roman" w:cs="Times New Roman"/>
          <w:sz w:val="12"/>
          <w:szCs w:val="12"/>
        </w:rPr>
      </w:pPr>
      <w:r w:rsidRPr="00B31884">
        <w:rPr>
          <w:rFonts w:ascii="Times New Roman" w:eastAsia="Calibri" w:hAnsi="Times New Roman" w:cs="Times New Roman"/>
          <w:sz w:val="12"/>
          <w:szCs w:val="12"/>
        </w:rPr>
        <w:t>к Положению</w:t>
      </w:r>
      <w:r>
        <w:rPr>
          <w:rFonts w:ascii="Times New Roman" w:eastAsia="Calibri" w:hAnsi="Times New Roman" w:cs="Times New Roman"/>
          <w:sz w:val="12"/>
          <w:szCs w:val="12"/>
        </w:rPr>
        <w:t xml:space="preserve"> </w:t>
      </w:r>
      <w:r w:rsidRPr="00B31884">
        <w:rPr>
          <w:rFonts w:ascii="Times New Roman" w:eastAsia="Calibri" w:hAnsi="Times New Roman" w:cs="Times New Roman"/>
          <w:sz w:val="12"/>
          <w:szCs w:val="12"/>
        </w:rPr>
        <w:t xml:space="preserve">«О квалификационных требованиях </w:t>
      </w:r>
    </w:p>
    <w:p w:rsidR="00B31884" w:rsidRPr="00B31884" w:rsidRDefault="00B31884" w:rsidP="00B31884">
      <w:pPr>
        <w:tabs>
          <w:tab w:val="left" w:pos="284"/>
        </w:tabs>
        <w:spacing w:after="0" w:line="240" w:lineRule="auto"/>
        <w:ind w:firstLine="284"/>
        <w:jc w:val="right"/>
        <w:rPr>
          <w:rFonts w:ascii="Times New Roman" w:eastAsia="Calibri" w:hAnsi="Times New Roman" w:cs="Times New Roman"/>
          <w:sz w:val="12"/>
          <w:szCs w:val="12"/>
        </w:rPr>
      </w:pPr>
      <w:r w:rsidRPr="00B31884">
        <w:rPr>
          <w:rFonts w:ascii="Times New Roman" w:eastAsia="Calibri" w:hAnsi="Times New Roman" w:cs="Times New Roman"/>
          <w:sz w:val="12"/>
          <w:szCs w:val="12"/>
        </w:rPr>
        <w:t>для замещения должностей муниципальной службы</w:t>
      </w:r>
    </w:p>
    <w:p w:rsidR="00B31884" w:rsidRPr="00B31884" w:rsidRDefault="00B31884" w:rsidP="00B31884">
      <w:pPr>
        <w:tabs>
          <w:tab w:val="left" w:pos="284"/>
        </w:tabs>
        <w:spacing w:after="0" w:line="240" w:lineRule="auto"/>
        <w:ind w:firstLine="284"/>
        <w:jc w:val="right"/>
        <w:rPr>
          <w:rFonts w:ascii="Times New Roman" w:eastAsia="Calibri" w:hAnsi="Times New Roman" w:cs="Times New Roman"/>
          <w:sz w:val="12"/>
          <w:szCs w:val="12"/>
        </w:rPr>
      </w:pPr>
      <w:r w:rsidRPr="00B31884">
        <w:rPr>
          <w:rFonts w:ascii="Times New Roman" w:eastAsia="Calibri" w:hAnsi="Times New Roman" w:cs="Times New Roman"/>
          <w:sz w:val="12"/>
          <w:szCs w:val="12"/>
        </w:rPr>
        <w:t xml:space="preserve"> в сельском поселении Верхняя Орлянка муниципального</w:t>
      </w:r>
    </w:p>
    <w:p w:rsidR="00B31884" w:rsidRPr="00B31884" w:rsidRDefault="00B31884" w:rsidP="00B31884">
      <w:pPr>
        <w:tabs>
          <w:tab w:val="left" w:pos="284"/>
        </w:tabs>
        <w:spacing w:after="0" w:line="240" w:lineRule="auto"/>
        <w:ind w:firstLine="284"/>
        <w:jc w:val="right"/>
        <w:rPr>
          <w:rFonts w:ascii="Times New Roman" w:eastAsia="Calibri" w:hAnsi="Times New Roman" w:cs="Times New Roman"/>
          <w:sz w:val="12"/>
          <w:szCs w:val="12"/>
        </w:rPr>
      </w:pPr>
      <w:r w:rsidRPr="00B31884">
        <w:rPr>
          <w:rFonts w:ascii="Times New Roman" w:eastAsia="Calibri" w:hAnsi="Times New Roman" w:cs="Times New Roman"/>
          <w:sz w:val="12"/>
          <w:szCs w:val="12"/>
        </w:rPr>
        <w:t xml:space="preserve"> района Сергиевский Самарской области»</w:t>
      </w:r>
    </w:p>
    <w:p w:rsidR="00B31884" w:rsidRPr="00B31884" w:rsidRDefault="00B31884" w:rsidP="00B31884">
      <w:pPr>
        <w:tabs>
          <w:tab w:val="left" w:pos="284"/>
        </w:tabs>
        <w:spacing w:after="0" w:line="240" w:lineRule="auto"/>
        <w:ind w:firstLine="284"/>
        <w:jc w:val="center"/>
        <w:rPr>
          <w:rFonts w:ascii="Times New Roman" w:eastAsia="Calibri" w:hAnsi="Times New Roman" w:cs="Times New Roman"/>
          <w:b/>
          <w:sz w:val="12"/>
          <w:szCs w:val="12"/>
        </w:rPr>
      </w:pPr>
      <w:r w:rsidRPr="00B31884">
        <w:rPr>
          <w:rFonts w:ascii="Times New Roman" w:eastAsia="Calibri" w:hAnsi="Times New Roman" w:cs="Times New Roman"/>
          <w:b/>
          <w:sz w:val="12"/>
          <w:szCs w:val="12"/>
        </w:rPr>
        <w:t>Квалификационные требования к уровню профессионального</w:t>
      </w:r>
    </w:p>
    <w:p w:rsidR="00B31884" w:rsidRPr="00B31884" w:rsidRDefault="00B31884" w:rsidP="00B31884">
      <w:pPr>
        <w:tabs>
          <w:tab w:val="left" w:pos="284"/>
        </w:tabs>
        <w:spacing w:after="0" w:line="240" w:lineRule="auto"/>
        <w:ind w:firstLine="284"/>
        <w:jc w:val="center"/>
        <w:rPr>
          <w:rFonts w:ascii="Times New Roman" w:eastAsia="Calibri" w:hAnsi="Times New Roman" w:cs="Times New Roman"/>
          <w:b/>
          <w:sz w:val="12"/>
          <w:szCs w:val="12"/>
        </w:rPr>
      </w:pPr>
      <w:r w:rsidRPr="00B31884">
        <w:rPr>
          <w:rFonts w:ascii="Times New Roman" w:eastAsia="Calibri" w:hAnsi="Times New Roman" w:cs="Times New Roman"/>
          <w:b/>
          <w:sz w:val="12"/>
          <w:szCs w:val="12"/>
        </w:rPr>
        <w:t>образования, стажу муниципальной службы или стажу работы по специальности</w:t>
      </w:r>
    </w:p>
    <w:p w:rsidR="00B31884" w:rsidRPr="00B31884" w:rsidRDefault="00B31884" w:rsidP="00B31884">
      <w:pPr>
        <w:tabs>
          <w:tab w:val="left" w:pos="284"/>
        </w:tabs>
        <w:spacing w:after="0" w:line="240" w:lineRule="auto"/>
        <w:ind w:firstLine="284"/>
        <w:jc w:val="center"/>
        <w:rPr>
          <w:rFonts w:ascii="Times New Roman" w:eastAsia="Calibri" w:hAnsi="Times New Roman" w:cs="Times New Roman"/>
          <w:b/>
          <w:sz w:val="12"/>
          <w:szCs w:val="12"/>
        </w:rPr>
      </w:pPr>
      <w:r w:rsidRPr="00B31884">
        <w:rPr>
          <w:rFonts w:ascii="Times New Roman" w:eastAsia="Calibri" w:hAnsi="Times New Roman" w:cs="Times New Roman"/>
          <w:b/>
          <w:sz w:val="12"/>
          <w:szCs w:val="12"/>
        </w:rPr>
        <w:t>для замещения должностей  в органах местного самоуправления</w:t>
      </w:r>
    </w:p>
    <w:tbl>
      <w:tblPr>
        <w:tblStyle w:val="115"/>
        <w:tblW w:w="7258" w:type="dxa"/>
        <w:tblInd w:w="108" w:type="dxa"/>
        <w:tblLayout w:type="fixed"/>
        <w:tblLook w:val="0000" w:firstRow="0" w:lastRow="0" w:firstColumn="0" w:lastColumn="0" w:noHBand="0" w:noVBand="0"/>
      </w:tblPr>
      <w:tblGrid>
        <w:gridCol w:w="313"/>
        <w:gridCol w:w="1559"/>
        <w:gridCol w:w="2268"/>
        <w:gridCol w:w="3118"/>
      </w:tblGrid>
      <w:tr w:rsidR="00ED4A40" w:rsidRPr="00ED4A40" w:rsidTr="001A4699">
        <w:trPr>
          <w:trHeight w:val="330"/>
        </w:trPr>
        <w:tc>
          <w:tcPr>
            <w:tcW w:w="313" w:type="dxa"/>
          </w:tcPr>
          <w:p w:rsidR="00ED4A40" w:rsidRPr="00ED4A40" w:rsidRDefault="00ED4A40" w:rsidP="00ED4A40">
            <w:pPr>
              <w:tabs>
                <w:tab w:val="left" w:pos="284"/>
              </w:tabs>
              <w:jc w:val="right"/>
              <w:rPr>
                <w:rFonts w:ascii="Times New Roman" w:eastAsia="Calibri" w:hAnsi="Times New Roman" w:cs="Times New Roman"/>
                <w:sz w:val="12"/>
                <w:szCs w:val="12"/>
              </w:rPr>
            </w:pPr>
            <w:r w:rsidRPr="00ED4A40">
              <w:rPr>
                <w:rFonts w:ascii="Times New Roman" w:eastAsia="Calibri" w:hAnsi="Times New Roman" w:cs="Times New Roman"/>
                <w:sz w:val="12"/>
                <w:szCs w:val="12"/>
              </w:rPr>
              <w:t>№п/п</w:t>
            </w:r>
          </w:p>
        </w:tc>
        <w:tc>
          <w:tcPr>
            <w:tcW w:w="1559" w:type="dxa"/>
          </w:tcPr>
          <w:p w:rsidR="00ED4A40" w:rsidRPr="00ED4A40" w:rsidRDefault="00ED4A40" w:rsidP="00ED4A40">
            <w:pPr>
              <w:tabs>
                <w:tab w:val="left" w:pos="284"/>
              </w:tabs>
              <w:ind w:hanging="108"/>
              <w:jc w:val="center"/>
              <w:rPr>
                <w:rFonts w:ascii="Times New Roman" w:eastAsia="Calibri" w:hAnsi="Times New Roman" w:cs="Times New Roman"/>
                <w:sz w:val="12"/>
                <w:szCs w:val="12"/>
              </w:rPr>
            </w:pPr>
            <w:r w:rsidRPr="00ED4A40">
              <w:rPr>
                <w:rFonts w:ascii="Times New Roman" w:eastAsia="Calibri" w:hAnsi="Times New Roman" w:cs="Times New Roman"/>
                <w:sz w:val="12"/>
                <w:szCs w:val="12"/>
              </w:rPr>
              <w:t>Наименование должности муниципальной службы</w:t>
            </w:r>
          </w:p>
        </w:tc>
        <w:tc>
          <w:tcPr>
            <w:tcW w:w="2268" w:type="dxa"/>
          </w:tcPr>
          <w:p w:rsidR="00ED4A40" w:rsidRPr="00ED4A40" w:rsidRDefault="00ED4A40" w:rsidP="00ED4A40">
            <w:pPr>
              <w:tabs>
                <w:tab w:val="left" w:pos="284"/>
              </w:tabs>
              <w:jc w:val="center"/>
              <w:rPr>
                <w:rFonts w:ascii="Times New Roman" w:eastAsia="Calibri" w:hAnsi="Times New Roman" w:cs="Times New Roman"/>
                <w:sz w:val="12"/>
                <w:szCs w:val="12"/>
              </w:rPr>
            </w:pPr>
            <w:r w:rsidRPr="00ED4A40">
              <w:rPr>
                <w:rFonts w:ascii="Times New Roman" w:eastAsia="Calibri" w:hAnsi="Times New Roman" w:cs="Times New Roman"/>
                <w:sz w:val="12"/>
                <w:szCs w:val="12"/>
              </w:rPr>
              <w:t>Квалификационные требования к уровню профессионального образования</w:t>
            </w:r>
          </w:p>
        </w:tc>
        <w:tc>
          <w:tcPr>
            <w:tcW w:w="3118" w:type="dxa"/>
          </w:tcPr>
          <w:p w:rsidR="00ED4A40" w:rsidRPr="00ED4A40" w:rsidRDefault="00ED4A40" w:rsidP="00ED4A40">
            <w:pPr>
              <w:tabs>
                <w:tab w:val="left" w:pos="284"/>
              </w:tabs>
              <w:ind w:hanging="108"/>
              <w:jc w:val="center"/>
              <w:rPr>
                <w:rFonts w:ascii="Times New Roman" w:eastAsia="Calibri" w:hAnsi="Times New Roman" w:cs="Times New Roman"/>
                <w:sz w:val="12"/>
                <w:szCs w:val="12"/>
              </w:rPr>
            </w:pPr>
            <w:r w:rsidRPr="00ED4A40">
              <w:rPr>
                <w:rFonts w:ascii="Times New Roman" w:eastAsia="Calibri" w:hAnsi="Times New Roman" w:cs="Times New Roman"/>
                <w:sz w:val="12"/>
                <w:szCs w:val="12"/>
              </w:rPr>
              <w:t>Квалификационные требования к стажу муниципальной службы или работы по специальности, направлению подготовки</w:t>
            </w:r>
          </w:p>
        </w:tc>
      </w:tr>
      <w:tr w:rsidR="00ED4A40" w:rsidRPr="00ED4A40" w:rsidTr="001A4699">
        <w:tc>
          <w:tcPr>
            <w:tcW w:w="7258" w:type="dxa"/>
            <w:gridSpan w:val="4"/>
          </w:tcPr>
          <w:p w:rsidR="00ED4A40" w:rsidRDefault="00ED4A40" w:rsidP="00ED4A40">
            <w:pPr>
              <w:tabs>
                <w:tab w:val="left" w:pos="284"/>
              </w:tabs>
              <w:ind w:firstLine="284"/>
              <w:jc w:val="center"/>
              <w:rPr>
                <w:rFonts w:ascii="Times New Roman" w:eastAsia="Calibri" w:hAnsi="Times New Roman" w:cs="Times New Roman"/>
                <w:sz w:val="12"/>
                <w:szCs w:val="12"/>
              </w:rPr>
            </w:pPr>
            <w:r w:rsidRPr="00ED4A40">
              <w:rPr>
                <w:rFonts w:ascii="Times New Roman" w:eastAsia="Calibri" w:hAnsi="Times New Roman" w:cs="Times New Roman"/>
                <w:sz w:val="12"/>
                <w:szCs w:val="12"/>
              </w:rPr>
              <w:t xml:space="preserve">Должности муниципальной службы в Администрации сельского поселения Верхняя Орлянка </w:t>
            </w:r>
          </w:p>
          <w:p w:rsidR="00ED4A40" w:rsidRPr="00ED4A40" w:rsidRDefault="00ED4A40" w:rsidP="00ED4A40">
            <w:pPr>
              <w:tabs>
                <w:tab w:val="left" w:pos="284"/>
              </w:tabs>
              <w:ind w:firstLine="284"/>
              <w:jc w:val="center"/>
              <w:rPr>
                <w:rFonts w:ascii="Times New Roman" w:eastAsia="Calibri" w:hAnsi="Times New Roman" w:cs="Times New Roman"/>
                <w:sz w:val="12"/>
                <w:szCs w:val="12"/>
              </w:rPr>
            </w:pPr>
            <w:r w:rsidRPr="00ED4A40">
              <w:rPr>
                <w:rFonts w:ascii="Times New Roman" w:eastAsia="Calibri" w:hAnsi="Times New Roman" w:cs="Times New Roman"/>
                <w:sz w:val="12"/>
                <w:szCs w:val="12"/>
              </w:rPr>
              <w:t>муниципального района Сергиевский Самарской области</w:t>
            </w:r>
          </w:p>
        </w:tc>
      </w:tr>
      <w:tr w:rsidR="00ED4A40" w:rsidRPr="00ED4A40" w:rsidTr="001A4699">
        <w:tc>
          <w:tcPr>
            <w:tcW w:w="7258" w:type="dxa"/>
            <w:gridSpan w:val="4"/>
          </w:tcPr>
          <w:p w:rsidR="00ED4A40" w:rsidRPr="00ED4A40" w:rsidRDefault="00ED4A40" w:rsidP="00ED4A40">
            <w:pPr>
              <w:tabs>
                <w:tab w:val="left" w:pos="284"/>
              </w:tabs>
              <w:ind w:firstLine="284"/>
              <w:jc w:val="center"/>
              <w:rPr>
                <w:rFonts w:ascii="Times New Roman" w:eastAsia="Calibri" w:hAnsi="Times New Roman" w:cs="Times New Roman"/>
                <w:sz w:val="12"/>
                <w:szCs w:val="12"/>
              </w:rPr>
            </w:pPr>
            <w:r w:rsidRPr="00ED4A40">
              <w:rPr>
                <w:rFonts w:ascii="Times New Roman" w:eastAsia="Calibri" w:hAnsi="Times New Roman" w:cs="Times New Roman"/>
                <w:sz w:val="12"/>
                <w:szCs w:val="12"/>
              </w:rPr>
              <w:t>1.1. Должности муниципальной службы категории «специалисты»</w:t>
            </w:r>
          </w:p>
          <w:p w:rsidR="00ED4A40" w:rsidRPr="00ED4A40" w:rsidRDefault="00ED4A40" w:rsidP="00ED4A40">
            <w:pPr>
              <w:tabs>
                <w:tab w:val="left" w:pos="284"/>
              </w:tabs>
              <w:ind w:firstLine="284"/>
              <w:jc w:val="center"/>
              <w:rPr>
                <w:rFonts w:ascii="Times New Roman" w:eastAsia="Calibri" w:hAnsi="Times New Roman" w:cs="Times New Roman"/>
                <w:sz w:val="12"/>
                <w:szCs w:val="12"/>
              </w:rPr>
            </w:pPr>
            <w:r w:rsidRPr="00ED4A40">
              <w:rPr>
                <w:rFonts w:ascii="Times New Roman" w:eastAsia="Calibri" w:hAnsi="Times New Roman" w:cs="Times New Roman"/>
                <w:sz w:val="12"/>
                <w:szCs w:val="12"/>
              </w:rPr>
              <w:t>в  Администрации сельского поселения Верхняя Орлянка муниципального района Сергиевский Самарской области,</w:t>
            </w:r>
          </w:p>
          <w:p w:rsidR="00ED4A40" w:rsidRPr="00ED4A40" w:rsidRDefault="00ED4A40" w:rsidP="00ED4A40">
            <w:pPr>
              <w:tabs>
                <w:tab w:val="left" w:pos="284"/>
              </w:tabs>
              <w:ind w:firstLine="284"/>
              <w:jc w:val="center"/>
              <w:rPr>
                <w:rFonts w:ascii="Times New Roman" w:eastAsia="Calibri" w:hAnsi="Times New Roman" w:cs="Times New Roman"/>
                <w:sz w:val="12"/>
                <w:szCs w:val="12"/>
              </w:rPr>
            </w:pPr>
            <w:r w:rsidRPr="00ED4A40">
              <w:rPr>
                <w:rFonts w:ascii="Times New Roman" w:eastAsia="Calibri" w:hAnsi="Times New Roman" w:cs="Times New Roman"/>
                <w:sz w:val="12"/>
                <w:szCs w:val="12"/>
              </w:rPr>
              <w:t>учреждаемые для профессионального обеспечения исполнения органом местного самоуправления</w:t>
            </w:r>
          </w:p>
          <w:p w:rsidR="00ED4A40" w:rsidRPr="00ED4A40" w:rsidRDefault="00ED4A40" w:rsidP="00ED4A40">
            <w:pPr>
              <w:tabs>
                <w:tab w:val="left" w:pos="284"/>
              </w:tabs>
              <w:ind w:firstLine="284"/>
              <w:jc w:val="center"/>
              <w:rPr>
                <w:rFonts w:ascii="Times New Roman" w:eastAsia="Calibri" w:hAnsi="Times New Roman" w:cs="Times New Roman"/>
                <w:sz w:val="12"/>
                <w:szCs w:val="12"/>
              </w:rPr>
            </w:pPr>
            <w:r w:rsidRPr="00ED4A40">
              <w:rPr>
                <w:rFonts w:ascii="Times New Roman" w:eastAsia="Calibri" w:hAnsi="Times New Roman" w:cs="Times New Roman"/>
                <w:sz w:val="12"/>
                <w:szCs w:val="12"/>
              </w:rPr>
              <w:t>или лицом, замещающим муниципальную должность,</w:t>
            </w:r>
          </w:p>
          <w:p w:rsidR="00ED4A40" w:rsidRPr="00ED4A40" w:rsidRDefault="00ED4A40" w:rsidP="00ED4A40">
            <w:pPr>
              <w:tabs>
                <w:tab w:val="left" w:pos="284"/>
              </w:tabs>
              <w:ind w:firstLine="284"/>
              <w:jc w:val="center"/>
              <w:rPr>
                <w:rFonts w:ascii="Times New Roman" w:eastAsia="Calibri" w:hAnsi="Times New Roman" w:cs="Times New Roman"/>
                <w:sz w:val="12"/>
                <w:szCs w:val="12"/>
              </w:rPr>
            </w:pPr>
            <w:r w:rsidRPr="00ED4A40">
              <w:rPr>
                <w:rFonts w:ascii="Times New Roman" w:eastAsia="Calibri" w:hAnsi="Times New Roman" w:cs="Times New Roman"/>
                <w:sz w:val="12"/>
                <w:szCs w:val="12"/>
              </w:rPr>
              <w:t>установленных задачи функций и замещаемых без ограничения</w:t>
            </w:r>
          </w:p>
          <w:p w:rsidR="00ED4A40" w:rsidRPr="00ED4A40" w:rsidRDefault="00ED4A40" w:rsidP="00ED4A40">
            <w:pPr>
              <w:tabs>
                <w:tab w:val="left" w:pos="284"/>
              </w:tabs>
              <w:ind w:firstLine="284"/>
              <w:jc w:val="center"/>
              <w:rPr>
                <w:rFonts w:ascii="Times New Roman" w:eastAsia="Calibri" w:hAnsi="Times New Roman" w:cs="Times New Roman"/>
                <w:sz w:val="12"/>
                <w:szCs w:val="12"/>
              </w:rPr>
            </w:pPr>
            <w:r w:rsidRPr="00ED4A40">
              <w:rPr>
                <w:rFonts w:ascii="Times New Roman" w:eastAsia="Calibri" w:hAnsi="Times New Roman" w:cs="Times New Roman"/>
                <w:sz w:val="12"/>
                <w:szCs w:val="12"/>
              </w:rPr>
              <w:t>срока полномочий</w:t>
            </w:r>
          </w:p>
        </w:tc>
      </w:tr>
      <w:tr w:rsidR="00ED4A40" w:rsidRPr="00ED4A40" w:rsidTr="001A4699">
        <w:tc>
          <w:tcPr>
            <w:tcW w:w="7258" w:type="dxa"/>
            <w:gridSpan w:val="4"/>
          </w:tcPr>
          <w:p w:rsidR="00ED4A40" w:rsidRPr="00ED4A40" w:rsidRDefault="00ED4A40" w:rsidP="00ED4A40">
            <w:pPr>
              <w:tabs>
                <w:tab w:val="left" w:pos="284"/>
              </w:tabs>
              <w:ind w:firstLine="284"/>
              <w:jc w:val="center"/>
              <w:rPr>
                <w:rFonts w:ascii="Times New Roman" w:eastAsia="Calibri" w:hAnsi="Times New Roman" w:cs="Times New Roman"/>
                <w:sz w:val="12"/>
                <w:szCs w:val="12"/>
              </w:rPr>
            </w:pPr>
            <w:r w:rsidRPr="00ED4A40">
              <w:rPr>
                <w:rFonts w:ascii="Times New Roman" w:eastAsia="Calibri" w:hAnsi="Times New Roman" w:cs="Times New Roman"/>
                <w:sz w:val="12"/>
                <w:szCs w:val="12"/>
              </w:rPr>
              <w:t>Старшие должности муниципальной службы</w:t>
            </w:r>
          </w:p>
        </w:tc>
      </w:tr>
      <w:tr w:rsidR="00ED4A40" w:rsidRPr="00ED4A40" w:rsidTr="001A4699">
        <w:trPr>
          <w:trHeight w:val="214"/>
        </w:trPr>
        <w:tc>
          <w:tcPr>
            <w:tcW w:w="313" w:type="dxa"/>
          </w:tcPr>
          <w:p w:rsidR="00ED4A40" w:rsidRPr="00ED4A40" w:rsidRDefault="00ED4A40" w:rsidP="00ED4A40">
            <w:pPr>
              <w:tabs>
                <w:tab w:val="left" w:pos="284"/>
              </w:tabs>
              <w:ind w:hanging="113"/>
              <w:jc w:val="right"/>
              <w:rPr>
                <w:rFonts w:ascii="Times New Roman" w:eastAsia="Calibri" w:hAnsi="Times New Roman" w:cs="Times New Roman"/>
                <w:sz w:val="12"/>
                <w:szCs w:val="12"/>
              </w:rPr>
            </w:pPr>
            <w:r w:rsidRPr="00ED4A40">
              <w:rPr>
                <w:rFonts w:ascii="Times New Roman" w:eastAsia="Calibri" w:hAnsi="Times New Roman" w:cs="Times New Roman"/>
                <w:sz w:val="12"/>
                <w:szCs w:val="12"/>
              </w:rPr>
              <w:t>1</w:t>
            </w:r>
          </w:p>
          <w:p w:rsidR="00ED4A40" w:rsidRPr="00ED4A40" w:rsidRDefault="00ED4A40" w:rsidP="00ED4A40">
            <w:pPr>
              <w:tabs>
                <w:tab w:val="left" w:pos="284"/>
              </w:tabs>
              <w:ind w:firstLine="284"/>
              <w:jc w:val="right"/>
              <w:rPr>
                <w:rFonts w:ascii="Times New Roman" w:eastAsia="Calibri" w:hAnsi="Times New Roman" w:cs="Times New Roman"/>
                <w:sz w:val="12"/>
                <w:szCs w:val="12"/>
              </w:rPr>
            </w:pPr>
          </w:p>
        </w:tc>
        <w:tc>
          <w:tcPr>
            <w:tcW w:w="1559" w:type="dxa"/>
          </w:tcPr>
          <w:p w:rsidR="00ED4A40" w:rsidRPr="00ED4A40" w:rsidRDefault="00ED4A40" w:rsidP="00ED4A40">
            <w:pPr>
              <w:tabs>
                <w:tab w:val="left" w:pos="284"/>
              </w:tabs>
              <w:ind w:hanging="108"/>
              <w:jc w:val="center"/>
              <w:rPr>
                <w:rFonts w:ascii="Times New Roman" w:eastAsia="Calibri" w:hAnsi="Times New Roman" w:cs="Times New Roman"/>
                <w:sz w:val="12"/>
                <w:szCs w:val="12"/>
              </w:rPr>
            </w:pPr>
            <w:r w:rsidRPr="00ED4A40">
              <w:rPr>
                <w:rFonts w:ascii="Times New Roman" w:eastAsia="Calibri" w:hAnsi="Times New Roman" w:cs="Times New Roman"/>
                <w:sz w:val="12"/>
                <w:szCs w:val="12"/>
              </w:rPr>
              <w:t>Ведущий специалист</w:t>
            </w:r>
          </w:p>
          <w:p w:rsidR="00ED4A40" w:rsidRPr="00ED4A40" w:rsidRDefault="00ED4A40" w:rsidP="00ED4A40">
            <w:pPr>
              <w:tabs>
                <w:tab w:val="left" w:pos="284"/>
              </w:tabs>
              <w:ind w:firstLine="284"/>
              <w:jc w:val="center"/>
              <w:rPr>
                <w:rFonts w:ascii="Times New Roman" w:eastAsia="Calibri" w:hAnsi="Times New Roman" w:cs="Times New Roman"/>
                <w:sz w:val="12"/>
                <w:szCs w:val="12"/>
              </w:rPr>
            </w:pPr>
          </w:p>
        </w:tc>
        <w:tc>
          <w:tcPr>
            <w:tcW w:w="2268" w:type="dxa"/>
          </w:tcPr>
          <w:p w:rsidR="00ED4A40" w:rsidRPr="00ED4A40" w:rsidRDefault="00ED4A40" w:rsidP="00ED4A40">
            <w:pPr>
              <w:tabs>
                <w:tab w:val="left" w:pos="284"/>
              </w:tabs>
              <w:ind w:firstLine="284"/>
              <w:jc w:val="center"/>
              <w:rPr>
                <w:rFonts w:ascii="Times New Roman" w:eastAsia="Calibri" w:hAnsi="Times New Roman" w:cs="Times New Roman"/>
                <w:sz w:val="12"/>
                <w:szCs w:val="12"/>
              </w:rPr>
            </w:pPr>
            <w:r w:rsidRPr="00ED4A40">
              <w:rPr>
                <w:rFonts w:ascii="Times New Roman" w:eastAsia="Calibri" w:hAnsi="Times New Roman" w:cs="Times New Roman"/>
                <w:sz w:val="12"/>
                <w:szCs w:val="12"/>
              </w:rPr>
              <w:t>Высшее образование</w:t>
            </w:r>
          </w:p>
        </w:tc>
        <w:tc>
          <w:tcPr>
            <w:tcW w:w="3118" w:type="dxa"/>
          </w:tcPr>
          <w:p w:rsidR="00ED4A40" w:rsidRPr="00ED4A40" w:rsidRDefault="00ED4A40" w:rsidP="00ED4A40">
            <w:pPr>
              <w:tabs>
                <w:tab w:val="left" w:pos="284"/>
              </w:tabs>
              <w:ind w:firstLine="34"/>
              <w:jc w:val="center"/>
              <w:rPr>
                <w:rFonts w:ascii="Times New Roman" w:eastAsia="Calibri" w:hAnsi="Times New Roman" w:cs="Times New Roman"/>
                <w:sz w:val="12"/>
                <w:szCs w:val="12"/>
              </w:rPr>
            </w:pPr>
            <w:r w:rsidRPr="00ED4A40">
              <w:rPr>
                <w:rFonts w:ascii="Times New Roman" w:eastAsia="Calibri" w:hAnsi="Times New Roman" w:cs="Times New Roman"/>
                <w:sz w:val="12"/>
                <w:szCs w:val="12"/>
              </w:rPr>
              <w:t>Без предъявления требований к стажу муниципальной службы или стажу работы по специальности,</w:t>
            </w:r>
            <w:r>
              <w:rPr>
                <w:rFonts w:ascii="Times New Roman" w:eastAsia="Calibri" w:hAnsi="Times New Roman" w:cs="Times New Roman"/>
                <w:sz w:val="12"/>
                <w:szCs w:val="12"/>
              </w:rPr>
              <w:t xml:space="preserve"> </w:t>
            </w:r>
            <w:r w:rsidRPr="00ED4A40">
              <w:rPr>
                <w:rFonts w:ascii="Times New Roman" w:eastAsia="Calibri" w:hAnsi="Times New Roman" w:cs="Times New Roman"/>
                <w:sz w:val="12"/>
                <w:szCs w:val="12"/>
              </w:rPr>
              <w:t>направлению подготовки</w:t>
            </w:r>
          </w:p>
        </w:tc>
      </w:tr>
    </w:tbl>
    <w:p w:rsidR="00B31884" w:rsidRPr="00B31884" w:rsidRDefault="00B31884" w:rsidP="00B31884">
      <w:pPr>
        <w:tabs>
          <w:tab w:val="left" w:pos="284"/>
        </w:tabs>
        <w:spacing w:after="0" w:line="240" w:lineRule="auto"/>
        <w:ind w:firstLine="284"/>
        <w:jc w:val="right"/>
        <w:rPr>
          <w:rFonts w:ascii="Times New Roman" w:eastAsia="Calibri" w:hAnsi="Times New Roman" w:cs="Times New Roman"/>
          <w:sz w:val="12"/>
          <w:szCs w:val="12"/>
        </w:rPr>
      </w:pPr>
    </w:p>
    <w:p w:rsidR="001F5374" w:rsidRDefault="001F5374" w:rsidP="00105139">
      <w:pPr>
        <w:tabs>
          <w:tab w:val="left" w:pos="284"/>
        </w:tabs>
        <w:spacing w:after="0" w:line="240" w:lineRule="auto"/>
        <w:jc w:val="center"/>
        <w:rPr>
          <w:rFonts w:ascii="Times New Roman" w:eastAsia="Calibri" w:hAnsi="Times New Roman" w:cs="Times New Roman"/>
          <w:b/>
          <w:bCs/>
          <w:sz w:val="12"/>
          <w:szCs w:val="12"/>
        </w:rPr>
      </w:pPr>
    </w:p>
    <w:p w:rsidR="007D5974" w:rsidRDefault="007D5974" w:rsidP="00105139">
      <w:pPr>
        <w:tabs>
          <w:tab w:val="left" w:pos="284"/>
        </w:tabs>
        <w:spacing w:after="0" w:line="240" w:lineRule="auto"/>
        <w:jc w:val="center"/>
        <w:rPr>
          <w:rFonts w:ascii="Times New Roman" w:eastAsia="Calibri" w:hAnsi="Times New Roman" w:cs="Times New Roman"/>
          <w:b/>
          <w:bCs/>
          <w:sz w:val="12"/>
          <w:szCs w:val="12"/>
        </w:rPr>
      </w:pPr>
    </w:p>
    <w:p w:rsidR="00105139" w:rsidRPr="00105139" w:rsidRDefault="00105139" w:rsidP="00105139">
      <w:pPr>
        <w:tabs>
          <w:tab w:val="left" w:pos="284"/>
        </w:tabs>
        <w:spacing w:after="0" w:line="240" w:lineRule="auto"/>
        <w:jc w:val="center"/>
        <w:rPr>
          <w:rFonts w:ascii="Times New Roman" w:eastAsia="Calibri" w:hAnsi="Times New Roman" w:cs="Times New Roman"/>
          <w:b/>
          <w:bCs/>
          <w:sz w:val="12"/>
          <w:szCs w:val="12"/>
        </w:rPr>
      </w:pPr>
      <w:r w:rsidRPr="00105139">
        <w:rPr>
          <w:rFonts w:ascii="Times New Roman" w:eastAsia="Calibri" w:hAnsi="Times New Roman" w:cs="Times New Roman"/>
          <w:b/>
          <w:bCs/>
          <w:sz w:val="12"/>
          <w:szCs w:val="12"/>
        </w:rPr>
        <w:t>СОБРАНИЕ ПРЕДСТАВИТЕЛЕЙ</w:t>
      </w:r>
    </w:p>
    <w:p w:rsidR="00105139" w:rsidRPr="00105139" w:rsidRDefault="00105139" w:rsidP="00105139">
      <w:pPr>
        <w:tabs>
          <w:tab w:val="left" w:pos="284"/>
        </w:tabs>
        <w:spacing w:after="0" w:line="240" w:lineRule="auto"/>
        <w:jc w:val="center"/>
        <w:rPr>
          <w:rFonts w:ascii="Times New Roman" w:eastAsia="Calibri" w:hAnsi="Times New Roman" w:cs="Times New Roman"/>
          <w:b/>
          <w:bCs/>
          <w:sz w:val="12"/>
          <w:szCs w:val="12"/>
        </w:rPr>
      </w:pPr>
      <w:r w:rsidRPr="00105139">
        <w:rPr>
          <w:rFonts w:ascii="Times New Roman" w:eastAsia="Calibri" w:hAnsi="Times New Roman" w:cs="Times New Roman"/>
          <w:b/>
          <w:bCs/>
          <w:sz w:val="12"/>
          <w:szCs w:val="12"/>
        </w:rPr>
        <w:t>СЕЛЬСКОГО ПОСЕЛЕНИЯ В</w:t>
      </w:r>
      <w:r>
        <w:rPr>
          <w:rFonts w:ascii="Times New Roman" w:eastAsia="Calibri" w:hAnsi="Times New Roman" w:cs="Times New Roman"/>
          <w:b/>
          <w:bCs/>
          <w:sz w:val="12"/>
          <w:szCs w:val="12"/>
        </w:rPr>
        <w:t>ОРОТНЕЕ</w:t>
      </w:r>
    </w:p>
    <w:p w:rsidR="00105139" w:rsidRPr="00105139" w:rsidRDefault="00105139" w:rsidP="00105139">
      <w:pPr>
        <w:tabs>
          <w:tab w:val="left" w:pos="284"/>
        </w:tabs>
        <w:spacing w:after="0" w:line="240" w:lineRule="auto"/>
        <w:jc w:val="center"/>
        <w:rPr>
          <w:rFonts w:ascii="Times New Roman" w:eastAsia="Calibri" w:hAnsi="Times New Roman" w:cs="Times New Roman"/>
          <w:b/>
          <w:bCs/>
          <w:sz w:val="12"/>
          <w:szCs w:val="12"/>
        </w:rPr>
      </w:pPr>
      <w:r w:rsidRPr="00105139">
        <w:rPr>
          <w:rFonts w:ascii="Times New Roman" w:eastAsia="Calibri" w:hAnsi="Times New Roman" w:cs="Times New Roman"/>
          <w:b/>
          <w:bCs/>
          <w:sz w:val="12"/>
          <w:szCs w:val="12"/>
        </w:rPr>
        <w:t>МУНИЦИПАЛЬНОГО РАЙОНА СЕРГИЕВСКИЙ</w:t>
      </w:r>
    </w:p>
    <w:p w:rsidR="00105139" w:rsidRPr="00105139" w:rsidRDefault="00105139" w:rsidP="00105139">
      <w:pPr>
        <w:tabs>
          <w:tab w:val="left" w:pos="284"/>
        </w:tabs>
        <w:spacing w:after="0" w:line="240" w:lineRule="auto"/>
        <w:jc w:val="center"/>
        <w:rPr>
          <w:rFonts w:ascii="Times New Roman" w:eastAsia="Calibri" w:hAnsi="Times New Roman" w:cs="Times New Roman"/>
          <w:b/>
          <w:bCs/>
          <w:sz w:val="12"/>
          <w:szCs w:val="12"/>
        </w:rPr>
      </w:pPr>
      <w:r w:rsidRPr="00105139">
        <w:rPr>
          <w:rFonts w:ascii="Times New Roman" w:eastAsia="Calibri" w:hAnsi="Times New Roman" w:cs="Times New Roman"/>
          <w:b/>
          <w:bCs/>
          <w:sz w:val="12"/>
          <w:szCs w:val="12"/>
        </w:rPr>
        <w:t>САМАРСКОЙ ОБЛАСТИ</w:t>
      </w:r>
    </w:p>
    <w:p w:rsidR="00105139" w:rsidRPr="00105139" w:rsidRDefault="00105139" w:rsidP="00105139">
      <w:pPr>
        <w:tabs>
          <w:tab w:val="left" w:pos="284"/>
        </w:tabs>
        <w:spacing w:after="0" w:line="240" w:lineRule="auto"/>
        <w:jc w:val="center"/>
        <w:rPr>
          <w:rFonts w:ascii="Times New Roman" w:eastAsia="Calibri" w:hAnsi="Times New Roman" w:cs="Times New Roman"/>
          <w:b/>
          <w:bCs/>
          <w:sz w:val="12"/>
          <w:szCs w:val="12"/>
        </w:rPr>
      </w:pPr>
    </w:p>
    <w:p w:rsidR="00105139" w:rsidRPr="0047742C" w:rsidRDefault="00105139" w:rsidP="00105139">
      <w:pPr>
        <w:tabs>
          <w:tab w:val="left" w:pos="284"/>
        </w:tabs>
        <w:spacing w:after="0" w:line="240" w:lineRule="auto"/>
        <w:jc w:val="center"/>
        <w:rPr>
          <w:rFonts w:ascii="Times New Roman" w:eastAsia="Calibri" w:hAnsi="Times New Roman" w:cs="Times New Roman"/>
          <w:bCs/>
          <w:sz w:val="12"/>
          <w:szCs w:val="12"/>
        </w:rPr>
      </w:pPr>
      <w:r w:rsidRPr="0047742C">
        <w:rPr>
          <w:rFonts w:ascii="Times New Roman" w:eastAsia="Calibri" w:hAnsi="Times New Roman" w:cs="Times New Roman"/>
          <w:bCs/>
          <w:sz w:val="12"/>
          <w:szCs w:val="12"/>
        </w:rPr>
        <w:t>РЕШЕНИЕ</w:t>
      </w:r>
    </w:p>
    <w:p w:rsidR="00105139" w:rsidRDefault="00831447" w:rsidP="00105139">
      <w:pPr>
        <w:tabs>
          <w:tab w:val="left" w:pos="284"/>
        </w:tabs>
        <w:spacing w:after="0" w:line="240" w:lineRule="auto"/>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105139" w:rsidRPr="00E81251">
        <w:rPr>
          <w:rFonts w:ascii="Times New Roman" w:eastAsia="Calibri" w:hAnsi="Times New Roman" w:cs="Times New Roman"/>
          <w:bCs/>
          <w:sz w:val="12"/>
          <w:szCs w:val="12"/>
        </w:rPr>
        <w:t xml:space="preserve"> сентября  2019г.                                                                                                                                                                                                      №2</w:t>
      </w:r>
      <w:r>
        <w:rPr>
          <w:rFonts w:ascii="Times New Roman" w:eastAsia="Calibri" w:hAnsi="Times New Roman" w:cs="Times New Roman"/>
          <w:bCs/>
          <w:sz w:val="12"/>
          <w:szCs w:val="12"/>
        </w:rPr>
        <w:t>5</w:t>
      </w:r>
    </w:p>
    <w:p w:rsidR="004A6758" w:rsidRPr="004A6758" w:rsidRDefault="004A6758" w:rsidP="004A6758">
      <w:pPr>
        <w:tabs>
          <w:tab w:val="left" w:pos="284"/>
        </w:tabs>
        <w:spacing w:after="0" w:line="240" w:lineRule="auto"/>
        <w:jc w:val="center"/>
        <w:rPr>
          <w:rFonts w:ascii="Times New Roman" w:eastAsia="Calibri" w:hAnsi="Times New Roman" w:cs="Times New Roman"/>
          <w:b/>
          <w:bCs/>
          <w:sz w:val="12"/>
          <w:szCs w:val="12"/>
        </w:rPr>
      </w:pPr>
      <w:r w:rsidRPr="004A6758">
        <w:rPr>
          <w:rFonts w:ascii="Times New Roman" w:eastAsia="Calibri" w:hAnsi="Times New Roman" w:cs="Times New Roman"/>
          <w:b/>
          <w:bCs/>
          <w:sz w:val="12"/>
          <w:szCs w:val="12"/>
        </w:rPr>
        <w:t>Об утверждении Положения «О квалификационных требованиях для замещения должностей муниципальной службы в сельском поселении Воротнее муниципального района Сергиевский Самарской области»</w:t>
      </w:r>
    </w:p>
    <w:p w:rsidR="004A6758" w:rsidRPr="004A6758" w:rsidRDefault="004A6758" w:rsidP="004A6758">
      <w:pPr>
        <w:tabs>
          <w:tab w:val="left" w:pos="284"/>
        </w:tabs>
        <w:spacing w:after="0" w:line="240" w:lineRule="auto"/>
        <w:ind w:firstLine="284"/>
        <w:jc w:val="both"/>
        <w:rPr>
          <w:rFonts w:ascii="Times New Roman" w:eastAsia="Calibri" w:hAnsi="Times New Roman" w:cs="Times New Roman"/>
          <w:bCs/>
          <w:sz w:val="12"/>
          <w:szCs w:val="12"/>
        </w:rPr>
      </w:pPr>
      <w:r w:rsidRPr="004A6758">
        <w:rPr>
          <w:rFonts w:ascii="Times New Roman" w:eastAsia="Calibri" w:hAnsi="Times New Roman" w:cs="Times New Roman"/>
          <w:bCs/>
          <w:sz w:val="12"/>
          <w:szCs w:val="12"/>
        </w:rPr>
        <w:t>В соответствии со статьей 9 Федерального закона от  02.03.2007 года  № 25-ФЗ «О муниципальной службе в Российской Федерации», статьей 6 Закона Самарской области от 09.10.2007 года №96-ГД «О муниципальной службе в Самарской области», Уставом сельского поселения Воротнее муниципального района Сергиевский, Собрание Представителей сельского поселения Воротнее муниципального района Сергиевский</w:t>
      </w:r>
    </w:p>
    <w:p w:rsidR="004A6758" w:rsidRPr="004A6758" w:rsidRDefault="004A6758" w:rsidP="004A6758">
      <w:pPr>
        <w:tabs>
          <w:tab w:val="left" w:pos="284"/>
        </w:tabs>
        <w:spacing w:after="0" w:line="240" w:lineRule="auto"/>
        <w:ind w:firstLine="284"/>
        <w:jc w:val="both"/>
        <w:rPr>
          <w:rFonts w:ascii="Times New Roman" w:eastAsia="Calibri" w:hAnsi="Times New Roman" w:cs="Times New Roman"/>
          <w:bCs/>
          <w:sz w:val="12"/>
          <w:szCs w:val="12"/>
        </w:rPr>
      </w:pPr>
      <w:r w:rsidRPr="004A6758">
        <w:rPr>
          <w:rFonts w:ascii="Times New Roman" w:eastAsia="Calibri" w:hAnsi="Times New Roman" w:cs="Times New Roman"/>
          <w:bCs/>
          <w:sz w:val="12"/>
          <w:szCs w:val="12"/>
        </w:rPr>
        <w:t xml:space="preserve"> </w:t>
      </w:r>
      <w:r w:rsidRPr="004A6758">
        <w:rPr>
          <w:rFonts w:ascii="Times New Roman" w:eastAsia="Calibri" w:hAnsi="Times New Roman" w:cs="Times New Roman"/>
          <w:b/>
          <w:bCs/>
          <w:sz w:val="12"/>
          <w:szCs w:val="12"/>
        </w:rPr>
        <w:t>РЕШИЛО</w:t>
      </w:r>
      <w:r w:rsidRPr="004A6758">
        <w:rPr>
          <w:rFonts w:ascii="Times New Roman" w:eastAsia="Calibri" w:hAnsi="Times New Roman" w:cs="Times New Roman"/>
          <w:bCs/>
          <w:sz w:val="12"/>
          <w:szCs w:val="12"/>
        </w:rPr>
        <w:t>:</w:t>
      </w:r>
    </w:p>
    <w:p w:rsidR="004A6758" w:rsidRPr="004A6758" w:rsidRDefault="004A6758" w:rsidP="004A6758">
      <w:pPr>
        <w:tabs>
          <w:tab w:val="left" w:pos="284"/>
        </w:tabs>
        <w:spacing w:after="0" w:line="240" w:lineRule="auto"/>
        <w:ind w:firstLine="284"/>
        <w:jc w:val="both"/>
        <w:rPr>
          <w:rFonts w:ascii="Times New Roman" w:eastAsia="Calibri" w:hAnsi="Times New Roman" w:cs="Times New Roman"/>
          <w:bCs/>
          <w:sz w:val="12"/>
          <w:szCs w:val="12"/>
        </w:rPr>
      </w:pPr>
      <w:r w:rsidRPr="004A6758">
        <w:rPr>
          <w:rFonts w:ascii="Times New Roman" w:eastAsia="Calibri" w:hAnsi="Times New Roman" w:cs="Times New Roman"/>
          <w:bCs/>
          <w:sz w:val="12"/>
          <w:szCs w:val="12"/>
        </w:rPr>
        <w:t>1. Утвердить Положение «О квалификационных требованиях для замещения должностей муниципальной службы в сельском поселении Воротнее муниципального района Сергиевский Самарской области» (прилагается).</w:t>
      </w:r>
    </w:p>
    <w:p w:rsidR="004A6758" w:rsidRPr="004A6758" w:rsidRDefault="004A6758" w:rsidP="004A6758">
      <w:pPr>
        <w:tabs>
          <w:tab w:val="left" w:pos="284"/>
        </w:tabs>
        <w:spacing w:after="0" w:line="240" w:lineRule="auto"/>
        <w:ind w:firstLine="284"/>
        <w:jc w:val="both"/>
        <w:rPr>
          <w:rFonts w:ascii="Times New Roman" w:eastAsia="Calibri" w:hAnsi="Times New Roman" w:cs="Times New Roman"/>
          <w:bCs/>
          <w:sz w:val="12"/>
          <w:szCs w:val="12"/>
        </w:rPr>
      </w:pPr>
      <w:r w:rsidRPr="004A6758">
        <w:rPr>
          <w:rFonts w:ascii="Times New Roman" w:eastAsia="Calibri" w:hAnsi="Times New Roman" w:cs="Times New Roman"/>
          <w:bCs/>
          <w:sz w:val="12"/>
          <w:szCs w:val="12"/>
        </w:rPr>
        <w:t>2. Признать утратившим силу Решение Собрания представителей сельского поселения Воротнее муниципального района Сергиевский  от  25.04.2013 г. № 6 «Об утверждении Перечня  квалификационных требований к должностям муниципальной службы в сельском поселении Воротнее муниципального района Сергиевский».</w:t>
      </w:r>
    </w:p>
    <w:p w:rsidR="004A6758" w:rsidRPr="004A6758" w:rsidRDefault="004A6758" w:rsidP="004A6758">
      <w:pPr>
        <w:tabs>
          <w:tab w:val="left" w:pos="284"/>
        </w:tabs>
        <w:spacing w:after="0" w:line="240" w:lineRule="auto"/>
        <w:ind w:firstLine="284"/>
        <w:jc w:val="both"/>
        <w:rPr>
          <w:rFonts w:ascii="Times New Roman" w:eastAsia="Calibri" w:hAnsi="Times New Roman" w:cs="Times New Roman"/>
          <w:bCs/>
          <w:sz w:val="12"/>
          <w:szCs w:val="12"/>
        </w:rPr>
      </w:pPr>
      <w:r w:rsidRPr="004A6758">
        <w:rPr>
          <w:rFonts w:ascii="Times New Roman" w:eastAsia="Calibri" w:hAnsi="Times New Roman" w:cs="Times New Roman"/>
          <w:bCs/>
          <w:sz w:val="12"/>
          <w:szCs w:val="12"/>
        </w:rPr>
        <w:t>3. Опубликовать настоящее Решение в газете «Сергиевский вестник».</w:t>
      </w:r>
    </w:p>
    <w:p w:rsidR="004A6758" w:rsidRPr="004A6758" w:rsidRDefault="004A6758" w:rsidP="004A6758">
      <w:pPr>
        <w:tabs>
          <w:tab w:val="left" w:pos="284"/>
        </w:tabs>
        <w:spacing w:after="0" w:line="240" w:lineRule="auto"/>
        <w:ind w:firstLine="284"/>
        <w:jc w:val="both"/>
        <w:rPr>
          <w:rFonts w:ascii="Times New Roman" w:eastAsia="Calibri" w:hAnsi="Times New Roman" w:cs="Times New Roman"/>
          <w:bCs/>
          <w:sz w:val="12"/>
          <w:szCs w:val="12"/>
        </w:rPr>
      </w:pPr>
      <w:r w:rsidRPr="004A6758">
        <w:rPr>
          <w:rFonts w:ascii="Times New Roman" w:eastAsia="Calibri" w:hAnsi="Times New Roman" w:cs="Times New Roman"/>
          <w:bCs/>
          <w:sz w:val="12"/>
          <w:szCs w:val="12"/>
        </w:rPr>
        <w:t>4. Настоящее Решение вступает в силу со дня его официального опубликования.</w:t>
      </w:r>
    </w:p>
    <w:p w:rsidR="004A6758" w:rsidRPr="004A6758" w:rsidRDefault="004A6758" w:rsidP="004A6758">
      <w:pPr>
        <w:tabs>
          <w:tab w:val="left" w:pos="284"/>
        </w:tabs>
        <w:spacing w:after="0" w:line="240" w:lineRule="auto"/>
        <w:jc w:val="right"/>
        <w:rPr>
          <w:rFonts w:ascii="Times New Roman" w:eastAsia="Calibri" w:hAnsi="Times New Roman" w:cs="Times New Roman"/>
          <w:bCs/>
          <w:sz w:val="12"/>
          <w:szCs w:val="12"/>
        </w:rPr>
      </w:pPr>
      <w:r w:rsidRPr="004A6758">
        <w:rPr>
          <w:rFonts w:ascii="Times New Roman" w:eastAsia="Calibri" w:hAnsi="Times New Roman" w:cs="Times New Roman"/>
          <w:bCs/>
          <w:sz w:val="12"/>
          <w:szCs w:val="12"/>
        </w:rPr>
        <w:t>Председатель собрания представителей</w:t>
      </w:r>
    </w:p>
    <w:p w:rsidR="004A6758" w:rsidRPr="004A6758" w:rsidRDefault="004A6758" w:rsidP="004A6758">
      <w:pPr>
        <w:tabs>
          <w:tab w:val="left" w:pos="284"/>
        </w:tabs>
        <w:spacing w:after="0" w:line="240" w:lineRule="auto"/>
        <w:jc w:val="right"/>
        <w:rPr>
          <w:rFonts w:ascii="Times New Roman" w:eastAsia="Calibri" w:hAnsi="Times New Roman" w:cs="Times New Roman"/>
          <w:bCs/>
          <w:sz w:val="12"/>
          <w:szCs w:val="12"/>
        </w:rPr>
      </w:pPr>
      <w:r w:rsidRPr="004A6758">
        <w:rPr>
          <w:rFonts w:ascii="Times New Roman" w:eastAsia="Calibri" w:hAnsi="Times New Roman" w:cs="Times New Roman"/>
          <w:bCs/>
          <w:sz w:val="12"/>
          <w:szCs w:val="12"/>
        </w:rPr>
        <w:t>сельского поселения Воротнее</w:t>
      </w:r>
    </w:p>
    <w:p w:rsidR="004A6758" w:rsidRDefault="004A6758" w:rsidP="004A6758">
      <w:pPr>
        <w:tabs>
          <w:tab w:val="left" w:pos="284"/>
        </w:tabs>
        <w:spacing w:after="0" w:line="240" w:lineRule="auto"/>
        <w:jc w:val="right"/>
        <w:rPr>
          <w:rFonts w:ascii="Times New Roman" w:eastAsia="Calibri" w:hAnsi="Times New Roman" w:cs="Times New Roman"/>
          <w:bCs/>
          <w:sz w:val="12"/>
          <w:szCs w:val="12"/>
        </w:rPr>
      </w:pPr>
      <w:r w:rsidRPr="004A6758">
        <w:rPr>
          <w:rFonts w:ascii="Times New Roman" w:eastAsia="Calibri" w:hAnsi="Times New Roman" w:cs="Times New Roman"/>
          <w:bCs/>
          <w:sz w:val="12"/>
          <w:szCs w:val="12"/>
        </w:rPr>
        <w:t xml:space="preserve">муниципального района   Сергиевский                                     </w:t>
      </w:r>
    </w:p>
    <w:p w:rsidR="004A6758" w:rsidRPr="004A6758" w:rsidRDefault="004A6758" w:rsidP="004A6758">
      <w:pPr>
        <w:tabs>
          <w:tab w:val="left" w:pos="284"/>
        </w:tabs>
        <w:spacing w:after="0" w:line="240" w:lineRule="auto"/>
        <w:jc w:val="right"/>
        <w:rPr>
          <w:rFonts w:ascii="Times New Roman" w:eastAsia="Calibri" w:hAnsi="Times New Roman" w:cs="Times New Roman"/>
          <w:bCs/>
          <w:sz w:val="12"/>
          <w:szCs w:val="12"/>
        </w:rPr>
      </w:pPr>
      <w:r w:rsidRPr="004A6758">
        <w:rPr>
          <w:rFonts w:ascii="Times New Roman" w:eastAsia="Calibri" w:hAnsi="Times New Roman" w:cs="Times New Roman"/>
          <w:bCs/>
          <w:sz w:val="12"/>
          <w:szCs w:val="12"/>
        </w:rPr>
        <w:t xml:space="preserve"> Т.А. </w:t>
      </w:r>
      <w:proofErr w:type="spellStart"/>
      <w:r w:rsidRPr="004A6758">
        <w:rPr>
          <w:rFonts w:ascii="Times New Roman" w:eastAsia="Calibri" w:hAnsi="Times New Roman" w:cs="Times New Roman"/>
          <w:bCs/>
          <w:sz w:val="12"/>
          <w:szCs w:val="12"/>
        </w:rPr>
        <w:t>Мамыкина</w:t>
      </w:r>
      <w:proofErr w:type="spellEnd"/>
    </w:p>
    <w:p w:rsidR="004A6758" w:rsidRPr="004A6758" w:rsidRDefault="004A6758" w:rsidP="004A6758">
      <w:pPr>
        <w:tabs>
          <w:tab w:val="left" w:pos="284"/>
        </w:tabs>
        <w:spacing w:after="0" w:line="240" w:lineRule="auto"/>
        <w:jc w:val="right"/>
        <w:rPr>
          <w:rFonts w:ascii="Times New Roman" w:eastAsia="Calibri" w:hAnsi="Times New Roman" w:cs="Times New Roman"/>
          <w:bCs/>
          <w:sz w:val="12"/>
          <w:szCs w:val="12"/>
        </w:rPr>
      </w:pPr>
    </w:p>
    <w:p w:rsidR="004A6758" w:rsidRPr="004A6758" w:rsidRDefault="004A6758" w:rsidP="004A6758">
      <w:pPr>
        <w:tabs>
          <w:tab w:val="left" w:pos="284"/>
        </w:tabs>
        <w:spacing w:after="0" w:line="240" w:lineRule="auto"/>
        <w:jc w:val="right"/>
        <w:rPr>
          <w:rFonts w:ascii="Times New Roman" w:eastAsia="Calibri" w:hAnsi="Times New Roman" w:cs="Times New Roman"/>
          <w:bCs/>
          <w:sz w:val="12"/>
          <w:szCs w:val="12"/>
        </w:rPr>
      </w:pPr>
      <w:r w:rsidRPr="004A6758">
        <w:rPr>
          <w:rFonts w:ascii="Times New Roman" w:eastAsia="Calibri" w:hAnsi="Times New Roman" w:cs="Times New Roman"/>
          <w:bCs/>
          <w:sz w:val="12"/>
          <w:szCs w:val="12"/>
        </w:rPr>
        <w:t>Глава сельского поселения Воротнее</w:t>
      </w:r>
    </w:p>
    <w:p w:rsidR="004A6758" w:rsidRDefault="004A6758" w:rsidP="004A6758">
      <w:pPr>
        <w:tabs>
          <w:tab w:val="left" w:pos="284"/>
        </w:tabs>
        <w:spacing w:after="0" w:line="240" w:lineRule="auto"/>
        <w:jc w:val="right"/>
        <w:rPr>
          <w:rFonts w:ascii="Times New Roman" w:eastAsia="Calibri" w:hAnsi="Times New Roman" w:cs="Times New Roman"/>
          <w:bCs/>
          <w:sz w:val="12"/>
          <w:szCs w:val="12"/>
        </w:rPr>
      </w:pPr>
      <w:r w:rsidRPr="004A6758">
        <w:rPr>
          <w:rFonts w:ascii="Times New Roman" w:eastAsia="Calibri" w:hAnsi="Times New Roman" w:cs="Times New Roman"/>
          <w:bCs/>
          <w:sz w:val="12"/>
          <w:szCs w:val="12"/>
        </w:rPr>
        <w:t xml:space="preserve">муниципального района   Сергиевский                                     </w:t>
      </w:r>
    </w:p>
    <w:p w:rsidR="004A6758" w:rsidRPr="004A6758" w:rsidRDefault="004A6758" w:rsidP="004A6758">
      <w:pPr>
        <w:tabs>
          <w:tab w:val="left" w:pos="284"/>
        </w:tabs>
        <w:spacing w:after="0" w:line="240" w:lineRule="auto"/>
        <w:jc w:val="right"/>
        <w:rPr>
          <w:rFonts w:ascii="Times New Roman" w:eastAsia="Calibri" w:hAnsi="Times New Roman" w:cs="Times New Roman"/>
          <w:bCs/>
          <w:sz w:val="12"/>
          <w:szCs w:val="12"/>
        </w:rPr>
      </w:pPr>
      <w:r w:rsidRPr="004A6758">
        <w:rPr>
          <w:rFonts w:ascii="Times New Roman" w:eastAsia="Calibri" w:hAnsi="Times New Roman" w:cs="Times New Roman"/>
          <w:bCs/>
          <w:sz w:val="12"/>
          <w:szCs w:val="12"/>
        </w:rPr>
        <w:t xml:space="preserve">А.И. </w:t>
      </w:r>
      <w:proofErr w:type="spellStart"/>
      <w:r w:rsidRPr="004A6758">
        <w:rPr>
          <w:rFonts w:ascii="Times New Roman" w:eastAsia="Calibri" w:hAnsi="Times New Roman" w:cs="Times New Roman"/>
          <w:bCs/>
          <w:sz w:val="12"/>
          <w:szCs w:val="12"/>
        </w:rPr>
        <w:t>Сидельников</w:t>
      </w:r>
      <w:proofErr w:type="spellEnd"/>
    </w:p>
    <w:p w:rsidR="004A6758" w:rsidRPr="004A6758" w:rsidRDefault="004A6758" w:rsidP="004A6758">
      <w:pPr>
        <w:tabs>
          <w:tab w:val="left" w:pos="284"/>
        </w:tabs>
        <w:spacing w:after="0" w:line="240" w:lineRule="auto"/>
        <w:jc w:val="right"/>
        <w:rPr>
          <w:rFonts w:ascii="Times New Roman" w:eastAsia="Calibri" w:hAnsi="Times New Roman" w:cs="Times New Roman"/>
          <w:bCs/>
          <w:sz w:val="12"/>
          <w:szCs w:val="12"/>
        </w:rPr>
      </w:pPr>
    </w:p>
    <w:p w:rsidR="004A6758" w:rsidRPr="004A6758" w:rsidRDefault="004A6758" w:rsidP="004A6758">
      <w:pPr>
        <w:tabs>
          <w:tab w:val="left" w:pos="284"/>
        </w:tabs>
        <w:spacing w:after="0" w:line="240" w:lineRule="auto"/>
        <w:jc w:val="right"/>
        <w:rPr>
          <w:rFonts w:ascii="Times New Roman" w:eastAsia="Calibri" w:hAnsi="Times New Roman" w:cs="Times New Roman"/>
          <w:bCs/>
          <w:sz w:val="12"/>
          <w:szCs w:val="12"/>
        </w:rPr>
      </w:pPr>
      <w:r w:rsidRPr="004A6758">
        <w:rPr>
          <w:rFonts w:ascii="Times New Roman" w:eastAsia="Calibri" w:hAnsi="Times New Roman" w:cs="Times New Roman"/>
          <w:bCs/>
          <w:sz w:val="12"/>
          <w:szCs w:val="12"/>
        </w:rPr>
        <w:t xml:space="preserve">Приложение </w:t>
      </w:r>
    </w:p>
    <w:p w:rsidR="004A6758" w:rsidRPr="004A6758" w:rsidRDefault="004A6758" w:rsidP="004A6758">
      <w:pPr>
        <w:tabs>
          <w:tab w:val="left" w:pos="284"/>
        </w:tabs>
        <w:spacing w:after="0" w:line="240" w:lineRule="auto"/>
        <w:jc w:val="right"/>
        <w:rPr>
          <w:rFonts w:ascii="Times New Roman" w:eastAsia="Calibri" w:hAnsi="Times New Roman" w:cs="Times New Roman"/>
          <w:bCs/>
          <w:sz w:val="12"/>
          <w:szCs w:val="12"/>
        </w:rPr>
      </w:pPr>
      <w:r w:rsidRPr="004A6758">
        <w:rPr>
          <w:rFonts w:ascii="Times New Roman" w:eastAsia="Calibri" w:hAnsi="Times New Roman" w:cs="Times New Roman"/>
          <w:bCs/>
          <w:sz w:val="12"/>
          <w:szCs w:val="12"/>
        </w:rPr>
        <w:t>к решению Собрания представителей</w:t>
      </w:r>
      <w:r>
        <w:rPr>
          <w:rFonts w:ascii="Times New Roman" w:eastAsia="Calibri" w:hAnsi="Times New Roman" w:cs="Times New Roman"/>
          <w:bCs/>
          <w:sz w:val="12"/>
          <w:szCs w:val="12"/>
        </w:rPr>
        <w:t xml:space="preserve"> </w:t>
      </w:r>
      <w:r w:rsidRPr="004A6758">
        <w:rPr>
          <w:rFonts w:ascii="Times New Roman" w:eastAsia="Calibri" w:hAnsi="Times New Roman" w:cs="Times New Roman"/>
          <w:bCs/>
          <w:sz w:val="12"/>
          <w:szCs w:val="12"/>
        </w:rPr>
        <w:t>сельского поселения Воротнее</w:t>
      </w:r>
    </w:p>
    <w:p w:rsidR="004A6758" w:rsidRPr="004A6758" w:rsidRDefault="004A6758" w:rsidP="004A6758">
      <w:pPr>
        <w:tabs>
          <w:tab w:val="left" w:pos="284"/>
        </w:tabs>
        <w:spacing w:after="0" w:line="240" w:lineRule="auto"/>
        <w:jc w:val="right"/>
        <w:rPr>
          <w:rFonts w:ascii="Times New Roman" w:eastAsia="Calibri" w:hAnsi="Times New Roman" w:cs="Times New Roman"/>
          <w:bCs/>
          <w:sz w:val="12"/>
          <w:szCs w:val="12"/>
        </w:rPr>
      </w:pPr>
      <w:r w:rsidRPr="004A6758">
        <w:rPr>
          <w:rFonts w:ascii="Times New Roman" w:eastAsia="Calibri" w:hAnsi="Times New Roman" w:cs="Times New Roman"/>
          <w:bCs/>
          <w:sz w:val="12"/>
          <w:szCs w:val="12"/>
        </w:rPr>
        <w:t xml:space="preserve"> муниципального района Сергиевский</w:t>
      </w:r>
      <w:r>
        <w:rPr>
          <w:rFonts w:ascii="Times New Roman" w:eastAsia="Calibri" w:hAnsi="Times New Roman" w:cs="Times New Roman"/>
          <w:bCs/>
          <w:sz w:val="12"/>
          <w:szCs w:val="12"/>
        </w:rPr>
        <w:t xml:space="preserve"> </w:t>
      </w:r>
      <w:r w:rsidRPr="004A6758">
        <w:rPr>
          <w:rFonts w:ascii="Times New Roman" w:eastAsia="Calibri" w:hAnsi="Times New Roman" w:cs="Times New Roman"/>
          <w:bCs/>
          <w:sz w:val="12"/>
          <w:szCs w:val="12"/>
        </w:rPr>
        <w:t>№ 25 от 12.09.2019г</w:t>
      </w:r>
    </w:p>
    <w:p w:rsidR="004A6758" w:rsidRPr="004A6758" w:rsidRDefault="004A6758" w:rsidP="004A6758">
      <w:pPr>
        <w:tabs>
          <w:tab w:val="left" w:pos="284"/>
        </w:tabs>
        <w:spacing w:after="0" w:line="240" w:lineRule="auto"/>
        <w:jc w:val="center"/>
        <w:rPr>
          <w:rFonts w:ascii="Times New Roman" w:eastAsia="Calibri" w:hAnsi="Times New Roman" w:cs="Times New Roman"/>
          <w:b/>
          <w:bCs/>
          <w:sz w:val="12"/>
          <w:szCs w:val="12"/>
        </w:rPr>
      </w:pPr>
      <w:r w:rsidRPr="004A6758">
        <w:rPr>
          <w:rFonts w:ascii="Times New Roman" w:eastAsia="Calibri" w:hAnsi="Times New Roman" w:cs="Times New Roman"/>
          <w:b/>
          <w:bCs/>
          <w:sz w:val="12"/>
          <w:szCs w:val="12"/>
        </w:rPr>
        <w:t xml:space="preserve">Положение </w:t>
      </w:r>
    </w:p>
    <w:p w:rsidR="004A6758" w:rsidRPr="004A6758" w:rsidRDefault="004A6758" w:rsidP="004A6758">
      <w:pPr>
        <w:tabs>
          <w:tab w:val="left" w:pos="284"/>
        </w:tabs>
        <w:spacing w:after="0" w:line="240" w:lineRule="auto"/>
        <w:jc w:val="center"/>
        <w:rPr>
          <w:rFonts w:ascii="Times New Roman" w:eastAsia="Calibri" w:hAnsi="Times New Roman" w:cs="Times New Roman"/>
          <w:b/>
          <w:bCs/>
          <w:sz w:val="12"/>
          <w:szCs w:val="12"/>
        </w:rPr>
      </w:pPr>
      <w:r w:rsidRPr="004A6758">
        <w:rPr>
          <w:rFonts w:ascii="Times New Roman" w:eastAsia="Calibri" w:hAnsi="Times New Roman" w:cs="Times New Roman"/>
          <w:b/>
          <w:bCs/>
          <w:sz w:val="12"/>
          <w:szCs w:val="12"/>
        </w:rPr>
        <w:t>«О квалификационных требованиях для замещения должностей муниципальной службы в сельском поселении Воротнее муниципального района Сергиевский Самарской области»</w:t>
      </w:r>
    </w:p>
    <w:p w:rsidR="004A6758" w:rsidRPr="004A6758" w:rsidRDefault="004A6758" w:rsidP="004A6758">
      <w:pPr>
        <w:tabs>
          <w:tab w:val="left" w:pos="284"/>
        </w:tabs>
        <w:spacing w:after="0" w:line="240" w:lineRule="auto"/>
        <w:ind w:firstLine="284"/>
        <w:jc w:val="both"/>
        <w:rPr>
          <w:rFonts w:ascii="Times New Roman" w:eastAsia="Calibri" w:hAnsi="Times New Roman" w:cs="Times New Roman"/>
          <w:bCs/>
          <w:sz w:val="12"/>
          <w:szCs w:val="12"/>
        </w:rPr>
      </w:pPr>
    </w:p>
    <w:p w:rsidR="004A6758" w:rsidRPr="004A6758" w:rsidRDefault="004A6758" w:rsidP="004A6758">
      <w:pPr>
        <w:tabs>
          <w:tab w:val="left" w:pos="284"/>
        </w:tabs>
        <w:spacing w:after="0" w:line="240" w:lineRule="auto"/>
        <w:ind w:firstLine="284"/>
        <w:jc w:val="both"/>
        <w:rPr>
          <w:rFonts w:ascii="Times New Roman" w:eastAsia="Calibri" w:hAnsi="Times New Roman" w:cs="Times New Roman"/>
          <w:bCs/>
          <w:sz w:val="12"/>
          <w:szCs w:val="12"/>
        </w:rPr>
      </w:pPr>
      <w:r w:rsidRPr="004A6758">
        <w:rPr>
          <w:rFonts w:ascii="Times New Roman" w:eastAsia="Calibri" w:hAnsi="Times New Roman" w:cs="Times New Roman"/>
          <w:bCs/>
          <w:sz w:val="12"/>
          <w:szCs w:val="12"/>
        </w:rPr>
        <w:t>1.1. Настоящее Положение разработано в соответствии  Федеральным законом от  02.03.2007 года  № 25-ФЗ «О муниципальной службе в Российской Федерации»,  Законом Самарской области от 09.10.2007 года №96-ГД «О муниципальной службе в Самарской области», Уставом сельского поселения Воротнее муниципального района Сергиевский Самарской области в целях установления квалификационных требований для замещения должностей муниципальной службы в органах местного самоуправления  сельского поселения Воротнее муниципального района Сергиевский Самарской области (далее – органы местного самоуправления).</w:t>
      </w:r>
    </w:p>
    <w:p w:rsidR="004A6758" w:rsidRPr="004A6758" w:rsidRDefault="004A6758" w:rsidP="004A6758">
      <w:pPr>
        <w:tabs>
          <w:tab w:val="left" w:pos="284"/>
        </w:tabs>
        <w:spacing w:after="0" w:line="240" w:lineRule="auto"/>
        <w:ind w:firstLine="284"/>
        <w:jc w:val="both"/>
        <w:rPr>
          <w:rFonts w:ascii="Times New Roman" w:eastAsia="Calibri" w:hAnsi="Times New Roman" w:cs="Times New Roman"/>
          <w:bCs/>
          <w:sz w:val="12"/>
          <w:szCs w:val="12"/>
        </w:rPr>
      </w:pPr>
      <w:r w:rsidRPr="004A6758">
        <w:rPr>
          <w:rFonts w:ascii="Times New Roman" w:eastAsia="Calibri" w:hAnsi="Times New Roman" w:cs="Times New Roman"/>
          <w:bCs/>
          <w:sz w:val="12"/>
          <w:szCs w:val="12"/>
        </w:rPr>
        <w:t>1.2. К органам местного самоуправления в данном Положении относятся:</w:t>
      </w:r>
    </w:p>
    <w:p w:rsidR="004A6758" w:rsidRPr="004A6758" w:rsidRDefault="004A6758" w:rsidP="004A6758">
      <w:pPr>
        <w:tabs>
          <w:tab w:val="left" w:pos="284"/>
        </w:tabs>
        <w:spacing w:after="0" w:line="240" w:lineRule="auto"/>
        <w:ind w:firstLine="284"/>
        <w:jc w:val="both"/>
        <w:rPr>
          <w:rFonts w:ascii="Times New Roman" w:eastAsia="Calibri" w:hAnsi="Times New Roman" w:cs="Times New Roman"/>
          <w:bCs/>
          <w:sz w:val="12"/>
          <w:szCs w:val="12"/>
        </w:rPr>
      </w:pPr>
      <w:r w:rsidRPr="004A6758">
        <w:rPr>
          <w:rFonts w:ascii="Times New Roman" w:eastAsia="Calibri" w:hAnsi="Times New Roman" w:cs="Times New Roman"/>
          <w:bCs/>
          <w:sz w:val="12"/>
          <w:szCs w:val="12"/>
        </w:rPr>
        <w:t>-  Собрание представителей сельского поселения Воротнее муниципального района Сергиевский Самарской области;</w:t>
      </w:r>
    </w:p>
    <w:p w:rsidR="004A6758" w:rsidRPr="004A6758" w:rsidRDefault="004A6758" w:rsidP="004A6758">
      <w:pPr>
        <w:tabs>
          <w:tab w:val="left" w:pos="284"/>
        </w:tabs>
        <w:spacing w:after="0" w:line="240" w:lineRule="auto"/>
        <w:ind w:firstLine="284"/>
        <w:jc w:val="both"/>
        <w:rPr>
          <w:rFonts w:ascii="Times New Roman" w:eastAsia="Calibri" w:hAnsi="Times New Roman" w:cs="Times New Roman"/>
          <w:bCs/>
          <w:sz w:val="12"/>
          <w:szCs w:val="12"/>
        </w:rPr>
      </w:pPr>
      <w:r w:rsidRPr="004A6758">
        <w:rPr>
          <w:rFonts w:ascii="Times New Roman" w:eastAsia="Calibri" w:hAnsi="Times New Roman" w:cs="Times New Roman"/>
          <w:bCs/>
          <w:sz w:val="12"/>
          <w:szCs w:val="12"/>
        </w:rPr>
        <w:t>- Администрация сельского поселения Воротнее муниципального района Сергиевский Самарской области;</w:t>
      </w:r>
    </w:p>
    <w:p w:rsidR="004A6758" w:rsidRPr="004A6758" w:rsidRDefault="004A6758" w:rsidP="004A6758">
      <w:pPr>
        <w:tabs>
          <w:tab w:val="left" w:pos="284"/>
        </w:tabs>
        <w:spacing w:after="0" w:line="240" w:lineRule="auto"/>
        <w:ind w:firstLine="284"/>
        <w:jc w:val="both"/>
        <w:rPr>
          <w:rFonts w:ascii="Times New Roman" w:eastAsia="Calibri" w:hAnsi="Times New Roman" w:cs="Times New Roman"/>
          <w:bCs/>
          <w:sz w:val="12"/>
          <w:szCs w:val="12"/>
        </w:rPr>
      </w:pPr>
      <w:r w:rsidRPr="004A6758">
        <w:rPr>
          <w:rFonts w:ascii="Times New Roman" w:eastAsia="Calibri" w:hAnsi="Times New Roman" w:cs="Times New Roman"/>
          <w:bCs/>
          <w:sz w:val="12"/>
          <w:szCs w:val="12"/>
        </w:rPr>
        <w:t xml:space="preserve">1.3. Соответствие квалификационным требованиям является необходимым условием для поступления на муниципальную службу, для замещения должностей муниципальной службы в органах местного самоуправления, при отборе кандидатур для занесения в кадровый резерв для замещения вакантных должностей муниципальной службы. </w:t>
      </w:r>
      <w:r w:rsidRPr="004A6758">
        <w:rPr>
          <w:rFonts w:ascii="Times New Roman" w:eastAsia="Calibri" w:hAnsi="Times New Roman" w:cs="Times New Roman"/>
          <w:bCs/>
          <w:sz w:val="12"/>
          <w:szCs w:val="12"/>
        </w:rPr>
        <w:tab/>
      </w:r>
    </w:p>
    <w:p w:rsidR="004A6758" w:rsidRPr="004A6758" w:rsidRDefault="004A6758" w:rsidP="004A6758">
      <w:pPr>
        <w:tabs>
          <w:tab w:val="left" w:pos="284"/>
        </w:tabs>
        <w:spacing w:after="0" w:line="240" w:lineRule="auto"/>
        <w:ind w:firstLine="284"/>
        <w:jc w:val="both"/>
        <w:rPr>
          <w:rFonts w:ascii="Times New Roman" w:eastAsia="Calibri" w:hAnsi="Times New Roman" w:cs="Times New Roman"/>
          <w:bCs/>
          <w:sz w:val="12"/>
          <w:szCs w:val="12"/>
        </w:rPr>
      </w:pPr>
      <w:r w:rsidRPr="004A6758">
        <w:rPr>
          <w:rFonts w:ascii="Times New Roman" w:eastAsia="Calibri" w:hAnsi="Times New Roman" w:cs="Times New Roman"/>
          <w:bCs/>
          <w:sz w:val="12"/>
          <w:szCs w:val="12"/>
        </w:rPr>
        <w:t>1.4. Квалификационные требования для замещения должностей муниципальной службы в органах местного самоуправления предъявляются:</w:t>
      </w:r>
    </w:p>
    <w:p w:rsidR="004A6758" w:rsidRPr="004A6758" w:rsidRDefault="004A6758" w:rsidP="004A6758">
      <w:pPr>
        <w:tabs>
          <w:tab w:val="left" w:pos="284"/>
        </w:tabs>
        <w:spacing w:after="0" w:line="240" w:lineRule="auto"/>
        <w:ind w:firstLine="284"/>
        <w:jc w:val="both"/>
        <w:rPr>
          <w:rFonts w:ascii="Times New Roman" w:eastAsia="Calibri" w:hAnsi="Times New Roman" w:cs="Times New Roman"/>
          <w:bCs/>
          <w:sz w:val="12"/>
          <w:szCs w:val="12"/>
        </w:rPr>
      </w:pPr>
      <w:r w:rsidRPr="004A6758">
        <w:rPr>
          <w:rFonts w:ascii="Times New Roman" w:eastAsia="Calibri" w:hAnsi="Times New Roman" w:cs="Times New Roman"/>
          <w:bCs/>
          <w:sz w:val="12"/>
          <w:szCs w:val="12"/>
        </w:rPr>
        <w:t>1) к уровню профессионального образования;</w:t>
      </w:r>
    </w:p>
    <w:p w:rsidR="004A6758" w:rsidRPr="004A6758" w:rsidRDefault="004A6758" w:rsidP="004A6758">
      <w:pPr>
        <w:tabs>
          <w:tab w:val="left" w:pos="284"/>
        </w:tabs>
        <w:spacing w:after="0" w:line="240" w:lineRule="auto"/>
        <w:ind w:firstLine="284"/>
        <w:jc w:val="both"/>
        <w:rPr>
          <w:rFonts w:ascii="Times New Roman" w:eastAsia="Calibri" w:hAnsi="Times New Roman" w:cs="Times New Roman"/>
          <w:bCs/>
          <w:sz w:val="12"/>
          <w:szCs w:val="12"/>
        </w:rPr>
      </w:pPr>
      <w:r w:rsidRPr="004A6758">
        <w:rPr>
          <w:rFonts w:ascii="Times New Roman" w:eastAsia="Calibri" w:hAnsi="Times New Roman" w:cs="Times New Roman"/>
          <w:bCs/>
          <w:sz w:val="12"/>
          <w:szCs w:val="12"/>
        </w:rPr>
        <w:t>2) к стажу муниципальной службы или стажу работы по специальности, направлению подготовки;</w:t>
      </w:r>
    </w:p>
    <w:p w:rsidR="004A6758" w:rsidRPr="004A6758" w:rsidRDefault="004A6758" w:rsidP="004A6758">
      <w:pPr>
        <w:tabs>
          <w:tab w:val="left" w:pos="284"/>
        </w:tabs>
        <w:spacing w:after="0" w:line="240" w:lineRule="auto"/>
        <w:ind w:firstLine="284"/>
        <w:jc w:val="both"/>
        <w:rPr>
          <w:rFonts w:ascii="Times New Roman" w:eastAsia="Calibri" w:hAnsi="Times New Roman" w:cs="Times New Roman"/>
          <w:bCs/>
          <w:sz w:val="12"/>
          <w:szCs w:val="12"/>
        </w:rPr>
      </w:pPr>
      <w:r w:rsidRPr="004A6758">
        <w:rPr>
          <w:rFonts w:ascii="Times New Roman" w:eastAsia="Calibri" w:hAnsi="Times New Roman" w:cs="Times New Roman"/>
          <w:bCs/>
          <w:sz w:val="12"/>
          <w:szCs w:val="12"/>
        </w:rPr>
        <w:t>3) к знаниям и умениям, которые необходимы для исполнения должностных обязанностей.</w:t>
      </w:r>
    </w:p>
    <w:p w:rsidR="004A6758" w:rsidRPr="004A6758" w:rsidRDefault="004A6758" w:rsidP="004A6758">
      <w:pPr>
        <w:tabs>
          <w:tab w:val="left" w:pos="284"/>
        </w:tabs>
        <w:spacing w:after="0" w:line="240" w:lineRule="auto"/>
        <w:ind w:firstLine="284"/>
        <w:jc w:val="both"/>
        <w:rPr>
          <w:rFonts w:ascii="Times New Roman" w:eastAsia="Calibri" w:hAnsi="Times New Roman" w:cs="Times New Roman"/>
          <w:bCs/>
          <w:sz w:val="12"/>
          <w:szCs w:val="12"/>
        </w:rPr>
      </w:pPr>
      <w:r w:rsidRPr="004A6758">
        <w:rPr>
          <w:rFonts w:ascii="Times New Roman" w:eastAsia="Calibri" w:hAnsi="Times New Roman" w:cs="Times New Roman"/>
          <w:bCs/>
          <w:sz w:val="12"/>
          <w:szCs w:val="12"/>
        </w:rPr>
        <w:t>4) к специальности, направлению подготовки - при наличии соответствующего решения представителя нанимателя (работодателя).</w:t>
      </w:r>
      <w:r w:rsidRPr="004A6758">
        <w:rPr>
          <w:rFonts w:ascii="Times New Roman" w:eastAsia="Calibri" w:hAnsi="Times New Roman" w:cs="Times New Roman"/>
          <w:bCs/>
          <w:sz w:val="12"/>
          <w:szCs w:val="12"/>
        </w:rPr>
        <w:tab/>
      </w:r>
    </w:p>
    <w:p w:rsidR="004A6758" w:rsidRPr="004A6758" w:rsidRDefault="004A6758" w:rsidP="004A6758">
      <w:pPr>
        <w:tabs>
          <w:tab w:val="left" w:pos="284"/>
        </w:tabs>
        <w:spacing w:after="0" w:line="240" w:lineRule="auto"/>
        <w:ind w:firstLine="284"/>
        <w:jc w:val="both"/>
        <w:rPr>
          <w:rFonts w:ascii="Times New Roman" w:eastAsia="Calibri" w:hAnsi="Times New Roman" w:cs="Times New Roman"/>
          <w:bCs/>
          <w:sz w:val="12"/>
          <w:szCs w:val="12"/>
        </w:rPr>
      </w:pPr>
      <w:r w:rsidRPr="004A6758">
        <w:rPr>
          <w:rFonts w:ascii="Times New Roman" w:eastAsia="Calibri" w:hAnsi="Times New Roman" w:cs="Times New Roman"/>
          <w:bCs/>
          <w:sz w:val="12"/>
          <w:szCs w:val="12"/>
        </w:rPr>
        <w:tab/>
        <w:t>1.5. Квалификационные требования к уровню профессионального образования, стажу муниципальной службы или стажу работы по специальности для замещения должностей муниципальной службы в органах местного самоуправления устанавливаются в зависимости от групп и категорий должностей муниципальной службы, согласно приложению №1 к настоявшему Положению.</w:t>
      </w:r>
    </w:p>
    <w:p w:rsidR="004A6758" w:rsidRPr="004A6758" w:rsidRDefault="004A6758" w:rsidP="004A6758">
      <w:pPr>
        <w:tabs>
          <w:tab w:val="left" w:pos="284"/>
        </w:tabs>
        <w:spacing w:after="0" w:line="240" w:lineRule="auto"/>
        <w:ind w:firstLine="284"/>
        <w:jc w:val="both"/>
        <w:rPr>
          <w:rFonts w:ascii="Times New Roman" w:eastAsia="Calibri" w:hAnsi="Times New Roman" w:cs="Times New Roman"/>
          <w:bCs/>
          <w:sz w:val="12"/>
          <w:szCs w:val="12"/>
        </w:rPr>
      </w:pPr>
      <w:r w:rsidRPr="004A6758">
        <w:rPr>
          <w:rFonts w:ascii="Times New Roman" w:eastAsia="Calibri" w:hAnsi="Times New Roman" w:cs="Times New Roman"/>
          <w:bCs/>
          <w:sz w:val="12"/>
          <w:szCs w:val="12"/>
        </w:rPr>
        <w:t>1.6.Общими квалификационными требованиями к знаниям, необходимым для исполнения должностных обязанностей, являются:</w:t>
      </w:r>
    </w:p>
    <w:p w:rsidR="004A6758" w:rsidRPr="004A6758" w:rsidRDefault="004A6758" w:rsidP="004A6758">
      <w:pPr>
        <w:tabs>
          <w:tab w:val="left" w:pos="284"/>
        </w:tabs>
        <w:spacing w:after="0" w:line="240" w:lineRule="auto"/>
        <w:ind w:firstLine="284"/>
        <w:jc w:val="both"/>
        <w:rPr>
          <w:rFonts w:ascii="Times New Roman" w:eastAsia="Calibri" w:hAnsi="Times New Roman" w:cs="Times New Roman"/>
          <w:bCs/>
          <w:sz w:val="12"/>
          <w:szCs w:val="12"/>
        </w:rPr>
      </w:pPr>
      <w:r w:rsidRPr="004A6758">
        <w:rPr>
          <w:rFonts w:ascii="Times New Roman" w:eastAsia="Calibri" w:hAnsi="Times New Roman" w:cs="Times New Roman"/>
          <w:bCs/>
          <w:sz w:val="12"/>
          <w:szCs w:val="12"/>
        </w:rPr>
        <w:t>- знание Конституции Российской Федерации;</w:t>
      </w:r>
    </w:p>
    <w:p w:rsidR="004A6758" w:rsidRPr="004A6758" w:rsidRDefault="004A6758" w:rsidP="004A6758">
      <w:pPr>
        <w:tabs>
          <w:tab w:val="left" w:pos="284"/>
        </w:tabs>
        <w:spacing w:after="0" w:line="240" w:lineRule="auto"/>
        <w:ind w:firstLine="284"/>
        <w:jc w:val="both"/>
        <w:rPr>
          <w:rFonts w:ascii="Times New Roman" w:eastAsia="Calibri" w:hAnsi="Times New Roman" w:cs="Times New Roman"/>
          <w:bCs/>
          <w:sz w:val="12"/>
          <w:szCs w:val="12"/>
        </w:rPr>
      </w:pPr>
      <w:r w:rsidRPr="004A6758">
        <w:rPr>
          <w:rFonts w:ascii="Times New Roman" w:eastAsia="Calibri" w:hAnsi="Times New Roman" w:cs="Times New Roman"/>
          <w:bCs/>
          <w:sz w:val="12"/>
          <w:szCs w:val="12"/>
        </w:rPr>
        <w:t>- знание Федерального закона от 06.10.2003 № 131-ФЗ «Об общих принципах организации местного самоуправления в Российской Федерации»;</w:t>
      </w:r>
    </w:p>
    <w:p w:rsidR="004A6758" w:rsidRPr="004A6758" w:rsidRDefault="004A6758" w:rsidP="004A6758">
      <w:pPr>
        <w:tabs>
          <w:tab w:val="left" w:pos="284"/>
        </w:tabs>
        <w:spacing w:after="0" w:line="240" w:lineRule="auto"/>
        <w:ind w:firstLine="284"/>
        <w:jc w:val="both"/>
        <w:rPr>
          <w:rFonts w:ascii="Times New Roman" w:eastAsia="Calibri" w:hAnsi="Times New Roman" w:cs="Times New Roman"/>
          <w:bCs/>
          <w:sz w:val="12"/>
          <w:szCs w:val="12"/>
        </w:rPr>
      </w:pPr>
      <w:r w:rsidRPr="004A6758">
        <w:rPr>
          <w:rFonts w:ascii="Times New Roman" w:eastAsia="Calibri" w:hAnsi="Times New Roman" w:cs="Times New Roman"/>
          <w:bCs/>
          <w:sz w:val="12"/>
          <w:szCs w:val="12"/>
        </w:rPr>
        <w:t>- знание Федерального закона от 02.03.2007 № 25-ФЗ «О муниципальной службе в Российской Федерации»;</w:t>
      </w:r>
      <w:r w:rsidRPr="004A6758">
        <w:rPr>
          <w:rFonts w:ascii="Times New Roman" w:eastAsia="Calibri" w:hAnsi="Times New Roman" w:cs="Times New Roman"/>
          <w:bCs/>
          <w:sz w:val="12"/>
          <w:szCs w:val="12"/>
        </w:rPr>
        <w:cr/>
      </w:r>
      <w:r w:rsidRPr="004A6758">
        <w:rPr>
          <w:rFonts w:ascii="Times New Roman" w:eastAsia="Calibri" w:hAnsi="Times New Roman" w:cs="Times New Roman"/>
          <w:bCs/>
          <w:sz w:val="12"/>
          <w:szCs w:val="12"/>
        </w:rPr>
        <w:tab/>
        <w:t>- знание федеральных законов и иных нормативных правовых актов Российской Федерации применительно к исполнению должностных обязанностей;</w:t>
      </w:r>
    </w:p>
    <w:p w:rsidR="004A6758" w:rsidRPr="004A6758" w:rsidRDefault="004A6758" w:rsidP="004A6758">
      <w:pPr>
        <w:tabs>
          <w:tab w:val="left" w:pos="284"/>
        </w:tabs>
        <w:spacing w:after="0" w:line="240" w:lineRule="auto"/>
        <w:ind w:firstLine="284"/>
        <w:jc w:val="both"/>
        <w:rPr>
          <w:rFonts w:ascii="Times New Roman" w:eastAsia="Calibri" w:hAnsi="Times New Roman" w:cs="Times New Roman"/>
          <w:bCs/>
          <w:sz w:val="12"/>
          <w:szCs w:val="12"/>
        </w:rPr>
      </w:pPr>
      <w:r w:rsidRPr="004A6758">
        <w:rPr>
          <w:rFonts w:ascii="Times New Roman" w:eastAsia="Calibri" w:hAnsi="Times New Roman" w:cs="Times New Roman"/>
          <w:bCs/>
          <w:sz w:val="12"/>
          <w:szCs w:val="12"/>
        </w:rPr>
        <w:t>- знание Закона Самарской области от 09.10.2007 № 96-ГД «О муниципальной службе в Самарской области»;</w:t>
      </w:r>
    </w:p>
    <w:p w:rsidR="004A6758" w:rsidRPr="004A6758" w:rsidRDefault="004A6758" w:rsidP="004A6758">
      <w:pPr>
        <w:tabs>
          <w:tab w:val="left" w:pos="284"/>
        </w:tabs>
        <w:spacing w:after="0" w:line="240" w:lineRule="auto"/>
        <w:ind w:firstLine="284"/>
        <w:jc w:val="both"/>
        <w:rPr>
          <w:rFonts w:ascii="Times New Roman" w:eastAsia="Calibri" w:hAnsi="Times New Roman" w:cs="Times New Roman"/>
          <w:bCs/>
          <w:sz w:val="12"/>
          <w:szCs w:val="12"/>
        </w:rPr>
      </w:pPr>
      <w:r w:rsidRPr="004A6758">
        <w:rPr>
          <w:rFonts w:ascii="Times New Roman" w:eastAsia="Calibri" w:hAnsi="Times New Roman" w:cs="Times New Roman"/>
          <w:bCs/>
          <w:sz w:val="12"/>
          <w:szCs w:val="12"/>
        </w:rPr>
        <w:t>- знание законов и иных нормативных правовых актов Самарской области применительно к исполнению должностных обязанностей;</w:t>
      </w:r>
    </w:p>
    <w:p w:rsidR="004A6758" w:rsidRPr="004A6758" w:rsidRDefault="004A6758" w:rsidP="004A6758">
      <w:pPr>
        <w:tabs>
          <w:tab w:val="left" w:pos="284"/>
        </w:tabs>
        <w:spacing w:after="0" w:line="240" w:lineRule="auto"/>
        <w:ind w:firstLine="284"/>
        <w:jc w:val="both"/>
        <w:rPr>
          <w:rFonts w:ascii="Times New Roman" w:eastAsia="Calibri" w:hAnsi="Times New Roman" w:cs="Times New Roman"/>
          <w:bCs/>
          <w:sz w:val="12"/>
          <w:szCs w:val="12"/>
        </w:rPr>
      </w:pPr>
      <w:r w:rsidRPr="004A6758">
        <w:rPr>
          <w:rFonts w:ascii="Times New Roman" w:eastAsia="Calibri" w:hAnsi="Times New Roman" w:cs="Times New Roman"/>
          <w:bCs/>
          <w:sz w:val="12"/>
          <w:szCs w:val="12"/>
        </w:rPr>
        <w:t>- знание Устава сельского поселения Воротнее муниципального района Сергиевский Самарской области  и  иных муниципальных правовых актов сельского поселения Воротнее муниципального района Сергиевский Самарской области  применительно к исполнению должностных обязанностей.</w:t>
      </w:r>
    </w:p>
    <w:p w:rsidR="004A6758" w:rsidRPr="004A6758" w:rsidRDefault="004A6758" w:rsidP="004A6758">
      <w:pPr>
        <w:tabs>
          <w:tab w:val="left" w:pos="284"/>
        </w:tabs>
        <w:spacing w:after="0" w:line="240" w:lineRule="auto"/>
        <w:ind w:firstLine="284"/>
        <w:jc w:val="both"/>
        <w:rPr>
          <w:rFonts w:ascii="Times New Roman" w:eastAsia="Calibri" w:hAnsi="Times New Roman" w:cs="Times New Roman"/>
          <w:bCs/>
          <w:sz w:val="12"/>
          <w:szCs w:val="12"/>
        </w:rPr>
      </w:pPr>
      <w:r w:rsidRPr="004A6758">
        <w:rPr>
          <w:rFonts w:ascii="Times New Roman" w:eastAsia="Calibri" w:hAnsi="Times New Roman" w:cs="Times New Roman"/>
          <w:bCs/>
          <w:sz w:val="12"/>
          <w:szCs w:val="12"/>
        </w:rPr>
        <w:t>1.7.Общими квалификационными требованиями к умениям, необходимым для исполнения должностных обязанностей, являются:</w:t>
      </w:r>
    </w:p>
    <w:p w:rsidR="004A6758" w:rsidRPr="004A6758" w:rsidRDefault="004A6758" w:rsidP="004A6758">
      <w:pPr>
        <w:tabs>
          <w:tab w:val="left" w:pos="284"/>
        </w:tabs>
        <w:spacing w:after="0" w:line="240" w:lineRule="auto"/>
        <w:ind w:firstLine="284"/>
        <w:jc w:val="both"/>
        <w:rPr>
          <w:rFonts w:ascii="Times New Roman" w:eastAsia="Calibri" w:hAnsi="Times New Roman" w:cs="Times New Roman"/>
          <w:bCs/>
          <w:sz w:val="12"/>
          <w:szCs w:val="12"/>
        </w:rPr>
      </w:pPr>
      <w:r w:rsidRPr="004A6758">
        <w:rPr>
          <w:rFonts w:ascii="Times New Roman" w:eastAsia="Calibri" w:hAnsi="Times New Roman" w:cs="Times New Roman"/>
          <w:bCs/>
          <w:sz w:val="12"/>
          <w:szCs w:val="12"/>
        </w:rPr>
        <w:t>- наличие навыков владения компьютерной и оргтехникой и необходимым программным обеспечением;</w:t>
      </w:r>
    </w:p>
    <w:p w:rsidR="004A6758" w:rsidRPr="004A6758" w:rsidRDefault="004A6758" w:rsidP="004A6758">
      <w:pPr>
        <w:tabs>
          <w:tab w:val="left" w:pos="284"/>
        </w:tabs>
        <w:spacing w:after="0" w:line="240" w:lineRule="auto"/>
        <w:ind w:firstLine="284"/>
        <w:jc w:val="both"/>
        <w:rPr>
          <w:rFonts w:ascii="Times New Roman" w:eastAsia="Calibri" w:hAnsi="Times New Roman" w:cs="Times New Roman"/>
          <w:bCs/>
          <w:sz w:val="12"/>
          <w:szCs w:val="12"/>
        </w:rPr>
      </w:pPr>
      <w:r w:rsidRPr="004A6758">
        <w:rPr>
          <w:rFonts w:ascii="Times New Roman" w:eastAsia="Calibri" w:hAnsi="Times New Roman" w:cs="Times New Roman"/>
          <w:bCs/>
          <w:sz w:val="12"/>
          <w:szCs w:val="12"/>
        </w:rPr>
        <w:t>- наличие навыков владения официально-деловым стилем русского языка при ведении деловых переговоров и переписки;</w:t>
      </w:r>
    </w:p>
    <w:p w:rsidR="004A6758" w:rsidRPr="004A6758" w:rsidRDefault="004A6758" w:rsidP="004A6758">
      <w:pPr>
        <w:tabs>
          <w:tab w:val="left" w:pos="284"/>
        </w:tabs>
        <w:spacing w:after="0" w:line="240" w:lineRule="auto"/>
        <w:ind w:firstLine="284"/>
        <w:jc w:val="both"/>
        <w:rPr>
          <w:rFonts w:ascii="Times New Roman" w:eastAsia="Calibri" w:hAnsi="Times New Roman" w:cs="Times New Roman"/>
          <w:bCs/>
          <w:sz w:val="12"/>
          <w:szCs w:val="12"/>
        </w:rPr>
      </w:pPr>
      <w:r w:rsidRPr="004A6758">
        <w:rPr>
          <w:rFonts w:ascii="Times New Roman" w:eastAsia="Calibri" w:hAnsi="Times New Roman" w:cs="Times New Roman"/>
          <w:bCs/>
          <w:sz w:val="12"/>
          <w:szCs w:val="12"/>
        </w:rPr>
        <w:t>- наличие навыков работы с документами (составление, оформление, анализ, ведение, хранение и иные практические навыки работы с документами);</w:t>
      </w:r>
    </w:p>
    <w:p w:rsidR="004A6758" w:rsidRPr="004A6758" w:rsidRDefault="004A6758" w:rsidP="004A6758">
      <w:pPr>
        <w:tabs>
          <w:tab w:val="left" w:pos="284"/>
        </w:tabs>
        <w:spacing w:after="0" w:line="240" w:lineRule="auto"/>
        <w:ind w:firstLine="284"/>
        <w:jc w:val="both"/>
        <w:rPr>
          <w:rFonts w:ascii="Times New Roman" w:eastAsia="Calibri" w:hAnsi="Times New Roman" w:cs="Times New Roman"/>
          <w:bCs/>
          <w:sz w:val="12"/>
          <w:szCs w:val="12"/>
        </w:rPr>
      </w:pPr>
      <w:r w:rsidRPr="004A6758">
        <w:rPr>
          <w:rFonts w:ascii="Times New Roman" w:eastAsia="Calibri" w:hAnsi="Times New Roman" w:cs="Times New Roman"/>
          <w:bCs/>
          <w:sz w:val="12"/>
          <w:szCs w:val="12"/>
        </w:rPr>
        <w:t>- наличие организационных и коммуникативных навыков.</w:t>
      </w:r>
    </w:p>
    <w:p w:rsidR="004A6758" w:rsidRPr="004A6758" w:rsidRDefault="004A6758" w:rsidP="004A6758">
      <w:pPr>
        <w:tabs>
          <w:tab w:val="left" w:pos="284"/>
        </w:tabs>
        <w:spacing w:after="0" w:line="240" w:lineRule="auto"/>
        <w:ind w:firstLine="284"/>
        <w:jc w:val="both"/>
        <w:rPr>
          <w:rFonts w:ascii="Times New Roman" w:eastAsia="Calibri" w:hAnsi="Times New Roman" w:cs="Times New Roman"/>
          <w:bCs/>
          <w:sz w:val="12"/>
          <w:szCs w:val="12"/>
        </w:rPr>
      </w:pPr>
      <w:r w:rsidRPr="004A6758">
        <w:rPr>
          <w:rFonts w:ascii="Times New Roman" w:eastAsia="Calibri" w:hAnsi="Times New Roman" w:cs="Times New Roman"/>
          <w:bCs/>
          <w:sz w:val="12"/>
          <w:szCs w:val="12"/>
        </w:rPr>
        <w:lastRenderedPageBreak/>
        <w:t>1.8.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A6758" w:rsidRPr="004A6758" w:rsidRDefault="004A6758" w:rsidP="001F5374">
      <w:pPr>
        <w:tabs>
          <w:tab w:val="left" w:pos="284"/>
        </w:tabs>
        <w:spacing w:after="0" w:line="240" w:lineRule="auto"/>
        <w:ind w:firstLine="284"/>
        <w:jc w:val="right"/>
        <w:rPr>
          <w:rFonts w:ascii="Times New Roman" w:eastAsia="Calibri" w:hAnsi="Times New Roman" w:cs="Times New Roman"/>
          <w:bCs/>
          <w:sz w:val="12"/>
          <w:szCs w:val="12"/>
        </w:rPr>
      </w:pPr>
      <w:r w:rsidRPr="004A6758">
        <w:rPr>
          <w:rFonts w:ascii="Times New Roman" w:eastAsia="Calibri" w:hAnsi="Times New Roman" w:cs="Times New Roman"/>
          <w:bCs/>
          <w:sz w:val="12"/>
          <w:szCs w:val="12"/>
        </w:rPr>
        <w:t xml:space="preserve"> Приложение №1</w:t>
      </w:r>
    </w:p>
    <w:p w:rsidR="004A6758" w:rsidRPr="004A6758" w:rsidRDefault="004A6758" w:rsidP="004A6758">
      <w:pPr>
        <w:tabs>
          <w:tab w:val="left" w:pos="284"/>
        </w:tabs>
        <w:spacing w:after="0" w:line="240" w:lineRule="auto"/>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к Положению </w:t>
      </w:r>
      <w:r w:rsidRPr="004A6758">
        <w:rPr>
          <w:rFonts w:ascii="Times New Roman" w:eastAsia="Calibri" w:hAnsi="Times New Roman" w:cs="Times New Roman"/>
          <w:bCs/>
          <w:sz w:val="12"/>
          <w:szCs w:val="12"/>
        </w:rPr>
        <w:t xml:space="preserve">«О квалификационных требованиях </w:t>
      </w:r>
    </w:p>
    <w:p w:rsidR="004A6758" w:rsidRPr="004A6758" w:rsidRDefault="004A6758" w:rsidP="004A6758">
      <w:pPr>
        <w:tabs>
          <w:tab w:val="left" w:pos="284"/>
        </w:tabs>
        <w:spacing w:after="0" w:line="240" w:lineRule="auto"/>
        <w:jc w:val="right"/>
        <w:rPr>
          <w:rFonts w:ascii="Times New Roman" w:eastAsia="Calibri" w:hAnsi="Times New Roman" w:cs="Times New Roman"/>
          <w:bCs/>
          <w:sz w:val="12"/>
          <w:szCs w:val="12"/>
        </w:rPr>
      </w:pPr>
      <w:r w:rsidRPr="004A6758">
        <w:rPr>
          <w:rFonts w:ascii="Times New Roman" w:eastAsia="Calibri" w:hAnsi="Times New Roman" w:cs="Times New Roman"/>
          <w:bCs/>
          <w:sz w:val="12"/>
          <w:szCs w:val="12"/>
        </w:rPr>
        <w:t>для замещения должностей муниципальной службы</w:t>
      </w:r>
    </w:p>
    <w:p w:rsidR="004A6758" w:rsidRPr="004A6758" w:rsidRDefault="004A6758" w:rsidP="004A6758">
      <w:pPr>
        <w:tabs>
          <w:tab w:val="left" w:pos="284"/>
        </w:tabs>
        <w:spacing w:after="0" w:line="240" w:lineRule="auto"/>
        <w:jc w:val="right"/>
        <w:rPr>
          <w:rFonts w:ascii="Times New Roman" w:eastAsia="Calibri" w:hAnsi="Times New Roman" w:cs="Times New Roman"/>
          <w:bCs/>
          <w:sz w:val="12"/>
          <w:szCs w:val="12"/>
        </w:rPr>
      </w:pPr>
      <w:r w:rsidRPr="004A6758">
        <w:rPr>
          <w:rFonts w:ascii="Times New Roman" w:eastAsia="Calibri" w:hAnsi="Times New Roman" w:cs="Times New Roman"/>
          <w:bCs/>
          <w:sz w:val="12"/>
          <w:szCs w:val="12"/>
        </w:rPr>
        <w:t xml:space="preserve"> в сельском поселении Воротнее муниципального</w:t>
      </w:r>
    </w:p>
    <w:p w:rsidR="004A6758" w:rsidRPr="004A6758" w:rsidRDefault="004A6758" w:rsidP="004A6758">
      <w:pPr>
        <w:tabs>
          <w:tab w:val="left" w:pos="284"/>
        </w:tabs>
        <w:spacing w:after="0" w:line="240" w:lineRule="auto"/>
        <w:jc w:val="right"/>
        <w:rPr>
          <w:rFonts w:ascii="Times New Roman" w:eastAsia="Calibri" w:hAnsi="Times New Roman" w:cs="Times New Roman"/>
          <w:bCs/>
          <w:sz w:val="12"/>
          <w:szCs w:val="12"/>
        </w:rPr>
      </w:pPr>
      <w:r w:rsidRPr="004A6758">
        <w:rPr>
          <w:rFonts w:ascii="Times New Roman" w:eastAsia="Calibri" w:hAnsi="Times New Roman" w:cs="Times New Roman"/>
          <w:bCs/>
          <w:sz w:val="12"/>
          <w:szCs w:val="12"/>
        </w:rPr>
        <w:t xml:space="preserve"> района Сергиевский Самарской области»</w:t>
      </w:r>
    </w:p>
    <w:p w:rsidR="004A6758" w:rsidRPr="004A6758" w:rsidRDefault="004A6758" w:rsidP="004A6758">
      <w:pPr>
        <w:tabs>
          <w:tab w:val="left" w:pos="284"/>
        </w:tabs>
        <w:spacing w:after="0" w:line="240" w:lineRule="auto"/>
        <w:jc w:val="center"/>
        <w:rPr>
          <w:rFonts w:ascii="Times New Roman" w:eastAsia="Calibri" w:hAnsi="Times New Roman" w:cs="Times New Roman"/>
          <w:b/>
          <w:bCs/>
          <w:sz w:val="12"/>
          <w:szCs w:val="12"/>
        </w:rPr>
      </w:pPr>
      <w:r w:rsidRPr="004A6758">
        <w:rPr>
          <w:rFonts w:ascii="Times New Roman" w:eastAsia="Calibri" w:hAnsi="Times New Roman" w:cs="Times New Roman"/>
          <w:b/>
          <w:bCs/>
          <w:sz w:val="12"/>
          <w:szCs w:val="12"/>
        </w:rPr>
        <w:t>Квалификационные требования к уровню профессионального</w:t>
      </w:r>
    </w:p>
    <w:p w:rsidR="004A6758" w:rsidRPr="004A6758" w:rsidRDefault="004A6758" w:rsidP="004A6758">
      <w:pPr>
        <w:tabs>
          <w:tab w:val="left" w:pos="284"/>
        </w:tabs>
        <w:spacing w:after="0" w:line="240" w:lineRule="auto"/>
        <w:jc w:val="center"/>
        <w:rPr>
          <w:rFonts w:ascii="Times New Roman" w:eastAsia="Calibri" w:hAnsi="Times New Roman" w:cs="Times New Roman"/>
          <w:b/>
          <w:bCs/>
          <w:sz w:val="12"/>
          <w:szCs w:val="12"/>
        </w:rPr>
      </w:pPr>
      <w:r w:rsidRPr="004A6758">
        <w:rPr>
          <w:rFonts w:ascii="Times New Roman" w:eastAsia="Calibri" w:hAnsi="Times New Roman" w:cs="Times New Roman"/>
          <w:b/>
          <w:bCs/>
          <w:sz w:val="12"/>
          <w:szCs w:val="12"/>
        </w:rPr>
        <w:t>образования, стажу муниципальной службы или стажу работы по специальности</w:t>
      </w:r>
    </w:p>
    <w:p w:rsidR="004A6758" w:rsidRPr="004A6758" w:rsidRDefault="004A6758" w:rsidP="004A6758">
      <w:pPr>
        <w:tabs>
          <w:tab w:val="left" w:pos="284"/>
        </w:tabs>
        <w:spacing w:after="0" w:line="240" w:lineRule="auto"/>
        <w:jc w:val="center"/>
        <w:rPr>
          <w:rFonts w:ascii="Times New Roman" w:eastAsia="Calibri" w:hAnsi="Times New Roman" w:cs="Times New Roman"/>
          <w:b/>
          <w:bCs/>
          <w:sz w:val="12"/>
          <w:szCs w:val="12"/>
        </w:rPr>
      </w:pPr>
      <w:r w:rsidRPr="004A6758">
        <w:rPr>
          <w:rFonts w:ascii="Times New Roman" w:eastAsia="Calibri" w:hAnsi="Times New Roman" w:cs="Times New Roman"/>
          <w:b/>
          <w:bCs/>
          <w:sz w:val="12"/>
          <w:szCs w:val="12"/>
        </w:rPr>
        <w:t xml:space="preserve"> для замещения должностей  в органах местного самоуправления</w:t>
      </w:r>
    </w:p>
    <w:tbl>
      <w:tblPr>
        <w:tblStyle w:val="115"/>
        <w:tblW w:w="7371" w:type="dxa"/>
        <w:tblInd w:w="108" w:type="dxa"/>
        <w:tblLayout w:type="fixed"/>
        <w:tblLook w:val="0000" w:firstRow="0" w:lastRow="0" w:firstColumn="0" w:lastColumn="0" w:noHBand="0" w:noVBand="0"/>
      </w:tblPr>
      <w:tblGrid>
        <w:gridCol w:w="313"/>
        <w:gridCol w:w="1559"/>
        <w:gridCol w:w="2268"/>
        <w:gridCol w:w="3231"/>
      </w:tblGrid>
      <w:tr w:rsidR="004A6758" w:rsidRPr="004A6758" w:rsidTr="001A4699">
        <w:tc>
          <w:tcPr>
            <w:tcW w:w="313" w:type="dxa"/>
          </w:tcPr>
          <w:p w:rsidR="004A6758" w:rsidRPr="004A6758" w:rsidRDefault="004A6758" w:rsidP="004A6758">
            <w:pPr>
              <w:tabs>
                <w:tab w:val="left" w:pos="284"/>
              </w:tabs>
              <w:jc w:val="center"/>
              <w:rPr>
                <w:rFonts w:ascii="Times New Roman" w:eastAsia="Calibri" w:hAnsi="Times New Roman" w:cs="Times New Roman"/>
                <w:bCs/>
                <w:sz w:val="12"/>
                <w:szCs w:val="12"/>
              </w:rPr>
            </w:pPr>
            <w:r w:rsidRPr="004A6758">
              <w:rPr>
                <w:rFonts w:ascii="Times New Roman" w:eastAsia="Calibri" w:hAnsi="Times New Roman" w:cs="Times New Roman"/>
                <w:bCs/>
                <w:sz w:val="12"/>
                <w:szCs w:val="12"/>
              </w:rPr>
              <w:t>№п/п</w:t>
            </w:r>
          </w:p>
        </w:tc>
        <w:tc>
          <w:tcPr>
            <w:tcW w:w="1559" w:type="dxa"/>
          </w:tcPr>
          <w:p w:rsidR="004A6758" w:rsidRPr="004A6758" w:rsidRDefault="004A6758" w:rsidP="004A6758">
            <w:pPr>
              <w:tabs>
                <w:tab w:val="left" w:pos="284"/>
              </w:tabs>
              <w:jc w:val="center"/>
              <w:rPr>
                <w:rFonts w:ascii="Times New Roman" w:eastAsia="Calibri" w:hAnsi="Times New Roman" w:cs="Times New Roman"/>
                <w:bCs/>
                <w:sz w:val="12"/>
                <w:szCs w:val="12"/>
              </w:rPr>
            </w:pPr>
            <w:r w:rsidRPr="004A6758">
              <w:rPr>
                <w:rFonts w:ascii="Times New Roman" w:eastAsia="Calibri" w:hAnsi="Times New Roman" w:cs="Times New Roman"/>
                <w:bCs/>
                <w:sz w:val="12"/>
                <w:szCs w:val="12"/>
              </w:rPr>
              <w:t>Наименование должности муниципальной службы</w:t>
            </w:r>
          </w:p>
        </w:tc>
        <w:tc>
          <w:tcPr>
            <w:tcW w:w="2268" w:type="dxa"/>
          </w:tcPr>
          <w:p w:rsidR="004A6758" w:rsidRPr="004A6758" w:rsidRDefault="004A6758" w:rsidP="004A6758">
            <w:pPr>
              <w:tabs>
                <w:tab w:val="left" w:pos="284"/>
              </w:tabs>
              <w:jc w:val="center"/>
              <w:rPr>
                <w:rFonts w:ascii="Times New Roman" w:eastAsia="Calibri" w:hAnsi="Times New Roman" w:cs="Times New Roman"/>
                <w:bCs/>
                <w:sz w:val="12"/>
                <w:szCs w:val="12"/>
              </w:rPr>
            </w:pPr>
            <w:r w:rsidRPr="004A6758">
              <w:rPr>
                <w:rFonts w:ascii="Times New Roman" w:eastAsia="Calibri" w:hAnsi="Times New Roman" w:cs="Times New Roman"/>
                <w:bCs/>
                <w:sz w:val="12"/>
                <w:szCs w:val="12"/>
              </w:rPr>
              <w:t>Квалификационные требования к уровню профессионального образования</w:t>
            </w:r>
          </w:p>
        </w:tc>
        <w:tc>
          <w:tcPr>
            <w:tcW w:w="3231" w:type="dxa"/>
          </w:tcPr>
          <w:p w:rsidR="004A6758" w:rsidRPr="004A6758" w:rsidRDefault="004A6758" w:rsidP="004A6758">
            <w:pPr>
              <w:tabs>
                <w:tab w:val="left" w:pos="284"/>
              </w:tabs>
              <w:jc w:val="center"/>
              <w:rPr>
                <w:rFonts w:ascii="Times New Roman" w:eastAsia="Calibri" w:hAnsi="Times New Roman" w:cs="Times New Roman"/>
                <w:bCs/>
                <w:sz w:val="12"/>
                <w:szCs w:val="12"/>
              </w:rPr>
            </w:pPr>
            <w:r w:rsidRPr="004A6758">
              <w:rPr>
                <w:rFonts w:ascii="Times New Roman" w:eastAsia="Calibri" w:hAnsi="Times New Roman" w:cs="Times New Roman"/>
                <w:bCs/>
                <w:sz w:val="12"/>
                <w:szCs w:val="12"/>
              </w:rPr>
              <w:t>Квалификационные требования к стажу муниципальной службы или работы по специальности, направлению подготовки</w:t>
            </w:r>
          </w:p>
        </w:tc>
      </w:tr>
      <w:tr w:rsidR="004A6758" w:rsidRPr="004A6758" w:rsidTr="001A4699">
        <w:tc>
          <w:tcPr>
            <w:tcW w:w="7371" w:type="dxa"/>
            <w:gridSpan w:val="4"/>
          </w:tcPr>
          <w:p w:rsidR="001A4699" w:rsidRDefault="004A6758" w:rsidP="004A6758">
            <w:pPr>
              <w:tabs>
                <w:tab w:val="left" w:pos="284"/>
              </w:tabs>
              <w:jc w:val="center"/>
              <w:rPr>
                <w:rFonts w:ascii="Times New Roman" w:eastAsia="Calibri" w:hAnsi="Times New Roman" w:cs="Times New Roman"/>
                <w:bCs/>
                <w:sz w:val="12"/>
                <w:szCs w:val="12"/>
              </w:rPr>
            </w:pPr>
            <w:r w:rsidRPr="004A6758">
              <w:rPr>
                <w:rFonts w:ascii="Times New Roman" w:eastAsia="Calibri" w:hAnsi="Times New Roman" w:cs="Times New Roman"/>
                <w:bCs/>
                <w:sz w:val="12"/>
                <w:szCs w:val="12"/>
              </w:rPr>
              <w:t xml:space="preserve">Должности муниципальной службы в Администрации сельского поселения Воротнее </w:t>
            </w:r>
          </w:p>
          <w:p w:rsidR="004A6758" w:rsidRPr="004A6758" w:rsidRDefault="004A6758" w:rsidP="004A6758">
            <w:pPr>
              <w:tabs>
                <w:tab w:val="left" w:pos="284"/>
              </w:tabs>
              <w:jc w:val="center"/>
              <w:rPr>
                <w:rFonts w:ascii="Times New Roman" w:eastAsia="Calibri" w:hAnsi="Times New Roman" w:cs="Times New Roman"/>
                <w:bCs/>
                <w:sz w:val="12"/>
                <w:szCs w:val="12"/>
              </w:rPr>
            </w:pPr>
            <w:r w:rsidRPr="004A6758">
              <w:rPr>
                <w:rFonts w:ascii="Times New Roman" w:eastAsia="Calibri" w:hAnsi="Times New Roman" w:cs="Times New Roman"/>
                <w:bCs/>
                <w:sz w:val="12"/>
                <w:szCs w:val="12"/>
              </w:rPr>
              <w:t>муниципального района Сергиевский Самарской области</w:t>
            </w:r>
          </w:p>
        </w:tc>
      </w:tr>
      <w:tr w:rsidR="004A6758" w:rsidRPr="004A6758" w:rsidTr="001A4699">
        <w:tc>
          <w:tcPr>
            <w:tcW w:w="7371" w:type="dxa"/>
            <w:gridSpan w:val="4"/>
          </w:tcPr>
          <w:p w:rsidR="004A6758" w:rsidRPr="004A6758" w:rsidRDefault="004A6758" w:rsidP="004A6758">
            <w:pPr>
              <w:tabs>
                <w:tab w:val="left" w:pos="284"/>
              </w:tabs>
              <w:jc w:val="center"/>
              <w:rPr>
                <w:rFonts w:ascii="Times New Roman" w:eastAsia="Calibri" w:hAnsi="Times New Roman" w:cs="Times New Roman"/>
                <w:bCs/>
                <w:sz w:val="12"/>
                <w:szCs w:val="12"/>
              </w:rPr>
            </w:pPr>
            <w:r w:rsidRPr="004A6758">
              <w:rPr>
                <w:rFonts w:ascii="Times New Roman" w:eastAsia="Calibri" w:hAnsi="Times New Roman" w:cs="Times New Roman"/>
                <w:bCs/>
                <w:sz w:val="12"/>
                <w:szCs w:val="12"/>
              </w:rPr>
              <w:t>1.1. Должности муниципальной службы  категории «специалисты»</w:t>
            </w:r>
          </w:p>
          <w:p w:rsidR="004A6758" w:rsidRPr="004A6758" w:rsidRDefault="004A6758" w:rsidP="004A6758">
            <w:pPr>
              <w:tabs>
                <w:tab w:val="left" w:pos="284"/>
              </w:tabs>
              <w:jc w:val="center"/>
              <w:rPr>
                <w:rFonts w:ascii="Times New Roman" w:eastAsia="Calibri" w:hAnsi="Times New Roman" w:cs="Times New Roman"/>
                <w:bCs/>
                <w:sz w:val="12"/>
                <w:szCs w:val="12"/>
              </w:rPr>
            </w:pPr>
            <w:r w:rsidRPr="004A6758">
              <w:rPr>
                <w:rFonts w:ascii="Times New Roman" w:eastAsia="Calibri" w:hAnsi="Times New Roman" w:cs="Times New Roman"/>
                <w:bCs/>
                <w:sz w:val="12"/>
                <w:szCs w:val="12"/>
              </w:rPr>
              <w:t>в  Администрации сельского поселения Воротнее муниципального района Сергиевский  Самарской области,</w:t>
            </w:r>
          </w:p>
          <w:p w:rsidR="004A6758" w:rsidRPr="004A6758" w:rsidRDefault="004A6758" w:rsidP="004A6758">
            <w:pPr>
              <w:tabs>
                <w:tab w:val="left" w:pos="284"/>
              </w:tabs>
              <w:jc w:val="center"/>
              <w:rPr>
                <w:rFonts w:ascii="Times New Roman" w:eastAsia="Calibri" w:hAnsi="Times New Roman" w:cs="Times New Roman"/>
                <w:bCs/>
                <w:sz w:val="12"/>
                <w:szCs w:val="12"/>
              </w:rPr>
            </w:pPr>
            <w:r w:rsidRPr="004A6758">
              <w:rPr>
                <w:rFonts w:ascii="Times New Roman" w:eastAsia="Calibri" w:hAnsi="Times New Roman" w:cs="Times New Roman"/>
                <w:bCs/>
                <w:sz w:val="12"/>
                <w:szCs w:val="12"/>
              </w:rPr>
              <w:t>учреждаемые для профессионального обеспечения исполнения органом местного самоуправления</w:t>
            </w:r>
          </w:p>
          <w:p w:rsidR="004A6758" w:rsidRPr="004A6758" w:rsidRDefault="004A6758" w:rsidP="004A6758">
            <w:pPr>
              <w:tabs>
                <w:tab w:val="left" w:pos="284"/>
              </w:tabs>
              <w:jc w:val="center"/>
              <w:rPr>
                <w:rFonts w:ascii="Times New Roman" w:eastAsia="Calibri" w:hAnsi="Times New Roman" w:cs="Times New Roman"/>
                <w:bCs/>
                <w:sz w:val="12"/>
                <w:szCs w:val="12"/>
              </w:rPr>
            </w:pPr>
            <w:r w:rsidRPr="004A6758">
              <w:rPr>
                <w:rFonts w:ascii="Times New Roman" w:eastAsia="Calibri" w:hAnsi="Times New Roman" w:cs="Times New Roman"/>
                <w:bCs/>
                <w:sz w:val="12"/>
                <w:szCs w:val="12"/>
              </w:rPr>
              <w:t>или лицом, замещающим муниципальную должность,</w:t>
            </w:r>
          </w:p>
          <w:p w:rsidR="004A6758" w:rsidRPr="004A6758" w:rsidRDefault="004A6758" w:rsidP="004A6758">
            <w:pPr>
              <w:tabs>
                <w:tab w:val="left" w:pos="284"/>
              </w:tabs>
              <w:jc w:val="center"/>
              <w:rPr>
                <w:rFonts w:ascii="Times New Roman" w:eastAsia="Calibri" w:hAnsi="Times New Roman" w:cs="Times New Roman"/>
                <w:bCs/>
                <w:sz w:val="12"/>
                <w:szCs w:val="12"/>
              </w:rPr>
            </w:pPr>
            <w:r w:rsidRPr="004A6758">
              <w:rPr>
                <w:rFonts w:ascii="Times New Roman" w:eastAsia="Calibri" w:hAnsi="Times New Roman" w:cs="Times New Roman"/>
                <w:bCs/>
                <w:sz w:val="12"/>
                <w:szCs w:val="12"/>
              </w:rPr>
              <w:t>установленных задач и функций и замещаемых без ограничения</w:t>
            </w:r>
          </w:p>
          <w:p w:rsidR="004A6758" w:rsidRPr="004A6758" w:rsidRDefault="004A6758" w:rsidP="004A6758">
            <w:pPr>
              <w:tabs>
                <w:tab w:val="left" w:pos="284"/>
              </w:tabs>
              <w:jc w:val="center"/>
              <w:rPr>
                <w:rFonts w:ascii="Times New Roman" w:eastAsia="Calibri" w:hAnsi="Times New Roman" w:cs="Times New Roman"/>
                <w:bCs/>
                <w:sz w:val="12"/>
                <w:szCs w:val="12"/>
              </w:rPr>
            </w:pPr>
            <w:r w:rsidRPr="004A6758">
              <w:rPr>
                <w:rFonts w:ascii="Times New Roman" w:eastAsia="Calibri" w:hAnsi="Times New Roman" w:cs="Times New Roman"/>
                <w:bCs/>
                <w:sz w:val="12"/>
                <w:szCs w:val="12"/>
              </w:rPr>
              <w:t>срока полномочий</w:t>
            </w:r>
          </w:p>
        </w:tc>
      </w:tr>
      <w:tr w:rsidR="004A6758" w:rsidRPr="004A6758" w:rsidTr="001A4699">
        <w:tc>
          <w:tcPr>
            <w:tcW w:w="7371" w:type="dxa"/>
            <w:gridSpan w:val="4"/>
          </w:tcPr>
          <w:p w:rsidR="004A6758" w:rsidRPr="004A6758" w:rsidRDefault="004A6758" w:rsidP="004A6758">
            <w:pPr>
              <w:tabs>
                <w:tab w:val="left" w:pos="284"/>
              </w:tabs>
              <w:jc w:val="center"/>
              <w:rPr>
                <w:rFonts w:ascii="Times New Roman" w:eastAsia="Calibri" w:hAnsi="Times New Roman" w:cs="Times New Roman"/>
                <w:bCs/>
                <w:sz w:val="12"/>
                <w:szCs w:val="12"/>
              </w:rPr>
            </w:pPr>
            <w:r w:rsidRPr="004A6758">
              <w:rPr>
                <w:rFonts w:ascii="Times New Roman" w:eastAsia="Calibri" w:hAnsi="Times New Roman" w:cs="Times New Roman"/>
                <w:bCs/>
                <w:sz w:val="12"/>
                <w:szCs w:val="12"/>
              </w:rPr>
              <w:t>Старшие должности муниципальной службы</w:t>
            </w:r>
          </w:p>
        </w:tc>
      </w:tr>
      <w:tr w:rsidR="004A6758" w:rsidRPr="004A6758" w:rsidTr="001A4699">
        <w:trPr>
          <w:trHeight w:val="131"/>
        </w:trPr>
        <w:tc>
          <w:tcPr>
            <w:tcW w:w="313" w:type="dxa"/>
          </w:tcPr>
          <w:p w:rsidR="004A6758" w:rsidRPr="004A6758" w:rsidRDefault="004A6758" w:rsidP="004A6758">
            <w:pPr>
              <w:tabs>
                <w:tab w:val="left" w:pos="284"/>
              </w:tabs>
              <w:jc w:val="center"/>
              <w:rPr>
                <w:rFonts w:ascii="Times New Roman" w:eastAsia="Calibri" w:hAnsi="Times New Roman" w:cs="Times New Roman"/>
                <w:bCs/>
                <w:sz w:val="12"/>
                <w:szCs w:val="12"/>
              </w:rPr>
            </w:pPr>
            <w:r w:rsidRPr="004A6758">
              <w:rPr>
                <w:rFonts w:ascii="Times New Roman" w:eastAsia="Calibri" w:hAnsi="Times New Roman" w:cs="Times New Roman"/>
                <w:bCs/>
                <w:sz w:val="12"/>
                <w:szCs w:val="12"/>
              </w:rPr>
              <w:t>1</w:t>
            </w:r>
          </w:p>
          <w:p w:rsidR="004A6758" w:rsidRPr="004A6758" w:rsidRDefault="004A6758" w:rsidP="004A6758">
            <w:pPr>
              <w:tabs>
                <w:tab w:val="left" w:pos="284"/>
              </w:tabs>
              <w:jc w:val="center"/>
              <w:rPr>
                <w:rFonts w:ascii="Times New Roman" w:eastAsia="Calibri" w:hAnsi="Times New Roman" w:cs="Times New Roman"/>
                <w:bCs/>
                <w:sz w:val="12"/>
                <w:szCs w:val="12"/>
              </w:rPr>
            </w:pPr>
          </w:p>
        </w:tc>
        <w:tc>
          <w:tcPr>
            <w:tcW w:w="1559" w:type="dxa"/>
          </w:tcPr>
          <w:p w:rsidR="004A6758" w:rsidRPr="004A6758" w:rsidRDefault="004A6758" w:rsidP="004A6758">
            <w:pPr>
              <w:tabs>
                <w:tab w:val="left" w:pos="284"/>
              </w:tabs>
              <w:jc w:val="center"/>
              <w:rPr>
                <w:rFonts w:ascii="Times New Roman" w:eastAsia="Calibri" w:hAnsi="Times New Roman" w:cs="Times New Roman"/>
                <w:bCs/>
                <w:sz w:val="12"/>
                <w:szCs w:val="12"/>
              </w:rPr>
            </w:pPr>
            <w:r w:rsidRPr="004A6758">
              <w:rPr>
                <w:rFonts w:ascii="Times New Roman" w:eastAsia="Calibri" w:hAnsi="Times New Roman" w:cs="Times New Roman"/>
                <w:bCs/>
                <w:sz w:val="12"/>
                <w:szCs w:val="12"/>
              </w:rPr>
              <w:t>Ведущий специалист</w:t>
            </w:r>
          </w:p>
          <w:p w:rsidR="004A6758" w:rsidRPr="004A6758" w:rsidRDefault="004A6758" w:rsidP="004A6758">
            <w:pPr>
              <w:tabs>
                <w:tab w:val="left" w:pos="284"/>
              </w:tabs>
              <w:jc w:val="center"/>
              <w:rPr>
                <w:rFonts w:ascii="Times New Roman" w:eastAsia="Calibri" w:hAnsi="Times New Roman" w:cs="Times New Roman"/>
                <w:bCs/>
                <w:sz w:val="12"/>
                <w:szCs w:val="12"/>
              </w:rPr>
            </w:pPr>
          </w:p>
        </w:tc>
        <w:tc>
          <w:tcPr>
            <w:tcW w:w="2268" w:type="dxa"/>
          </w:tcPr>
          <w:p w:rsidR="004A6758" w:rsidRPr="004A6758" w:rsidRDefault="004A6758" w:rsidP="004A6758">
            <w:pPr>
              <w:tabs>
                <w:tab w:val="left" w:pos="284"/>
              </w:tabs>
              <w:jc w:val="center"/>
              <w:rPr>
                <w:rFonts w:ascii="Times New Roman" w:eastAsia="Calibri" w:hAnsi="Times New Roman" w:cs="Times New Roman"/>
                <w:bCs/>
                <w:sz w:val="12"/>
                <w:szCs w:val="12"/>
              </w:rPr>
            </w:pPr>
            <w:r w:rsidRPr="004A6758">
              <w:rPr>
                <w:rFonts w:ascii="Times New Roman" w:eastAsia="Calibri" w:hAnsi="Times New Roman" w:cs="Times New Roman"/>
                <w:bCs/>
                <w:sz w:val="12"/>
                <w:szCs w:val="12"/>
              </w:rPr>
              <w:t>Высшее образование</w:t>
            </w:r>
          </w:p>
        </w:tc>
        <w:tc>
          <w:tcPr>
            <w:tcW w:w="3231" w:type="dxa"/>
          </w:tcPr>
          <w:p w:rsidR="004A6758" w:rsidRPr="004A6758" w:rsidRDefault="004A6758" w:rsidP="004A6758">
            <w:pPr>
              <w:tabs>
                <w:tab w:val="left" w:pos="284"/>
              </w:tabs>
              <w:jc w:val="center"/>
              <w:rPr>
                <w:rFonts w:ascii="Times New Roman" w:eastAsia="Calibri" w:hAnsi="Times New Roman" w:cs="Times New Roman"/>
                <w:bCs/>
                <w:sz w:val="12"/>
                <w:szCs w:val="12"/>
              </w:rPr>
            </w:pPr>
            <w:r w:rsidRPr="004A6758">
              <w:rPr>
                <w:rFonts w:ascii="Times New Roman" w:eastAsia="Calibri" w:hAnsi="Times New Roman" w:cs="Times New Roman"/>
                <w:bCs/>
                <w:sz w:val="12"/>
                <w:szCs w:val="12"/>
              </w:rPr>
              <w:t>Без предъявления требований к стажу муниципальной службы или стажу работы по специальности, направлению подготовки</w:t>
            </w:r>
          </w:p>
        </w:tc>
      </w:tr>
      <w:tr w:rsidR="004A6758" w:rsidRPr="004A6758" w:rsidTr="001A4699">
        <w:tc>
          <w:tcPr>
            <w:tcW w:w="7371" w:type="dxa"/>
            <w:gridSpan w:val="4"/>
          </w:tcPr>
          <w:p w:rsidR="004A6758" w:rsidRPr="004A6758" w:rsidRDefault="004A6758" w:rsidP="004A6758">
            <w:pPr>
              <w:tabs>
                <w:tab w:val="left" w:pos="284"/>
              </w:tabs>
              <w:jc w:val="center"/>
              <w:rPr>
                <w:rFonts w:ascii="Times New Roman" w:eastAsia="Calibri" w:hAnsi="Times New Roman" w:cs="Times New Roman"/>
                <w:bCs/>
                <w:sz w:val="12"/>
                <w:szCs w:val="12"/>
              </w:rPr>
            </w:pPr>
            <w:r w:rsidRPr="004A6758">
              <w:rPr>
                <w:rFonts w:ascii="Times New Roman" w:eastAsia="Calibri" w:hAnsi="Times New Roman" w:cs="Times New Roman"/>
                <w:bCs/>
                <w:sz w:val="12"/>
                <w:szCs w:val="12"/>
              </w:rPr>
              <w:t>1.2. Должности муниципальной службы  категории «обеспечивающие специалисты»</w:t>
            </w:r>
          </w:p>
          <w:p w:rsidR="004A6758" w:rsidRPr="004A6758" w:rsidRDefault="004A6758" w:rsidP="004A6758">
            <w:pPr>
              <w:tabs>
                <w:tab w:val="left" w:pos="284"/>
              </w:tabs>
              <w:jc w:val="center"/>
              <w:rPr>
                <w:rFonts w:ascii="Times New Roman" w:eastAsia="Calibri" w:hAnsi="Times New Roman" w:cs="Times New Roman"/>
                <w:bCs/>
                <w:sz w:val="12"/>
                <w:szCs w:val="12"/>
              </w:rPr>
            </w:pPr>
            <w:r w:rsidRPr="004A6758">
              <w:rPr>
                <w:rFonts w:ascii="Times New Roman" w:eastAsia="Calibri" w:hAnsi="Times New Roman" w:cs="Times New Roman"/>
                <w:bCs/>
                <w:sz w:val="12"/>
                <w:szCs w:val="12"/>
              </w:rPr>
              <w:t>в  Администрации сельского поселения Воротнее муниципального района Сергиевский  Самарской области,</w:t>
            </w:r>
          </w:p>
          <w:p w:rsidR="004A6758" w:rsidRPr="004A6758" w:rsidRDefault="004A6758" w:rsidP="004A6758">
            <w:pPr>
              <w:tabs>
                <w:tab w:val="left" w:pos="284"/>
              </w:tabs>
              <w:jc w:val="center"/>
              <w:rPr>
                <w:rFonts w:ascii="Times New Roman" w:eastAsia="Calibri" w:hAnsi="Times New Roman" w:cs="Times New Roman"/>
                <w:bCs/>
                <w:sz w:val="12"/>
                <w:szCs w:val="12"/>
              </w:rPr>
            </w:pPr>
            <w:r w:rsidRPr="004A6758">
              <w:rPr>
                <w:rFonts w:ascii="Times New Roman" w:eastAsia="Calibri" w:hAnsi="Times New Roman" w:cs="Times New Roman"/>
                <w:bCs/>
                <w:sz w:val="12"/>
                <w:szCs w:val="12"/>
              </w:rPr>
              <w:t>учреждаемые для профессионального обеспечения исполнения органом местного самоуправления</w:t>
            </w:r>
          </w:p>
          <w:p w:rsidR="004A6758" w:rsidRPr="004A6758" w:rsidRDefault="004A6758" w:rsidP="004A6758">
            <w:pPr>
              <w:tabs>
                <w:tab w:val="left" w:pos="284"/>
              </w:tabs>
              <w:jc w:val="center"/>
              <w:rPr>
                <w:rFonts w:ascii="Times New Roman" w:eastAsia="Calibri" w:hAnsi="Times New Roman" w:cs="Times New Roman"/>
                <w:bCs/>
                <w:sz w:val="12"/>
                <w:szCs w:val="12"/>
              </w:rPr>
            </w:pPr>
            <w:r w:rsidRPr="004A6758">
              <w:rPr>
                <w:rFonts w:ascii="Times New Roman" w:eastAsia="Calibri" w:hAnsi="Times New Roman" w:cs="Times New Roman"/>
                <w:bCs/>
                <w:sz w:val="12"/>
                <w:szCs w:val="12"/>
              </w:rPr>
              <w:t>или лицом, замещающим муниципальную должность, установленных задач и функций и замещаемых без ограничения</w:t>
            </w:r>
          </w:p>
          <w:p w:rsidR="004A6758" w:rsidRPr="004A6758" w:rsidRDefault="004A6758" w:rsidP="004A6758">
            <w:pPr>
              <w:tabs>
                <w:tab w:val="left" w:pos="284"/>
              </w:tabs>
              <w:jc w:val="center"/>
              <w:rPr>
                <w:rFonts w:ascii="Times New Roman" w:eastAsia="Calibri" w:hAnsi="Times New Roman" w:cs="Times New Roman"/>
                <w:bCs/>
                <w:sz w:val="12"/>
                <w:szCs w:val="12"/>
              </w:rPr>
            </w:pPr>
            <w:r w:rsidRPr="004A6758">
              <w:rPr>
                <w:rFonts w:ascii="Times New Roman" w:eastAsia="Calibri" w:hAnsi="Times New Roman" w:cs="Times New Roman"/>
                <w:bCs/>
                <w:sz w:val="12"/>
                <w:szCs w:val="12"/>
              </w:rPr>
              <w:t>срока полномочий</w:t>
            </w:r>
          </w:p>
        </w:tc>
      </w:tr>
      <w:tr w:rsidR="004A6758" w:rsidRPr="004A6758" w:rsidTr="001A4699">
        <w:tc>
          <w:tcPr>
            <w:tcW w:w="7371" w:type="dxa"/>
            <w:gridSpan w:val="4"/>
          </w:tcPr>
          <w:p w:rsidR="004A6758" w:rsidRPr="004A6758" w:rsidRDefault="004A6758" w:rsidP="004A6758">
            <w:pPr>
              <w:tabs>
                <w:tab w:val="left" w:pos="284"/>
              </w:tabs>
              <w:jc w:val="center"/>
              <w:rPr>
                <w:rFonts w:ascii="Times New Roman" w:eastAsia="Calibri" w:hAnsi="Times New Roman" w:cs="Times New Roman"/>
                <w:bCs/>
                <w:sz w:val="12"/>
                <w:szCs w:val="12"/>
              </w:rPr>
            </w:pPr>
            <w:r w:rsidRPr="004A6758">
              <w:rPr>
                <w:rFonts w:ascii="Times New Roman" w:eastAsia="Calibri" w:hAnsi="Times New Roman" w:cs="Times New Roman"/>
                <w:bCs/>
                <w:sz w:val="12"/>
                <w:szCs w:val="12"/>
              </w:rPr>
              <w:t>Младшие должности муниципальной службы</w:t>
            </w:r>
          </w:p>
        </w:tc>
      </w:tr>
      <w:tr w:rsidR="004A6758" w:rsidRPr="004A6758" w:rsidTr="001A4699">
        <w:trPr>
          <w:trHeight w:val="289"/>
        </w:trPr>
        <w:tc>
          <w:tcPr>
            <w:tcW w:w="313" w:type="dxa"/>
          </w:tcPr>
          <w:p w:rsidR="004A6758" w:rsidRPr="004A6758" w:rsidRDefault="004A6758" w:rsidP="004A6758">
            <w:pPr>
              <w:tabs>
                <w:tab w:val="left" w:pos="284"/>
              </w:tabs>
              <w:jc w:val="center"/>
              <w:rPr>
                <w:rFonts w:ascii="Times New Roman" w:eastAsia="Calibri" w:hAnsi="Times New Roman" w:cs="Times New Roman"/>
                <w:bCs/>
                <w:sz w:val="12"/>
                <w:szCs w:val="12"/>
              </w:rPr>
            </w:pPr>
            <w:r w:rsidRPr="004A6758">
              <w:rPr>
                <w:rFonts w:ascii="Times New Roman" w:eastAsia="Calibri" w:hAnsi="Times New Roman" w:cs="Times New Roman"/>
                <w:bCs/>
                <w:sz w:val="12"/>
                <w:szCs w:val="12"/>
              </w:rPr>
              <w:t>1</w:t>
            </w:r>
          </w:p>
        </w:tc>
        <w:tc>
          <w:tcPr>
            <w:tcW w:w="1559" w:type="dxa"/>
          </w:tcPr>
          <w:p w:rsidR="004A6758" w:rsidRPr="004A6758" w:rsidRDefault="004A6758" w:rsidP="004A6758">
            <w:pPr>
              <w:tabs>
                <w:tab w:val="left" w:pos="284"/>
              </w:tabs>
              <w:jc w:val="center"/>
              <w:rPr>
                <w:rFonts w:ascii="Times New Roman" w:eastAsia="Calibri" w:hAnsi="Times New Roman" w:cs="Times New Roman"/>
                <w:bCs/>
                <w:sz w:val="12"/>
                <w:szCs w:val="12"/>
              </w:rPr>
            </w:pPr>
            <w:r w:rsidRPr="004A6758">
              <w:rPr>
                <w:rFonts w:ascii="Times New Roman" w:eastAsia="Calibri" w:hAnsi="Times New Roman" w:cs="Times New Roman"/>
                <w:bCs/>
                <w:sz w:val="12"/>
                <w:szCs w:val="12"/>
              </w:rPr>
              <w:t>Специалист</w:t>
            </w:r>
          </w:p>
        </w:tc>
        <w:tc>
          <w:tcPr>
            <w:tcW w:w="2268" w:type="dxa"/>
          </w:tcPr>
          <w:p w:rsidR="004A6758" w:rsidRPr="004A6758" w:rsidRDefault="004A6758" w:rsidP="004A6758">
            <w:pPr>
              <w:tabs>
                <w:tab w:val="left" w:pos="284"/>
              </w:tabs>
              <w:jc w:val="center"/>
              <w:rPr>
                <w:rFonts w:ascii="Times New Roman" w:eastAsia="Calibri" w:hAnsi="Times New Roman" w:cs="Times New Roman"/>
                <w:bCs/>
                <w:sz w:val="12"/>
                <w:szCs w:val="12"/>
              </w:rPr>
            </w:pPr>
            <w:r w:rsidRPr="004A6758">
              <w:rPr>
                <w:rFonts w:ascii="Times New Roman" w:eastAsia="Calibri" w:hAnsi="Times New Roman" w:cs="Times New Roman"/>
                <w:bCs/>
                <w:sz w:val="12"/>
                <w:szCs w:val="12"/>
              </w:rPr>
              <w:t>Наличие профессионального образования</w:t>
            </w:r>
          </w:p>
        </w:tc>
        <w:tc>
          <w:tcPr>
            <w:tcW w:w="3231" w:type="dxa"/>
          </w:tcPr>
          <w:p w:rsidR="004A6758" w:rsidRPr="004A6758" w:rsidRDefault="004A6758" w:rsidP="004A6758">
            <w:pPr>
              <w:tabs>
                <w:tab w:val="left" w:pos="284"/>
              </w:tabs>
              <w:jc w:val="center"/>
              <w:rPr>
                <w:rFonts w:ascii="Times New Roman" w:eastAsia="Calibri" w:hAnsi="Times New Roman" w:cs="Times New Roman"/>
                <w:bCs/>
                <w:sz w:val="12"/>
                <w:szCs w:val="12"/>
              </w:rPr>
            </w:pPr>
            <w:r w:rsidRPr="004A6758">
              <w:rPr>
                <w:rFonts w:ascii="Times New Roman" w:eastAsia="Calibri" w:hAnsi="Times New Roman" w:cs="Times New Roman"/>
                <w:bCs/>
                <w:sz w:val="12"/>
                <w:szCs w:val="12"/>
              </w:rPr>
              <w:t>Без предъявления требований к стажу муниципальной службы или стажу работы по специальности, направлению подготовки</w:t>
            </w:r>
          </w:p>
        </w:tc>
      </w:tr>
    </w:tbl>
    <w:p w:rsidR="004A6758" w:rsidRPr="004A6758" w:rsidRDefault="004A6758" w:rsidP="004A6758">
      <w:pPr>
        <w:tabs>
          <w:tab w:val="left" w:pos="284"/>
        </w:tabs>
        <w:spacing w:after="0" w:line="240" w:lineRule="auto"/>
        <w:jc w:val="both"/>
        <w:rPr>
          <w:rFonts w:ascii="Times New Roman" w:eastAsia="Calibri" w:hAnsi="Times New Roman" w:cs="Times New Roman"/>
          <w:bCs/>
          <w:sz w:val="12"/>
          <w:szCs w:val="12"/>
        </w:rPr>
      </w:pPr>
    </w:p>
    <w:p w:rsidR="00E81251" w:rsidRPr="00105139" w:rsidRDefault="00E81251" w:rsidP="00E81251">
      <w:pPr>
        <w:tabs>
          <w:tab w:val="left" w:pos="284"/>
        </w:tabs>
        <w:spacing w:after="0" w:line="240" w:lineRule="auto"/>
        <w:jc w:val="center"/>
        <w:rPr>
          <w:rFonts w:ascii="Times New Roman" w:eastAsia="Calibri" w:hAnsi="Times New Roman" w:cs="Times New Roman"/>
          <w:b/>
          <w:bCs/>
          <w:sz w:val="12"/>
          <w:szCs w:val="12"/>
        </w:rPr>
      </w:pPr>
      <w:r w:rsidRPr="00105139">
        <w:rPr>
          <w:rFonts w:ascii="Times New Roman" w:eastAsia="Calibri" w:hAnsi="Times New Roman" w:cs="Times New Roman"/>
          <w:b/>
          <w:bCs/>
          <w:sz w:val="12"/>
          <w:szCs w:val="12"/>
        </w:rPr>
        <w:t>СОБРАНИЕ ПРЕДСТАВИТЕЛЕЙ</w:t>
      </w:r>
    </w:p>
    <w:p w:rsidR="00E81251" w:rsidRPr="00105139" w:rsidRDefault="00E81251" w:rsidP="00E81251">
      <w:pPr>
        <w:tabs>
          <w:tab w:val="left" w:pos="284"/>
        </w:tabs>
        <w:spacing w:after="0" w:line="240" w:lineRule="auto"/>
        <w:jc w:val="center"/>
        <w:rPr>
          <w:rFonts w:ascii="Times New Roman" w:eastAsia="Calibri" w:hAnsi="Times New Roman" w:cs="Times New Roman"/>
          <w:b/>
          <w:bCs/>
          <w:sz w:val="12"/>
          <w:szCs w:val="12"/>
        </w:rPr>
      </w:pPr>
      <w:r w:rsidRPr="00105139">
        <w:rPr>
          <w:rFonts w:ascii="Times New Roman" w:eastAsia="Calibri" w:hAnsi="Times New Roman" w:cs="Times New Roman"/>
          <w:b/>
          <w:bCs/>
          <w:sz w:val="12"/>
          <w:szCs w:val="12"/>
        </w:rPr>
        <w:t xml:space="preserve">СЕЛЬСКОГО ПОСЕЛЕНИЯ </w:t>
      </w:r>
      <w:r w:rsidR="00C854BA">
        <w:rPr>
          <w:rFonts w:ascii="Times New Roman" w:eastAsia="Calibri" w:hAnsi="Times New Roman" w:cs="Times New Roman"/>
          <w:b/>
          <w:bCs/>
          <w:sz w:val="12"/>
          <w:szCs w:val="12"/>
        </w:rPr>
        <w:t>ЕЛШАНКА</w:t>
      </w:r>
    </w:p>
    <w:p w:rsidR="00E81251" w:rsidRPr="00105139" w:rsidRDefault="00E81251" w:rsidP="00E81251">
      <w:pPr>
        <w:tabs>
          <w:tab w:val="left" w:pos="284"/>
        </w:tabs>
        <w:spacing w:after="0" w:line="240" w:lineRule="auto"/>
        <w:jc w:val="center"/>
        <w:rPr>
          <w:rFonts w:ascii="Times New Roman" w:eastAsia="Calibri" w:hAnsi="Times New Roman" w:cs="Times New Roman"/>
          <w:b/>
          <w:bCs/>
          <w:sz w:val="12"/>
          <w:szCs w:val="12"/>
        </w:rPr>
      </w:pPr>
      <w:r w:rsidRPr="00105139">
        <w:rPr>
          <w:rFonts w:ascii="Times New Roman" w:eastAsia="Calibri" w:hAnsi="Times New Roman" w:cs="Times New Roman"/>
          <w:b/>
          <w:bCs/>
          <w:sz w:val="12"/>
          <w:szCs w:val="12"/>
        </w:rPr>
        <w:t>МУНИЦИПАЛЬНОГО РАЙОНА СЕРГИЕВСКИЙ</w:t>
      </w:r>
    </w:p>
    <w:p w:rsidR="00E81251" w:rsidRPr="00105139" w:rsidRDefault="00E81251" w:rsidP="00E81251">
      <w:pPr>
        <w:tabs>
          <w:tab w:val="left" w:pos="284"/>
        </w:tabs>
        <w:spacing w:after="0" w:line="240" w:lineRule="auto"/>
        <w:jc w:val="center"/>
        <w:rPr>
          <w:rFonts w:ascii="Times New Roman" w:eastAsia="Calibri" w:hAnsi="Times New Roman" w:cs="Times New Roman"/>
          <w:b/>
          <w:bCs/>
          <w:sz w:val="12"/>
          <w:szCs w:val="12"/>
        </w:rPr>
      </w:pPr>
      <w:r w:rsidRPr="00105139">
        <w:rPr>
          <w:rFonts w:ascii="Times New Roman" w:eastAsia="Calibri" w:hAnsi="Times New Roman" w:cs="Times New Roman"/>
          <w:b/>
          <w:bCs/>
          <w:sz w:val="12"/>
          <w:szCs w:val="12"/>
        </w:rPr>
        <w:t>САМАРСКОЙ ОБЛАСТИ</w:t>
      </w:r>
    </w:p>
    <w:p w:rsidR="00E81251" w:rsidRPr="00105139" w:rsidRDefault="00E81251" w:rsidP="00E81251">
      <w:pPr>
        <w:tabs>
          <w:tab w:val="left" w:pos="284"/>
        </w:tabs>
        <w:spacing w:after="0" w:line="240" w:lineRule="auto"/>
        <w:jc w:val="center"/>
        <w:rPr>
          <w:rFonts w:ascii="Times New Roman" w:eastAsia="Calibri" w:hAnsi="Times New Roman" w:cs="Times New Roman"/>
          <w:b/>
          <w:bCs/>
          <w:sz w:val="12"/>
          <w:szCs w:val="12"/>
        </w:rPr>
      </w:pPr>
    </w:p>
    <w:p w:rsidR="00E81251" w:rsidRPr="0047742C" w:rsidRDefault="00E81251" w:rsidP="00E81251">
      <w:pPr>
        <w:tabs>
          <w:tab w:val="left" w:pos="284"/>
        </w:tabs>
        <w:spacing w:after="0" w:line="240" w:lineRule="auto"/>
        <w:jc w:val="center"/>
        <w:rPr>
          <w:rFonts w:ascii="Times New Roman" w:eastAsia="Calibri" w:hAnsi="Times New Roman" w:cs="Times New Roman"/>
          <w:bCs/>
          <w:sz w:val="12"/>
          <w:szCs w:val="12"/>
        </w:rPr>
      </w:pPr>
      <w:r w:rsidRPr="0047742C">
        <w:rPr>
          <w:rFonts w:ascii="Times New Roman" w:eastAsia="Calibri" w:hAnsi="Times New Roman" w:cs="Times New Roman"/>
          <w:bCs/>
          <w:sz w:val="12"/>
          <w:szCs w:val="12"/>
        </w:rPr>
        <w:t>РЕШЕНИЕ</w:t>
      </w:r>
    </w:p>
    <w:p w:rsidR="00E81251" w:rsidRDefault="005A0F3A" w:rsidP="00987761">
      <w:pPr>
        <w:tabs>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E81251" w:rsidRPr="00145AE2">
        <w:rPr>
          <w:rFonts w:ascii="Times New Roman" w:eastAsia="Calibri" w:hAnsi="Times New Roman" w:cs="Times New Roman"/>
          <w:bCs/>
          <w:sz w:val="12"/>
          <w:szCs w:val="12"/>
        </w:rPr>
        <w:t xml:space="preserve"> сентября  2019г.                                                                                                                                                                                                      </w:t>
      </w:r>
      <w:r w:rsidR="00987761">
        <w:rPr>
          <w:rFonts w:ascii="Times New Roman" w:eastAsia="Calibri" w:hAnsi="Times New Roman" w:cs="Times New Roman"/>
          <w:bCs/>
          <w:sz w:val="12"/>
          <w:szCs w:val="12"/>
        </w:rPr>
        <w:t xml:space="preserve">     </w:t>
      </w:r>
      <w:r w:rsidR="00E81251" w:rsidRPr="00145AE2">
        <w:rPr>
          <w:rFonts w:ascii="Times New Roman" w:eastAsia="Calibri" w:hAnsi="Times New Roman" w:cs="Times New Roman"/>
          <w:bCs/>
          <w:sz w:val="12"/>
          <w:szCs w:val="12"/>
        </w:rPr>
        <w:t>№2</w:t>
      </w:r>
      <w:r>
        <w:rPr>
          <w:rFonts w:ascii="Times New Roman" w:eastAsia="Calibri" w:hAnsi="Times New Roman" w:cs="Times New Roman"/>
          <w:bCs/>
          <w:sz w:val="12"/>
          <w:szCs w:val="12"/>
        </w:rPr>
        <w:t>5</w:t>
      </w:r>
    </w:p>
    <w:p w:rsidR="004C747C" w:rsidRPr="004C747C" w:rsidRDefault="004C747C" w:rsidP="004C747C">
      <w:pPr>
        <w:tabs>
          <w:tab w:val="left" w:pos="284"/>
        </w:tabs>
        <w:spacing w:after="0" w:line="240" w:lineRule="auto"/>
        <w:jc w:val="center"/>
        <w:rPr>
          <w:rFonts w:ascii="Times New Roman" w:eastAsia="Calibri" w:hAnsi="Times New Roman" w:cs="Times New Roman"/>
          <w:b/>
          <w:bCs/>
          <w:sz w:val="12"/>
          <w:szCs w:val="12"/>
        </w:rPr>
      </w:pPr>
      <w:r w:rsidRPr="004C747C">
        <w:rPr>
          <w:rFonts w:ascii="Times New Roman" w:eastAsia="Calibri" w:hAnsi="Times New Roman" w:cs="Times New Roman"/>
          <w:b/>
          <w:bCs/>
          <w:sz w:val="12"/>
          <w:szCs w:val="12"/>
        </w:rPr>
        <w:t>Об утверждении Положения «О квалификационных требованиях для замещения должностей муниципальной службы в сельском поселении Елшанка муниципального района Сергиевский Самарской области»</w:t>
      </w:r>
    </w:p>
    <w:p w:rsidR="004C747C" w:rsidRPr="004C747C" w:rsidRDefault="004C747C" w:rsidP="00017D11">
      <w:pPr>
        <w:tabs>
          <w:tab w:val="left" w:pos="284"/>
        </w:tabs>
        <w:spacing w:after="0"/>
        <w:ind w:firstLine="284"/>
        <w:rPr>
          <w:rFonts w:ascii="Times New Roman" w:eastAsia="Calibri" w:hAnsi="Times New Roman" w:cs="Times New Roman"/>
          <w:bCs/>
          <w:sz w:val="12"/>
          <w:szCs w:val="12"/>
        </w:rPr>
      </w:pPr>
      <w:r w:rsidRPr="004C747C">
        <w:rPr>
          <w:rFonts w:ascii="Times New Roman" w:eastAsia="Calibri" w:hAnsi="Times New Roman" w:cs="Times New Roman"/>
          <w:bCs/>
          <w:sz w:val="12"/>
          <w:szCs w:val="12"/>
        </w:rPr>
        <w:t>В соответствии со статьей 9 Федерального закона от  02.03.2007 года  № 25-ФЗ «О муниципальной службе в Российской Федерации», статьей 6 Закона Самарской области от 09.10.2007 года №96-ГД «О муниципальной службе в Самарской области», Уставом сельского поселения Елшанка муниципального района Сергиевский, Собрание Представителей сельского поселения Елшанка муниципального района Сергиевский</w:t>
      </w:r>
    </w:p>
    <w:p w:rsidR="004C747C" w:rsidRPr="004C747C" w:rsidRDefault="004C747C" w:rsidP="00017D11">
      <w:pPr>
        <w:tabs>
          <w:tab w:val="left" w:pos="284"/>
        </w:tabs>
        <w:spacing w:after="0"/>
        <w:ind w:firstLine="284"/>
        <w:rPr>
          <w:rFonts w:ascii="Times New Roman" w:eastAsia="Calibri" w:hAnsi="Times New Roman" w:cs="Times New Roman"/>
          <w:b/>
          <w:bCs/>
          <w:sz w:val="12"/>
          <w:szCs w:val="12"/>
        </w:rPr>
      </w:pPr>
      <w:r w:rsidRPr="004C747C">
        <w:rPr>
          <w:rFonts w:ascii="Times New Roman" w:eastAsia="Calibri" w:hAnsi="Times New Roman" w:cs="Times New Roman"/>
          <w:b/>
          <w:bCs/>
          <w:sz w:val="12"/>
          <w:szCs w:val="12"/>
        </w:rPr>
        <w:t xml:space="preserve"> РЕШИЛО:</w:t>
      </w:r>
    </w:p>
    <w:p w:rsidR="004C747C" w:rsidRPr="004C747C" w:rsidRDefault="004C747C" w:rsidP="00017D11">
      <w:pPr>
        <w:tabs>
          <w:tab w:val="left" w:pos="284"/>
        </w:tabs>
        <w:spacing w:after="0"/>
        <w:ind w:firstLine="284"/>
        <w:rPr>
          <w:rFonts w:ascii="Times New Roman" w:eastAsia="Calibri" w:hAnsi="Times New Roman" w:cs="Times New Roman"/>
          <w:bCs/>
          <w:sz w:val="12"/>
          <w:szCs w:val="12"/>
        </w:rPr>
      </w:pPr>
      <w:r w:rsidRPr="004C747C">
        <w:rPr>
          <w:rFonts w:ascii="Times New Roman" w:eastAsia="Calibri" w:hAnsi="Times New Roman" w:cs="Times New Roman"/>
          <w:bCs/>
          <w:sz w:val="12"/>
          <w:szCs w:val="12"/>
        </w:rPr>
        <w:t>1. Утвердить Положение «О квалификационных требованиях для замещения должностей муниципальной службы в сельском поселении Елшанка муниципального района Сергиевский Самарской области» (прилагается).</w:t>
      </w:r>
    </w:p>
    <w:p w:rsidR="004C747C" w:rsidRPr="004C747C" w:rsidRDefault="004C747C" w:rsidP="00017D11">
      <w:pPr>
        <w:tabs>
          <w:tab w:val="left" w:pos="284"/>
        </w:tabs>
        <w:spacing w:after="0"/>
        <w:ind w:firstLine="284"/>
        <w:rPr>
          <w:rFonts w:ascii="Times New Roman" w:eastAsia="Calibri" w:hAnsi="Times New Roman" w:cs="Times New Roman"/>
          <w:bCs/>
          <w:sz w:val="12"/>
          <w:szCs w:val="12"/>
        </w:rPr>
      </w:pPr>
      <w:r w:rsidRPr="004C747C">
        <w:rPr>
          <w:rFonts w:ascii="Times New Roman" w:eastAsia="Calibri" w:hAnsi="Times New Roman" w:cs="Times New Roman"/>
          <w:bCs/>
          <w:sz w:val="12"/>
          <w:szCs w:val="12"/>
        </w:rPr>
        <w:t>2. Признать утратившим силу Решение Собрания представителей сельского поселения Елшанка муниципального района Сергиевский  от 26.04.2013 г. №8 «Об утверждении Перечня  квалификационных требований к должностям муниципальной службы в сельском поселении Елшанка муниципального района Сергиевский».</w:t>
      </w:r>
    </w:p>
    <w:p w:rsidR="004C747C" w:rsidRPr="004C747C" w:rsidRDefault="004C747C" w:rsidP="00017D11">
      <w:pPr>
        <w:tabs>
          <w:tab w:val="left" w:pos="284"/>
        </w:tabs>
        <w:spacing w:after="0"/>
        <w:ind w:firstLine="284"/>
        <w:rPr>
          <w:rFonts w:ascii="Times New Roman" w:eastAsia="Calibri" w:hAnsi="Times New Roman" w:cs="Times New Roman"/>
          <w:bCs/>
          <w:sz w:val="12"/>
          <w:szCs w:val="12"/>
        </w:rPr>
      </w:pPr>
      <w:r w:rsidRPr="004C747C">
        <w:rPr>
          <w:rFonts w:ascii="Times New Roman" w:eastAsia="Calibri" w:hAnsi="Times New Roman" w:cs="Times New Roman"/>
          <w:bCs/>
          <w:sz w:val="12"/>
          <w:szCs w:val="12"/>
        </w:rPr>
        <w:t>3. Опубликовать настоящее Решение в газете «Сергиевский вестник».</w:t>
      </w:r>
    </w:p>
    <w:p w:rsidR="004C747C" w:rsidRPr="004C747C" w:rsidRDefault="004C747C" w:rsidP="00017D11">
      <w:pPr>
        <w:tabs>
          <w:tab w:val="left" w:pos="284"/>
        </w:tabs>
        <w:spacing w:after="0"/>
        <w:ind w:firstLine="284"/>
        <w:rPr>
          <w:rFonts w:ascii="Times New Roman" w:eastAsia="Calibri" w:hAnsi="Times New Roman" w:cs="Times New Roman"/>
          <w:bCs/>
          <w:sz w:val="12"/>
          <w:szCs w:val="12"/>
        </w:rPr>
      </w:pPr>
      <w:r w:rsidRPr="004C747C">
        <w:rPr>
          <w:rFonts w:ascii="Times New Roman" w:eastAsia="Calibri" w:hAnsi="Times New Roman" w:cs="Times New Roman"/>
          <w:bCs/>
          <w:sz w:val="12"/>
          <w:szCs w:val="12"/>
        </w:rPr>
        <w:t>4. Настоящее Решение вступает в силу со дня его официального опубликования.</w:t>
      </w:r>
    </w:p>
    <w:p w:rsidR="004C747C" w:rsidRPr="004C747C" w:rsidRDefault="004C747C" w:rsidP="004C747C">
      <w:pPr>
        <w:tabs>
          <w:tab w:val="left" w:pos="284"/>
        </w:tabs>
        <w:spacing w:after="0" w:line="240" w:lineRule="auto"/>
        <w:jc w:val="right"/>
        <w:rPr>
          <w:rFonts w:ascii="Times New Roman" w:eastAsia="Calibri" w:hAnsi="Times New Roman" w:cs="Times New Roman"/>
          <w:bCs/>
          <w:sz w:val="12"/>
          <w:szCs w:val="12"/>
        </w:rPr>
      </w:pPr>
      <w:r w:rsidRPr="004C747C">
        <w:rPr>
          <w:rFonts w:ascii="Times New Roman" w:eastAsia="Calibri" w:hAnsi="Times New Roman" w:cs="Times New Roman"/>
          <w:bCs/>
          <w:sz w:val="12"/>
          <w:szCs w:val="12"/>
        </w:rPr>
        <w:t>Председатель собрания представителей</w:t>
      </w:r>
    </w:p>
    <w:p w:rsidR="004C747C" w:rsidRPr="004C747C" w:rsidRDefault="004C747C" w:rsidP="004C747C">
      <w:pPr>
        <w:tabs>
          <w:tab w:val="left" w:pos="284"/>
        </w:tabs>
        <w:spacing w:after="0" w:line="240" w:lineRule="auto"/>
        <w:jc w:val="right"/>
        <w:rPr>
          <w:rFonts w:ascii="Times New Roman" w:eastAsia="Calibri" w:hAnsi="Times New Roman" w:cs="Times New Roman"/>
          <w:bCs/>
          <w:sz w:val="12"/>
          <w:szCs w:val="12"/>
        </w:rPr>
      </w:pPr>
      <w:r w:rsidRPr="004C747C">
        <w:rPr>
          <w:rFonts w:ascii="Times New Roman" w:eastAsia="Calibri" w:hAnsi="Times New Roman" w:cs="Times New Roman"/>
          <w:bCs/>
          <w:sz w:val="12"/>
          <w:szCs w:val="12"/>
        </w:rPr>
        <w:t>сельского поселения Елшанка</w:t>
      </w:r>
    </w:p>
    <w:p w:rsidR="004C747C" w:rsidRDefault="004C747C" w:rsidP="004C747C">
      <w:pPr>
        <w:tabs>
          <w:tab w:val="left" w:pos="284"/>
        </w:tabs>
        <w:spacing w:after="0" w:line="240" w:lineRule="auto"/>
        <w:jc w:val="right"/>
        <w:rPr>
          <w:rFonts w:ascii="Times New Roman" w:eastAsia="Calibri" w:hAnsi="Times New Roman" w:cs="Times New Roman"/>
          <w:bCs/>
          <w:sz w:val="12"/>
          <w:szCs w:val="12"/>
        </w:rPr>
      </w:pPr>
      <w:r w:rsidRPr="004C747C">
        <w:rPr>
          <w:rFonts w:ascii="Times New Roman" w:eastAsia="Calibri" w:hAnsi="Times New Roman" w:cs="Times New Roman"/>
          <w:bCs/>
          <w:sz w:val="12"/>
          <w:szCs w:val="12"/>
        </w:rPr>
        <w:t xml:space="preserve">муниципального района   Сергиевский                                                     </w:t>
      </w:r>
    </w:p>
    <w:p w:rsidR="004C747C" w:rsidRPr="004C747C" w:rsidRDefault="004C747C" w:rsidP="004C747C">
      <w:pPr>
        <w:tabs>
          <w:tab w:val="left" w:pos="284"/>
        </w:tabs>
        <w:spacing w:after="0" w:line="240" w:lineRule="auto"/>
        <w:jc w:val="right"/>
        <w:rPr>
          <w:rFonts w:ascii="Times New Roman" w:eastAsia="Calibri" w:hAnsi="Times New Roman" w:cs="Times New Roman"/>
          <w:bCs/>
          <w:sz w:val="12"/>
          <w:szCs w:val="12"/>
        </w:rPr>
      </w:pPr>
      <w:proofErr w:type="spellStart"/>
      <w:r w:rsidRPr="004C747C">
        <w:rPr>
          <w:rFonts w:ascii="Times New Roman" w:eastAsia="Calibri" w:hAnsi="Times New Roman" w:cs="Times New Roman"/>
          <w:bCs/>
          <w:sz w:val="12"/>
          <w:szCs w:val="12"/>
        </w:rPr>
        <w:t>А.В.Зиновьев</w:t>
      </w:r>
      <w:proofErr w:type="spellEnd"/>
    </w:p>
    <w:p w:rsidR="004C747C" w:rsidRPr="004C747C" w:rsidRDefault="004C747C" w:rsidP="004C747C">
      <w:pPr>
        <w:tabs>
          <w:tab w:val="left" w:pos="284"/>
        </w:tabs>
        <w:spacing w:after="0" w:line="240" w:lineRule="auto"/>
        <w:jc w:val="right"/>
        <w:rPr>
          <w:rFonts w:ascii="Times New Roman" w:eastAsia="Calibri" w:hAnsi="Times New Roman" w:cs="Times New Roman"/>
          <w:bCs/>
          <w:sz w:val="12"/>
          <w:szCs w:val="12"/>
        </w:rPr>
      </w:pPr>
    </w:p>
    <w:p w:rsidR="004C747C" w:rsidRPr="004C747C" w:rsidRDefault="004C747C" w:rsidP="004C747C">
      <w:pPr>
        <w:tabs>
          <w:tab w:val="left" w:pos="284"/>
        </w:tabs>
        <w:spacing w:after="0" w:line="240" w:lineRule="auto"/>
        <w:jc w:val="right"/>
        <w:rPr>
          <w:rFonts w:ascii="Times New Roman" w:eastAsia="Calibri" w:hAnsi="Times New Roman" w:cs="Times New Roman"/>
          <w:bCs/>
          <w:sz w:val="12"/>
          <w:szCs w:val="12"/>
        </w:rPr>
      </w:pPr>
      <w:r w:rsidRPr="004C747C">
        <w:rPr>
          <w:rFonts w:ascii="Times New Roman" w:eastAsia="Calibri" w:hAnsi="Times New Roman" w:cs="Times New Roman"/>
          <w:bCs/>
          <w:sz w:val="12"/>
          <w:szCs w:val="12"/>
        </w:rPr>
        <w:t>Глава сельского поселения Елшанка</w:t>
      </w:r>
    </w:p>
    <w:p w:rsidR="004C747C" w:rsidRDefault="004C747C" w:rsidP="004C747C">
      <w:pPr>
        <w:tabs>
          <w:tab w:val="left" w:pos="284"/>
        </w:tabs>
        <w:spacing w:after="0" w:line="240" w:lineRule="auto"/>
        <w:jc w:val="right"/>
        <w:rPr>
          <w:rFonts w:ascii="Times New Roman" w:eastAsia="Calibri" w:hAnsi="Times New Roman" w:cs="Times New Roman"/>
          <w:bCs/>
          <w:sz w:val="12"/>
          <w:szCs w:val="12"/>
        </w:rPr>
      </w:pPr>
      <w:r w:rsidRPr="004C747C">
        <w:rPr>
          <w:rFonts w:ascii="Times New Roman" w:eastAsia="Calibri" w:hAnsi="Times New Roman" w:cs="Times New Roman"/>
          <w:bCs/>
          <w:sz w:val="12"/>
          <w:szCs w:val="12"/>
        </w:rPr>
        <w:t xml:space="preserve">муниципального района   Сергиевский                                                      </w:t>
      </w:r>
    </w:p>
    <w:p w:rsidR="004C747C" w:rsidRPr="004C747C" w:rsidRDefault="004C747C" w:rsidP="004C747C">
      <w:pPr>
        <w:tabs>
          <w:tab w:val="left" w:pos="284"/>
        </w:tabs>
        <w:spacing w:after="0" w:line="240" w:lineRule="auto"/>
        <w:jc w:val="right"/>
        <w:rPr>
          <w:rFonts w:ascii="Times New Roman" w:eastAsia="Calibri" w:hAnsi="Times New Roman" w:cs="Times New Roman"/>
          <w:bCs/>
          <w:sz w:val="12"/>
          <w:szCs w:val="12"/>
        </w:rPr>
      </w:pPr>
      <w:proofErr w:type="spellStart"/>
      <w:r w:rsidRPr="004C747C">
        <w:rPr>
          <w:rFonts w:ascii="Times New Roman" w:eastAsia="Calibri" w:hAnsi="Times New Roman" w:cs="Times New Roman"/>
          <w:bCs/>
          <w:sz w:val="12"/>
          <w:szCs w:val="12"/>
        </w:rPr>
        <w:t>С.В.Прокаев</w:t>
      </w:r>
      <w:proofErr w:type="spellEnd"/>
    </w:p>
    <w:p w:rsidR="004C747C" w:rsidRPr="004C747C" w:rsidRDefault="004C747C" w:rsidP="004C747C">
      <w:pPr>
        <w:tabs>
          <w:tab w:val="left" w:pos="284"/>
        </w:tabs>
        <w:spacing w:after="0" w:line="240" w:lineRule="auto"/>
        <w:jc w:val="both"/>
        <w:rPr>
          <w:rFonts w:ascii="Times New Roman" w:eastAsia="Calibri" w:hAnsi="Times New Roman" w:cs="Times New Roman"/>
          <w:bCs/>
          <w:sz w:val="12"/>
          <w:szCs w:val="12"/>
        </w:rPr>
      </w:pPr>
    </w:p>
    <w:p w:rsidR="00017D11" w:rsidRDefault="00017D11" w:rsidP="004C747C">
      <w:pPr>
        <w:tabs>
          <w:tab w:val="left" w:pos="284"/>
        </w:tabs>
        <w:spacing w:after="0" w:line="240" w:lineRule="auto"/>
        <w:jc w:val="right"/>
        <w:rPr>
          <w:rFonts w:ascii="Times New Roman" w:eastAsia="Calibri" w:hAnsi="Times New Roman" w:cs="Times New Roman"/>
          <w:bCs/>
          <w:sz w:val="12"/>
          <w:szCs w:val="12"/>
        </w:rPr>
      </w:pPr>
    </w:p>
    <w:p w:rsidR="00017D11" w:rsidRDefault="00017D11" w:rsidP="004C747C">
      <w:pPr>
        <w:tabs>
          <w:tab w:val="left" w:pos="284"/>
        </w:tabs>
        <w:spacing w:after="0" w:line="240" w:lineRule="auto"/>
        <w:jc w:val="right"/>
        <w:rPr>
          <w:rFonts w:ascii="Times New Roman" w:eastAsia="Calibri" w:hAnsi="Times New Roman" w:cs="Times New Roman"/>
          <w:bCs/>
          <w:sz w:val="12"/>
          <w:szCs w:val="12"/>
        </w:rPr>
      </w:pPr>
    </w:p>
    <w:p w:rsidR="00017D11" w:rsidRDefault="00017D11" w:rsidP="004C747C">
      <w:pPr>
        <w:tabs>
          <w:tab w:val="left" w:pos="284"/>
        </w:tabs>
        <w:spacing w:after="0" w:line="240" w:lineRule="auto"/>
        <w:jc w:val="right"/>
        <w:rPr>
          <w:rFonts w:ascii="Times New Roman" w:eastAsia="Calibri" w:hAnsi="Times New Roman" w:cs="Times New Roman"/>
          <w:bCs/>
          <w:sz w:val="12"/>
          <w:szCs w:val="12"/>
        </w:rPr>
      </w:pPr>
    </w:p>
    <w:p w:rsidR="00017D11" w:rsidRDefault="00017D11" w:rsidP="004C747C">
      <w:pPr>
        <w:tabs>
          <w:tab w:val="left" w:pos="284"/>
        </w:tabs>
        <w:spacing w:after="0" w:line="240" w:lineRule="auto"/>
        <w:jc w:val="right"/>
        <w:rPr>
          <w:rFonts w:ascii="Times New Roman" w:eastAsia="Calibri" w:hAnsi="Times New Roman" w:cs="Times New Roman"/>
          <w:bCs/>
          <w:sz w:val="12"/>
          <w:szCs w:val="12"/>
        </w:rPr>
      </w:pPr>
    </w:p>
    <w:p w:rsidR="00017D11" w:rsidRDefault="00017D11" w:rsidP="004C747C">
      <w:pPr>
        <w:tabs>
          <w:tab w:val="left" w:pos="284"/>
        </w:tabs>
        <w:spacing w:after="0" w:line="240" w:lineRule="auto"/>
        <w:jc w:val="right"/>
        <w:rPr>
          <w:rFonts w:ascii="Times New Roman" w:eastAsia="Calibri" w:hAnsi="Times New Roman" w:cs="Times New Roman"/>
          <w:bCs/>
          <w:sz w:val="12"/>
          <w:szCs w:val="12"/>
        </w:rPr>
      </w:pPr>
    </w:p>
    <w:p w:rsidR="00017D11" w:rsidRDefault="00017D11" w:rsidP="004C747C">
      <w:pPr>
        <w:tabs>
          <w:tab w:val="left" w:pos="284"/>
        </w:tabs>
        <w:spacing w:after="0" w:line="240" w:lineRule="auto"/>
        <w:jc w:val="right"/>
        <w:rPr>
          <w:rFonts w:ascii="Times New Roman" w:eastAsia="Calibri" w:hAnsi="Times New Roman" w:cs="Times New Roman"/>
          <w:bCs/>
          <w:sz w:val="12"/>
          <w:szCs w:val="12"/>
        </w:rPr>
      </w:pPr>
    </w:p>
    <w:p w:rsidR="004C747C" w:rsidRDefault="004C747C" w:rsidP="004C747C">
      <w:pPr>
        <w:tabs>
          <w:tab w:val="left" w:pos="284"/>
        </w:tabs>
        <w:spacing w:after="0" w:line="240" w:lineRule="auto"/>
        <w:jc w:val="right"/>
        <w:rPr>
          <w:rFonts w:ascii="Times New Roman" w:eastAsia="Calibri" w:hAnsi="Times New Roman" w:cs="Times New Roman"/>
          <w:bCs/>
          <w:sz w:val="12"/>
          <w:szCs w:val="12"/>
        </w:rPr>
      </w:pPr>
      <w:r w:rsidRPr="004C747C">
        <w:rPr>
          <w:rFonts w:ascii="Times New Roman" w:eastAsia="Calibri" w:hAnsi="Times New Roman" w:cs="Times New Roman"/>
          <w:bCs/>
          <w:sz w:val="12"/>
          <w:szCs w:val="12"/>
        </w:rPr>
        <w:t xml:space="preserve">Приложение </w:t>
      </w:r>
    </w:p>
    <w:p w:rsidR="004C747C" w:rsidRPr="004C747C" w:rsidRDefault="004C747C" w:rsidP="004C747C">
      <w:pPr>
        <w:tabs>
          <w:tab w:val="left" w:pos="284"/>
        </w:tabs>
        <w:spacing w:after="0" w:line="240" w:lineRule="auto"/>
        <w:jc w:val="right"/>
        <w:rPr>
          <w:rFonts w:ascii="Times New Roman" w:eastAsia="Calibri" w:hAnsi="Times New Roman" w:cs="Times New Roman"/>
          <w:bCs/>
          <w:sz w:val="12"/>
          <w:szCs w:val="12"/>
        </w:rPr>
      </w:pPr>
      <w:r w:rsidRPr="004C747C">
        <w:rPr>
          <w:rFonts w:ascii="Times New Roman" w:eastAsia="Calibri" w:hAnsi="Times New Roman" w:cs="Times New Roman"/>
          <w:bCs/>
          <w:sz w:val="12"/>
          <w:szCs w:val="12"/>
        </w:rPr>
        <w:t>к решению Собрания представителей</w:t>
      </w:r>
      <w:r>
        <w:rPr>
          <w:rFonts w:ascii="Times New Roman" w:eastAsia="Calibri" w:hAnsi="Times New Roman" w:cs="Times New Roman"/>
          <w:bCs/>
          <w:sz w:val="12"/>
          <w:szCs w:val="12"/>
        </w:rPr>
        <w:t xml:space="preserve"> </w:t>
      </w:r>
      <w:r w:rsidRPr="004C747C">
        <w:rPr>
          <w:rFonts w:ascii="Times New Roman" w:eastAsia="Calibri" w:hAnsi="Times New Roman" w:cs="Times New Roman"/>
          <w:bCs/>
          <w:sz w:val="12"/>
          <w:szCs w:val="12"/>
        </w:rPr>
        <w:t>сельского поселения Елшанка</w:t>
      </w:r>
    </w:p>
    <w:p w:rsidR="004C747C" w:rsidRPr="004C747C" w:rsidRDefault="004C747C" w:rsidP="00017D11">
      <w:pPr>
        <w:tabs>
          <w:tab w:val="left" w:pos="284"/>
        </w:tabs>
        <w:spacing w:after="0" w:line="240" w:lineRule="auto"/>
        <w:jc w:val="right"/>
        <w:rPr>
          <w:rFonts w:ascii="Times New Roman" w:eastAsia="Calibri" w:hAnsi="Times New Roman" w:cs="Times New Roman"/>
          <w:bCs/>
          <w:sz w:val="12"/>
          <w:szCs w:val="12"/>
        </w:rPr>
      </w:pPr>
      <w:r w:rsidRPr="004C747C">
        <w:rPr>
          <w:rFonts w:ascii="Times New Roman" w:eastAsia="Calibri" w:hAnsi="Times New Roman" w:cs="Times New Roman"/>
          <w:bCs/>
          <w:sz w:val="12"/>
          <w:szCs w:val="12"/>
        </w:rPr>
        <w:t xml:space="preserve"> муниципального </w:t>
      </w:r>
      <w:proofErr w:type="gramStart"/>
      <w:r w:rsidRPr="004C747C">
        <w:rPr>
          <w:rFonts w:ascii="Times New Roman" w:eastAsia="Calibri" w:hAnsi="Times New Roman" w:cs="Times New Roman"/>
          <w:bCs/>
          <w:sz w:val="12"/>
          <w:szCs w:val="12"/>
        </w:rPr>
        <w:t xml:space="preserve">района </w:t>
      </w:r>
      <w:r>
        <w:rPr>
          <w:rFonts w:ascii="Times New Roman" w:eastAsia="Calibri" w:hAnsi="Times New Roman" w:cs="Times New Roman"/>
          <w:bCs/>
          <w:sz w:val="12"/>
          <w:szCs w:val="12"/>
        </w:rPr>
        <w:t xml:space="preserve"> </w:t>
      </w:r>
      <w:r w:rsidR="00017D11">
        <w:rPr>
          <w:rFonts w:ascii="Times New Roman" w:eastAsia="Calibri" w:hAnsi="Times New Roman" w:cs="Times New Roman"/>
          <w:bCs/>
          <w:sz w:val="12"/>
          <w:szCs w:val="12"/>
        </w:rPr>
        <w:t>Сергиевский</w:t>
      </w:r>
      <w:proofErr w:type="gramEnd"/>
      <w:r w:rsidR="00017D11">
        <w:rPr>
          <w:rFonts w:ascii="Times New Roman" w:eastAsia="Calibri" w:hAnsi="Times New Roman" w:cs="Times New Roman"/>
          <w:bCs/>
          <w:sz w:val="12"/>
          <w:szCs w:val="12"/>
        </w:rPr>
        <w:t xml:space="preserve"> </w:t>
      </w:r>
      <w:r w:rsidRPr="004C747C">
        <w:rPr>
          <w:rFonts w:ascii="Times New Roman" w:eastAsia="Calibri" w:hAnsi="Times New Roman" w:cs="Times New Roman"/>
          <w:bCs/>
          <w:sz w:val="12"/>
          <w:szCs w:val="12"/>
        </w:rPr>
        <w:t>№ 25 от 12.09.2019</w:t>
      </w:r>
    </w:p>
    <w:p w:rsidR="004C747C" w:rsidRPr="004C747C" w:rsidRDefault="004C747C" w:rsidP="004C747C">
      <w:pPr>
        <w:tabs>
          <w:tab w:val="left" w:pos="284"/>
        </w:tabs>
        <w:spacing w:after="0" w:line="240" w:lineRule="auto"/>
        <w:jc w:val="right"/>
        <w:rPr>
          <w:rFonts w:ascii="Times New Roman" w:eastAsia="Calibri" w:hAnsi="Times New Roman" w:cs="Times New Roman"/>
          <w:bCs/>
          <w:sz w:val="12"/>
          <w:szCs w:val="12"/>
        </w:rPr>
      </w:pPr>
    </w:p>
    <w:p w:rsidR="004C747C" w:rsidRPr="004C747C" w:rsidRDefault="004C747C" w:rsidP="004C747C">
      <w:pPr>
        <w:tabs>
          <w:tab w:val="left" w:pos="284"/>
        </w:tabs>
        <w:spacing w:after="0" w:line="240" w:lineRule="auto"/>
        <w:jc w:val="center"/>
        <w:rPr>
          <w:rFonts w:ascii="Times New Roman" w:eastAsia="Calibri" w:hAnsi="Times New Roman" w:cs="Times New Roman"/>
          <w:b/>
          <w:bCs/>
          <w:sz w:val="12"/>
          <w:szCs w:val="12"/>
        </w:rPr>
      </w:pPr>
      <w:r w:rsidRPr="004C747C">
        <w:rPr>
          <w:rFonts w:ascii="Times New Roman" w:eastAsia="Calibri" w:hAnsi="Times New Roman" w:cs="Times New Roman"/>
          <w:b/>
          <w:bCs/>
          <w:sz w:val="12"/>
          <w:szCs w:val="12"/>
        </w:rPr>
        <w:t>Положение</w:t>
      </w:r>
    </w:p>
    <w:p w:rsidR="004C747C" w:rsidRPr="004C747C" w:rsidRDefault="004C747C" w:rsidP="004C747C">
      <w:pPr>
        <w:tabs>
          <w:tab w:val="left" w:pos="284"/>
        </w:tabs>
        <w:spacing w:after="0" w:line="240" w:lineRule="auto"/>
        <w:jc w:val="center"/>
        <w:rPr>
          <w:rFonts w:ascii="Times New Roman" w:eastAsia="Calibri" w:hAnsi="Times New Roman" w:cs="Times New Roman"/>
          <w:b/>
          <w:bCs/>
          <w:sz w:val="12"/>
          <w:szCs w:val="12"/>
        </w:rPr>
      </w:pPr>
      <w:r w:rsidRPr="004C747C">
        <w:rPr>
          <w:rFonts w:ascii="Times New Roman" w:eastAsia="Calibri" w:hAnsi="Times New Roman" w:cs="Times New Roman"/>
          <w:b/>
          <w:bCs/>
          <w:sz w:val="12"/>
          <w:szCs w:val="12"/>
        </w:rPr>
        <w:t>«О квалификационных требованиях для замещения должностей муниципальной службы в сельском поселении Елшанка муниципального района Сергиевский Самарской области»</w:t>
      </w:r>
    </w:p>
    <w:p w:rsidR="004C747C" w:rsidRPr="004C747C" w:rsidRDefault="004C747C" w:rsidP="004C747C">
      <w:pPr>
        <w:tabs>
          <w:tab w:val="left" w:pos="284"/>
        </w:tabs>
        <w:spacing w:after="0" w:line="240" w:lineRule="auto"/>
        <w:ind w:firstLine="284"/>
        <w:jc w:val="both"/>
        <w:rPr>
          <w:rFonts w:ascii="Times New Roman" w:eastAsia="Calibri" w:hAnsi="Times New Roman" w:cs="Times New Roman"/>
          <w:bCs/>
          <w:sz w:val="12"/>
          <w:szCs w:val="12"/>
        </w:rPr>
      </w:pPr>
      <w:r w:rsidRPr="004C747C">
        <w:rPr>
          <w:rFonts w:ascii="Times New Roman" w:eastAsia="Calibri" w:hAnsi="Times New Roman" w:cs="Times New Roman"/>
          <w:bCs/>
          <w:sz w:val="12"/>
          <w:szCs w:val="12"/>
        </w:rPr>
        <w:t>1.1. Настоящее Положение разработано в соответствии  Федеральным законом от  02.03.2007 года  № 25-ФЗ «О муниципальной службе в Российской Федерации», Законом Самарской области от 09.10.2007 года №96-ГД «О муниципальной службе в Самарской области», Уставом сельского поселения Елшанка муниципального района Сергиевский Самарской области в целях установления квалификационных требований для замещения должностей муниципальной службы в органах местного самоуправления сельского поселения Елшанка муниципального района Сергиевский Самарской области (далее – органы местного самоуправления).</w:t>
      </w:r>
    </w:p>
    <w:p w:rsidR="004C747C" w:rsidRPr="004C747C" w:rsidRDefault="004C747C" w:rsidP="004C747C">
      <w:pPr>
        <w:tabs>
          <w:tab w:val="left" w:pos="284"/>
        </w:tabs>
        <w:spacing w:after="0" w:line="240" w:lineRule="auto"/>
        <w:ind w:firstLine="284"/>
        <w:jc w:val="both"/>
        <w:rPr>
          <w:rFonts w:ascii="Times New Roman" w:eastAsia="Calibri" w:hAnsi="Times New Roman" w:cs="Times New Roman"/>
          <w:bCs/>
          <w:sz w:val="12"/>
          <w:szCs w:val="12"/>
        </w:rPr>
      </w:pPr>
      <w:r w:rsidRPr="004C747C">
        <w:rPr>
          <w:rFonts w:ascii="Times New Roman" w:eastAsia="Calibri" w:hAnsi="Times New Roman" w:cs="Times New Roman"/>
          <w:bCs/>
          <w:sz w:val="12"/>
          <w:szCs w:val="12"/>
        </w:rPr>
        <w:t>1.2. К органам местного самоуправления в данном Положении относятся:</w:t>
      </w:r>
    </w:p>
    <w:p w:rsidR="004C747C" w:rsidRPr="004C747C" w:rsidRDefault="004C747C" w:rsidP="004C747C">
      <w:pPr>
        <w:tabs>
          <w:tab w:val="left" w:pos="284"/>
        </w:tabs>
        <w:spacing w:after="0" w:line="240" w:lineRule="auto"/>
        <w:ind w:firstLine="284"/>
        <w:jc w:val="both"/>
        <w:rPr>
          <w:rFonts w:ascii="Times New Roman" w:eastAsia="Calibri" w:hAnsi="Times New Roman" w:cs="Times New Roman"/>
          <w:bCs/>
          <w:sz w:val="12"/>
          <w:szCs w:val="12"/>
        </w:rPr>
      </w:pPr>
      <w:r w:rsidRPr="004C747C">
        <w:rPr>
          <w:rFonts w:ascii="Times New Roman" w:eastAsia="Calibri" w:hAnsi="Times New Roman" w:cs="Times New Roman"/>
          <w:bCs/>
          <w:sz w:val="12"/>
          <w:szCs w:val="12"/>
        </w:rPr>
        <w:t>-  Собрание представителей сельского поселения Елшанка муниципального района Сергиевский Самарской области;</w:t>
      </w:r>
    </w:p>
    <w:p w:rsidR="004C747C" w:rsidRPr="004C747C" w:rsidRDefault="004C747C" w:rsidP="004C747C">
      <w:pPr>
        <w:tabs>
          <w:tab w:val="left" w:pos="284"/>
        </w:tabs>
        <w:spacing w:after="0" w:line="240" w:lineRule="auto"/>
        <w:ind w:firstLine="284"/>
        <w:jc w:val="both"/>
        <w:rPr>
          <w:rFonts w:ascii="Times New Roman" w:eastAsia="Calibri" w:hAnsi="Times New Roman" w:cs="Times New Roman"/>
          <w:bCs/>
          <w:sz w:val="12"/>
          <w:szCs w:val="12"/>
        </w:rPr>
      </w:pPr>
      <w:r w:rsidRPr="004C747C">
        <w:rPr>
          <w:rFonts w:ascii="Times New Roman" w:eastAsia="Calibri" w:hAnsi="Times New Roman" w:cs="Times New Roman"/>
          <w:bCs/>
          <w:sz w:val="12"/>
          <w:szCs w:val="12"/>
        </w:rPr>
        <w:t>- Администрация сельского поселения Елшанка муниципального района Сергиевский Самарской области;</w:t>
      </w:r>
    </w:p>
    <w:p w:rsidR="004C747C" w:rsidRPr="004C747C" w:rsidRDefault="004C747C" w:rsidP="004C747C">
      <w:pPr>
        <w:tabs>
          <w:tab w:val="left" w:pos="284"/>
        </w:tabs>
        <w:spacing w:after="0" w:line="240" w:lineRule="auto"/>
        <w:ind w:firstLine="284"/>
        <w:jc w:val="both"/>
        <w:rPr>
          <w:rFonts w:ascii="Times New Roman" w:eastAsia="Calibri" w:hAnsi="Times New Roman" w:cs="Times New Roman"/>
          <w:bCs/>
          <w:sz w:val="12"/>
          <w:szCs w:val="12"/>
        </w:rPr>
      </w:pPr>
      <w:r w:rsidRPr="004C747C">
        <w:rPr>
          <w:rFonts w:ascii="Times New Roman" w:eastAsia="Calibri" w:hAnsi="Times New Roman" w:cs="Times New Roman"/>
          <w:bCs/>
          <w:sz w:val="12"/>
          <w:szCs w:val="12"/>
        </w:rPr>
        <w:t xml:space="preserve">1.3. Соответствие квалификационным требованиям является необходимым условием для поступления на муниципальную службу, для замещения должностей муниципальной службы в органах местного самоуправления, при отборе кандидатур для занесения в кадровый резерв для замещения вакантных должностей муниципальной службы. </w:t>
      </w:r>
      <w:r w:rsidRPr="004C747C">
        <w:rPr>
          <w:rFonts w:ascii="Times New Roman" w:eastAsia="Calibri" w:hAnsi="Times New Roman" w:cs="Times New Roman"/>
          <w:bCs/>
          <w:sz w:val="12"/>
          <w:szCs w:val="12"/>
        </w:rPr>
        <w:tab/>
      </w:r>
    </w:p>
    <w:p w:rsidR="004C747C" w:rsidRPr="004C747C" w:rsidRDefault="004C747C" w:rsidP="004C747C">
      <w:pPr>
        <w:tabs>
          <w:tab w:val="left" w:pos="284"/>
        </w:tabs>
        <w:spacing w:after="0" w:line="240" w:lineRule="auto"/>
        <w:ind w:firstLine="284"/>
        <w:jc w:val="both"/>
        <w:rPr>
          <w:rFonts w:ascii="Times New Roman" w:eastAsia="Calibri" w:hAnsi="Times New Roman" w:cs="Times New Roman"/>
          <w:bCs/>
          <w:sz w:val="12"/>
          <w:szCs w:val="12"/>
        </w:rPr>
      </w:pPr>
      <w:r w:rsidRPr="004C747C">
        <w:rPr>
          <w:rFonts w:ascii="Times New Roman" w:eastAsia="Calibri" w:hAnsi="Times New Roman" w:cs="Times New Roman"/>
          <w:bCs/>
          <w:sz w:val="12"/>
          <w:szCs w:val="12"/>
        </w:rPr>
        <w:t>1.4. Квалификационные требования для замещения должностей муниципальной службы в органах местного самоуправления предъявляются:</w:t>
      </w:r>
    </w:p>
    <w:p w:rsidR="004C747C" w:rsidRPr="004C747C" w:rsidRDefault="004C747C" w:rsidP="004C747C">
      <w:pPr>
        <w:tabs>
          <w:tab w:val="left" w:pos="284"/>
        </w:tabs>
        <w:spacing w:after="0" w:line="240" w:lineRule="auto"/>
        <w:ind w:firstLine="284"/>
        <w:jc w:val="both"/>
        <w:rPr>
          <w:rFonts w:ascii="Times New Roman" w:eastAsia="Calibri" w:hAnsi="Times New Roman" w:cs="Times New Roman"/>
          <w:bCs/>
          <w:sz w:val="12"/>
          <w:szCs w:val="12"/>
        </w:rPr>
      </w:pPr>
      <w:r w:rsidRPr="004C747C">
        <w:rPr>
          <w:rFonts w:ascii="Times New Roman" w:eastAsia="Calibri" w:hAnsi="Times New Roman" w:cs="Times New Roman"/>
          <w:bCs/>
          <w:sz w:val="12"/>
          <w:szCs w:val="12"/>
        </w:rPr>
        <w:t>1) к уровню профессионального образования;</w:t>
      </w:r>
    </w:p>
    <w:p w:rsidR="004C747C" w:rsidRPr="004C747C" w:rsidRDefault="004C747C" w:rsidP="004C747C">
      <w:pPr>
        <w:tabs>
          <w:tab w:val="left" w:pos="284"/>
        </w:tabs>
        <w:spacing w:after="0" w:line="240" w:lineRule="auto"/>
        <w:ind w:firstLine="284"/>
        <w:jc w:val="both"/>
        <w:rPr>
          <w:rFonts w:ascii="Times New Roman" w:eastAsia="Calibri" w:hAnsi="Times New Roman" w:cs="Times New Roman"/>
          <w:bCs/>
          <w:sz w:val="12"/>
          <w:szCs w:val="12"/>
        </w:rPr>
      </w:pPr>
      <w:r w:rsidRPr="004C747C">
        <w:rPr>
          <w:rFonts w:ascii="Times New Roman" w:eastAsia="Calibri" w:hAnsi="Times New Roman" w:cs="Times New Roman"/>
          <w:bCs/>
          <w:sz w:val="12"/>
          <w:szCs w:val="12"/>
        </w:rPr>
        <w:t>2) к стажу муниципальной службы или стажу работы по специальности, направлению подготовки;</w:t>
      </w:r>
    </w:p>
    <w:p w:rsidR="004C747C" w:rsidRPr="004C747C" w:rsidRDefault="004C747C" w:rsidP="004C747C">
      <w:pPr>
        <w:tabs>
          <w:tab w:val="left" w:pos="284"/>
        </w:tabs>
        <w:spacing w:after="0" w:line="240" w:lineRule="auto"/>
        <w:ind w:firstLine="284"/>
        <w:jc w:val="both"/>
        <w:rPr>
          <w:rFonts w:ascii="Times New Roman" w:eastAsia="Calibri" w:hAnsi="Times New Roman" w:cs="Times New Roman"/>
          <w:bCs/>
          <w:sz w:val="12"/>
          <w:szCs w:val="12"/>
        </w:rPr>
      </w:pPr>
      <w:r w:rsidRPr="004C747C">
        <w:rPr>
          <w:rFonts w:ascii="Times New Roman" w:eastAsia="Calibri" w:hAnsi="Times New Roman" w:cs="Times New Roman"/>
          <w:bCs/>
          <w:sz w:val="12"/>
          <w:szCs w:val="12"/>
        </w:rPr>
        <w:t>3) к знаниям и умениям, которые необходимы для исполнения должностных обязанностей.</w:t>
      </w:r>
    </w:p>
    <w:p w:rsidR="004C747C" w:rsidRPr="004C747C" w:rsidRDefault="004C747C" w:rsidP="004C747C">
      <w:pPr>
        <w:tabs>
          <w:tab w:val="left" w:pos="284"/>
        </w:tabs>
        <w:spacing w:after="0" w:line="240" w:lineRule="auto"/>
        <w:ind w:firstLine="284"/>
        <w:jc w:val="both"/>
        <w:rPr>
          <w:rFonts w:ascii="Times New Roman" w:eastAsia="Calibri" w:hAnsi="Times New Roman" w:cs="Times New Roman"/>
          <w:bCs/>
          <w:sz w:val="12"/>
          <w:szCs w:val="12"/>
        </w:rPr>
      </w:pPr>
      <w:r w:rsidRPr="004C747C">
        <w:rPr>
          <w:rFonts w:ascii="Times New Roman" w:eastAsia="Calibri" w:hAnsi="Times New Roman" w:cs="Times New Roman"/>
          <w:bCs/>
          <w:sz w:val="12"/>
          <w:szCs w:val="12"/>
        </w:rPr>
        <w:t>4) к специальности, направлению подготовки - при наличии соответствующего решения представителя нанимателя (работодателя).</w:t>
      </w:r>
      <w:r w:rsidRPr="004C747C">
        <w:rPr>
          <w:rFonts w:ascii="Times New Roman" w:eastAsia="Calibri" w:hAnsi="Times New Roman" w:cs="Times New Roman"/>
          <w:bCs/>
          <w:sz w:val="12"/>
          <w:szCs w:val="12"/>
        </w:rPr>
        <w:tab/>
      </w:r>
    </w:p>
    <w:p w:rsidR="004C747C" w:rsidRPr="004C747C" w:rsidRDefault="004C747C" w:rsidP="004C747C">
      <w:pPr>
        <w:tabs>
          <w:tab w:val="left" w:pos="284"/>
        </w:tabs>
        <w:spacing w:after="0" w:line="240" w:lineRule="auto"/>
        <w:ind w:firstLine="284"/>
        <w:jc w:val="both"/>
        <w:rPr>
          <w:rFonts w:ascii="Times New Roman" w:eastAsia="Calibri" w:hAnsi="Times New Roman" w:cs="Times New Roman"/>
          <w:bCs/>
          <w:sz w:val="12"/>
          <w:szCs w:val="12"/>
        </w:rPr>
      </w:pPr>
      <w:r w:rsidRPr="004C747C">
        <w:rPr>
          <w:rFonts w:ascii="Times New Roman" w:eastAsia="Calibri" w:hAnsi="Times New Roman" w:cs="Times New Roman"/>
          <w:bCs/>
          <w:sz w:val="12"/>
          <w:szCs w:val="12"/>
        </w:rPr>
        <w:t xml:space="preserve">1.5. Квалификационные требования к уровню </w:t>
      </w:r>
      <w:proofErr w:type="spellStart"/>
      <w:r w:rsidRPr="004C747C">
        <w:rPr>
          <w:rFonts w:ascii="Times New Roman" w:eastAsia="Calibri" w:hAnsi="Times New Roman" w:cs="Times New Roman"/>
          <w:bCs/>
          <w:sz w:val="12"/>
          <w:szCs w:val="12"/>
        </w:rPr>
        <w:t>профессиональногообразования</w:t>
      </w:r>
      <w:proofErr w:type="spellEnd"/>
      <w:r w:rsidRPr="004C747C">
        <w:rPr>
          <w:rFonts w:ascii="Times New Roman" w:eastAsia="Calibri" w:hAnsi="Times New Roman" w:cs="Times New Roman"/>
          <w:bCs/>
          <w:sz w:val="12"/>
          <w:szCs w:val="12"/>
        </w:rPr>
        <w:t>, стажу муниципальной службы или стажу работы по специальности для замещения должностей муниципальной службы в органах местного самоуправления устанавливаются в зависимости от групп и категорий должностей муниципальной службы, согласно приложению №1 к настоявшему Положению.</w:t>
      </w:r>
    </w:p>
    <w:p w:rsidR="004C747C" w:rsidRPr="004C747C" w:rsidRDefault="004C747C" w:rsidP="004C747C">
      <w:pPr>
        <w:tabs>
          <w:tab w:val="left" w:pos="284"/>
        </w:tabs>
        <w:spacing w:after="0" w:line="240" w:lineRule="auto"/>
        <w:ind w:firstLine="284"/>
        <w:jc w:val="both"/>
        <w:rPr>
          <w:rFonts w:ascii="Times New Roman" w:eastAsia="Calibri" w:hAnsi="Times New Roman" w:cs="Times New Roman"/>
          <w:bCs/>
          <w:sz w:val="12"/>
          <w:szCs w:val="12"/>
        </w:rPr>
      </w:pPr>
      <w:r w:rsidRPr="004C747C">
        <w:rPr>
          <w:rFonts w:ascii="Times New Roman" w:eastAsia="Calibri" w:hAnsi="Times New Roman" w:cs="Times New Roman"/>
          <w:bCs/>
          <w:sz w:val="12"/>
          <w:szCs w:val="12"/>
        </w:rPr>
        <w:t>1.6.Общими квалификационными требованиями к знаниям, необходимым для исполнения должностных обязанностей, являются:</w:t>
      </w:r>
    </w:p>
    <w:p w:rsidR="004C747C" w:rsidRPr="004C747C" w:rsidRDefault="004C747C" w:rsidP="004C747C">
      <w:pPr>
        <w:tabs>
          <w:tab w:val="left" w:pos="284"/>
        </w:tabs>
        <w:spacing w:after="0" w:line="240" w:lineRule="auto"/>
        <w:ind w:firstLine="284"/>
        <w:jc w:val="both"/>
        <w:rPr>
          <w:rFonts w:ascii="Times New Roman" w:eastAsia="Calibri" w:hAnsi="Times New Roman" w:cs="Times New Roman"/>
          <w:bCs/>
          <w:sz w:val="12"/>
          <w:szCs w:val="12"/>
        </w:rPr>
      </w:pPr>
      <w:r w:rsidRPr="004C747C">
        <w:rPr>
          <w:rFonts w:ascii="Times New Roman" w:eastAsia="Calibri" w:hAnsi="Times New Roman" w:cs="Times New Roman"/>
          <w:bCs/>
          <w:sz w:val="12"/>
          <w:szCs w:val="12"/>
        </w:rPr>
        <w:t>- знание Конституции Российской Федерации;</w:t>
      </w:r>
    </w:p>
    <w:p w:rsidR="004C747C" w:rsidRPr="004C747C" w:rsidRDefault="004C747C" w:rsidP="004C747C">
      <w:pPr>
        <w:tabs>
          <w:tab w:val="left" w:pos="284"/>
        </w:tabs>
        <w:spacing w:after="0" w:line="240" w:lineRule="auto"/>
        <w:ind w:firstLine="284"/>
        <w:jc w:val="both"/>
        <w:rPr>
          <w:rFonts w:ascii="Times New Roman" w:eastAsia="Calibri" w:hAnsi="Times New Roman" w:cs="Times New Roman"/>
          <w:bCs/>
          <w:sz w:val="12"/>
          <w:szCs w:val="12"/>
        </w:rPr>
      </w:pPr>
      <w:r w:rsidRPr="004C747C">
        <w:rPr>
          <w:rFonts w:ascii="Times New Roman" w:eastAsia="Calibri" w:hAnsi="Times New Roman" w:cs="Times New Roman"/>
          <w:bCs/>
          <w:sz w:val="12"/>
          <w:szCs w:val="12"/>
        </w:rPr>
        <w:t>-</w:t>
      </w:r>
      <w:proofErr w:type="spellStart"/>
      <w:r w:rsidRPr="004C747C">
        <w:rPr>
          <w:rFonts w:ascii="Times New Roman" w:eastAsia="Calibri" w:hAnsi="Times New Roman" w:cs="Times New Roman"/>
          <w:bCs/>
          <w:sz w:val="12"/>
          <w:szCs w:val="12"/>
        </w:rPr>
        <w:t>знаниеФедерального</w:t>
      </w:r>
      <w:proofErr w:type="spellEnd"/>
      <w:r w:rsidRPr="004C747C">
        <w:rPr>
          <w:rFonts w:ascii="Times New Roman" w:eastAsia="Calibri" w:hAnsi="Times New Roman" w:cs="Times New Roman"/>
          <w:bCs/>
          <w:sz w:val="12"/>
          <w:szCs w:val="12"/>
        </w:rPr>
        <w:t xml:space="preserve"> закона от 06.10.2003 № 131-ФЗ «Об общих принципах организации местного самоуправления в Российской Федерации»;</w:t>
      </w:r>
    </w:p>
    <w:p w:rsidR="004C747C" w:rsidRPr="004C747C" w:rsidRDefault="004C747C" w:rsidP="004C747C">
      <w:pPr>
        <w:tabs>
          <w:tab w:val="left" w:pos="284"/>
        </w:tabs>
        <w:spacing w:after="0" w:line="240" w:lineRule="auto"/>
        <w:ind w:firstLine="284"/>
        <w:jc w:val="both"/>
        <w:rPr>
          <w:rFonts w:ascii="Times New Roman" w:eastAsia="Calibri" w:hAnsi="Times New Roman" w:cs="Times New Roman"/>
          <w:bCs/>
          <w:sz w:val="12"/>
          <w:szCs w:val="12"/>
        </w:rPr>
      </w:pPr>
      <w:r w:rsidRPr="004C747C">
        <w:rPr>
          <w:rFonts w:ascii="Times New Roman" w:eastAsia="Calibri" w:hAnsi="Times New Roman" w:cs="Times New Roman"/>
          <w:bCs/>
          <w:sz w:val="12"/>
          <w:szCs w:val="12"/>
        </w:rPr>
        <w:t>- знание Федерального закона от 02.03.2007 № 25-ФЗ «О муниципальной службе в Российской Федерации»;</w:t>
      </w:r>
      <w:r w:rsidRPr="004C747C">
        <w:rPr>
          <w:rFonts w:ascii="Times New Roman" w:eastAsia="Calibri" w:hAnsi="Times New Roman" w:cs="Times New Roman"/>
          <w:bCs/>
          <w:sz w:val="12"/>
          <w:szCs w:val="12"/>
        </w:rPr>
        <w:cr/>
        <w:t>- знание федеральных законов и иных нормативных правовых актов Российской Федерации применительно к исполнению должностных обязанностей;</w:t>
      </w:r>
    </w:p>
    <w:p w:rsidR="004C747C" w:rsidRPr="004C747C" w:rsidRDefault="004C747C" w:rsidP="004C747C">
      <w:pPr>
        <w:tabs>
          <w:tab w:val="left" w:pos="284"/>
        </w:tabs>
        <w:spacing w:after="0" w:line="240" w:lineRule="auto"/>
        <w:ind w:firstLine="284"/>
        <w:jc w:val="both"/>
        <w:rPr>
          <w:rFonts w:ascii="Times New Roman" w:eastAsia="Calibri" w:hAnsi="Times New Roman" w:cs="Times New Roman"/>
          <w:bCs/>
          <w:sz w:val="12"/>
          <w:szCs w:val="12"/>
        </w:rPr>
      </w:pPr>
      <w:r w:rsidRPr="004C747C">
        <w:rPr>
          <w:rFonts w:ascii="Times New Roman" w:eastAsia="Calibri" w:hAnsi="Times New Roman" w:cs="Times New Roman"/>
          <w:bCs/>
          <w:sz w:val="12"/>
          <w:szCs w:val="12"/>
        </w:rPr>
        <w:t>- знание Закона Самарской области от 09.10.2007 № 96-ГД «О муниципальной службе в Самарской области»;</w:t>
      </w:r>
    </w:p>
    <w:p w:rsidR="004C747C" w:rsidRPr="004C747C" w:rsidRDefault="004C747C" w:rsidP="004C747C">
      <w:pPr>
        <w:tabs>
          <w:tab w:val="left" w:pos="284"/>
        </w:tabs>
        <w:spacing w:after="0" w:line="240" w:lineRule="auto"/>
        <w:ind w:firstLine="284"/>
        <w:jc w:val="both"/>
        <w:rPr>
          <w:rFonts w:ascii="Times New Roman" w:eastAsia="Calibri" w:hAnsi="Times New Roman" w:cs="Times New Roman"/>
          <w:bCs/>
          <w:sz w:val="12"/>
          <w:szCs w:val="12"/>
        </w:rPr>
      </w:pPr>
      <w:r w:rsidRPr="004C747C">
        <w:rPr>
          <w:rFonts w:ascii="Times New Roman" w:eastAsia="Calibri" w:hAnsi="Times New Roman" w:cs="Times New Roman"/>
          <w:bCs/>
          <w:sz w:val="12"/>
          <w:szCs w:val="12"/>
        </w:rPr>
        <w:t>- знание законов и иных нормативных правовых актов Самарской области применительно к исполнению должностных обязанностей;</w:t>
      </w:r>
    </w:p>
    <w:p w:rsidR="004C747C" w:rsidRPr="004C747C" w:rsidRDefault="004C747C" w:rsidP="004C747C">
      <w:pPr>
        <w:tabs>
          <w:tab w:val="left" w:pos="284"/>
        </w:tabs>
        <w:spacing w:after="0" w:line="240" w:lineRule="auto"/>
        <w:ind w:firstLine="284"/>
        <w:jc w:val="both"/>
        <w:rPr>
          <w:rFonts w:ascii="Times New Roman" w:eastAsia="Calibri" w:hAnsi="Times New Roman" w:cs="Times New Roman"/>
          <w:bCs/>
          <w:sz w:val="12"/>
          <w:szCs w:val="12"/>
        </w:rPr>
      </w:pPr>
      <w:r w:rsidRPr="004C747C">
        <w:rPr>
          <w:rFonts w:ascii="Times New Roman" w:eastAsia="Calibri" w:hAnsi="Times New Roman" w:cs="Times New Roman"/>
          <w:bCs/>
          <w:sz w:val="12"/>
          <w:szCs w:val="12"/>
        </w:rPr>
        <w:t>- знание Устава сельского поселения Елшанка муниципального района Сергиевский Самарской области  и  иных муниципальных правовых актов сельского поселения Елшанка муниципального района Сергиевский Самарской области  применительно к исполнению должностных обязанностей.</w:t>
      </w:r>
    </w:p>
    <w:p w:rsidR="004C747C" w:rsidRPr="004C747C" w:rsidRDefault="004C747C" w:rsidP="004C747C">
      <w:pPr>
        <w:tabs>
          <w:tab w:val="left" w:pos="284"/>
        </w:tabs>
        <w:spacing w:after="0" w:line="240" w:lineRule="auto"/>
        <w:ind w:firstLine="284"/>
        <w:jc w:val="both"/>
        <w:rPr>
          <w:rFonts w:ascii="Times New Roman" w:eastAsia="Calibri" w:hAnsi="Times New Roman" w:cs="Times New Roman"/>
          <w:bCs/>
          <w:sz w:val="12"/>
          <w:szCs w:val="12"/>
        </w:rPr>
      </w:pPr>
      <w:r w:rsidRPr="004C747C">
        <w:rPr>
          <w:rFonts w:ascii="Times New Roman" w:eastAsia="Calibri" w:hAnsi="Times New Roman" w:cs="Times New Roman"/>
          <w:bCs/>
          <w:sz w:val="12"/>
          <w:szCs w:val="12"/>
        </w:rPr>
        <w:t>1.7.Общими квалификационными требованиями к умениям, необходимым для исполнения должностных обязанностей, являются:</w:t>
      </w:r>
    </w:p>
    <w:p w:rsidR="004C747C" w:rsidRPr="004C747C" w:rsidRDefault="004C747C" w:rsidP="004C747C">
      <w:pPr>
        <w:tabs>
          <w:tab w:val="left" w:pos="284"/>
        </w:tabs>
        <w:spacing w:after="0" w:line="240" w:lineRule="auto"/>
        <w:ind w:firstLine="284"/>
        <w:jc w:val="both"/>
        <w:rPr>
          <w:rFonts w:ascii="Times New Roman" w:eastAsia="Calibri" w:hAnsi="Times New Roman" w:cs="Times New Roman"/>
          <w:bCs/>
          <w:sz w:val="12"/>
          <w:szCs w:val="12"/>
        </w:rPr>
      </w:pPr>
      <w:r w:rsidRPr="004C747C">
        <w:rPr>
          <w:rFonts w:ascii="Times New Roman" w:eastAsia="Calibri" w:hAnsi="Times New Roman" w:cs="Times New Roman"/>
          <w:bCs/>
          <w:sz w:val="12"/>
          <w:szCs w:val="12"/>
        </w:rPr>
        <w:t>- наличие навыков владения компьютерной и оргтехникой и необходимым программным обеспечением;</w:t>
      </w:r>
    </w:p>
    <w:p w:rsidR="004C747C" w:rsidRPr="004C747C" w:rsidRDefault="004C747C" w:rsidP="004C747C">
      <w:pPr>
        <w:tabs>
          <w:tab w:val="left" w:pos="284"/>
        </w:tabs>
        <w:spacing w:after="0" w:line="240" w:lineRule="auto"/>
        <w:ind w:firstLine="284"/>
        <w:jc w:val="both"/>
        <w:rPr>
          <w:rFonts w:ascii="Times New Roman" w:eastAsia="Calibri" w:hAnsi="Times New Roman" w:cs="Times New Roman"/>
          <w:bCs/>
          <w:sz w:val="12"/>
          <w:szCs w:val="12"/>
        </w:rPr>
      </w:pPr>
      <w:r w:rsidRPr="004C747C">
        <w:rPr>
          <w:rFonts w:ascii="Times New Roman" w:eastAsia="Calibri" w:hAnsi="Times New Roman" w:cs="Times New Roman"/>
          <w:bCs/>
          <w:sz w:val="12"/>
          <w:szCs w:val="12"/>
        </w:rPr>
        <w:t>- наличие навыков владения официально-деловым стилем русского языка при ведении деловых переговоров и переписки;</w:t>
      </w:r>
    </w:p>
    <w:p w:rsidR="004C747C" w:rsidRPr="004C747C" w:rsidRDefault="004C747C" w:rsidP="004C747C">
      <w:pPr>
        <w:tabs>
          <w:tab w:val="left" w:pos="284"/>
        </w:tabs>
        <w:spacing w:after="0" w:line="240" w:lineRule="auto"/>
        <w:ind w:firstLine="284"/>
        <w:jc w:val="both"/>
        <w:rPr>
          <w:rFonts w:ascii="Times New Roman" w:eastAsia="Calibri" w:hAnsi="Times New Roman" w:cs="Times New Roman"/>
          <w:bCs/>
          <w:sz w:val="12"/>
          <w:szCs w:val="12"/>
        </w:rPr>
      </w:pPr>
      <w:r w:rsidRPr="004C747C">
        <w:rPr>
          <w:rFonts w:ascii="Times New Roman" w:eastAsia="Calibri" w:hAnsi="Times New Roman" w:cs="Times New Roman"/>
          <w:bCs/>
          <w:sz w:val="12"/>
          <w:szCs w:val="12"/>
        </w:rPr>
        <w:t>- наличие навыков работы с документами (составление, оформление, анализ, ведение, хранение и иные практические навыки работы с документами);</w:t>
      </w:r>
    </w:p>
    <w:p w:rsidR="004C747C" w:rsidRPr="004C747C" w:rsidRDefault="004C747C" w:rsidP="004C747C">
      <w:pPr>
        <w:tabs>
          <w:tab w:val="left" w:pos="284"/>
        </w:tabs>
        <w:spacing w:after="0" w:line="240" w:lineRule="auto"/>
        <w:ind w:firstLine="284"/>
        <w:jc w:val="both"/>
        <w:rPr>
          <w:rFonts w:ascii="Times New Roman" w:eastAsia="Calibri" w:hAnsi="Times New Roman" w:cs="Times New Roman"/>
          <w:bCs/>
          <w:sz w:val="12"/>
          <w:szCs w:val="12"/>
        </w:rPr>
      </w:pPr>
      <w:r w:rsidRPr="004C747C">
        <w:rPr>
          <w:rFonts w:ascii="Times New Roman" w:eastAsia="Calibri" w:hAnsi="Times New Roman" w:cs="Times New Roman"/>
          <w:bCs/>
          <w:sz w:val="12"/>
          <w:szCs w:val="12"/>
        </w:rPr>
        <w:t>- наличие организационных и коммуникативных навыков.</w:t>
      </w:r>
    </w:p>
    <w:p w:rsidR="004C747C" w:rsidRPr="004C747C" w:rsidRDefault="004C747C" w:rsidP="004C747C">
      <w:pPr>
        <w:tabs>
          <w:tab w:val="left" w:pos="284"/>
        </w:tabs>
        <w:spacing w:after="0" w:line="240" w:lineRule="auto"/>
        <w:ind w:firstLine="284"/>
        <w:jc w:val="both"/>
        <w:rPr>
          <w:rFonts w:ascii="Times New Roman" w:eastAsia="Calibri" w:hAnsi="Times New Roman" w:cs="Times New Roman"/>
          <w:bCs/>
          <w:sz w:val="12"/>
          <w:szCs w:val="12"/>
        </w:rPr>
      </w:pPr>
      <w:r w:rsidRPr="004C747C">
        <w:rPr>
          <w:rFonts w:ascii="Times New Roman" w:eastAsia="Calibri" w:hAnsi="Times New Roman" w:cs="Times New Roman"/>
          <w:bCs/>
          <w:sz w:val="12"/>
          <w:szCs w:val="12"/>
        </w:rPr>
        <w:t>1.8.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C747C" w:rsidRPr="004C747C" w:rsidRDefault="004C747C" w:rsidP="004C747C">
      <w:pPr>
        <w:tabs>
          <w:tab w:val="left" w:pos="284"/>
        </w:tabs>
        <w:spacing w:after="0" w:line="240" w:lineRule="auto"/>
        <w:ind w:firstLine="284"/>
        <w:jc w:val="right"/>
        <w:rPr>
          <w:rFonts w:ascii="Times New Roman" w:eastAsia="Calibri" w:hAnsi="Times New Roman" w:cs="Times New Roman"/>
          <w:bCs/>
          <w:sz w:val="12"/>
          <w:szCs w:val="12"/>
        </w:rPr>
      </w:pPr>
      <w:r w:rsidRPr="004C747C">
        <w:rPr>
          <w:rFonts w:ascii="Times New Roman" w:eastAsia="Calibri" w:hAnsi="Times New Roman" w:cs="Times New Roman"/>
          <w:bCs/>
          <w:sz w:val="12"/>
          <w:szCs w:val="12"/>
        </w:rPr>
        <w:t>Приложение №1</w:t>
      </w:r>
    </w:p>
    <w:p w:rsidR="004C747C" w:rsidRPr="004C747C" w:rsidRDefault="004C747C" w:rsidP="004C747C">
      <w:pPr>
        <w:tabs>
          <w:tab w:val="left" w:pos="284"/>
        </w:tabs>
        <w:spacing w:after="0" w:line="240" w:lineRule="auto"/>
        <w:ind w:firstLine="284"/>
        <w:jc w:val="right"/>
        <w:rPr>
          <w:rFonts w:ascii="Times New Roman" w:eastAsia="Calibri" w:hAnsi="Times New Roman" w:cs="Times New Roman"/>
          <w:bCs/>
          <w:sz w:val="12"/>
          <w:szCs w:val="12"/>
        </w:rPr>
      </w:pPr>
      <w:r w:rsidRPr="004C747C">
        <w:rPr>
          <w:rFonts w:ascii="Times New Roman" w:eastAsia="Calibri" w:hAnsi="Times New Roman" w:cs="Times New Roman"/>
          <w:bCs/>
          <w:sz w:val="12"/>
          <w:szCs w:val="12"/>
        </w:rPr>
        <w:t>к Положению</w:t>
      </w:r>
      <w:r>
        <w:rPr>
          <w:rFonts w:ascii="Times New Roman" w:eastAsia="Calibri" w:hAnsi="Times New Roman" w:cs="Times New Roman"/>
          <w:bCs/>
          <w:sz w:val="12"/>
          <w:szCs w:val="12"/>
        </w:rPr>
        <w:t xml:space="preserve"> </w:t>
      </w:r>
      <w:r w:rsidRPr="004C747C">
        <w:rPr>
          <w:rFonts w:ascii="Times New Roman" w:eastAsia="Calibri" w:hAnsi="Times New Roman" w:cs="Times New Roman"/>
          <w:bCs/>
          <w:sz w:val="12"/>
          <w:szCs w:val="12"/>
        </w:rPr>
        <w:t xml:space="preserve">«О квалификационных требованиях </w:t>
      </w:r>
    </w:p>
    <w:p w:rsidR="004C747C" w:rsidRPr="004C747C" w:rsidRDefault="004C747C" w:rsidP="004C747C">
      <w:pPr>
        <w:tabs>
          <w:tab w:val="left" w:pos="284"/>
        </w:tabs>
        <w:spacing w:after="0" w:line="240" w:lineRule="auto"/>
        <w:ind w:firstLine="284"/>
        <w:jc w:val="right"/>
        <w:rPr>
          <w:rFonts w:ascii="Times New Roman" w:eastAsia="Calibri" w:hAnsi="Times New Roman" w:cs="Times New Roman"/>
          <w:bCs/>
          <w:sz w:val="12"/>
          <w:szCs w:val="12"/>
        </w:rPr>
      </w:pPr>
      <w:r w:rsidRPr="004C747C">
        <w:rPr>
          <w:rFonts w:ascii="Times New Roman" w:eastAsia="Calibri" w:hAnsi="Times New Roman" w:cs="Times New Roman"/>
          <w:bCs/>
          <w:sz w:val="12"/>
          <w:szCs w:val="12"/>
        </w:rPr>
        <w:t>для замещения должностей муниципальной службы</w:t>
      </w:r>
    </w:p>
    <w:p w:rsidR="004C747C" w:rsidRPr="004C747C" w:rsidRDefault="004C747C" w:rsidP="004C747C">
      <w:pPr>
        <w:tabs>
          <w:tab w:val="left" w:pos="284"/>
        </w:tabs>
        <w:spacing w:after="0" w:line="240" w:lineRule="auto"/>
        <w:ind w:firstLine="284"/>
        <w:jc w:val="right"/>
        <w:rPr>
          <w:rFonts w:ascii="Times New Roman" w:eastAsia="Calibri" w:hAnsi="Times New Roman" w:cs="Times New Roman"/>
          <w:bCs/>
          <w:sz w:val="12"/>
          <w:szCs w:val="12"/>
        </w:rPr>
      </w:pPr>
      <w:r w:rsidRPr="004C747C">
        <w:rPr>
          <w:rFonts w:ascii="Times New Roman" w:eastAsia="Calibri" w:hAnsi="Times New Roman" w:cs="Times New Roman"/>
          <w:bCs/>
          <w:sz w:val="12"/>
          <w:szCs w:val="12"/>
        </w:rPr>
        <w:t xml:space="preserve"> в сельском поселении Елшанка муниципального</w:t>
      </w:r>
    </w:p>
    <w:p w:rsidR="004C747C" w:rsidRPr="004C747C" w:rsidRDefault="004C747C" w:rsidP="004C747C">
      <w:pPr>
        <w:tabs>
          <w:tab w:val="left" w:pos="284"/>
        </w:tabs>
        <w:spacing w:after="0" w:line="240" w:lineRule="auto"/>
        <w:ind w:firstLine="284"/>
        <w:jc w:val="right"/>
        <w:rPr>
          <w:rFonts w:ascii="Times New Roman" w:eastAsia="Calibri" w:hAnsi="Times New Roman" w:cs="Times New Roman"/>
          <w:bCs/>
          <w:sz w:val="12"/>
          <w:szCs w:val="12"/>
        </w:rPr>
      </w:pPr>
      <w:r w:rsidRPr="004C747C">
        <w:rPr>
          <w:rFonts w:ascii="Times New Roman" w:eastAsia="Calibri" w:hAnsi="Times New Roman" w:cs="Times New Roman"/>
          <w:bCs/>
          <w:sz w:val="12"/>
          <w:szCs w:val="12"/>
        </w:rPr>
        <w:t xml:space="preserve"> района Сергиевский Самарской области»</w:t>
      </w:r>
    </w:p>
    <w:p w:rsidR="004C747C" w:rsidRPr="004C747C" w:rsidRDefault="004C747C" w:rsidP="004C747C">
      <w:pPr>
        <w:tabs>
          <w:tab w:val="left" w:pos="284"/>
        </w:tabs>
        <w:spacing w:after="0" w:line="240" w:lineRule="auto"/>
        <w:ind w:firstLine="284"/>
        <w:jc w:val="center"/>
        <w:rPr>
          <w:rFonts w:ascii="Times New Roman" w:eastAsia="Calibri" w:hAnsi="Times New Roman" w:cs="Times New Roman"/>
          <w:b/>
          <w:bCs/>
          <w:sz w:val="12"/>
          <w:szCs w:val="12"/>
        </w:rPr>
      </w:pPr>
      <w:r w:rsidRPr="004C747C">
        <w:rPr>
          <w:rFonts w:ascii="Times New Roman" w:eastAsia="Calibri" w:hAnsi="Times New Roman" w:cs="Times New Roman"/>
          <w:b/>
          <w:bCs/>
          <w:sz w:val="12"/>
          <w:szCs w:val="12"/>
        </w:rPr>
        <w:t>Квалификационные требования к уровню профессионального</w:t>
      </w:r>
    </w:p>
    <w:p w:rsidR="004C747C" w:rsidRPr="004C747C" w:rsidRDefault="004C747C" w:rsidP="004C747C">
      <w:pPr>
        <w:tabs>
          <w:tab w:val="left" w:pos="284"/>
        </w:tabs>
        <w:spacing w:after="0" w:line="240" w:lineRule="auto"/>
        <w:ind w:firstLine="284"/>
        <w:jc w:val="center"/>
        <w:rPr>
          <w:rFonts w:ascii="Times New Roman" w:eastAsia="Calibri" w:hAnsi="Times New Roman" w:cs="Times New Roman"/>
          <w:b/>
          <w:bCs/>
          <w:sz w:val="12"/>
          <w:szCs w:val="12"/>
        </w:rPr>
      </w:pPr>
      <w:r w:rsidRPr="004C747C">
        <w:rPr>
          <w:rFonts w:ascii="Times New Roman" w:eastAsia="Calibri" w:hAnsi="Times New Roman" w:cs="Times New Roman"/>
          <w:b/>
          <w:bCs/>
          <w:sz w:val="12"/>
          <w:szCs w:val="12"/>
        </w:rPr>
        <w:t>образования, стажу муниципальной службы или стажу работы по специальности</w:t>
      </w:r>
    </w:p>
    <w:p w:rsidR="004C747C" w:rsidRPr="004C747C" w:rsidRDefault="004C747C" w:rsidP="004C747C">
      <w:pPr>
        <w:tabs>
          <w:tab w:val="left" w:pos="284"/>
        </w:tabs>
        <w:spacing w:after="0" w:line="240" w:lineRule="auto"/>
        <w:ind w:firstLine="284"/>
        <w:jc w:val="center"/>
        <w:rPr>
          <w:rFonts w:ascii="Times New Roman" w:eastAsia="Calibri" w:hAnsi="Times New Roman" w:cs="Times New Roman"/>
          <w:b/>
          <w:bCs/>
          <w:sz w:val="12"/>
          <w:szCs w:val="12"/>
        </w:rPr>
      </w:pPr>
      <w:r w:rsidRPr="004C747C">
        <w:rPr>
          <w:rFonts w:ascii="Times New Roman" w:eastAsia="Calibri" w:hAnsi="Times New Roman" w:cs="Times New Roman"/>
          <w:b/>
          <w:bCs/>
          <w:sz w:val="12"/>
          <w:szCs w:val="12"/>
        </w:rPr>
        <w:t>для замещения должностей  в органах местного самоуправления</w:t>
      </w:r>
    </w:p>
    <w:tbl>
      <w:tblPr>
        <w:tblStyle w:val="123"/>
        <w:tblW w:w="7371" w:type="dxa"/>
        <w:tblInd w:w="108" w:type="dxa"/>
        <w:tblLayout w:type="fixed"/>
        <w:tblLook w:val="0000" w:firstRow="0" w:lastRow="0" w:firstColumn="0" w:lastColumn="0" w:noHBand="0" w:noVBand="0"/>
      </w:tblPr>
      <w:tblGrid>
        <w:gridCol w:w="426"/>
        <w:gridCol w:w="1275"/>
        <w:gridCol w:w="2268"/>
        <w:gridCol w:w="3402"/>
      </w:tblGrid>
      <w:tr w:rsidR="004C747C" w:rsidRPr="004C747C" w:rsidTr="00F01320">
        <w:tc>
          <w:tcPr>
            <w:tcW w:w="426" w:type="dxa"/>
          </w:tcPr>
          <w:p w:rsidR="004C747C" w:rsidRPr="004C747C" w:rsidRDefault="004C747C" w:rsidP="004C747C">
            <w:pPr>
              <w:tabs>
                <w:tab w:val="left" w:pos="284"/>
              </w:tabs>
              <w:ind w:firstLine="29"/>
              <w:jc w:val="center"/>
              <w:rPr>
                <w:rFonts w:ascii="Times New Roman" w:eastAsia="Calibri" w:hAnsi="Times New Roman" w:cs="Times New Roman"/>
                <w:bCs/>
                <w:sz w:val="12"/>
                <w:szCs w:val="12"/>
              </w:rPr>
            </w:pPr>
            <w:r w:rsidRPr="004C747C">
              <w:rPr>
                <w:rFonts w:ascii="Times New Roman" w:eastAsia="Calibri" w:hAnsi="Times New Roman" w:cs="Times New Roman"/>
                <w:bCs/>
                <w:sz w:val="12"/>
                <w:szCs w:val="12"/>
              </w:rPr>
              <w:t>№п/п</w:t>
            </w:r>
          </w:p>
        </w:tc>
        <w:tc>
          <w:tcPr>
            <w:tcW w:w="1275" w:type="dxa"/>
          </w:tcPr>
          <w:p w:rsidR="004C747C" w:rsidRPr="004C747C" w:rsidRDefault="004C747C" w:rsidP="004C747C">
            <w:pPr>
              <w:tabs>
                <w:tab w:val="left" w:pos="284"/>
              </w:tabs>
              <w:ind w:firstLine="34"/>
              <w:jc w:val="center"/>
              <w:rPr>
                <w:rFonts w:ascii="Times New Roman" w:eastAsia="Calibri" w:hAnsi="Times New Roman" w:cs="Times New Roman"/>
                <w:bCs/>
                <w:sz w:val="12"/>
                <w:szCs w:val="12"/>
              </w:rPr>
            </w:pPr>
            <w:r w:rsidRPr="004C747C">
              <w:rPr>
                <w:rFonts w:ascii="Times New Roman" w:eastAsia="Calibri" w:hAnsi="Times New Roman" w:cs="Times New Roman"/>
                <w:bCs/>
                <w:sz w:val="12"/>
                <w:szCs w:val="12"/>
              </w:rPr>
              <w:t>Наименование должности муниципальной службы</w:t>
            </w:r>
          </w:p>
        </w:tc>
        <w:tc>
          <w:tcPr>
            <w:tcW w:w="2268" w:type="dxa"/>
          </w:tcPr>
          <w:p w:rsidR="004C747C" w:rsidRPr="004C747C" w:rsidRDefault="004C747C" w:rsidP="004C747C">
            <w:pPr>
              <w:tabs>
                <w:tab w:val="left" w:pos="284"/>
              </w:tabs>
              <w:jc w:val="center"/>
              <w:rPr>
                <w:rFonts w:ascii="Times New Roman" w:eastAsia="Calibri" w:hAnsi="Times New Roman" w:cs="Times New Roman"/>
                <w:bCs/>
                <w:sz w:val="12"/>
                <w:szCs w:val="12"/>
              </w:rPr>
            </w:pPr>
            <w:r w:rsidRPr="004C747C">
              <w:rPr>
                <w:rFonts w:ascii="Times New Roman" w:eastAsia="Calibri" w:hAnsi="Times New Roman" w:cs="Times New Roman"/>
                <w:bCs/>
                <w:sz w:val="12"/>
                <w:szCs w:val="12"/>
              </w:rPr>
              <w:t>Квалификационные требования к уровню профессионального образования</w:t>
            </w:r>
          </w:p>
        </w:tc>
        <w:tc>
          <w:tcPr>
            <w:tcW w:w="3402" w:type="dxa"/>
          </w:tcPr>
          <w:p w:rsidR="004C747C" w:rsidRPr="004C747C" w:rsidRDefault="004C747C" w:rsidP="004C747C">
            <w:pPr>
              <w:tabs>
                <w:tab w:val="left" w:pos="284"/>
              </w:tabs>
              <w:ind w:hanging="110"/>
              <w:jc w:val="center"/>
              <w:rPr>
                <w:rFonts w:ascii="Times New Roman" w:eastAsia="Calibri" w:hAnsi="Times New Roman" w:cs="Times New Roman"/>
                <w:bCs/>
                <w:sz w:val="12"/>
                <w:szCs w:val="12"/>
              </w:rPr>
            </w:pPr>
            <w:r w:rsidRPr="004C747C">
              <w:rPr>
                <w:rFonts w:ascii="Times New Roman" w:eastAsia="Calibri" w:hAnsi="Times New Roman" w:cs="Times New Roman"/>
                <w:bCs/>
                <w:sz w:val="12"/>
                <w:szCs w:val="12"/>
              </w:rPr>
              <w:t>Квалификационные требования к стажу муниципальной службы или работы по специальности, направлению подготовки</w:t>
            </w:r>
          </w:p>
        </w:tc>
      </w:tr>
      <w:tr w:rsidR="004C747C" w:rsidRPr="004C747C" w:rsidTr="00017D11">
        <w:tc>
          <w:tcPr>
            <w:tcW w:w="7371" w:type="dxa"/>
            <w:gridSpan w:val="4"/>
          </w:tcPr>
          <w:p w:rsidR="004C747C" w:rsidRDefault="004C747C" w:rsidP="004C747C">
            <w:pPr>
              <w:tabs>
                <w:tab w:val="left" w:pos="284"/>
              </w:tabs>
              <w:ind w:firstLine="284"/>
              <w:jc w:val="center"/>
              <w:rPr>
                <w:rFonts w:ascii="Times New Roman" w:eastAsia="Calibri" w:hAnsi="Times New Roman" w:cs="Times New Roman"/>
                <w:bCs/>
                <w:sz w:val="12"/>
                <w:szCs w:val="12"/>
              </w:rPr>
            </w:pPr>
            <w:r w:rsidRPr="004C747C">
              <w:rPr>
                <w:rFonts w:ascii="Times New Roman" w:eastAsia="Calibri" w:hAnsi="Times New Roman" w:cs="Times New Roman"/>
                <w:bCs/>
                <w:sz w:val="12"/>
                <w:szCs w:val="12"/>
              </w:rPr>
              <w:t>Должности муниципальной службы в Администрации сельского поселения Елшанка</w:t>
            </w:r>
          </w:p>
          <w:p w:rsidR="004C747C" w:rsidRPr="004C747C" w:rsidRDefault="004C747C" w:rsidP="004C747C">
            <w:pPr>
              <w:tabs>
                <w:tab w:val="left" w:pos="284"/>
              </w:tabs>
              <w:ind w:firstLine="284"/>
              <w:jc w:val="center"/>
              <w:rPr>
                <w:rFonts w:ascii="Times New Roman" w:eastAsia="Calibri" w:hAnsi="Times New Roman" w:cs="Times New Roman"/>
                <w:bCs/>
                <w:sz w:val="12"/>
                <w:szCs w:val="12"/>
              </w:rPr>
            </w:pPr>
            <w:r w:rsidRPr="004C747C">
              <w:rPr>
                <w:rFonts w:ascii="Times New Roman" w:eastAsia="Calibri" w:hAnsi="Times New Roman" w:cs="Times New Roman"/>
                <w:bCs/>
                <w:sz w:val="12"/>
                <w:szCs w:val="12"/>
              </w:rPr>
              <w:t xml:space="preserve"> муниципального района Сергиевский Самарской области</w:t>
            </w:r>
          </w:p>
        </w:tc>
      </w:tr>
      <w:tr w:rsidR="004C747C" w:rsidRPr="004C747C" w:rsidTr="00017D11">
        <w:tc>
          <w:tcPr>
            <w:tcW w:w="7371" w:type="dxa"/>
            <w:gridSpan w:val="4"/>
          </w:tcPr>
          <w:p w:rsidR="004C747C" w:rsidRPr="004C747C" w:rsidRDefault="004C747C" w:rsidP="004C747C">
            <w:pPr>
              <w:tabs>
                <w:tab w:val="left" w:pos="284"/>
              </w:tabs>
              <w:ind w:firstLine="284"/>
              <w:jc w:val="center"/>
              <w:rPr>
                <w:rFonts w:ascii="Times New Roman" w:eastAsia="Calibri" w:hAnsi="Times New Roman" w:cs="Times New Roman"/>
                <w:bCs/>
                <w:sz w:val="12"/>
                <w:szCs w:val="12"/>
              </w:rPr>
            </w:pPr>
            <w:r w:rsidRPr="004C747C">
              <w:rPr>
                <w:rFonts w:ascii="Times New Roman" w:eastAsia="Calibri" w:hAnsi="Times New Roman" w:cs="Times New Roman"/>
                <w:bCs/>
                <w:sz w:val="12"/>
                <w:szCs w:val="12"/>
              </w:rPr>
              <w:t>1. Должности муниципальной службы категории «специалисты»</w:t>
            </w:r>
          </w:p>
          <w:p w:rsidR="004C747C" w:rsidRPr="004C747C" w:rsidRDefault="004C747C" w:rsidP="004C747C">
            <w:pPr>
              <w:tabs>
                <w:tab w:val="left" w:pos="284"/>
              </w:tabs>
              <w:ind w:firstLine="284"/>
              <w:jc w:val="center"/>
              <w:rPr>
                <w:rFonts w:ascii="Times New Roman" w:eastAsia="Calibri" w:hAnsi="Times New Roman" w:cs="Times New Roman"/>
                <w:bCs/>
                <w:sz w:val="12"/>
                <w:szCs w:val="12"/>
              </w:rPr>
            </w:pPr>
            <w:r w:rsidRPr="004C747C">
              <w:rPr>
                <w:rFonts w:ascii="Times New Roman" w:eastAsia="Calibri" w:hAnsi="Times New Roman" w:cs="Times New Roman"/>
                <w:bCs/>
                <w:sz w:val="12"/>
                <w:szCs w:val="12"/>
              </w:rPr>
              <w:t>в  Администрации сельского поселения Елшанка муниципального района Сергиевский Самарской области,</w:t>
            </w:r>
          </w:p>
          <w:p w:rsidR="004C747C" w:rsidRPr="004C747C" w:rsidRDefault="004C747C" w:rsidP="004C747C">
            <w:pPr>
              <w:tabs>
                <w:tab w:val="left" w:pos="284"/>
              </w:tabs>
              <w:ind w:firstLine="284"/>
              <w:jc w:val="center"/>
              <w:rPr>
                <w:rFonts w:ascii="Times New Roman" w:eastAsia="Calibri" w:hAnsi="Times New Roman" w:cs="Times New Roman"/>
                <w:bCs/>
                <w:sz w:val="12"/>
                <w:szCs w:val="12"/>
              </w:rPr>
            </w:pPr>
            <w:r w:rsidRPr="004C747C">
              <w:rPr>
                <w:rFonts w:ascii="Times New Roman" w:eastAsia="Calibri" w:hAnsi="Times New Roman" w:cs="Times New Roman"/>
                <w:bCs/>
                <w:sz w:val="12"/>
                <w:szCs w:val="12"/>
              </w:rPr>
              <w:t>учреждаемые для профессионального обеспечения исполнения органом местного самоуправления</w:t>
            </w:r>
          </w:p>
          <w:p w:rsidR="004C747C" w:rsidRPr="004C747C" w:rsidRDefault="004C747C" w:rsidP="004C747C">
            <w:pPr>
              <w:tabs>
                <w:tab w:val="left" w:pos="284"/>
              </w:tabs>
              <w:ind w:firstLine="284"/>
              <w:jc w:val="center"/>
              <w:rPr>
                <w:rFonts w:ascii="Times New Roman" w:eastAsia="Calibri" w:hAnsi="Times New Roman" w:cs="Times New Roman"/>
                <w:bCs/>
                <w:sz w:val="12"/>
                <w:szCs w:val="12"/>
              </w:rPr>
            </w:pPr>
            <w:r w:rsidRPr="004C747C">
              <w:rPr>
                <w:rFonts w:ascii="Times New Roman" w:eastAsia="Calibri" w:hAnsi="Times New Roman" w:cs="Times New Roman"/>
                <w:bCs/>
                <w:sz w:val="12"/>
                <w:szCs w:val="12"/>
              </w:rPr>
              <w:t>или лицом, замещающим муниципальную должность,</w:t>
            </w:r>
          </w:p>
          <w:p w:rsidR="004C747C" w:rsidRPr="004C747C" w:rsidRDefault="004C747C" w:rsidP="004C747C">
            <w:pPr>
              <w:tabs>
                <w:tab w:val="left" w:pos="284"/>
              </w:tabs>
              <w:ind w:firstLine="284"/>
              <w:jc w:val="center"/>
              <w:rPr>
                <w:rFonts w:ascii="Times New Roman" w:eastAsia="Calibri" w:hAnsi="Times New Roman" w:cs="Times New Roman"/>
                <w:bCs/>
                <w:sz w:val="12"/>
                <w:szCs w:val="12"/>
              </w:rPr>
            </w:pPr>
            <w:r w:rsidRPr="004C747C">
              <w:rPr>
                <w:rFonts w:ascii="Times New Roman" w:eastAsia="Calibri" w:hAnsi="Times New Roman" w:cs="Times New Roman"/>
                <w:bCs/>
                <w:sz w:val="12"/>
                <w:szCs w:val="12"/>
              </w:rPr>
              <w:t>установленных задачи функций и замещаемых без ограничения</w:t>
            </w:r>
          </w:p>
          <w:p w:rsidR="004C747C" w:rsidRPr="004C747C" w:rsidRDefault="004C747C" w:rsidP="004C747C">
            <w:pPr>
              <w:tabs>
                <w:tab w:val="left" w:pos="284"/>
              </w:tabs>
              <w:ind w:firstLine="284"/>
              <w:jc w:val="center"/>
              <w:rPr>
                <w:rFonts w:ascii="Times New Roman" w:eastAsia="Calibri" w:hAnsi="Times New Roman" w:cs="Times New Roman"/>
                <w:bCs/>
                <w:sz w:val="12"/>
                <w:szCs w:val="12"/>
              </w:rPr>
            </w:pPr>
            <w:r w:rsidRPr="004C747C">
              <w:rPr>
                <w:rFonts w:ascii="Times New Roman" w:eastAsia="Calibri" w:hAnsi="Times New Roman" w:cs="Times New Roman"/>
                <w:bCs/>
                <w:sz w:val="12"/>
                <w:szCs w:val="12"/>
              </w:rPr>
              <w:t>срока полномочий</w:t>
            </w:r>
          </w:p>
        </w:tc>
      </w:tr>
      <w:tr w:rsidR="004C747C" w:rsidRPr="004C747C" w:rsidTr="00017D11">
        <w:tc>
          <w:tcPr>
            <w:tcW w:w="7371" w:type="dxa"/>
            <w:gridSpan w:val="4"/>
          </w:tcPr>
          <w:p w:rsidR="004C747C" w:rsidRPr="004C747C" w:rsidRDefault="004C747C" w:rsidP="004C747C">
            <w:pPr>
              <w:tabs>
                <w:tab w:val="left" w:pos="284"/>
              </w:tabs>
              <w:ind w:firstLine="284"/>
              <w:jc w:val="center"/>
              <w:rPr>
                <w:rFonts w:ascii="Times New Roman" w:eastAsia="Calibri" w:hAnsi="Times New Roman" w:cs="Times New Roman"/>
                <w:bCs/>
                <w:sz w:val="12"/>
                <w:szCs w:val="12"/>
              </w:rPr>
            </w:pPr>
            <w:r w:rsidRPr="004C747C">
              <w:rPr>
                <w:rFonts w:ascii="Times New Roman" w:eastAsia="Calibri" w:hAnsi="Times New Roman" w:cs="Times New Roman"/>
                <w:bCs/>
                <w:sz w:val="12"/>
                <w:szCs w:val="12"/>
              </w:rPr>
              <w:t>Старшие должности муниципальной службы</w:t>
            </w:r>
          </w:p>
        </w:tc>
      </w:tr>
      <w:tr w:rsidR="004C747C" w:rsidRPr="004C747C" w:rsidTr="00F01320">
        <w:trPr>
          <w:trHeight w:val="356"/>
        </w:trPr>
        <w:tc>
          <w:tcPr>
            <w:tcW w:w="426" w:type="dxa"/>
          </w:tcPr>
          <w:p w:rsidR="004C747C" w:rsidRPr="004C747C" w:rsidRDefault="004C747C" w:rsidP="00017D11">
            <w:pPr>
              <w:tabs>
                <w:tab w:val="left" w:pos="284"/>
              </w:tabs>
              <w:ind w:firstLine="34"/>
              <w:jc w:val="center"/>
              <w:rPr>
                <w:rFonts w:ascii="Times New Roman" w:eastAsia="Calibri" w:hAnsi="Times New Roman" w:cs="Times New Roman"/>
                <w:bCs/>
                <w:sz w:val="12"/>
                <w:szCs w:val="12"/>
              </w:rPr>
            </w:pPr>
            <w:r w:rsidRPr="004C747C">
              <w:rPr>
                <w:rFonts w:ascii="Times New Roman" w:eastAsia="Calibri" w:hAnsi="Times New Roman" w:cs="Times New Roman"/>
                <w:bCs/>
                <w:sz w:val="12"/>
                <w:szCs w:val="12"/>
              </w:rPr>
              <w:t>1</w:t>
            </w:r>
          </w:p>
          <w:p w:rsidR="004C747C" w:rsidRPr="004C747C" w:rsidRDefault="004C747C" w:rsidP="004C747C">
            <w:pPr>
              <w:tabs>
                <w:tab w:val="left" w:pos="284"/>
              </w:tabs>
              <w:ind w:firstLine="284"/>
              <w:jc w:val="center"/>
              <w:rPr>
                <w:rFonts w:ascii="Times New Roman" w:eastAsia="Calibri" w:hAnsi="Times New Roman" w:cs="Times New Roman"/>
                <w:bCs/>
                <w:sz w:val="12"/>
                <w:szCs w:val="12"/>
              </w:rPr>
            </w:pPr>
          </w:p>
        </w:tc>
        <w:tc>
          <w:tcPr>
            <w:tcW w:w="1275" w:type="dxa"/>
          </w:tcPr>
          <w:p w:rsidR="004C747C" w:rsidRPr="004C747C" w:rsidRDefault="004C747C" w:rsidP="00F01320">
            <w:pPr>
              <w:tabs>
                <w:tab w:val="left" w:pos="284"/>
              </w:tabs>
              <w:ind w:hanging="108"/>
              <w:jc w:val="center"/>
              <w:rPr>
                <w:rFonts w:ascii="Times New Roman" w:eastAsia="Calibri" w:hAnsi="Times New Roman" w:cs="Times New Roman"/>
                <w:bCs/>
                <w:sz w:val="12"/>
                <w:szCs w:val="12"/>
              </w:rPr>
            </w:pPr>
            <w:r w:rsidRPr="004C747C">
              <w:rPr>
                <w:rFonts w:ascii="Times New Roman" w:eastAsia="Calibri" w:hAnsi="Times New Roman" w:cs="Times New Roman"/>
                <w:bCs/>
                <w:sz w:val="12"/>
                <w:szCs w:val="12"/>
              </w:rPr>
              <w:t>Ведущий специалист</w:t>
            </w:r>
          </w:p>
          <w:p w:rsidR="004C747C" w:rsidRPr="004C747C" w:rsidRDefault="004C747C" w:rsidP="004C747C">
            <w:pPr>
              <w:tabs>
                <w:tab w:val="left" w:pos="284"/>
              </w:tabs>
              <w:ind w:firstLine="284"/>
              <w:jc w:val="center"/>
              <w:rPr>
                <w:rFonts w:ascii="Times New Roman" w:eastAsia="Calibri" w:hAnsi="Times New Roman" w:cs="Times New Roman"/>
                <w:bCs/>
                <w:sz w:val="12"/>
                <w:szCs w:val="12"/>
              </w:rPr>
            </w:pPr>
          </w:p>
        </w:tc>
        <w:tc>
          <w:tcPr>
            <w:tcW w:w="2268" w:type="dxa"/>
          </w:tcPr>
          <w:p w:rsidR="004C747C" w:rsidRPr="004C747C" w:rsidRDefault="004C747C" w:rsidP="004C747C">
            <w:pPr>
              <w:tabs>
                <w:tab w:val="left" w:pos="284"/>
              </w:tabs>
              <w:ind w:firstLine="284"/>
              <w:jc w:val="center"/>
              <w:rPr>
                <w:rFonts w:ascii="Times New Roman" w:eastAsia="Calibri" w:hAnsi="Times New Roman" w:cs="Times New Roman"/>
                <w:bCs/>
                <w:sz w:val="12"/>
                <w:szCs w:val="12"/>
              </w:rPr>
            </w:pPr>
            <w:r w:rsidRPr="004C747C">
              <w:rPr>
                <w:rFonts w:ascii="Times New Roman" w:eastAsia="Calibri" w:hAnsi="Times New Roman" w:cs="Times New Roman"/>
                <w:bCs/>
                <w:sz w:val="12"/>
                <w:szCs w:val="12"/>
              </w:rPr>
              <w:t>Высшее образование</w:t>
            </w:r>
          </w:p>
        </w:tc>
        <w:tc>
          <w:tcPr>
            <w:tcW w:w="3402" w:type="dxa"/>
          </w:tcPr>
          <w:p w:rsidR="004C747C" w:rsidRPr="004C747C" w:rsidRDefault="004C747C" w:rsidP="00017D11">
            <w:pPr>
              <w:tabs>
                <w:tab w:val="left" w:pos="284"/>
              </w:tabs>
              <w:ind w:hanging="139"/>
              <w:jc w:val="center"/>
              <w:rPr>
                <w:rFonts w:ascii="Times New Roman" w:eastAsia="Calibri" w:hAnsi="Times New Roman" w:cs="Times New Roman"/>
                <w:bCs/>
                <w:sz w:val="12"/>
                <w:szCs w:val="12"/>
              </w:rPr>
            </w:pPr>
            <w:r w:rsidRPr="004C747C">
              <w:rPr>
                <w:rFonts w:ascii="Times New Roman" w:eastAsia="Calibri" w:hAnsi="Times New Roman" w:cs="Times New Roman"/>
                <w:bCs/>
                <w:sz w:val="12"/>
                <w:szCs w:val="12"/>
              </w:rPr>
              <w:t>Без предъявления требований к стажу муниципальной службы или стажу работы по специальности,</w:t>
            </w:r>
            <w:r>
              <w:rPr>
                <w:rFonts w:ascii="Times New Roman" w:eastAsia="Calibri" w:hAnsi="Times New Roman" w:cs="Times New Roman"/>
                <w:bCs/>
                <w:sz w:val="12"/>
                <w:szCs w:val="12"/>
              </w:rPr>
              <w:t xml:space="preserve"> </w:t>
            </w:r>
            <w:r w:rsidRPr="004C747C">
              <w:rPr>
                <w:rFonts w:ascii="Times New Roman" w:eastAsia="Calibri" w:hAnsi="Times New Roman" w:cs="Times New Roman"/>
                <w:bCs/>
                <w:sz w:val="12"/>
                <w:szCs w:val="12"/>
              </w:rPr>
              <w:t>направлению подготовки</w:t>
            </w:r>
          </w:p>
        </w:tc>
      </w:tr>
      <w:tr w:rsidR="004C747C" w:rsidRPr="004C747C" w:rsidTr="00017D11">
        <w:tc>
          <w:tcPr>
            <w:tcW w:w="7371" w:type="dxa"/>
            <w:gridSpan w:val="4"/>
          </w:tcPr>
          <w:p w:rsidR="004C747C" w:rsidRPr="004C747C" w:rsidRDefault="004C747C" w:rsidP="004C747C">
            <w:pPr>
              <w:tabs>
                <w:tab w:val="left" w:pos="284"/>
              </w:tabs>
              <w:ind w:firstLine="284"/>
              <w:jc w:val="center"/>
              <w:rPr>
                <w:rFonts w:ascii="Times New Roman" w:eastAsia="Calibri" w:hAnsi="Times New Roman" w:cs="Times New Roman"/>
                <w:bCs/>
                <w:sz w:val="12"/>
                <w:szCs w:val="12"/>
              </w:rPr>
            </w:pPr>
            <w:r w:rsidRPr="004C747C">
              <w:rPr>
                <w:rFonts w:ascii="Times New Roman" w:eastAsia="Calibri" w:hAnsi="Times New Roman" w:cs="Times New Roman"/>
                <w:bCs/>
                <w:sz w:val="12"/>
                <w:szCs w:val="12"/>
              </w:rPr>
              <w:lastRenderedPageBreak/>
              <w:t>1.1. Должности муниципальной службы категории «обеспечивающие специалисты»</w:t>
            </w:r>
          </w:p>
          <w:p w:rsidR="004C747C" w:rsidRPr="004C747C" w:rsidRDefault="004C747C" w:rsidP="004C747C">
            <w:pPr>
              <w:tabs>
                <w:tab w:val="left" w:pos="284"/>
              </w:tabs>
              <w:ind w:firstLine="284"/>
              <w:jc w:val="center"/>
              <w:rPr>
                <w:rFonts w:ascii="Times New Roman" w:eastAsia="Calibri" w:hAnsi="Times New Roman" w:cs="Times New Roman"/>
                <w:bCs/>
                <w:sz w:val="12"/>
                <w:szCs w:val="12"/>
              </w:rPr>
            </w:pPr>
            <w:r w:rsidRPr="004C747C">
              <w:rPr>
                <w:rFonts w:ascii="Times New Roman" w:eastAsia="Calibri" w:hAnsi="Times New Roman" w:cs="Times New Roman"/>
                <w:bCs/>
                <w:sz w:val="12"/>
                <w:szCs w:val="12"/>
              </w:rPr>
              <w:t>в  Администрации сельского поселения Елшанка муниципального района Сергиевский Самарской области,</w:t>
            </w:r>
          </w:p>
          <w:p w:rsidR="004C747C" w:rsidRPr="004C747C" w:rsidRDefault="004C747C" w:rsidP="004C747C">
            <w:pPr>
              <w:tabs>
                <w:tab w:val="left" w:pos="284"/>
              </w:tabs>
              <w:ind w:firstLine="284"/>
              <w:jc w:val="center"/>
              <w:rPr>
                <w:rFonts w:ascii="Times New Roman" w:eastAsia="Calibri" w:hAnsi="Times New Roman" w:cs="Times New Roman"/>
                <w:bCs/>
                <w:sz w:val="12"/>
                <w:szCs w:val="12"/>
              </w:rPr>
            </w:pPr>
            <w:r w:rsidRPr="004C747C">
              <w:rPr>
                <w:rFonts w:ascii="Times New Roman" w:eastAsia="Calibri" w:hAnsi="Times New Roman" w:cs="Times New Roman"/>
                <w:bCs/>
                <w:sz w:val="12"/>
                <w:szCs w:val="12"/>
              </w:rPr>
              <w:t>учреждаемые для профессионального обеспечения исполнения органом местного самоуправления</w:t>
            </w:r>
          </w:p>
          <w:p w:rsidR="004C747C" w:rsidRPr="004C747C" w:rsidRDefault="004C747C" w:rsidP="004C747C">
            <w:pPr>
              <w:tabs>
                <w:tab w:val="left" w:pos="284"/>
              </w:tabs>
              <w:ind w:firstLine="284"/>
              <w:jc w:val="center"/>
              <w:rPr>
                <w:rFonts w:ascii="Times New Roman" w:eastAsia="Calibri" w:hAnsi="Times New Roman" w:cs="Times New Roman"/>
                <w:bCs/>
                <w:sz w:val="12"/>
                <w:szCs w:val="12"/>
              </w:rPr>
            </w:pPr>
            <w:r w:rsidRPr="004C747C">
              <w:rPr>
                <w:rFonts w:ascii="Times New Roman" w:eastAsia="Calibri" w:hAnsi="Times New Roman" w:cs="Times New Roman"/>
                <w:bCs/>
                <w:sz w:val="12"/>
                <w:szCs w:val="12"/>
              </w:rPr>
              <w:t>или лицом, замещающим муниципальную должность, установленных задачи функций и замещаемых без ограничения</w:t>
            </w:r>
          </w:p>
          <w:p w:rsidR="004C747C" w:rsidRPr="004C747C" w:rsidRDefault="004C747C" w:rsidP="004C747C">
            <w:pPr>
              <w:tabs>
                <w:tab w:val="left" w:pos="284"/>
              </w:tabs>
              <w:ind w:firstLine="284"/>
              <w:jc w:val="center"/>
              <w:rPr>
                <w:rFonts w:ascii="Times New Roman" w:eastAsia="Calibri" w:hAnsi="Times New Roman" w:cs="Times New Roman"/>
                <w:bCs/>
                <w:sz w:val="12"/>
                <w:szCs w:val="12"/>
              </w:rPr>
            </w:pPr>
            <w:r w:rsidRPr="004C747C">
              <w:rPr>
                <w:rFonts w:ascii="Times New Roman" w:eastAsia="Calibri" w:hAnsi="Times New Roman" w:cs="Times New Roman"/>
                <w:bCs/>
                <w:sz w:val="12"/>
                <w:szCs w:val="12"/>
              </w:rPr>
              <w:t>срока полномочий</w:t>
            </w:r>
          </w:p>
        </w:tc>
      </w:tr>
      <w:tr w:rsidR="004C747C" w:rsidRPr="004C747C" w:rsidTr="00017D11">
        <w:tc>
          <w:tcPr>
            <w:tcW w:w="7371" w:type="dxa"/>
            <w:gridSpan w:val="4"/>
          </w:tcPr>
          <w:p w:rsidR="004C747C" w:rsidRPr="004C747C" w:rsidRDefault="004C747C" w:rsidP="004C747C">
            <w:pPr>
              <w:tabs>
                <w:tab w:val="left" w:pos="284"/>
              </w:tabs>
              <w:ind w:firstLine="284"/>
              <w:jc w:val="center"/>
              <w:rPr>
                <w:rFonts w:ascii="Times New Roman" w:eastAsia="Calibri" w:hAnsi="Times New Roman" w:cs="Times New Roman"/>
                <w:bCs/>
                <w:sz w:val="12"/>
                <w:szCs w:val="12"/>
              </w:rPr>
            </w:pPr>
            <w:r w:rsidRPr="004C747C">
              <w:rPr>
                <w:rFonts w:ascii="Times New Roman" w:eastAsia="Calibri" w:hAnsi="Times New Roman" w:cs="Times New Roman"/>
                <w:bCs/>
                <w:sz w:val="12"/>
                <w:szCs w:val="12"/>
              </w:rPr>
              <w:t>Младшие должности муниципальной службы</w:t>
            </w:r>
          </w:p>
        </w:tc>
      </w:tr>
      <w:tr w:rsidR="004C747C" w:rsidRPr="004C747C" w:rsidTr="00F01320">
        <w:trPr>
          <w:trHeight w:val="482"/>
        </w:trPr>
        <w:tc>
          <w:tcPr>
            <w:tcW w:w="426" w:type="dxa"/>
          </w:tcPr>
          <w:p w:rsidR="004C747C" w:rsidRPr="004C747C" w:rsidRDefault="004C747C" w:rsidP="00017D11">
            <w:pPr>
              <w:tabs>
                <w:tab w:val="left" w:pos="284"/>
              </w:tabs>
              <w:jc w:val="center"/>
              <w:rPr>
                <w:rFonts w:ascii="Times New Roman" w:eastAsia="Calibri" w:hAnsi="Times New Roman" w:cs="Times New Roman"/>
                <w:bCs/>
                <w:sz w:val="12"/>
                <w:szCs w:val="12"/>
              </w:rPr>
            </w:pPr>
            <w:r w:rsidRPr="004C747C">
              <w:rPr>
                <w:rFonts w:ascii="Times New Roman" w:eastAsia="Calibri" w:hAnsi="Times New Roman" w:cs="Times New Roman"/>
                <w:bCs/>
                <w:sz w:val="12"/>
                <w:szCs w:val="12"/>
              </w:rPr>
              <w:t>1</w:t>
            </w:r>
          </w:p>
        </w:tc>
        <w:tc>
          <w:tcPr>
            <w:tcW w:w="1275" w:type="dxa"/>
          </w:tcPr>
          <w:p w:rsidR="004C747C" w:rsidRPr="004C747C" w:rsidRDefault="004C747C" w:rsidP="004C747C">
            <w:pPr>
              <w:tabs>
                <w:tab w:val="left" w:pos="284"/>
              </w:tabs>
              <w:ind w:firstLine="284"/>
              <w:jc w:val="center"/>
              <w:rPr>
                <w:rFonts w:ascii="Times New Roman" w:eastAsia="Calibri" w:hAnsi="Times New Roman" w:cs="Times New Roman"/>
                <w:bCs/>
                <w:sz w:val="12"/>
                <w:szCs w:val="12"/>
              </w:rPr>
            </w:pPr>
            <w:r w:rsidRPr="004C747C">
              <w:rPr>
                <w:rFonts w:ascii="Times New Roman" w:eastAsia="Calibri" w:hAnsi="Times New Roman" w:cs="Times New Roman"/>
                <w:bCs/>
                <w:sz w:val="12"/>
                <w:szCs w:val="12"/>
              </w:rPr>
              <w:t>Специалист</w:t>
            </w:r>
          </w:p>
        </w:tc>
        <w:tc>
          <w:tcPr>
            <w:tcW w:w="2268" w:type="dxa"/>
          </w:tcPr>
          <w:p w:rsidR="004C747C" w:rsidRPr="004C747C" w:rsidRDefault="004C747C" w:rsidP="004C747C">
            <w:pPr>
              <w:tabs>
                <w:tab w:val="left" w:pos="284"/>
              </w:tabs>
              <w:ind w:firstLine="284"/>
              <w:jc w:val="center"/>
              <w:rPr>
                <w:rFonts w:ascii="Times New Roman" w:eastAsia="Calibri" w:hAnsi="Times New Roman" w:cs="Times New Roman"/>
                <w:bCs/>
                <w:sz w:val="12"/>
                <w:szCs w:val="12"/>
              </w:rPr>
            </w:pPr>
            <w:r w:rsidRPr="004C747C">
              <w:rPr>
                <w:rFonts w:ascii="Times New Roman" w:eastAsia="Calibri" w:hAnsi="Times New Roman" w:cs="Times New Roman"/>
                <w:bCs/>
                <w:sz w:val="12"/>
                <w:szCs w:val="12"/>
              </w:rPr>
              <w:t>Наличие профессионального образования</w:t>
            </w:r>
          </w:p>
        </w:tc>
        <w:tc>
          <w:tcPr>
            <w:tcW w:w="3402" w:type="dxa"/>
          </w:tcPr>
          <w:p w:rsidR="004C747C" w:rsidRPr="004C747C" w:rsidRDefault="004C747C" w:rsidP="004C747C">
            <w:pPr>
              <w:tabs>
                <w:tab w:val="left" w:pos="284"/>
              </w:tabs>
              <w:ind w:firstLine="284"/>
              <w:jc w:val="center"/>
              <w:rPr>
                <w:rFonts w:ascii="Times New Roman" w:eastAsia="Calibri" w:hAnsi="Times New Roman" w:cs="Times New Roman"/>
                <w:bCs/>
                <w:sz w:val="12"/>
                <w:szCs w:val="12"/>
              </w:rPr>
            </w:pPr>
            <w:r w:rsidRPr="004C747C">
              <w:rPr>
                <w:rFonts w:ascii="Times New Roman" w:eastAsia="Calibri" w:hAnsi="Times New Roman" w:cs="Times New Roman"/>
                <w:bCs/>
                <w:sz w:val="12"/>
                <w:szCs w:val="12"/>
              </w:rPr>
              <w:t>Без предъявления требований к стажу муниципальной службы или стажу работы по специальности,</w:t>
            </w:r>
            <w:r>
              <w:rPr>
                <w:rFonts w:ascii="Times New Roman" w:eastAsia="Calibri" w:hAnsi="Times New Roman" w:cs="Times New Roman"/>
                <w:bCs/>
                <w:sz w:val="12"/>
                <w:szCs w:val="12"/>
              </w:rPr>
              <w:t xml:space="preserve"> </w:t>
            </w:r>
            <w:r w:rsidRPr="004C747C">
              <w:rPr>
                <w:rFonts w:ascii="Times New Roman" w:eastAsia="Calibri" w:hAnsi="Times New Roman" w:cs="Times New Roman"/>
                <w:bCs/>
                <w:sz w:val="12"/>
                <w:szCs w:val="12"/>
              </w:rPr>
              <w:t>направлению подготовки</w:t>
            </w:r>
          </w:p>
        </w:tc>
      </w:tr>
    </w:tbl>
    <w:p w:rsidR="004C747C" w:rsidRPr="004C747C" w:rsidRDefault="004C747C" w:rsidP="004C747C">
      <w:pPr>
        <w:tabs>
          <w:tab w:val="left" w:pos="284"/>
        </w:tabs>
        <w:spacing w:after="0" w:line="240" w:lineRule="auto"/>
        <w:ind w:firstLine="284"/>
        <w:jc w:val="both"/>
        <w:rPr>
          <w:rFonts w:ascii="Times New Roman" w:eastAsia="Calibri" w:hAnsi="Times New Roman" w:cs="Times New Roman"/>
          <w:bCs/>
          <w:sz w:val="12"/>
          <w:szCs w:val="12"/>
        </w:rPr>
      </w:pPr>
    </w:p>
    <w:p w:rsidR="00D3686A" w:rsidRPr="00D3686A" w:rsidRDefault="00D3686A" w:rsidP="00D3686A">
      <w:pPr>
        <w:tabs>
          <w:tab w:val="left" w:pos="284"/>
        </w:tabs>
        <w:spacing w:after="0" w:line="240" w:lineRule="auto"/>
        <w:ind w:firstLine="284"/>
        <w:jc w:val="center"/>
        <w:rPr>
          <w:rFonts w:ascii="Times New Roman" w:eastAsia="Calibri" w:hAnsi="Times New Roman" w:cs="Times New Roman"/>
          <w:b/>
          <w:bCs/>
          <w:sz w:val="12"/>
          <w:szCs w:val="12"/>
        </w:rPr>
      </w:pPr>
      <w:r w:rsidRPr="00D3686A">
        <w:rPr>
          <w:rFonts w:ascii="Times New Roman" w:eastAsia="Calibri" w:hAnsi="Times New Roman" w:cs="Times New Roman"/>
          <w:b/>
          <w:bCs/>
          <w:sz w:val="12"/>
          <w:szCs w:val="12"/>
        </w:rPr>
        <w:t>СОБРАНИЕ ПРЕДСТАВИТЕЛЕЙ</w:t>
      </w:r>
    </w:p>
    <w:p w:rsidR="00946174" w:rsidRPr="00D4663D" w:rsidRDefault="00946174" w:rsidP="004F0088">
      <w:pPr>
        <w:tabs>
          <w:tab w:val="left" w:pos="284"/>
        </w:tabs>
        <w:spacing w:after="0" w:line="240" w:lineRule="auto"/>
        <w:ind w:firstLine="284"/>
        <w:jc w:val="center"/>
        <w:rPr>
          <w:rFonts w:ascii="Times New Roman" w:eastAsia="Calibri" w:hAnsi="Times New Roman" w:cs="Times New Roman"/>
          <w:b/>
          <w:bCs/>
          <w:sz w:val="12"/>
          <w:szCs w:val="12"/>
        </w:rPr>
      </w:pPr>
      <w:r w:rsidRPr="00D4663D">
        <w:rPr>
          <w:rFonts w:ascii="Times New Roman" w:eastAsia="Calibri" w:hAnsi="Times New Roman" w:cs="Times New Roman"/>
          <w:b/>
          <w:bCs/>
          <w:sz w:val="12"/>
          <w:szCs w:val="12"/>
        </w:rPr>
        <w:t xml:space="preserve">СЕЛЬСКОГО ПОСЕЛЕНИЯ </w:t>
      </w:r>
      <w:r>
        <w:rPr>
          <w:rFonts w:ascii="Times New Roman" w:eastAsia="Calibri" w:hAnsi="Times New Roman" w:cs="Times New Roman"/>
          <w:b/>
          <w:bCs/>
          <w:sz w:val="12"/>
          <w:szCs w:val="12"/>
        </w:rPr>
        <w:t>ЗАХАРКИНО</w:t>
      </w:r>
    </w:p>
    <w:p w:rsidR="00946174" w:rsidRPr="00D4663D" w:rsidRDefault="00946174" w:rsidP="004F0088">
      <w:pPr>
        <w:tabs>
          <w:tab w:val="left" w:pos="284"/>
        </w:tabs>
        <w:spacing w:after="0" w:line="240" w:lineRule="auto"/>
        <w:ind w:firstLine="284"/>
        <w:jc w:val="center"/>
        <w:rPr>
          <w:rFonts w:ascii="Times New Roman" w:eastAsia="Calibri" w:hAnsi="Times New Roman" w:cs="Times New Roman"/>
          <w:b/>
          <w:bCs/>
          <w:sz w:val="12"/>
          <w:szCs w:val="12"/>
        </w:rPr>
      </w:pPr>
      <w:r w:rsidRPr="00D4663D">
        <w:rPr>
          <w:rFonts w:ascii="Times New Roman" w:eastAsia="Calibri" w:hAnsi="Times New Roman" w:cs="Times New Roman"/>
          <w:b/>
          <w:bCs/>
          <w:sz w:val="12"/>
          <w:szCs w:val="12"/>
        </w:rPr>
        <w:t>МУНИЦИПАЛЬНОГО РАЙОНА СЕРГИЕВСКИЙ</w:t>
      </w:r>
    </w:p>
    <w:p w:rsidR="00946174" w:rsidRPr="00D4663D" w:rsidRDefault="00946174" w:rsidP="004F0088">
      <w:pPr>
        <w:tabs>
          <w:tab w:val="left" w:pos="284"/>
        </w:tabs>
        <w:spacing w:after="0" w:line="240" w:lineRule="auto"/>
        <w:ind w:firstLine="284"/>
        <w:jc w:val="center"/>
        <w:rPr>
          <w:rFonts w:ascii="Times New Roman" w:eastAsia="Calibri" w:hAnsi="Times New Roman" w:cs="Times New Roman"/>
          <w:b/>
          <w:bCs/>
          <w:sz w:val="12"/>
          <w:szCs w:val="12"/>
        </w:rPr>
      </w:pPr>
      <w:r w:rsidRPr="00D4663D">
        <w:rPr>
          <w:rFonts w:ascii="Times New Roman" w:eastAsia="Calibri" w:hAnsi="Times New Roman" w:cs="Times New Roman"/>
          <w:b/>
          <w:bCs/>
          <w:sz w:val="12"/>
          <w:szCs w:val="12"/>
        </w:rPr>
        <w:t>САМАРСКОЙ ОБЛАСТИ</w:t>
      </w:r>
    </w:p>
    <w:p w:rsidR="00946174" w:rsidRPr="00D4663D" w:rsidRDefault="00946174" w:rsidP="004F0088">
      <w:pPr>
        <w:tabs>
          <w:tab w:val="left" w:pos="284"/>
        </w:tabs>
        <w:spacing w:after="0" w:line="240" w:lineRule="auto"/>
        <w:ind w:firstLine="284"/>
        <w:jc w:val="center"/>
        <w:rPr>
          <w:rFonts w:ascii="Times New Roman" w:eastAsia="Calibri" w:hAnsi="Times New Roman" w:cs="Times New Roman"/>
          <w:b/>
          <w:bCs/>
          <w:sz w:val="12"/>
          <w:szCs w:val="12"/>
        </w:rPr>
      </w:pPr>
    </w:p>
    <w:p w:rsidR="00946174" w:rsidRPr="00D4663D" w:rsidRDefault="00946174" w:rsidP="004F0088">
      <w:pPr>
        <w:tabs>
          <w:tab w:val="left" w:pos="284"/>
        </w:tabs>
        <w:spacing w:after="0" w:line="240" w:lineRule="auto"/>
        <w:ind w:firstLine="284"/>
        <w:jc w:val="center"/>
        <w:rPr>
          <w:rFonts w:ascii="Times New Roman" w:eastAsia="Calibri" w:hAnsi="Times New Roman" w:cs="Times New Roman"/>
          <w:bCs/>
          <w:sz w:val="12"/>
          <w:szCs w:val="12"/>
        </w:rPr>
      </w:pPr>
      <w:r w:rsidRPr="00D4663D">
        <w:rPr>
          <w:rFonts w:ascii="Times New Roman" w:eastAsia="Calibri" w:hAnsi="Times New Roman" w:cs="Times New Roman"/>
          <w:bCs/>
          <w:sz w:val="12"/>
          <w:szCs w:val="12"/>
        </w:rPr>
        <w:t>РЕШЕНИЕ</w:t>
      </w:r>
    </w:p>
    <w:p w:rsidR="004F0088" w:rsidRDefault="004F0088" w:rsidP="004F0088">
      <w:pPr>
        <w:tabs>
          <w:tab w:val="left" w:pos="284"/>
        </w:tabs>
        <w:spacing w:after="0" w:line="240" w:lineRule="auto"/>
        <w:ind w:hanging="142"/>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12 сентября </w:t>
      </w:r>
      <w:r w:rsidR="00946174" w:rsidRPr="00D4663D">
        <w:rPr>
          <w:rFonts w:ascii="Times New Roman" w:eastAsia="Calibri" w:hAnsi="Times New Roman" w:cs="Times New Roman"/>
          <w:bCs/>
          <w:sz w:val="12"/>
          <w:szCs w:val="12"/>
        </w:rPr>
        <w:t xml:space="preserve">2019г.                                                                 </w:t>
      </w:r>
      <w:r w:rsidR="00946174">
        <w:rPr>
          <w:rFonts w:ascii="Times New Roman" w:eastAsia="Calibri" w:hAnsi="Times New Roman" w:cs="Times New Roman"/>
          <w:bCs/>
          <w:sz w:val="12"/>
          <w:szCs w:val="12"/>
        </w:rPr>
        <w:t xml:space="preserve">          </w:t>
      </w:r>
      <w:r w:rsidR="00946174" w:rsidRPr="00D4663D">
        <w:rPr>
          <w:rFonts w:ascii="Times New Roman" w:eastAsia="Calibri" w:hAnsi="Times New Roman" w:cs="Times New Roman"/>
          <w:bCs/>
          <w:sz w:val="12"/>
          <w:szCs w:val="12"/>
        </w:rPr>
        <w:t xml:space="preserve">                                                                                                                  </w:t>
      </w:r>
      <w:r w:rsidR="00B7672A">
        <w:rPr>
          <w:rFonts w:ascii="Times New Roman" w:eastAsia="Calibri" w:hAnsi="Times New Roman" w:cs="Times New Roman"/>
          <w:bCs/>
          <w:sz w:val="12"/>
          <w:szCs w:val="12"/>
        </w:rPr>
        <w:t xml:space="preserve">             </w:t>
      </w:r>
      <w:r w:rsidR="00946174" w:rsidRPr="00D4663D">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26</w:t>
      </w:r>
    </w:p>
    <w:p w:rsidR="003D3F2B" w:rsidRDefault="003D3F2B" w:rsidP="00F01320">
      <w:pPr>
        <w:tabs>
          <w:tab w:val="left" w:pos="284"/>
        </w:tabs>
        <w:spacing w:after="0"/>
        <w:ind w:hanging="142"/>
        <w:jc w:val="center"/>
        <w:rPr>
          <w:rFonts w:ascii="Times New Roman" w:hAnsi="Times New Roman" w:cs="Times New Roman"/>
          <w:b/>
          <w:bCs/>
          <w:sz w:val="12"/>
          <w:szCs w:val="12"/>
        </w:rPr>
      </w:pPr>
      <w:r w:rsidRPr="003D3F2B">
        <w:rPr>
          <w:rFonts w:ascii="Times New Roman" w:hAnsi="Times New Roman" w:cs="Times New Roman"/>
          <w:b/>
          <w:bCs/>
          <w:sz w:val="12"/>
          <w:szCs w:val="12"/>
        </w:rPr>
        <w:t>Об утверждении Положения «О квалификационных требованиях для замещения должностей муниципальной службы в сельском поселении Захаркино муниципального района Сергиевский Самарской области»</w:t>
      </w:r>
    </w:p>
    <w:p w:rsidR="003D3F2B" w:rsidRPr="003D3F2B" w:rsidRDefault="003D3F2B" w:rsidP="00F01320">
      <w:pPr>
        <w:tabs>
          <w:tab w:val="left" w:pos="284"/>
        </w:tabs>
        <w:spacing w:after="0" w:line="240" w:lineRule="auto"/>
        <w:ind w:firstLine="284"/>
        <w:jc w:val="both"/>
        <w:rPr>
          <w:rFonts w:ascii="Times New Roman" w:eastAsia="Times New Roman" w:hAnsi="Times New Roman" w:cs="Times New Roman"/>
          <w:bCs/>
          <w:sz w:val="12"/>
          <w:szCs w:val="12"/>
          <w:lang w:eastAsia="ru-RU"/>
        </w:rPr>
      </w:pPr>
      <w:r w:rsidRPr="003D3F2B">
        <w:rPr>
          <w:rFonts w:ascii="Times New Roman" w:eastAsia="Times New Roman" w:hAnsi="Times New Roman" w:cs="Times New Roman"/>
          <w:bCs/>
          <w:sz w:val="12"/>
          <w:szCs w:val="12"/>
          <w:lang w:eastAsia="ru-RU"/>
        </w:rPr>
        <w:t>В соответствии со статьей 9 Федерального закона от  02.03.2007 года  № 25-ФЗ «О муниципальной службе в Российской Федерации», статьей 6 Закона Самарской области от 09.10.2007 года №96-ГД «О муниципальной службе в Самарской области», Уставом сельского поселения Захаркино муниципального района Сергиевский, Собрание Представителей сельского поселения Захаркино муниципального района Сергиевский</w:t>
      </w:r>
    </w:p>
    <w:p w:rsidR="003D3F2B" w:rsidRPr="00F01320" w:rsidRDefault="003D3F2B" w:rsidP="003D3F2B">
      <w:pPr>
        <w:tabs>
          <w:tab w:val="left" w:pos="284"/>
        </w:tabs>
        <w:spacing w:after="0" w:line="240" w:lineRule="auto"/>
        <w:ind w:firstLine="284"/>
        <w:jc w:val="both"/>
        <w:rPr>
          <w:rFonts w:ascii="Times New Roman" w:eastAsia="Times New Roman" w:hAnsi="Times New Roman" w:cs="Times New Roman"/>
          <w:b/>
          <w:bCs/>
          <w:sz w:val="12"/>
          <w:szCs w:val="12"/>
          <w:lang w:eastAsia="ru-RU"/>
        </w:rPr>
      </w:pPr>
      <w:r w:rsidRPr="00F01320">
        <w:rPr>
          <w:rFonts w:ascii="Times New Roman" w:eastAsia="Times New Roman" w:hAnsi="Times New Roman" w:cs="Times New Roman"/>
          <w:b/>
          <w:bCs/>
          <w:sz w:val="12"/>
          <w:szCs w:val="12"/>
          <w:lang w:eastAsia="ru-RU"/>
        </w:rPr>
        <w:t xml:space="preserve"> РЕШИЛО:</w:t>
      </w:r>
    </w:p>
    <w:p w:rsidR="003D3F2B" w:rsidRPr="003D3F2B" w:rsidRDefault="003D3F2B" w:rsidP="003D3F2B">
      <w:pPr>
        <w:tabs>
          <w:tab w:val="left" w:pos="284"/>
        </w:tabs>
        <w:spacing w:after="0" w:line="240" w:lineRule="auto"/>
        <w:ind w:firstLine="284"/>
        <w:jc w:val="both"/>
        <w:rPr>
          <w:rFonts w:ascii="Times New Roman" w:eastAsia="Times New Roman" w:hAnsi="Times New Roman" w:cs="Times New Roman"/>
          <w:bCs/>
          <w:sz w:val="12"/>
          <w:szCs w:val="12"/>
          <w:lang w:eastAsia="ru-RU"/>
        </w:rPr>
      </w:pPr>
      <w:r w:rsidRPr="003D3F2B">
        <w:rPr>
          <w:rFonts w:ascii="Times New Roman" w:eastAsia="Times New Roman" w:hAnsi="Times New Roman" w:cs="Times New Roman"/>
          <w:bCs/>
          <w:sz w:val="12"/>
          <w:szCs w:val="12"/>
          <w:lang w:eastAsia="ru-RU"/>
        </w:rPr>
        <w:t>1. Утвердить Положение «О квалификационных требованиях для замещения должностей муниципальной службы в сельском поселении Захаркино муниципального района Сергиевский Самарской области» (прилагается).</w:t>
      </w:r>
    </w:p>
    <w:p w:rsidR="003D3F2B" w:rsidRPr="003D3F2B" w:rsidRDefault="003D3F2B" w:rsidP="003D3F2B">
      <w:pPr>
        <w:tabs>
          <w:tab w:val="left" w:pos="284"/>
        </w:tabs>
        <w:spacing w:after="0" w:line="240" w:lineRule="auto"/>
        <w:ind w:firstLine="284"/>
        <w:jc w:val="both"/>
        <w:rPr>
          <w:rFonts w:ascii="Times New Roman" w:eastAsia="Times New Roman" w:hAnsi="Times New Roman" w:cs="Times New Roman"/>
          <w:bCs/>
          <w:sz w:val="12"/>
          <w:szCs w:val="12"/>
          <w:lang w:eastAsia="ru-RU"/>
        </w:rPr>
      </w:pPr>
      <w:r w:rsidRPr="003D3F2B">
        <w:rPr>
          <w:rFonts w:ascii="Times New Roman" w:eastAsia="Times New Roman" w:hAnsi="Times New Roman" w:cs="Times New Roman"/>
          <w:bCs/>
          <w:sz w:val="12"/>
          <w:szCs w:val="12"/>
          <w:lang w:eastAsia="ru-RU"/>
        </w:rPr>
        <w:t>2. Признать утратившим силу Решение Собрания представителей сельского поселения Захаркино муниципального района Сергиевский  от 25.04.2013 г. №6 «Об утверждении Перечня  квалификационных требований к должностям муниципальной службы в сельском поселении Захаркино муниципального района Сергиевский».</w:t>
      </w:r>
    </w:p>
    <w:p w:rsidR="003D3F2B" w:rsidRPr="003D3F2B" w:rsidRDefault="003D3F2B" w:rsidP="003D3F2B">
      <w:pPr>
        <w:tabs>
          <w:tab w:val="left" w:pos="284"/>
        </w:tabs>
        <w:spacing w:after="0" w:line="240" w:lineRule="auto"/>
        <w:ind w:firstLine="284"/>
        <w:jc w:val="both"/>
        <w:rPr>
          <w:rFonts w:ascii="Times New Roman" w:eastAsia="Times New Roman" w:hAnsi="Times New Roman" w:cs="Times New Roman"/>
          <w:bCs/>
          <w:sz w:val="12"/>
          <w:szCs w:val="12"/>
          <w:lang w:eastAsia="ru-RU"/>
        </w:rPr>
      </w:pPr>
      <w:r w:rsidRPr="003D3F2B">
        <w:rPr>
          <w:rFonts w:ascii="Times New Roman" w:eastAsia="Times New Roman" w:hAnsi="Times New Roman" w:cs="Times New Roman"/>
          <w:bCs/>
          <w:sz w:val="12"/>
          <w:szCs w:val="12"/>
          <w:lang w:eastAsia="ru-RU"/>
        </w:rPr>
        <w:t>3. Опубликовать настоящее Решение в газете «Сергиевский вестник».</w:t>
      </w:r>
    </w:p>
    <w:p w:rsidR="003D3F2B" w:rsidRPr="003D3F2B" w:rsidRDefault="003D3F2B" w:rsidP="003D3F2B">
      <w:pPr>
        <w:tabs>
          <w:tab w:val="left" w:pos="284"/>
        </w:tabs>
        <w:spacing w:after="0" w:line="240" w:lineRule="auto"/>
        <w:ind w:firstLine="284"/>
        <w:jc w:val="both"/>
        <w:rPr>
          <w:rFonts w:ascii="Times New Roman" w:eastAsia="Times New Roman" w:hAnsi="Times New Roman" w:cs="Times New Roman"/>
          <w:bCs/>
          <w:sz w:val="12"/>
          <w:szCs w:val="12"/>
          <w:lang w:eastAsia="ru-RU"/>
        </w:rPr>
      </w:pPr>
      <w:r w:rsidRPr="003D3F2B">
        <w:rPr>
          <w:rFonts w:ascii="Times New Roman" w:eastAsia="Times New Roman" w:hAnsi="Times New Roman" w:cs="Times New Roman"/>
          <w:bCs/>
          <w:sz w:val="12"/>
          <w:szCs w:val="12"/>
          <w:lang w:eastAsia="ru-RU"/>
        </w:rPr>
        <w:t>4. Настоящее Решение вступает в силу со дня его официального опубликования.</w:t>
      </w:r>
    </w:p>
    <w:p w:rsidR="003D3F2B" w:rsidRPr="003D3F2B" w:rsidRDefault="003D3F2B" w:rsidP="003D3F2B">
      <w:pPr>
        <w:tabs>
          <w:tab w:val="left" w:pos="284"/>
        </w:tabs>
        <w:spacing w:after="0" w:line="240" w:lineRule="auto"/>
        <w:ind w:hanging="142"/>
        <w:jc w:val="right"/>
        <w:rPr>
          <w:rFonts w:ascii="Times New Roman" w:eastAsia="Times New Roman" w:hAnsi="Times New Roman" w:cs="Times New Roman"/>
          <w:bCs/>
          <w:sz w:val="12"/>
          <w:szCs w:val="12"/>
          <w:lang w:eastAsia="ru-RU"/>
        </w:rPr>
      </w:pPr>
      <w:r w:rsidRPr="003D3F2B">
        <w:rPr>
          <w:rFonts w:ascii="Times New Roman" w:eastAsia="Times New Roman" w:hAnsi="Times New Roman" w:cs="Times New Roman"/>
          <w:bCs/>
          <w:sz w:val="12"/>
          <w:szCs w:val="12"/>
          <w:lang w:eastAsia="ru-RU"/>
        </w:rPr>
        <w:t>Председатель собрания представителей</w:t>
      </w:r>
    </w:p>
    <w:p w:rsidR="003D3F2B" w:rsidRDefault="00F01320" w:rsidP="00F01320">
      <w:pPr>
        <w:tabs>
          <w:tab w:val="left" w:pos="284"/>
        </w:tabs>
        <w:spacing w:after="0" w:line="240" w:lineRule="auto"/>
        <w:ind w:hanging="142"/>
        <w:jc w:val="right"/>
        <w:rPr>
          <w:rFonts w:ascii="Times New Roman" w:eastAsia="Times New Roman" w:hAnsi="Times New Roman" w:cs="Times New Roman"/>
          <w:bCs/>
          <w:sz w:val="12"/>
          <w:szCs w:val="12"/>
          <w:lang w:eastAsia="ru-RU"/>
        </w:rPr>
      </w:pPr>
      <w:r w:rsidRPr="00F01320">
        <w:rPr>
          <w:rFonts w:ascii="Times New Roman" w:eastAsia="Times New Roman" w:hAnsi="Times New Roman" w:cs="Times New Roman"/>
          <w:bCs/>
          <w:sz w:val="12"/>
          <w:szCs w:val="12"/>
          <w:lang w:eastAsia="ru-RU"/>
        </w:rPr>
        <w:t xml:space="preserve">сельского поселения </w:t>
      </w:r>
      <w:proofErr w:type="spellStart"/>
      <w:proofErr w:type="gramStart"/>
      <w:r w:rsidRPr="00F01320">
        <w:rPr>
          <w:rFonts w:ascii="Times New Roman" w:eastAsia="Times New Roman" w:hAnsi="Times New Roman" w:cs="Times New Roman"/>
          <w:bCs/>
          <w:sz w:val="12"/>
          <w:szCs w:val="12"/>
          <w:lang w:eastAsia="ru-RU"/>
        </w:rPr>
        <w:t>Захаркино</w:t>
      </w:r>
      <w:proofErr w:type="spellEnd"/>
      <w:r w:rsidRPr="00F01320">
        <w:rPr>
          <w:rFonts w:ascii="Times New Roman" w:eastAsia="Times New Roman" w:hAnsi="Times New Roman" w:cs="Times New Roman"/>
          <w:bCs/>
          <w:sz w:val="12"/>
          <w:szCs w:val="12"/>
          <w:lang w:eastAsia="ru-RU"/>
        </w:rPr>
        <w:t xml:space="preserve">  м</w:t>
      </w:r>
      <w:r w:rsidR="003D3F2B" w:rsidRPr="00F01320">
        <w:rPr>
          <w:rFonts w:ascii="Times New Roman" w:eastAsia="Times New Roman" w:hAnsi="Times New Roman" w:cs="Times New Roman"/>
          <w:bCs/>
          <w:sz w:val="12"/>
          <w:szCs w:val="12"/>
          <w:lang w:eastAsia="ru-RU"/>
        </w:rPr>
        <w:t>униципального</w:t>
      </w:r>
      <w:proofErr w:type="gramEnd"/>
      <w:r w:rsidR="003D3F2B" w:rsidRPr="00F01320">
        <w:rPr>
          <w:rFonts w:ascii="Times New Roman" w:eastAsia="Times New Roman" w:hAnsi="Times New Roman" w:cs="Times New Roman"/>
          <w:bCs/>
          <w:sz w:val="12"/>
          <w:szCs w:val="12"/>
          <w:lang w:eastAsia="ru-RU"/>
        </w:rPr>
        <w:t xml:space="preserve"> района</w:t>
      </w:r>
      <w:r w:rsidR="003D3F2B" w:rsidRPr="003D3F2B">
        <w:rPr>
          <w:rFonts w:ascii="Times New Roman" w:eastAsia="Times New Roman" w:hAnsi="Times New Roman" w:cs="Times New Roman"/>
          <w:bCs/>
          <w:sz w:val="12"/>
          <w:szCs w:val="12"/>
          <w:lang w:eastAsia="ru-RU"/>
        </w:rPr>
        <w:t xml:space="preserve">   Сергиевский                                                      </w:t>
      </w:r>
    </w:p>
    <w:p w:rsidR="003D3F2B" w:rsidRPr="003D3F2B" w:rsidRDefault="003D3F2B" w:rsidP="003D3F2B">
      <w:pPr>
        <w:tabs>
          <w:tab w:val="left" w:pos="284"/>
        </w:tabs>
        <w:spacing w:after="0" w:line="240" w:lineRule="auto"/>
        <w:ind w:hanging="142"/>
        <w:jc w:val="right"/>
        <w:rPr>
          <w:rFonts w:ascii="Times New Roman" w:eastAsia="Times New Roman" w:hAnsi="Times New Roman" w:cs="Times New Roman"/>
          <w:bCs/>
          <w:sz w:val="12"/>
          <w:szCs w:val="12"/>
          <w:lang w:eastAsia="ru-RU"/>
        </w:rPr>
      </w:pPr>
      <w:r w:rsidRPr="003D3F2B">
        <w:rPr>
          <w:rFonts w:ascii="Times New Roman" w:eastAsia="Times New Roman" w:hAnsi="Times New Roman" w:cs="Times New Roman"/>
          <w:bCs/>
          <w:sz w:val="12"/>
          <w:szCs w:val="12"/>
          <w:lang w:eastAsia="ru-RU"/>
        </w:rPr>
        <w:t xml:space="preserve"> А.А. </w:t>
      </w:r>
      <w:proofErr w:type="spellStart"/>
      <w:r w:rsidRPr="003D3F2B">
        <w:rPr>
          <w:rFonts w:ascii="Times New Roman" w:eastAsia="Times New Roman" w:hAnsi="Times New Roman" w:cs="Times New Roman"/>
          <w:bCs/>
          <w:sz w:val="12"/>
          <w:szCs w:val="12"/>
          <w:lang w:eastAsia="ru-RU"/>
        </w:rPr>
        <w:t>Жаркова</w:t>
      </w:r>
      <w:proofErr w:type="spellEnd"/>
    </w:p>
    <w:p w:rsidR="003D3F2B" w:rsidRPr="003D3F2B" w:rsidRDefault="003D3F2B" w:rsidP="003D3F2B">
      <w:pPr>
        <w:tabs>
          <w:tab w:val="left" w:pos="284"/>
        </w:tabs>
        <w:spacing w:after="0" w:line="240" w:lineRule="auto"/>
        <w:ind w:hanging="142"/>
        <w:jc w:val="right"/>
        <w:rPr>
          <w:rFonts w:ascii="Times New Roman" w:eastAsia="Times New Roman" w:hAnsi="Times New Roman" w:cs="Times New Roman"/>
          <w:bCs/>
          <w:sz w:val="12"/>
          <w:szCs w:val="12"/>
          <w:lang w:eastAsia="ru-RU"/>
        </w:rPr>
      </w:pPr>
    </w:p>
    <w:p w:rsidR="003D3F2B" w:rsidRDefault="003D3F2B" w:rsidP="00F01320">
      <w:pPr>
        <w:tabs>
          <w:tab w:val="left" w:pos="284"/>
        </w:tabs>
        <w:spacing w:after="0" w:line="240" w:lineRule="auto"/>
        <w:ind w:hanging="142"/>
        <w:jc w:val="right"/>
        <w:rPr>
          <w:rFonts w:ascii="Times New Roman" w:eastAsia="Times New Roman" w:hAnsi="Times New Roman" w:cs="Times New Roman"/>
          <w:bCs/>
          <w:sz w:val="12"/>
          <w:szCs w:val="12"/>
          <w:lang w:eastAsia="ru-RU"/>
        </w:rPr>
      </w:pPr>
      <w:r w:rsidRPr="003D3F2B">
        <w:rPr>
          <w:rFonts w:ascii="Times New Roman" w:eastAsia="Times New Roman" w:hAnsi="Times New Roman" w:cs="Times New Roman"/>
          <w:bCs/>
          <w:sz w:val="12"/>
          <w:szCs w:val="12"/>
          <w:lang w:eastAsia="ru-RU"/>
        </w:rPr>
        <w:t>Глав</w:t>
      </w:r>
      <w:r w:rsidR="00F01320">
        <w:rPr>
          <w:rFonts w:ascii="Times New Roman" w:eastAsia="Times New Roman" w:hAnsi="Times New Roman" w:cs="Times New Roman"/>
          <w:bCs/>
          <w:sz w:val="12"/>
          <w:szCs w:val="12"/>
          <w:lang w:eastAsia="ru-RU"/>
        </w:rPr>
        <w:t xml:space="preserve">а сельского поселения </w:t>
      </w:r>
      <w:proofErr w:type="spellStart"/>
      <w:r w:rsidR="00F01320">
        <w:rPr>
          <w:rFonts w:ascii="Times New Roman" w:eastAsia="Times New Roman" w:hAnsi="Times New Roman" w:cs="Times New Roman"/>
          <w:bCs/>
          <w:sz w:val="12"/>
          <w:szCs w:val="12"/>
          <w:lang w:eastAsia="ru-RU"/>
        </w:rPr>
        <w:t>Захаркино</w:t>
      </w:r>
      <w:proofErr w:type="spellEnd"/>
      <w:r w:rsidR="00F01320">
        <w:rPr>
          <w:rFonts w:ascii="Times New Roman" w:eastAsia="Times New Roman" w:hAnsi="Times New Roman" w:cs="Times New Roman"/>
          <w:bCs/>
          <w:sz w:val="12"/>
          <w:szCs w:val="12"/>
          <w:lang w:eastAsia="ru-RU"/>
        </w:rPr>
        <w:t xml:space="preserve">   </w:t>
      </w:r>
      <w:r w:rsidRPr="003D3F2B">
        <w:rPr>
          <w:rFonts w:ascii="Times New Roman" w:eastAsia="Times New Roman" w:hAnsi="Times New Roman" w:cs="Times New Roman"/>
          <w:bCs/>
          <w:sz w:val="12"/>
          <w:szCs w:val="12"/>
          <w:lang w:eastAsia="ru-RU"/>
        </w:rPr>
        <w:t xml:space="preserve">муниципального района   Сергиевский                                                        </w:t>
      </w:r>
    </w:p>
    <w:p w:rsidR="003D3F2B" w:rsidRPr="003D3F2B" w:rsidRDefault="003D3F2B" w:rsidP="003D3F2B">
      <w:pPr>
        <w:tabs>
          <w:tab w:val="left" w:pos="284"/>
        </w:tabs>
        <w:spacing w:after="0" w:line="240" w:lineRule="auto"/>
        <w:ind w:hanging="142"/>
        <w:jc w:val="right"/>
        <w:rPr>
          <w:rFonts w:ascii="Times New Roman" w:eastAsia="Times New Roman" w:hAnsi="Times New Roman" w:cs="Times New Roman"/>
          <w:bCs/>
          <w:sz w:val="12"/>
          <w:szCs w:val="12"/>
          <w:lang w:eastAsia="ru-RU"/>
        </w:rPr>
      </w:pPr>
      <w:r w:rsidRPr="003D3F2B">
        <w:rPr>
          <w:rFonts w:ascii="Times New Roman" w:eastAsia="Times New Roman" w:hAnsi="Times New Roman" w:cs="Times New Roman"/>
          <w:bCs/>
          <w:sz w:val="12"/>
          <w:szCs w:val="12"/>
          <w:lang w:eastAsia="ru-RU"/>
        </w:rPr>
        <w:t xml:space="preserve">А.В. </w:t>
      </w:r>
      <w:proofErr w:type="spellStart"/>
      <w:r w:rsidRPr="003D3F2B">
        <w:rPr>
          <w:rFonts w:ascii="Times New Roman" w:eastAsia="Times New Roman" w:hAnsi="Times New Roman" w:cs="Times New Roman"/>
          <w:bCs/>
          <w:sz w:val="12"/>
          <w:szCs w:val="12"/>
          <w:lang w:eastAsia="ru-RU"/>
        </w:rPr>
        <w:t>Веденин</w:t>
      </w:r>
      <w:proofErr w:type="spellEnd"/>
      <w:r w:rsidRPr="003D3F2B">
        <w:rPr>
          <w:rFonts w:ascii="Times New Roman" w:eastAsia="Times New Roman" w:hAnsi="Times New Roman" w:cs="Times New Roman"/>
          <w:bCs/>
          <w:sz w:val="12"/>
          <w:szCs w:val="12"/>
          <w:lang w:eastAsia="ru-RU"/>
        </w:rPr>
        <w:t xml:space="preserve"> </w:t>
      </w:r>
    </w:p>
    <w:p w:rsidR="003D3F2B" w:rsidRPr="003D3F2B" w:rsidRDefault="003D3F2B" w:rsidP="003D3F2B">
      <w:pPr>
        <w:tabs>
          <w:tab w:val="left" w:pos="284"/>
        </w:tabs>
        <w:spacing w:after="0" w:line="240" w:lineRule="auto"/>
        <w:ind w:hanging="142"/>
        <w:jc w:val="right"/>
        <w:rPr>
          <w:rFonts w:ascii="Times New Roman" w:eastAsia="Times New Roman" w:hAnsi="Times New Roman" w:cs="Times New Roman"/>
          <w:bCs/>
          <w:sz w:val="12"/>
          <w:szCs w:val="12"/>
          <w:lang w:eastAsia="ru-RU"/>
        </w:rPr>
      </w:pPr>
    </w:p>
    <w:p w:rsidR="003D3F2B" w:rsidRPr="003D3F2B" w:rsidRDefault="003D3F2B" w:rsidP="003D3F2B">
      <w:pPr>
        <w:tabs>
          <w:tab w:val="left" w:pos="284"/>
        </w:tabs>
        <w:spacing w:after="0" w:line="240" w:lineRule="auto"/>
        <w:ind w:hanging="142"/>
        <w:jc w:val="right"/>
        <w:rPr>
          <w:rFonts w:ascii="Times New Roman" w:eastAsia="Times New Roman" w:hAnsi="Times New Roman" w:cs="Times New Roman"/>
          <w:bCs/>
          <w:sz w:val="12"/>
          <w:szCs w:val="12"/>
          <w:lang w:eastAsia="ru-RU"/>
        </w:rPr>
      </w:pPr>
      <w:r w:rsidRPr="003D3F2B">
        <w:rPr>
          <w:rFonts w:ascii="Times New Roman" w:eastAsia="Times New Roman" w:hAnsi="Times New Roman" w:cs="Times New Roman"/>
          <w:bCs/>
          <w:sz w:val="12"/>
          <w:szCs w:val="12"/>
          <w:lang w:eastAsia="ru-RU"/>
        </w:rPr>
        <w:t xml:space="preserve">Приложение </w:t>
      </w:r>
    </w:p>
    <w:p w:rsidR="003D3F2B" w:rsidRPr="003D3F2B" w:rsidRDefault="003D3F2B" w:rsidP="003D3F2B">
      <w:pPr>
        <w:tabs>
          <w:tab w:val="left" w:pos="284"/>
        </w:tabs>
        <w:spacing w:after="0" w:line="240" w:lineRule="auto"/>
        <w:ind w:hanging="142"/>
        <w:jc w:val="right"/>
        <w:rPr>
          <w:rFonts w:ascii="Times New Roman" w:eastAsia="Times New Roman" w:hAnsi="Times New Roman" w:cs="Times New Roman"/>
          <w:bCs/>
          <w:sz w:val="12"/>
          <w:szCs w:val="12"/>
          <w:lang w:eastAsia="ru-RU"/>
        </w:rPr>
      </w:pPr>
      <w:r w:rsidRPr="003D3F2B">
        <w:rPr>
          <w:rFonts w:ascii="Times New Roman" w:eastAsia="Times New Roman" w:hAnsi="Times New Roman" w:cs="Times New Roman"/>
          <w:bCs/>
          <w:sz w:val="12"/>
          <w:szCs w:val="12"/>
          <w:lang w:eastAsia="ru-RU"/>
        </w:rPr>
        <w:t>к решению Собрания представителей</w:t>
      </w:r>
      <w:r>
        <w:rPr>
          <w:rFonts w:ascii="Times New Roman" w:eastAsia="Times New Roman" w:hAnsi="Times New Roman" w:cs="Times New Roman"/>
          <w:bCs/>
          <w:sz w:val="12"/>
          <w:szCs w:val="12"/>
          <w:lang w:eastAsia="ru-RU"/>
        </w:rPr>
        <w:t xml:space="preserve"> </w:t>
      </w:r>
      <w:r w:rsidRPr="003D3F2B">
        <w:rPr>
          <w:rFonts w:ascii="Times New Roman" w:eastAsia="Times New Roman" w:hAnsi="Times New Roman" w:cs="Times New Roman"/>
          <w:bCs/>
          <w:sz w:val="12"/>
          <w:szCs w:val="12"/>
          <w:lang w:eastAsia="ru-RU"/>
        </w:rPr>
        <w:t>сельского поселения Захаркино</w:t>
      </w:r>
    </w:p>
    <w:p w:rsidR="003D3F2B" w:rsidRPr="003D3F2B" w:rsidRDefault="003D3F2B" w:rsidP="003D3F2B">
      <w:pPr>
        <w:tabs>
          <w:tab w:val="left" w:pos="284"/>
        </w:tabs>
        <w:spacing w:after="0" w:line="240" w:lineRule="auto"/>
        <w:ind w:hanging="142"/>
        <w:jc w:val="right"/>
        <w:rPr>
          <w:rFonts w:ascii="Times New Roman" w:eastAsia="Times New Roman" w:hAnsi="Times New Roman" w:cs="Times New Roman"/>
          <w:bCs/>
          <w:sz w:val="12"/>
          <w:szCs w:val="12"/>
          <w:lang w:eastAsia="ru-RU"/>
        </w:rPr>
      </w:pPr>
      <w:r w:rsidRPr="003D3F2B">
        <w:rPr>
          <w:rFonts w:ascii="Times New Roman" w:eastAsia="Times New Roman" w:hAnsi="Times New Roman" w:cs="Times New Roman"/>
          <w:bCs/>
          <w:sz w:val="12"/>
          <w:szCs w:val="12"/>
          <w:lang w:eastAsia="ru-RU"/>
        </w:rPr>
        <w:t xml:space="preserve"> муниципального района </w:t>
      </w:r>
      <w:r>
        <w:rPr>
          <w:rFonts w:ascii="Times New Roman" w:eastAsia="Times New Roman" w:hAnsi="Times New Roman" w:cs="Times New Roman"/>
          <w:bCs/>
          <w:sz w:val="12"/>
          <w:szCs w:val="12"/>
          <w:lang w:eastAsia="ru-RU"/>
        </w:rPr>
        <w:t xml:space="preserve"> </w:t>
      </w:r>
      <w:r w:rsidRPr="003D3F2B">
        <w:rPr>
          <w:rFonts w:ascii="Times New Roman" w:eastAsia="Times New Roman" w:hAnsi="Times New Roman" w:cs="Times New Roman"/>
          <w:bCs/>
          <w:sz w:val="12"/>
          <w:szCs w:val="12"/>
          <w:lang w:eastAsia="ru-RU"/>
        </w:rPr>
        <w:t>Сергиевский</w:t>
      </w:r>
      <w:r>
        <w:rPr>
          <w:rFonts w:ascii="Times New Roman" w:eastAsia="Times New Roman" w:hAnsi="Times New Roman" w:cs="Times New Roman"/>
          <w:bCs/>
          <w:sz w:val="12"/>
          <w:szCs w:val="12"/>
          <w:lang w:eastAsia="ru-RU"/>
        </w:rPr>
        <w:t xml:space="preserve"> </w:t>
      </w:r>
      <w:r w:rsidRPr="003D3F2B">
        <w:rPr>
          <w:rFonts w:ascii="Times New Roman" w:eastAsia="Times New Roman" w:hAnsi="Times New Roman" w:cs="Times New Roman"/>
          <w:bCs/>
          <w:sz w:val="12"/>
          <w:szCs w:val="12"/>
          <w:lang w:eastAsia="ru-RU"/>
        </w:rPr>
        <w:t>№ 26 от «12» сентября 2019 г.</w:t>
      </w:r>
    </w:p>
    <w:p w:rsidR="003D3F2B" w:rsidRPr="003D3F2B" w:rsidRDefault="003D3F2B" w:rsidP="003D3F2B">
      <w:pPr>
        <w:tabs>
          <w:tab w:val="left" w:pos="284"/>
        </w:tabs>
        <w:spacing w:after="0" w:line="240" w:lineRule="auto"/>
        <w:ind w:hanging="142"/>
        <w:jc w:val="center"/>
        <w:rPr>
          <w:rFonts w:ascii="Times New Roman" w:eastAsia="Times New Roman" w:hAnsi="Times New Roman" w:cs="Times New Roman"/>
          <w:b/>
          <w:bCs/>
          <w:sz w:val="12"/>
          <w:szCs w:val="12"/>
          <w:lang w:eastAsia="ru-RU"/>
        </w:rPr>
      </w:pPr>
      <w:r w:rsidRPr="003D3F2B">
        <w:rPr>
          <w:rFonts w:ascii="Times New Roman" w:eastAsia="Times New Roman" w:hAnsi="Times New Roman" w:cs="Times New Roman"/>
          <w:b/>
          <w:bCs/>
          <w:sz w:val="12"/>
          <w:szCs w:val="12"/>
          <w:lang w:eastAsia="ru-RU"/>
        </w:rPr>
        <w:t>Положение</w:t>
      </w:r>
    </w:p>
    <w:p w:rsidR="003D3F2B" w:rsidRPr="003D3F2B" w:rsidRDefault="003D3F2B" w:rsidP="003D3F2B">
      <w:pPr>
        <w:tabs>
          <w:tab w:val="left" w:pos="284"/>
        </w:tabs>
        <w:spacing w:after="0" w:line="240" w:lineRule="auto"/>
        <w:ind w:hanging="142"/>
        <w:jc w:val="center"/>
        <w:rPr>
          <w:rFonts w:ascii="Times New Roman" w:eastAsia="Times New Roman" w:hAnsi="Times New Roman" w:cs="Times New Roman"/>
          <w:b/>
          <w:bCs/>
          <w:sz w:val="12"/>
          <w:szCs w:val="12"/>
          <w:lang w:eastAsia="ru-RU"/>
        </w:rPr>
      </w:pPr>
      <w:r w:rsidRPr="003D3F2B">
        <w:rPr>
          <w:rFonts w:ascii="Times New Roman" w:eastAsia="Times New Roman" w:hAnsi="Times New Roman" w:cs="Times New Roman"/>
          <w:b/>
          <w:bCs/>
          <w:sz w:val="12"/>
          <w:szCs w:val="12"/>
          <w:lang w:eastAsia="ru-RU"/>
        </w:rPr>
        <w:t>«О квалификационных требованиях для замещения должностей муниципальной службы в сельском поселении Захаркино муниципального района Сергиевский Самарской области»</w:t>
      </w:r>
    </w:p>
    <w:p w:rsidR="003D3F2B" w:rsidRPr="003D3F2B" w:rsidRDefault="003D3F2B" w:rsidP="003D3F2B">
      <w:pPr>
        <w:tabs>
          <w:tab w:val="left" w:pos="284"/>
        </w:tabs>
        <w:spacing w:after="0" w:line="240" w:lineRule="auto"/>
        <w:ind w:hanging="142"/>
        <w:jc w:val="both"/>
        <w:rPr>
          <w:rFonts w:ascii="Times New Roman" w:eastAsia="Times New Roman" w:hAnsi="Times New Roman" w:cs="Times New Roman"/>
          <w:bCs/>
          <w:sz w:val="12"/>
          <w:szCs w:val="12"/>
          <w:lang w:eastAsia="ru-RU"/>
        </w:rPr>
      </w:pPr>
    </w:p>
    <w:p w:rsidR="003D3F2B" w:rsidRPr="003D3F2B" w:rsidRDefault="003D3F2B" w:rsidP="003D3F2B">
      <w:pPr>
        <w:tabs>
          <w:tab w:val="left" w:pos="284"/>
        </w:tabs>
        <w:spacing w:after="0" w:line="240" w:lineRule="auto"/>
        <w:jc w:val="both"/>
        <w:rPr>
          <w:rFonts w:ascii="Times New Roman" w:eastAsia="Times New Roman" w:hAnsi="Times New Roman" w:cs="Times New Roman"/>
          <w:bCs/>
          <w:sz w:val="12"/>
          <w:szCs w:val="12"/>
          <w:lang w:eastAsia="ru-RU"/>
        </w:rPr>
      </w:pPr>
      <w:r w:rsidRPr="003D3F2B">
        <w:rPr>
          <w:rFonts w:ascii="Times New Roman" w:eastAsia="Times New Roman" w:hAnsi="Times New Roman" w:cs="Times New Roman"/>
          <w:bCs/>
          <w:sz w:val="12"/>
          <w:szCs w:val="12"/>
          <w:lang w:eastAsia="ru-RU"/>
        </w:rPr>
        <w:tab/>
        <w:t>1.1. Настоящее Положение разработано в соответствии  Федеральным законом от  02.03.2007 года  № 25-ФЗ «О муниципальной службе в Российской Федерации», Законом Самарской области от 09.10.2007 года №96-ГД «О муниципальной службе в Самарской области», Уставом сельского поселения Захаркино муниципального района Сергиевский Самарской области в целях установления квалификационных требований для замещения должностей муниципальной службы в органах местного самоуправления сельского поселения Захаркино муниципального района Сергиевский Самарской области (далее – органы местного самоуправления).</w:t>
      </w:r>
    </w:p>
    <w:p w:rsidR="003D3F2B" w:rsidRPr="003D3F2B" w:rsidRDefault="003D3F2B" w:rsidP="003D3F2B">
      <w:pPr>
        <w:tabs>
          <w:tab w:val="left" w:pos="284"/>
        </w:tabs>
        <w:spacing w:after="0" w:line="240" w:lineRule="auto"/>
        <w:jc w:val="both"/>
        <w:rPr>
          <w:rFonts w:ascii="Times New Roman" w:eastAsia="Times New Roman" w:hAnsi="Times New Roman" w:cs="Times New Roman"/>
          <w:bCs/>
          <w:sz w:val="12"/>
          <w:szCs w:val="12"/>
          <w:lang w:eastAsia="ru-RU"/>
        </w:rPr>
      </w:pPr>
      <w:r w:rsidRPr="003D3F2B">
        <w:rPr>
          <w:rFonts w:ascii="Times New Roman" w:eastAsia="Times New Roman" w:hAnsi="Times New Roman" w:cs="Times New Roman"/>
          <w:bCs/>
          <w:sz w:val="12"/>
          <w:szCs w:val="12"/>
          <w:lang w:eastAsia="ru-RU"/>
        </w:rPr>
        <w:tab/>
        <w:t>1.2. К органам местного самоуправления в данном Положении относятся:</w:t>
      </w:r>
    </w:p>
    <w:p w:rsidR="003D3F2B" w:rsidRPr="003D3F2B" w:rsidRDefault="003D3F2B" w:rsidP="003D3F2B">
      <w:pPr>
        <w:tabs>
          <w:tab w:val="left" w:pos="284"/>
        </w:tabs>
        <w:spacing w:after="0" w:line="240" w:lineRule="auto"/>
        <w:jc w:val="both"/>
        <w:rPr>
          <w:rFonts w:ascii="Times New Roman" w:eastAsia="Times New Roman" w:hAnsi="Times New Roman" w:cs="Times New Roman"/>
          <w:bCs/>
          <w:sz w:val="12"/>
          <w:szCs w:val="12"/>
          <w:lang w:eastAsia="ru-RU"/>
        </w:rPr>
      </w:pPr>
      <w:r w:rsidRPr="003D3F2B">
        <w:rPr>
          <w:rFonts w:ascii="Times New Roman" w:eastAsia="Times New Roman" w:hAnsi="Times New Roman" w:cs="Times New Roman"/>
          <w:bCs/>
          <w:sz w:val="12"/>
          <w:szCs w:val="12"/>
          <w:lang w:eastAsia="ru-RU"/>
        </w:rPr>
        <w:tab/>
        <w:t>-  Собрание представителей сельского поселения Захаркино муниципального района Сергиевский Самарской области;</w:t>
      </w:r>
    </w:p>
    <w:p w:rsidR="003D3F2B" w:rsidRPr="003D3F2B" w:rsidRDefault="003D3F2B" w:rsidP="003D3F2B">
      <w:pPr>
        <w:tabs>
          <w:tab w:val="left" w:pos="284"/>
        </w:tabs>
        <w:spacing w:after="0" w:line="240" w:lineRule="auto"/>
        <w:jc w:val="both"/>
        <w:rPr>
          <w:rFonts w:ascii="Times New Roman" w:eastAsia="Times New Roman" w:hAnsi="Times New Roman" w:cs="Times New Roman"/>
          <w:bCs/>
          <w:sz w:val="12"/>
          <w:szCs w:val="12"/>
          <w:lang w:eastAsia="ru-RU"/>
        </w:rPr>
      </w:pPr>
      <w:r w:rsidRPr="003D3F2B">
        <w:rPr>
          <w:rFonts w:ascii="Times New Roman" w:eastAsia="Times New Roman" w:hAnsi="Times New Roman" w:cs="Times New Roman"/>
          <w:bCs/>
          <w:sz w:val="12"/>
          <w:szCs w:val="12"/>
          <w:lang w:eastAsia="ru-RU"/>
        </w:rPr>
        <w:tab/>
        <w:t>- Администрация сельского поселения Захаркино муниципального района Сергиевский Самарской области;</w:t>
      </w:r>
    </w:p>
    <w:p w:rsidR="003D3F2B" w:rsidRPr="003D3F2B" w:rsidRDefault="003D3F2B" w:rsidP="003D3F2B">
      <w:pPr>
        <w:tabs>
          <w:tab w:val="left" w:pos="284"/>
        </w:tabs>
        <w:spacing w:after="0" w:line="240" w:lineRule="auto"/>
        <w:jc w:val="both"/>
        <w:rPr>
          <w:rFonts w:ascii="Times New Roman" w:eastAsia="Times New Roman" w:hAnsi="Times New Roman" w:cs="Times New Roman"/>
          <w:bCs/>
          <w:sz w:val="12"/>
          <w:szCs w:val="12"/>
          <w:lang w:eastAsia="ru-RU"/>
        </w:rPr>
      </w:pPr>
      <w:r w:rsidRPr="003D3F2B">
        <w:rPr>
          <w:rFonts w:ascii="Times New Roman" w:eastAsia="Times New Roman" w:hAnsi="Times New Roman" w:cs="Times New Roman"/>
          <w:bCs/>
          <w:sz w:val="12"/>
          <w:szCs w:val="12"/>
          <w:lang w:eastAsia="ru-RU"/>
        </w:rPr>
        <w:tab/>
        <w:t xml:space="preserve">1.3. Соответствие квалификационным требованиям является необходимым условием для поступления на муниципальную службу, для замещения должностей муниципальной службы в органах местного самоуправления, при отборе кандидатур для занесения в кадровый резерв для замещения вакантных должностей муниципальной службы. </w:t>
      </w:r>
      <w:r w:rsidRPr="003D3F2B">
        <w:rPr>
          <w:rFonts w:ascii="Times New Roman" w:eastAsia="Times New Roman" w:hAnsi="Times New Roman" w:cs="Times New Roman"/>
          <w:bCs/>
          <w:sz w:val="12"/>
          <w:szCs w:val="12"/>
          <w:lang w:eastAsia="ru-RU"/>
        </w:rPr>
        <w:tab/>
      </w:r>
    </w:p>
    <w:p w:rsidR="003D3F2B" w:rsidRPr="003D3F2B" w:rsidRDefault="003D3F2B" w:rsidP="003D3F2B">
      <w:pPr>
        <w:tabs>
          <w:tab w:val="left" w:pos="284"/>
        </w:tabs>
        <w:spacing w:after="0" w:line="240" w:lineRule="auto"/>
        <w:jc w:val="both"/>
        <w:rPr>
          <w:rFonts w:ascii="Times New Roman" w:eastAsia="Times New Roman" w:hAnsi="Times New Roman" w:cs="Times New Roman"/>
          <w:bCs/>
          <w:sz w:val="12"/>
          <w:szCs w:val="12"/>
          <w:lang w:eastAsia="ru-RU"/>
        </w:rPr>
      </w:pPr>
      <w:r w:rsidRPr="003D3F2B">
        <w:rPr>
          <w:rFonts w:ascii="Times New Roman" w:eastAsia="Times New Roman" w:hAnsi="Times New Roman" w:cs="Times New Roman"/>
          <w:bCs/>
          <w:sz w:val="12"/>
          <w:szCs w:val="12"/>
          <w:lang w:eastAsia="ru-RU"/>
        </w:rPr>
        <w:tab/>
        <w:t>1.4. Квалификационные требования для замещения должностей муниципальной службы в органах местного самоуправления предъявляются:</w:t>
      </w:r>
    </w:p>
    <w:p w:rsidR="003D3F2B" w:rsidRPr="003D3F2B" w:rsidRDefault="003D3F2B" w:rsidP="003D3F2B">
      <w:pPr>
        <w:tabs>
          <w:tab w:val="left" w:pos="284"/>
        </w:tabs>
        <w:spacing w:after="0" w:line="240" w:lineRule="auto"/>
        <w:jc w:val="both"/>
        <w:rPr>
          <w:rFonts w:ascii="Times New Roman" w:eastAsia="Times New Roman" w:hAnsi="Times New Roman" w:cs="Times New Roman"/>
          <w:bCs/>
          <w:sz w:val="12"/>
          <w:szCs w:val="12"/>
          <w:lang w:eastAsia="ru-RU"/>
        </w:rPr>
      </w:pPr>
      <w:r w:rsidRPr="003D3F2B">
        <w:rPr>
          <w:rFonts w:ascii="Times New Roman" w:eastAsia="Times New Roman" w:hAnsi="Times New Roman" w:cs="Times New Roman"/>
          <w:bCs/>
          <w:sz w:val="12"/>
          <w:szCs w:val="12"/>
          <w:lang w:eastAsia="ru-RU"/>
        </w:rPr>
        <w:tab/>
        <w:t>1) к уровню профессионального образования;</w:t>
      </w:r>
    </w:p>
    <w:p w:rsidR="003D3F2B" w:rsidRPr="003D3F2B" w:rsidRDefault="003D3F2B" w:rsidP="003D3F2B">
      <w:pPr>
        <w:tabs>
          <w:tab w:val="left" w:pos="284"/>
        </w:tabs>
        <w:spacing w:after="0" w:line="240" w:lineRule="auto"/>
        <w:jc w:val="both"/>
        <w:rPr>
          <w:rFonts w:ascii="Times New Roman" w:eastAsia="Times New Roman" w:hAnsi="Times New Roman" w:cs="Times New Roman"/>
          <w:bCs/>
          <w:sz w:val="12"/>
          <w:szCs w:val="12"/>
          <w:lang w:eastAsia="ru-RU"/>
        </w:rPr>
      </w:pPr>
      <w:r w:rsidRPr="003D3F2B">
        <w:rPr>
          <w:rFonts w:ascii="Times New Roman" w:eastAsia="Times New Roman" w:hAnsi="Times New Roman" w:cs="Times New Roman"/>
          <w:bCs/>
          <w:sz w:val="12"/>
          <w:szCs w:val="12"/>
          <w:lang w:eastAsia="ru-RU"/>
        </w:rPr>
        <w:tab/>
        <w:t>2) к стажу муниципальной службы или стажу работы по специальности, направлению подготовки;</w:t>
      </w:r>
    </w:p>
    <w:p w:rsidR="003D3F2B" w:rsidRPr="003D3F2B" w:rsidRDefault="003D3F2B" w:rsidP="003D3F2B">
      <w:pPr>
        <w:tabs>
          <w:tab w:val="left" w:pos="284"/>
        </w:tabs>
        <w:spacing w:after="0" w:line="240" w:lineRule="auto"/>
        <w:jc w:val="both"/>
        <w:rPr>
          <w:rFonts w:ascii="Times New Roman" w:eastAsia="Times New Roman" w:hAnsi="Times New Roman" w:cs="Times New Roman"/>
          <w:bCs/>
          <w:sz w:val="12"/>
          <w:szCs w:val="12"/>
          <w:lang w:eastAsia="ru-RU"/>
        </w:rPr>
      </w:pPr>
      <w:r w:rsidRPr="003D3F2B">
        <w:rPr>
          <w:rFonts w:ascii="Times New Roman" w:eastAsia="Times New Roman" w:hAnsi="Times New Roman" w:cs="Times New Roman"/>
          <w:bCs/>
          <w:sz w:val="12"/>
          <w:szCs w:val="12"/>
          <w:lang w:eastAsia="ru-RU"/>
        </w:rPr>
        <w:tab/>
        <w:t>3) к знаниям и умениям, которые необходимы для исполнения должностных обязанностей.</w:t>
      </w:r>
    </w:p>
    <w:p w:rsidR="003D3F2B" w:rsidRPr="003D3F2B" w:rsidRDefault="003D3F2B" w:rsidP="003D3F2B">
      <w:pPr>
        <w:tabs>
          <w:tab w:val="left" w:pos="284"/>
        </w:tabs>
        <w:spacing w:after="0" w:line="240" w:lineRule="auto"/>
        <w:jc w:val="both"/>
        <w:rPr>
          <w:rFonts w:ascii="Times New Roman" w:eastAsia="Times New Roman" w:hAnsi="Times New Roman" w:cs="Times New Roman"/>
          <w:bCs/>
          <w:sz w:val="12"/>
          <w:szCs w:val="12"/>
          <w:lang w:eastAsia="ru-RU"/>
        </w:rPr>
      </w:pPr>
      <w:r w:rsidRPr="003D3F2B">
        <w:rPr>
          <w:rFonts w:ascii="Times New Roman" w:eastAsia="Times New Roman" w:hAnsi="Times New Roman" w:cs="Times New Roman"/>
          <w:bCs/>
          <w:sz w:val="12"/>
          <w:szCs w:val="12"/>
          <w:lang w:eastAsia="ru-RU"/>
        </w:rPr>
        <w:tab/>
        <w:t>4)к специальности, направлению подготовки - при наличии соответствующего решения представителя нанимателя (работодателя).</w:t>
      </w:r>
      <w:r w:rsidRPr="003D3F2B">
        <w:rPr>
          <w:rFonts w:ascii="Times New Roman" w:eastAsia="Times New Roman" w:hAnsi="Times New Roman" w:cs="Times New Roman"/>
          <w:bCs/>
          <w:sz w:val="12"/>
          <w:szCs w:val="12"/>
          <w:lang w:eastAsia="ru-RU"/>
        </w:rPr>
        <w:tab/>
      </w:r>
    </w:p>
    <w:p w:rsidR="003D3F2B" w:rsidRPr="003D3F2B" w:rsidRDefault="003D3F2B" w:rsidP="003D3F2B">
      <w:pPr>
        <w:tabs>
          <w:tab w:val="left" w:pos="284"/>
        </w:tabs>
        <w:spacing w:after="0" w:line="240" w:lineRule="auto"/>
        <w:jc w:val="both"/>
        <w:rPr>
          <w:rFonts w:ascii="Times New Roman" w:eastAsia="Times New Roman" w:hAnsi="Times New Roman" w:cs="Times New Roman"/>
          <w:bCs/>
          <w:sz w:val="12"/>
          <w:szCs w:val="12"/>
          <w:lang w:eastAsia="ru-RU"/>
        </w:rPr>
      </w:pPr>
      <w:r w:rsidRPr="003D3F2B">
        <w:rPr>
          <w:rFonts w:ascii="Times New Roman" w:eastAsia="Times New Roman" w:hAnsi="Times New Roman" w:cs="Times New Roman"/>
          <w:bCs/>
          <w:sz w:val="12"/>
          <w:szCs w:val="12"/>
          <w:lang w:eastAsia="ru-RU"/>
        </w:rPr>
        <w:tab/>
        <w:t>1.5. Квалификационные требования к уровню профессионального образования, стажу муниципальной службы или стажу работы по специальности для замещения должностей муниципальной службы в органах местного самоуправления устанавливаются в зависимости от групп и категорий должностей муниципальной службы, согласно приложению №1 к настоявшему Положению.</w:t>
      </w:r>
    </w:p>
    <w:p w:rsidR="003D3F2B" w:rsidRPr="003D3F2B" w:rsidRDefault="003D3F2B" w:rsidP="003D3F2B">
      <w:pPr>
        <w:tabs>
          <w:tab w:val="left" w:pos="284"/>
        </w:tabs>
        <w:spacing w:after="0" w:line="240" w:lineRule="auto"/>
        <w:jc w:val="both"/>
        <w:rPr>
          <w:rFonts w:ascii="Times New Roman" w:eastAsia="Times New Roman" w:hAnsi="Times New Roman" w:cs="Times New Roman"/>
          <w:bCs/>
          <w:sz w:val="12"/>
          <w:szCs w:val="12"/>
          <w:lang w:eastAsia="ru-RU"/>
        </w:rPr>
      </w:pPr>
      <w:r w:rsidRPr="003D3F2B">
        <w:rPr>
          <w:rFonts w:ascii="Times New Roman" w:eastAsia="Times New Roman" w:hAnsi="Times New Roman" w:cs="Times New Roman"/>
          <w:bCs/>
          <w:sz w:val="12"/>
          <w:szCs w:val="12"/>
          <w:lang w:eastAsia="ru-RU"/>
        </w:rPr>
        <w:t>1.6.Общими квалификационными требованиями к знаниям, необходимым для исполнения должностных обязанностей, являются:</w:t>
      </w:r>
    </w:p>
    <w:p w:rsidR="003D3F2B" w:rsidRPr="003D3F2B" w:rsidRDefault="003D3F2B" w:rsidP="003D3F2B">
      <w:pPr>
        <w:tabs>
          <w:tab w:val="left" w:pos="284"/>
        </w:tabs>
        <w:spacing w:after="0" w:line="240" w:lineRule="auto"/>
        <w:jc w:val="both"/>
        <w:rPr>
          <w:rFonts w:ascii="Times New Roman" w:eastAsia="Times New Roman" w:hAnsi="Times New Roman" w:cs="Times New Roman"/>
          <w:bCs/>
          <w:sz w:val="12"/>
          <w:szCs w:val="12"/>
          <w:lang w:eastAsia="ru-RU"/>
        </w:rPr>
      </w:pPr>
      <w:r w:rsidRPr="003D3F2B">
        <w:rPr>
          <w:rFonts w:ascii="Times New Roman" w:eastAsia="Times New Roman" w:hAnsi="Times New Roman" w:cs="Times New Roman"/>
          <w:bCs/>
          <w:sz w:val="12"/>
          <w:szCs w:val="12"/>
          <w:lang w:eastAsia="ru-RU"/>
        </w:rPr>
        <w:t>- знание Конституции Российской Федерации;</w:t>
      </w:r>
    </w:p>
    <w:p w:rsidR="003D3F2B" w:rsidRPr="003D3F2B" w:rsidRDefault="003D3F2B" w:rsidP="003D3F2B">
      <w:pPr>
        <w:tabs>
          <w:tab w:val="left" w:pos="284"/>
        </w:tabs>
        <w:spacing w:after="0" w:line="240" w:lineRule="auto"/>
        <w:ind w:firstLine="284"/>
        <w:jc w:val="both"/>
        <w:rPr>
          <w:rFonts w:ascii="Times New Roman" w:eastAsia="Times New Roman" w:hAnsi="Times New Roman" w:cs="Times New Roman"/>
          <w:bCs/>
          <w:sz w:val="12"/>
          <w:szCs w:val="12"/>
          <w:lang w:eastAsia="ru-RU"/>
        </w:rPr>
      </w:pPr>
      <w:r w:rsidRPr="003D3F2B">
        <w:rPr>
          <w:rFonts w:ascii="Times New Roman" w:eastAsia="Times New Roman" w:hAnsi="Times New Roman" w:cs="Times New Roman"/>
          <w:bCs/>
          <w:sz w:val="12"/>
          <w:szCs w:val="12"/>
          <w:lang w:eastAsia="ru-RU"/>
        </w:rPr>
        <w:t>-</w:t>
      </w:r>
      <w:proofErr w:type="spellStart"/>
      <w:r w:rsidRPr="003D3F2B">
        <w:rPr>
          <w:rFonts w:ascii="Times New Roman" w:eastAsia="Times New Roman" w:hAnsi="Times New Roman" w:cs="Times New Roman"/>
          <w:bCs/>
          <w:sz w:val="12"/>
          <w:szCs w:val="12"/>
          <w:lang w:eastAsia="ru-RU"/>
        </w:rPr>
        <w:t>знаниеФедерального</w:t>
      </w:r>
      <w:proofErr w:type="spellEnd"/>
      <w:r w:rsidRPr="003D3F2B">
        <w:rPr>
          <w:rFonts w:ascii="Times New Roman" w:eastAsia="Times New Roman" w:hAnsi="Times New Roman" w:cs="Times New Roman"/>
          <w:bCs/>
          <w:sz w:val="12"/>
          <w:szCs w:val="12"/>
          <w:lang w:eastAsia="ru-RU"/>
        </w:rPr>
        <w:t xml:space="preserve"> закона от 06.10.2003 № 131-ФЗ «Об общих принципах организации местного самоуправления в Российской Федерации»;</w:t>
      </w:r>
    </w:p>
    <w:p w:rsidR="003D3F2B" w:rsidRPr="003D3F2B" w:rsidRDefault="003D3F2B" w:rsidP="003D3F2B">
      <w:pPr>
        <w:tabs>
          <w:tab w:val="left" w:pos="284"/>
        </w:tabs>
        <w:spacing w:after="0" w:line="240" w:lineRule="auto"/>
        <w:ind w:firstLine="284"/>
        <w:jc w:val="both"/>
        <w:rPr>
          <w:rFonts w:ascii="Times New Roman" w:eastAsia="Times New Roman" w:hAnsi="Times New Roman" w:cs="Times New Roman"/>
          <w:bCs/>
          <w:sz w:val="12"/>
          <w:szCs w:val="12"/>
          <w:lang w:eastAsia="ru-RU"/>
        </w:rPr>
      </w:pPr>
      <w:r w:rsidRPr="003D3F2B">
        <w:rPr>
          <w:rFonts w:ascii="Times New Roman" w:eastAsia="Times New Roman" w:hAnsi="Times New Roman" w:cs="Times New Roman"/>
          <w:bCs/>
          <w:sz w:val="12"/>
          <w:szCs w:val="12"/>
          <w:lang w:eastAsia="ru-RU"/>
        </w:rPr>
        <w:t>- знание Федерального закона от 02.03.2007 № 25-ФЗ «О муниципальной службе в Российской Федерации»;</w:t>
      </w:r>
      <w:r w:rsidRPr="003D3F2B">
        <w:rPr>
          <w:rFonts w:ascii="Times New Roman" w:eastAsia="Times New Roman" w:hAnsi="Times New Roman" w:cs="Times New Roman"/>
          <w:bCs/>
          <w:sz w:val="12"/>
          <w:szCs w:val="12"/>
          <w:lang w:eastAsia="ru-RU"/>
        </w:rPr>
        <w:cr/>
      </w:r>
      <w:r w:rsidRPr="003D3F2B">
        <w:rPr>
          <w:rFonts w:ascii="Times New Roman" w:eastAsia="Times New Roman" w:hAnsi="Times New Roman" w:cs="Times New Roman"/>
          <w:bCs/>
          <w:sz w:val="12"/>
          <w:szCs w:val="12"/>
          <w:lang w:eastAsia="ru-RU"/>
        </w:rPr>
        <w:tab/>
        <w:t>- знание федеральных законов и иных нормативных правовых актов Российской Федерации применительно к исполнению должностных обязанностей;</w:t>
      </w:r>
    </w:p>
    <w:p w:rsidR="003D3F2B" w:rsidRPr="003D3F2B" w:rsidRDefault="003D3F2B" w:rsidP="003D3F2B">
      <w:pPr>
        <w:tabs>
          <w:tab w:val="left" w:pos="284"/>
        </w:tabs>
        <w:spacing w:after="0" w:line="240" w:lineRule="auto"/>
        <w:ind w:firstLine="284"/>
        <w:jc w:val="both"/>
        <w:rPr>
          <w:rFonts w:ascii="Times New Roman" w:eastAsia="Times New Roman" w:hAnsi="Times New Roman" w:cs="Times New Roman"/>
          <w:bCs/>
          <w:sz w:val="12"/>
          <w:szCs w:val="12"/>
          <w:lang w:eastAsia="ru-RU"/>
        </w:rPr>
      </w:pPr>
      <w:r w:rsidRPr="003D3F2B">
        <w:rPr>
          <w:rFonts w:ascii="Times New Roman" w:eastAsia="Times New Roman" w:hAnsi="Times New Roman" w:cs="Times New Roman"/>
          <w:bCs/>
          <w:sz w:val="12"/>
          <w:szCs w:val="12"/>
          <w:lang w:eastAsia="ru-RU"/>
        </w:rPr>
        <w:t>- знание Закона Самарской области от 09.10.2007 № 96-ГД «О муниципальной службе в Самарской области»;</w:t>
      </w:r>
    </w:p>
    <w:p w:rsidR="003D3F2B" w:rsidRPr="003D3F2B" w:rsidRDefault="003D3F2B" w:rsidP="003D3F2B">
      <w:pPr>
        <w:tabs>
          <w:tab w:val="left" w:pos="284"/>
        </w:tabs>
        <w:spacing w:after="0" w:line="240" w:lineRule="auto"/>
        <w:ind w:firstLine="284"/>
        <w:jc w:val="both"/>
        <w:rPr>
          <w:rFonts w:ascii="Times New Roman" w:eastAsia="Times New Roman" w:hAnsi="Times New Roman" w:cs="Times New Roman"/>
          <w:bCs/>
          <w:sz w:val="12"/>
          <w:szCs w:val="12"/>
          <w:lang w:eastAsia="ru-RU"/>
        </w:rPr>
      </w:pPr>
      <w:r w:rsidRPr="003D3F2B">
        <w:rPr>
          <w:rFonts w:ascii="Times New Roman" w:eastAsia="Times New Roman" w:hAnsi="Times New Roman" w:cs="Times New Roman"/>
          <w:bCs/>
          <w:sz w:val="12"/>
          <w:szCs w:val="12"/>
          <w:lang w:eastAsia="ru-RU"/>
        </w:rPr>
        <w:t>- знание законов и иных нормативных правовых актов Самарской области применительно к исполнению должностных обязанностей;</w:t>
      </w:r>
    </w:p>
    <w:p w:rsidR="003D3F2B" w:rsidRPr="003D3F2B" w:rsidRDefault="003D3F2B" w:rsidP="003D3F2B">
      <w:pPr>
        <w:tabs>
          <w:tab w:val="left" w:pos="284"/>
        </w:tabs>
        <w:spacing w:after="0" w:line="240" w:lineRule="auto"/>
        <w:ind w:firstLine="284"/>
        <w:jc w:val="both"/>
        <w:rPr>
          <w:rFonts w:ascii="Times New Roman" w:eastAsia="Times New Roman" w:hAnsi="Times New Roman" w:cs="Times New Roman"/>
          <w:bCs/>
          <w:sz w:val="12"/>
          <w:szCs w:val="12"/>
          <w:lang w:eastAsia="ru-RU"/>
        </w:rPr>
      </w:pPr>
      <w:r w:rsidRPr="003D3F2B">
        <w:rPr>
          <w:rFonts w:ascii="Times New Roman" w:eastAsia="Times New Roman" w:hAnsi="Times New Roman" w:cs="Times New Roman"/>
          <w:bCs/>
          <w:sz w:val="12"/>
          <w:szCs w:val="12"/>
          <w:lang w:eastAsia="ru-RU"/>
        </w:rPr>
        <w:t>- знание Устава сельского поселения Захаркино муниципального района Сергиевский Самарской области  и  иных муниципальных правовых актов сельского поселения Захаркино муниципального района Сергиевский Самарской области  применительно к исполнению должностных обязанностей.</w:t>
      </w:r>
    </w:p>
    <w:p w:rsidR="003D3F2B" w:rsidRPr="003D3F2B" w:rsidRDefault="003D3F2B" w:rsidP="003D3F2B">
      <w:pPr>
        <w:tabs>
          <w:tab w:val="left" w:pos="284"/>
        </w:tabs>
        <w:spacing w:after="0" w:line="240" w:lineRule="auto"/>
        <w:ind w:firstLine="284"/>
        <w:jc w:val="both"/>
        <w:rPr>
          <w:rFonts w:ascii="Times New Roman" w:eastAsia="Times New Roman" w:hAnsi="Times New Roman" w:cs="Times New Roman"/>
          <w:bCs/>
          <w:sz w:val="12"/>
          <w:szCs w:val="12"/>
          <w:lang w:eastAsia="ru-RU"/>
        </w:rPr>
      </w:pPr>
      <w:r w:rsidRPr="003D3F2B">
        <w:rPr>
          <w:rFonts w:ascii="Times New Roman" w:eastAsia="Times New Roman" w:hAnsi="Times New Roman" w:cs="Times New Roman"/>
          <w:bCs/>
          <w:sz w:val="12"/>
          <w:szCs w:val="12"/>
          <w:lang w:eastAsia="ru-RU"/>
        </w:rPr>
        <w:t>1.7.Общими квалификационными требованиями к умениям, необходимым для исполнения должностных обязанностей, являются:</w:t>
      </w:r>
    </w:p>
    <w:p w:rsidR="003D3F2B" w:rsidRPr="003D3F2B" w:rsidRDefault="003D3F2B" w:rsidP="003D3F2B">
      <w:pPr>
        <w:tabs>
          <w:tab w:val="left" w:pos="284"/>
        </w:tabs>
        <w:spacing w:after="0" w:line="240" w:lineRule="auto"/>
        <w:ind w:firstLine="284"/>
        <w:jc w:val="both"/>
        <w:rPr>
          <w:rFonts w:ascii="Times New Roman" w:eastAsia="Times New Roman" w:hAnsi="Times New Roman" w:cs="Times New Roman"/>
          <w:bCs/>
          <w:sz w:val="12"/>
          <w:szCs w:val="12"/>
          <w:lang w:eastAsia="ru-RU"/>
        </w:rPr>
      </w:pPr>
      <w:r w:rsidRPr="003D3F2B">
        <w:rPr>
          <w:rFonts w:ascii="Times New Roman" w:eastAsia="Times New Roman" w:hAnsi="Times New Roman" w:cs="Times New Roman"/>
          <w:bCs/>
          <w:sz w:val="12"/>
          <w:szCs w:val="12"/>
          <w:lang w:eastAsia="ru-RU"/>
        </w:rPr>
        <w:t>- наличие навыков владения компьютерной и оргтехникой и необходимым программным обеспечением;</w:t>
      </w:r>
    </w:p>
    <w:p w:rsidR="003D3F2B" w:rsidRPr="003D3F2B" w:rsidRDefault="003D3F2B" w:rsidP="003D3F2B">
      <w:pPr>
        <w:tabs>
          <w:tab w:val="left" w:pos="284"/>
        </w:tabs>
        <w:spacing w:after="0" w:line="240" w:lineRule="auto"/>
        <w:ind w:firstLine="284"/>
        <w:jc w:val="both"/>
        <w:rPr>
          <w:rFonts w:ascii="Times New Roman" w:eastAsia="Times New Roman" w:hAnsi="Times New Roman" w:cs="Times New Roman"/>
          <w:bCs/>
          <w:sz w:val="12"/>
          <w:szCs w:val="12"/>
          <w:lang w:eastAsia="ru-RU"/>
        </w:rPr>
      </w:pPr>
      <w:r w:rsidRPr="003D3F2B">
        <w:rPr>
          <w:rFonts w:ascii="Times New Roman" w:eastAsia="Times New Roman" w:hAnsi="Times New Roman" w:cs="Times New Roman"/>
          <w:bCs/>
          <w:sz w:val="12"/>
          <w:szCs w:val="12"/>
          <w:lang w:eastAsia="ru-RU"/>
        </w:rPr>
        <w:t>- наличие навыков владения официально-деловым стилем русского языка при ведении деловых переговоров и переписки;</w:t>
      </w:r>
    </w:p>
    <w:p w:rsidR="003D3F2B" w:rsidRPr="003D3F2B" w:rsidRDefault="003D3F2B" w:rsidP="003D3F2B">
      <w:pPr>
        <w:tabs>
          <w:tab w:val="left" w:pos="284"/>
        </w:tabs>
        <w:spacing w:after="0" w:line="240" w:lineRule="auto"/>
        <w:ind w:firstLine="284"/>
        <w:jc w:val="both"/>
        <w:rPr>
          <w:rFonts w:ascii="Times New Roman" w:eastAsia="Times New Roman" w:hAnsi="Times New Roman" w:cs="Times New Roman"/>
          <w:bCs/>
          <w:sz w:val="12"/>
          <w:szCs w:val="12"/>
          <w:lang w:eastAsia="ru-RU"/>
        </w:rPr>
      </w:pPr>
      <w:r w:rsidRPr="003D3F2B">
        <w:rPr>
          <w:rFonts w:ascii="Times New Roman" w:eastAsia="Times New Roman" w:hAnsi="Times New Roman" w:cs="Times New Roman"/>
          <w:bCs/>
          <w:sz w:val="12"/>
          <w:szCs w:val="12"/>
          <w:lang w:eastAsia="ru-RU"/>
        </w:rPr>
        <w:t>- наличие навыков работы с документами (составление, оформление, анализ, ведение, хранение и иные практические навыки работы с документами);</w:t>
      </w:r>
    </w:p>
    <w:p w:rsidR="003D3F2B" w:rsidRPr="003D3F2B" w:rsidRDefault="003D3F2B" w:rsidP="003D3F2B">
      <w:pPr>
        <w:tabs>
          <w:tab w:val="left" w:pos="284"/>
        </w:tabs>
        <w:spacing w:after="0" w:line="240" w:lineRule="auto"/>
        <w:ind w:firstLine="284"/>
        <w:jc w:val="both"/>
        <w:rPr>
          <w:rFonts w:ascii="Times New Roman" w:eastAsia="Times New Roman" w:hAnsi="Times New Roman" w:cs="Times New Roman"/>
          <w:bCs/>
          <w:sz w:val="12"/>
          <w:szCs w:val="12"/>
          <w:lang w:eastAsia="ru-RU"/>
        </w:rPr>
      </w:pPr>
      <w:r w:rsidRPr="003D3F2B">
        <w:rPr>
          <w:rFonts w:ascii="Times New Roman" w:eastAsia="Times New Roman" w:hAnsi="Times New Roman" w:cs="Times New Roman"/>
          <w:bCs/>
          <w:sz w:val="12"/>
          <w:szCs w:val="12"/>
          <w:lang w:eastAsia="ru-RU"/>
        </w:rPr>
        <w:t>- наличие организационных и коммуникативных навыков.</w:t>
      </w:r>
    </w:p>
    <w:p w:rsidR="003D3F2B" w:rsidRDefault="003D3F2B" w:rsidP="003D3F2B">
      <w:pPr>
        <w:tabs>
          <w:tab w:val="left" w:pos="284"/>
        </w:tabs>
        <w:spacing w:after="0" w:line="240" w:lineRule="auto"/>
        <w:ind w:firstLine="284"/>
        <w:jc w:val="both"/>
        <w:rPr>
          <w:rFonts w:ascii="Times New Roman" w:eastAsia="Times New Roman" w:hAnsi="Times New Roman" w:cs="Times New Roman"/>
          <w:bCs/>
          <w:sz w:val="12"/>
          <w:szCs w:val="12"/>
          <w:lang w:eastAsia="ru-RU"/>
        </w:rPr>
      </w:pPr>
      <w:r w:rsidRPr="003D3F2B">
        <w:rPr>
          <w:rFonts w:ascii="Times New Roman" w:eastAsia="Times New Roman" w:hAnsi="Times New Roman" w:cs="Times New Roman"/>
          <w:bCs/>
          <w:sz w:val="12"/>
          <w:szCs w:val="12"/>
          <w:lang w:eastAsia="ru-RU"/>
        </w:rPr>
        <w:t>1.8.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D3F2B" w:rsidRPr="003D3F2B" w:rsidRDefault="003D3F2B" w:rsidP="003D3F2B">
      <w:pPr>
        <w:tabs>
          <w:tab w:val="left" w:pos="284"/>
        </w:tabs>
        <w:spacing w:after="0" w:line="240" w:lineRule="auto"/>
        <w:ind w:firstLine="284"/>
        <w:jc w:val="right"/>
        <w:rPr>
          <w:rFonts w:ascii="Times New Roman" w:eastAsia="Times New Roman" w:hAnsi="Times New Roman" w:cs="Times New Roman"/>
          <w:bCs/>
          <w:sz w:val="12"/>
          <w:szCs w:val="12"/>
          <w:lang w:eastAsia="ru-RU"/>
        </w:rPr>
      </w:pPr>
      <w:r w:rsidRPr="003D3F2B">
        <w:rPr>
          <w:rFonts w:ascii="Times New Roman" w:eastAsia="Times New Roman" w:hAnsi="Times New Roman" w:cs="Times New Roman"/>
          <w:bCs/>
          <w:sz w:val="12"/>
          <w:szCs w:val="12"/>
          <w:lang w:eastAsia="ru-RU"/>
        </w:rPr>
        <w:t>Приложение №1</w:t>
      </w:r>
    </w:p>
    <w:p w:rsidR="003D3F2B" w:rsidRPr="003D3F2B" w:rsidRDefault="003D3F2B" w:rsidP="003D3F2B">
      <w:pPr>
        <w:tabs>
          <w:tab w:val="left" w:pos="284"/>
        </w:tabs>
        <w:spacing w:after="0" w:line="240" w:lineRule="auto"/>
        <w:ind w:firstLine="284"/>
        <w:jc w:val="right"/>
        <w:rPr>
          <w:rFonts w:ascii="Times New Roman" w:eastAsia="Times New Roman" w:hAnsi="Times New Roman" w:cs="Times New Roman"/>
          <w:bCs/>
          <w:sz w:val="12"/>
          <w:szCs w:val="12"/>
          <w:lang w:eastAsia="ru-RU"/>
        </w:rPr>
      </w:pPr>
      <w:r w:rsidRPr="003D3F2B">
        <w:rPr>
          <w:rFonts w:ascii="Times New Roman" w:eastAsia="Times New Roman" w:hAnsi="Times New Roman" w:cs="Times New Roman"/>
          <w:bCs/>
          <w:sz w:val="12"/>
          <w:szCs w:val="12"/>
          <w:lang w:eastAsia="ru-RU"/>
        </w:rPr>
        <w:t>к Положению</w:t>
      </w:r>
      <w:r>
        <w:rPr>
          <w:rFonts w:ascii="Times New Roman" w:eastAsia="Times New Roman" w:hAnsi="Times New Roman" w:cs="Times New Roman"/>
          <w:bCs/>
          <w:sz w:val="12"/>
          <w:szCs w:val="12"/>
          <w:lang w:eastAsia="ru-RU"/>
        </w:rPr>
        <w:t xml:space="preserve"> </w:t>
      </w:r>
      <w:r w:rsidRPr="003D3F2B">
        <w:rPr>
          <w:rFonts w:ascii="Times New Roman" w:eastAsia="Times New Roman" w:hAnsi="Times New Roman" w:cs="Times New Roman"/>
          <w:bCs/>
          <w:sz w:val="12"/>
          <w:szCs w:val="12"/>
          <w:lang w:eastAsia="ru-RU"/>
        </w:rPr>
        <w:t xml:space="preserve">«О квалификационных требованиях </w:t>
      </w:r>
    </w:p>
    <w:p w:rsidR="003D3F2B" w:rsidRPr="003D3F2B" w:rsidRDefault="003D3F2B" w:rsidP="003D3F2B">
      <w:pPr>
        <w:tabs>
          <w:tab w:val="left" w:pos="284"/>
        </w:tabs>
        <w:spacing w:after="0" w:line="240" w:lineRule="auto"/>
        <w:ind w:firstLine="284"/>
        <w:jc w:val="right"/>
        <w:rPr>
          <w:rFonts w:ascii="Times New Roman" w:eastAsia="Times New Roman" w:hAnsi="Times New Roman" w:cs="Times New Roman"/>
          <w:bCs/>
          <w:sz w:val="12"/>
          <w:szCs w:val="12"/>
          <w:lang w:eastAsia="ru-RU"/>
        </w:rPr>
      </w:pPr>
      <w:r w:rsidRPr="003D3F2B">
        <w:rPr>
          <w:rFonts w:ascii="Times New Roman" w:eastAsia="Times New Roman" w:hAnsi="Times New Roman" w:cs="Times New Roman"/>
          <w:bCs/>
          <w:sz w:val="12"/>
          <w:szCs w:val="12"/>
          <w:lang w:eastAsia="ru-RU"/>
        </w:rPr>
        <w:t>для замещения должностей муниципальной службы</w:t>
      </w:r>
    </w:p>
    <w:p w:rsidR="003D3F2B" w:rsidRPr="003D3F2B" w:rsidRDefault="003D3F2B" w:rsidP="003D3F2B">
      <w:pPr>
        <w:tabs>
          <w:tab w:val="left" w:pos="284"/>
        </w:tabs>
        <w:spacing w:after="0" w:line="240" w:lineRule="auto"/>
        <w:ind w:firstLine="284"/>
        <w:jc w:val="right"/>
        <w:rPr>
          <w:rFonts w:ascii="Times New Roman" w:eastAsia="Times New Roman" w:hAnsi="Times New Roman" w:cs="Times New Roman"/>
          <w:bCs/>
          <w:sz w:val="12"/>
          <w:szCs w:val="12"/>
          <w:lang w:eastAsia="ru-RU"/>
        </w:rPr>
      </w:pPr>
      <w:r w:rsidRPr="003D3F2B">
        <w:rPr>
          <w:rFonts w:ascii="Times New Roman" w:eastAsia="Times New Roman" w:hAnsi="Times New Roman" w:cs="Times New Roman"/>
          <w:bCs/>
          <w:sz w:val="12"/>
          <w:szCs w:val="12"/>
          <w:lang w:eastAsia="ru-RU"/>
        </w:rPr>
        <w:t xml:space="preserve"> в сельском поселении Захаркино муниципального</w:t>
      </w:r>
    </w:p>
    <w:p w:rsidR="003D3F2B" w:rsidRPr="003D3F2B" w:rsidRDefault="003D3F2B" w:rsidP="003D3F2B">
      <w:pPr>
        <w:tabs>
          <w:tab w:val="left" w:pos="284"/>
        </w:tabs>
        <w:spacing w:after="0" w:line="240" w:lineRule="auto"/>
        <w:ind w:firstLine="284"/>
        <w:jc w:val="right"/>
        <w:rPr>
          <w:rFonts w:ascii="Times New Roman" w:eastAsia="Times New Roman" w:hAnsi="Times New Roman" w:cs="Times New Roman"/>
          <w:bCs/>
          <w:sz w:val="12"/>
          <w:szCs w:val="12"/>
          <w:lang w:eastAsia="ru-RU"/>
        </w:rPr>
      </w:pPr>
      <w:r w:rsidRPr="003D3F2B">
        <w:rPr>
          <w:rFonts w:ascii="Times New Roman" w:eastAsia="Times New Roman" w:hAnsi="Times New Roman" w:cs="Times New Roman"/>
          <w:bCs/>
          <w:sz w:val="12"/>
          <w:szCs w:val="12"/>
          <w:lang w:eastAsia="ru-RU"/>
        </w:rPr>
        <w:t xml:space="preserve"> района Сергиевский Самарской области»</w:t>
      </w:r>
    </w:p>
    <w:p w:rsidR="003D3F2B" w:rsidRPr="003D3F2B" w:rsidRDefault="003D3F2B" w:rsidP="003D3F2B">
      <w:pPr>
        <w:tabs>
          <w:tab w:val="left" w:pos="284"/>
        </w:tabs>
        <w:spacing w:after="0" w:line="240" w:lineRule="auto"/>
        <w:ind w:left="426" w:hanging="142"/>
        <w:jc w:val="center"/>
        <w:rPr>
          <w:rFonts w:ascii="Times New Roman" w:eastAsia="Times New Roman" w:hAnsi="Times New Roman" w:cs="Times New Roman"/>
          <w:b/>
          <w:bCs/>
          <w:sz w:val="12"/>
          <w:szCs w:val="12"/>
          <w:lang w:eastAsia="ru-RU"/>
        </w:rPr>
      </w:pPr>
      <w:r w:rsidRPr="003D3F2B">
        <w:rPr>
          <w:rFonts w:ascii="Times New Roman" w:eastAsia="Times New Roman" w:hAnsi="Times New Roman" w:cs="Times New Roman"/>
          <w:b/>
          <w:bCs/>
          <w:sz w:val="12"/>
          <w:szCs w:val="12"/>
          <w:lang w:eastAsia="ru-RU"/>
        </w:rPr>
        <w:t>Квалификационные требования к уровню профессионального</w:t>
      </w:r>
    </w:p>
    <w:p w:rsidR="003D3F2B" w:rsidRPr="003D3F2B" w:rsidRDefault="003D3F2B" w:rsidP="003D3F2B">
      <w:pPr>
        <w:tabs>
          <w:tab w:val="left" w:pos="284"/>
        </w:tabs>
        <w:spacing w:after="0" w:line="240" w:lineRule="auto"/>
        <w:ind w:firstLine="284"/>
        <w:jc w:val="center"/>
        <w:rPr>
          <w:rFonts w:ascii="Times New Roman" w:eastAsia="Times New Roman" w:hAnsi="Times New Roman" w:cs="Times New Roman"/>
          <w:b/>
          <w:bCs/>
          <w:sz w:val="12"/>
          <w:szCs w:val="12"/>
          <w:lang w:eastAsia="ru-RU"/>
        </w:rPr>
      </w:pPr>
      <w:r w:rsidRPr="003D3F2B">
        <w:rPr>
          <w:rFonts w:ascii="Times New Roman" w:eastAsia="Times New Roman" w:hAnsi="Times New Roman" w:cs="Times New Roman"/>
          <w:b/>
          <w:bCs/>
          <w:sz w:val="12"/>
          <w:szCs w:val="12"/>
          <w:lang w:eastAsia="ru-RU"/>
        </w:rPr>
        <w:t>образования, стажу муниципальной службы или стажу работы по специальности</w:t>
      </w:r>
    </w:p>
    <w:p w:rsidR="003D3F2B" w:rsidRPr="003D3F2B" w:rsidRDefault="003D3F2B" w:rsidP="003D3F2B">
      <w:pPr>
        <w:tabs>
          <w:tab w:val="left" w:pos="284"/>
        </w:tabs>
        <w:spacing w:after="0" w:line="240" w:lineRule="auto"/>
        <w:ind w:firstLine="284"/>
        <w:jc w:val="center"/>
        <w:rPr>
          <w:rFonts w:ascii="Times New Roman" w:eastAsia="Times New Roman" w:hAnsi="Times New Roman" w:cs="Times New Roman"/>
          <w:b/>
          <w:bCs/>
          <w:sz w:val="12"/>
          <w:szCs w:val="12"/>
          <w:lang w:eastAsia="ru-RU"/>
        </w:rPr>
      </w:pPr>
      <w:r w:rsidRPr="003D3F2B">
        <w:rPr>
          <w:rFonts w:ascii="Times New Roman" w:eastAsia="Times New Roman" w:hAnsi="Times New Roman" w:cs="Times New Roman"/>
          <w:b/>
          <w:bCs/>
          <w:sz w:val="12"/>
          <w:szCs w:val="12"/>
          <w:lang w:eastAsia="ru-RU"/>
        </w:rPr>
        <w:t>для замещения должностей  в органах местного самоуправления</w:t>
      </w:r>
    </w:p>
    <w:tbl>
      <w:tblPr>
        <w:tblStyle w:val="115"/>
        <w:tblW w:w="7371" w:type="dxa"/>
        <w:tblInd w:w="108" w:type="dxa"/>
        <w:tblLayout w:type="fixed"/>
        <w:tblLook w:val="0000" w:firstRow="0" w:lastRow="0" w:firstColumn="0" w:lastColumn="0" w:noHBand="0" w:noVBand="0"/>
      </w:tblPr>
      <w:tblGrid>
        <w:gridCol w:w="426"/>
        <w:gridCol w:w="1632"/>
        <w:gridCol w:w="2146"/>
        <w:gridCol w:w="3167"/>
      </w:tblGrid>
      <w:tr w:rsidR="003D3F2B" w:rsidRPr="003D3F2B" w:rsidTr="00F01320">
        <w:trPr>
          <w:trHeight w:val="411"/>
        </w:trPr>
        <w:tc>
          <w:tcPr>
            <w:tcW w:w="426" w:type="dxa"/>
          </w:tcPr>
          <w:p w:rsidR="003D3F2B" w:rsidRPr="003D3F2B" w:rsidRDefault="00F01320" w:rsidP="003D3F2B">
            <w:pPr>
              <w:tabs>
                <w:tab w:val="left" w:pos="284"/>
              </w:tabs>
              <w:ind w:right="2565"/>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№п/п</w:t>
            </w:r>
          </w:p>
        </w:tc>
        <w:tc>
          <w:tcPr>
            <w:tcW w:w="1632" w:type="dxa"/>
          </w:tcPr>
          <w:p w:rsidR="003D3F2B" w:rsidRPr="003D3F2B" w:rsidRDefault="003D3F2B" w:rsidP="003D3F2B">
            <w:pPr>
              <w:tabs>
                <w:tab w:val="left" w:pos="284"/>
              </w:tabs>
              <w:ind w:firstLine="33"/>
              <w:jc w:val="center"/>
              <w:rPr>
                <w:rFonts w:ascii="Times New Roman" w:eastAsia="Times New Roman" w:hAnsi="Times New Roman" w:cs="Times New Roman"/>
                <w:bCs/>
                <w:sz w:val="12"/>
                <w:szCs w:val="12"/>
                <w:lang w:eastAsia="ru-RU"/>
              </w:rPr>
            </w:pPr>
            <w:r w:rsidRPr="003D3F2B">
              <w:rPr>
                <w:rFonts w:ascii="Times New Roman" w:eastAsia="Times New Roman" w:hAnsi="Times New Roman" w:cs="Times New Roman"/>
                <w:bCs/>
                <w:sz w:val="12"/>
                <w:szCs w:val="12"/>
                <w:lang w:eastAsia="ru-RU"/>
              </w:rPr>
              <w:t>Наименование должности муниципальной службы</w:t>
            </w:r>
          </w:p>
        </w:tc>
        <w:tc>
          <w:tcPr>
            <w:tcW w:w="2146" w:type="dxa"/>
          </w:tcPr>
          <w:p w:rsidR="003D3F2B" w:rsidRPr="003D3F2B" w:rsidRDefault="003D3F2B" w:rsidP="003D3F2B">
            <w:pPr>
              <w:tabs>
                <w:tab w:val="left" w:pos="284"/>
              </w:tabs>
              <w:ind w:hanging="142"/>
              <w:jc w:val="center"/>
              <w:rPr>
                <w:rFonts w:ascii="Times New Roman" w:eastAsia="Times New Roman" w:hAnsi="Times New Roman" w:cs="Times New Roman"/>
                <w:bCs/>
                <w:sz w:val="12"/>
                <w:szCs w:val="12"/>
                <w:lang w:eastAsia="ru-RU"/>
              </w:rPr>
            </w:pPr>
            <w:r w:rsidRPr="003D3F2B">
              <w:rPr>
                <w:rFonts w:ascii="Times New Roman" w:eastAsia="Times New Roman" w:hAnsi="Times New Roman" w:cs="Times New Roman"/>
                <w:bCs/>
                <w:sz w:val="12"/>
                <w:szCs w:val="12"/>
                <w:lang w:eastAsia="ru-RU"/>
              </w:rPr>
              <w:t>Квалификационные требования к уровню профессионального образования</w:t>
            </w:r>
          </w:p>
        </w:tc>
        <w:tc>
          <w:tcPr>
            <w:tcW w:w="3167" w:type="dxa"/>
          </w:tcPr>
          <w:p w:rsidR="003D3F2B" w:rsidRPr="003D3F2B" w:rsidRDefault="003D3F2B" w:rsidP="003D3F2B">
            <w:pPr>
              <w:tabs>
                <w:tab w:val="left" w:pos="284"/>
              </w:tabs>
              <w:ind w:hanging="142"/>
              <w:jc w:val="center"/>
              <w:rPr>
                <w:rFonts w:ascii="Times New Roman" w:eastAsia="Times New Roman" w:hAnsi="Times New Roman" w:cs="Times New Roman"/>
                <w:bCs/>
                <w:sz w:val="12"/>
                <w:szCs w:val="12"/>
                <w:lang w:eastAsia="ru-RU"/>
              </w:rPr>
            </w:pPr>
            <w:r w:rsidRPr="003D3F2B">
              <w:rPr>
                <w:rFonts w:ascii="Times New Roman" w:eastAsia="Times New Roman" w:hAnsi="Times New Roman" w:cs="Times New Roman"/>
                <w:bCs/>
                <w:sz w:val="12"/>
                <w:szCs w:val="12"/>
                <w:lang w:eastAsia="ru-RU"/>
              </w:rPr>
              <w:t>Квалификационные требования к стажу муниципальной службы или работы по специальности, направлению подготовки</w:t>
            </w:r>
          </w:p>
        </w:tc>
      </w:tr>
      <w:tr w:rsidR="003D3F2B" w:rsidRPr="003D3F2B" w:rsidTr="00F01320">
        <w:tc>
          <w:tcPr>
            <w:tcW w:w="7371" w:type="dxa"/>
            <w:gridSpan w:val="4"/>
          </w:tcPr>
          <w:p w:rsidR="003D3F2B" w:rsidRDefault="003D3F2B" w:rsidP="003D3F2B">
            <w:pPr>
              <w:tabs>
                <w:tab w:val="left" w:pos="284"/>
              </w:tabs>
              <w:ind w:hanging="142"/>
              <w:jc w:val="center"/>
              <w:rPr>
                <w:rFonts w:ascii="Times New Roman" w:eastAsia="Times New Roman" w:hAnsi="Times New Roman" w:cs="Times New Roman"/>
                <w:bCs/>
                <w:sz w:val="12"/>
                <w:szCs w:val="12"/>
                <w:lang w:eastAsia="ru-RU"/>
              </w:rPr>
            </w:pPr>
            <w:r w:rsidRPr="003D3F2B">
              <w:rPr>
                <w:rFonts w:ascii="Times New Roman" w:eastAsia="Times New Roman" w:hAnsi="Times New Roman" w:cs="Times New Roman"/>
                <w:bCs/>
                <w:sz w:val="12"/>
                <w:szCs w:val="12"/>
                <w:lang w:eastAsia="ru-RU"/>
              </w:rPr>
              <w:t xml:space="preserve">Должности муниципальной службы в Администрации сельского поселения Захаркино </w:t>
            </w:r>
          </w:p>
          <w:p w:rsidR="003D3F2B" w:rsidRPr="003D3F2B" w:rsidRDefault="003D3F2B" w:rsidP="003D3F2B">
            <w:pPr>
              <w:tabs>
                <w:tab w:val="left" w:pos="284"/>
              </w:tabs>
              <w:ind w:hanging="142"/>
              <w:jc w:val="center"/>
              <w:rPr>
                <w:rFonts w:ascii="Times New Roman" w:eastAsia="Times New Roman" w:hAnsi="Times New Roman" w:cs="Times New Roman"/>
                <w:bCs/>
                <w:sz w:val="12"/>
                <w:szCs w:val="12"/>
                <w:lang w:eastAsia="ru-RU"/>
              </w:rPr>
            </w:pPr>
            <w:r w:rsidRPr="003D3F2B">
              <w:rPr>
                <w:rFonts w:ascii="Times New Roman" w:eastAsia="Times New Roman" w:hAnsi="Times New Roman" w:cs="Times New Roman"/>
                <w:bCs/>
                <w:sz w:val="12"/>
                <w:szCs w:val="12"/>
                <w:lang w:eastAsia="ru-RU"/>
              </w:rPr>
              <w:t>муниципального района Сергиевский Самарской области</w:t>
            </w:r>
          </w:p>
        </w:tc>
      </w:tr>
      <w:tr w:rsidR="003D3F2B" w:rsidRPr="003D3F2B" w:rsidTr="00F01320">
        <w:tc>
          <w:tcPr>
            <w:tcW w:w="7371" w:type="dxa"/>
            <w:gridSpan w:val="4"/>
          </w:tcPr>
          <w:p w:rsidR="003D3F2B" w:rsidRPr="003D3F2B" w:rsidRDefault="003D3F2B" w:rsidP="003D3F2B">
            <w:pPr>
              <w:tabs>
                <w:tab w:val="left" w:pos="284"/>
              </w:tabs>
              <w:ind w:hanging="142"/>
              <w:jc w:val="center"/>
              <w:rPr>
                <w:rFonts w:ascii="Times New Roman" w:eastAsia="Times New Roman" w:hAnsi="Times New Roman" w:cs="Times New Roman"/>
                <w:bCs/>
                <w:sz w:val="12"/>
                <w:szCs w:val="12"/>
                <w:lang w:eastAsia="ru-RU"/>
              </w:rPr>
            </w:pPr>
            <w:r w:rsidRPr="003D3F2B">
              <w:rPr>
                <w:rFonts w:ascii="Times New Roman" w:eastAsia="Times New Roman" w:hAnsi="Times New Roman" w:cs="Times New Roman"/>
                <w:bCs/>
                <w:sz w:val="12"/>
                <w:szCs w:val="12"/>
                <w:lang w:eastAsia="ru-RU"/>
              </w:rPr>
              <w:t>1.1. Должности муниципальной службы категории «специалисты»</w:t>
            </w:r>
          </w:p>
          <w:p w:rsidR="003D3F2B" w:rsidRPr="003D3F2B" w:rsidRDefault="003D3F2B" w:rsidP="003D3F2B">
            <w:pPr>
              <w:tabs>
                <w:tab w:val="left" w:pos="284"/>
              </w:tabs>
              <w:ind w:hanging="142"/>
              <w:jc w:val="center"/>
              <w:rPr>
                <w:rFonts w:ascii="Times New Roman" w:eastAsia="Times New Roman" w:hAnsi="Times New Roman" w:cs="Times New Roman"/>
                <w:bCs/>
                <w:sz w:val="12"/>
                <w:szCs w:val="12"/>
                <w:lang w:eastAsia="ru-RU"/>
              </w:rPr>
            </w:pPr>
            <w:r w:rsidRPr="003D3F2B">
              <w:rPr>
                <w:rFonts w:ascii="Times New Roman" w:eastAsia="Times New Roman" w:hAnsi="Times New Roman" w:cs="Times New Roman"/>
                <w:bCs/>
                <w:sz w:val="12"/>
                <w:szCs w:val="12"/>
                <w:lang w:eastAsia="ru-RU"/>
              </w:rPr>
              <w:t>в  Администрации сельского поселения Захаркино муниципального района Сергиевский Самарской области,</w:t>
            </w:r>
          </w:p>
          <w:p w:rsidR="003D3F2B" w:rsidRPr="003D3F2B" w:rsidRDefault="003D3F2B" w:rsidP="003D3F2B">
            <w:pPr>
              <w:tabs>
                <w:tab w:val="left" w:pos="284"/>
              </w:tabs>
              <w:ind w:hanging="142"/>
              <w:jc w:val="center"/>
              <w:rPr>
                <w:rFonts w:ascii="Times New Roman" w:eastAsia="Times New Roman" w:hAnsi="Times New Roman" w:cs="Times New Roman"/>
                <w:bCs/>
                <w:sz w:val="12"/>
                <w:szCs w:val="12"/>
                <w:lang w:eastAsia="ru-RU"/>
              </w:rPr>
            </w:pPr>
            <w:r w:rsidRPr="003D3F2B">
              <w:rPr>
                <w:rFonts w:ascii="Times New Roman" w:eastAsia="Times New Roman" w:hAnsi="Times New Roman" w:cs="Times New Roman"/>
                <w:bCs/>
                <w:sz w:val="12"/>
                <w:szCs w:val="12"/>
                <w:lang w:eastAsia="ru-RU"/>
              </w:rPr>
              <w:t>учреждаемые для профессионального обеспечения исполнения органом местного самоуправления</w:t>
            </w:r>
          </w:p>
          <w:p w:rsidR="003D3F2B" w:rsidRPr="003D3F2B" w:rsidRDefault="003D3F2B" w:rsidP="003D3F2B">
            <w:pPr>
              <w:tabs>
                <w:tab w:val="left" w:pos="284"/>
              </w:tabs>
              <w:ind w:hanging="142"/>
              <w:jc w:val="center"/>
              <w:rPr>
                <w:rFonts w:ascii="Times New Roman" w:eastAsia="Times New Roman" w:hAnsi="Times New Roman" w:cs="Times New Roman"/>
                <w:bCs/>
                <w:sz w:val="12"/>
                <w:szCs w:val="12"/>
                <w:lang w:eastAsia="ru-RU"/>
              </w:rPr>
            </w:pPr>
            <w:r w:rsidRPr="003D3F2B">
              <w:rPr>
                <w:rFonts w:ascii="Times New Roman" w:eastAsia="Times New Roman" w:hAnsi="Times New Roman" w:cs="Times New Roman"/>
                <w:bCs/>
                <w:sz w:val="12"/>
                <w:szCs w:val="12"/>
                <w:lang w:eastAsia="ru-RU"/>
              </w:rPr>
              <w:t>или лицом, замещающим муниципальную должность,</w:t>
            </w:r>
          </w:p>
          <w:p w:rsidR="003D3F2B" w:rsidRPr="003D3F2B" w:rsidRDefault="003D3F2B" w:rsidP="003D3F2B">
            <w:pPr>
              <w:tabs>
                <w:tab w:val="left" w:pos="284"/>
              </w:tabs>
              <w:ind w:hanging="142"/>
              <w:jc w:val="center"/>
              <w:rPr>
                <w:rFonts w:ascii="Times New Roman" w:eastAsia="Times New Roman" w:hAnsi="Times New Roman" w:cs="Times New Roman"/>
                <w:bCs/>
                <w:sz w:val="12"/>
                <w:szCs w:val="12"/>
                <w:lang w:eastAsia="ru-RU"/>
              </w:rPr>
            </w:pPr>
            <w:r w:rsidRPr="003D3F2B">
              <w:rPr>
                <w:rFonts w:ascii="Times New Roman" w:eastAsia="Times New Roman" w:hAnsi="Times New Roman" w:cs="Times New Roman"/>
                <w:bCs/>
                <w:sz w:val="12"/>
                <w:szCs w:val="12"/>
                <w:lang w:eastAsia="ru-RU"/>
              </w:rPr>
              <w:t>установленных задачи функций и замещаемых без ограничения</w:t>
            </w:r>
          </w:p>
          <w:p w:rsidR="003D3F2B" w:rsidRPr="003D3F2B" w:rsidRDefault="003D3F2B" w:rsidP="003D3F2B">
            <w:pPr>
              <w:tabs>
                <w:tab w:val="left" w:pos="284"/>
              </w:tabs>
              <w:ind w:hanging="142"/>
              <w:jc w:val="center"/>
              <w:rPr>
                <w:rFonts w:ascii="Times New Roman" w:eastAsia="Times New Roman" w:hAnsi="Times New Roman" w:cs="Times New Roman"/>
                <w:bCs/>
                <w:sz w:val="12"/>
                <w:szCs w:val="12"/>
                <w:lang w:eastAsia="ru-RU"/>
              </w:rPr>
            </w:pPr>
            <w:r w:rsidRPr="003D3F2B">
              <w:rPr>
                <w:rFonts w:ascii="Times New Roman" w:eastAsia="Times New Roman" w:hAnsi="Times New Roman" w:cs="Times New Roman"/>
                <w:bCs/>
                <w:sz w:val="12"/>
                <w:szCs w:val="12"/>
                <w:lang w:eastAsia="ru-RU"/>
              </w:rPr>
              <w:t>срока полномочий</w:t>
            </w:r>
          </w:p>
        </w:tc>
      </w:tr>
      <w:tr w:rsidR="003D3F2B" w:rsidRPr="003D3F2B" w:rsidTr="00F01320">
        <w:tc>
          <w:tcPr>
            <w:tcW w:w="7371" w:type="dxa"/>
            <w:gridSpan w:val="4"/>
          </w:tcPr>
          <w:p w:rsidR="003D3F2B" w:rsidRPr="003D3F2B" w:rsidRDefault="003D3F2B" w:rsidP="003D3F2B">
            <w:pPr>
              <w:tabs>
                <w:tab w:val="left" w:pos="284"/>
              </w:tabs>
              <w:ind w:hanging="142"/>
              <w:jc w:val="center"/>
              <w:rPr>
                <w:rFonts w:ascii="Times New Roman" w:eastAsia="Times New Roman" w:hAnsi="Times New Roman" w:cs="Times New Roman"/>
                <w:bCs/>
                <w:sz w:val="12"/>
                <w:szCs w:val="12"/>
                <w:lang w:eastAsia="ru-RU"/>
              </w:rPr>
            </w:pPr>
            <w:r w:rsidRPr="003D3F2B">
              <w:rPr>
                <w:rFonts w:ascii="Times New Roman" w:eastAsia="Times New Roman" w:hAnsi="Times New Roman" w:cs="Times New Roman"/>
                <w:bCs/>
                <w:sz w:val="12"/>
                <w:szCs w:val="12"/>
                <w:lang w:eastAsia="ru-RU"/>
              </w:rPr>
              <w:t>Старшие должности муниципальной службы</w:t>
            </w:r>
          </w:p>
        </w:tc>
      </w:tr>
      <w:tr w:rsidR="003D3F2B" w:rsidRPr="003D3F2B" w:rsidTr="00F01320">
        <w:trPr>
          <w:trHeight w:val="465"/>
        </w:trPr>
        <w:tc>
          <w:tcPr>
            <w:tcW w:w="426" w:type="dxa"/>
          </w:tcPr>
          <w:p w:rsidR="003D3F2B" w:rsidRPr="003D3F2B" w:rsidRDefault="003D3F2B" w:rsidP="003D3F2B">
            <w:pPr>
              <w:tabs>
                <w:tab w:val="left" w:pos="284"/>
              </w:tabs>
              <w:ind w:hanging="142"/>
              <w:jc w:val="center"/>
              <w:rPr>
                <w:rFonts w:ascii="Times New Roman" w:eastAsia="Times New Roman" w:hAnsi="Times New Roman" w:cs="Times New Roman"/>
                <w:bCs/>
                <w:sz w:val="12"/>
                <w:szCs w:val="12"/>
                <w:lang w:eastAsia="ru-RU"/>
              </w:rPr>
            </w:pPr>
            <w:r w:rsidRPr="003D3F2B">
              <w:rPr>
                <w:rFonts w:ascii="Times New Roman" w:eastAsia="Times New Roman" w:hAnsi="Times New Roman" w:cs="Times New Roman"/>
                <w:bCs/>
                <w:sz w:val="12"/>
                <w:szCs w:val="12"/>
                <w:lang w:eastAsia="ru-RU"/>
              </w:rPr>
              <w:t>1</w:t>
            </w:r>
          </w:p>
          <w:p w:rsidR="003D3F2B" w:rsidRPr="003D3F2B" w:rsidRDefault="003D3F2B" w:rsidP="003D3F2B">
            <w:pPr>
              <w:tabs>
                <w:tab w:val="left" w:pos="284"/>
              </w:tabs>
              <w:ind w:hanging="142"/>
              <w:jc w:val="center"/>
              <w:rPr>
                <w:rFonts w:ascii="Times New Roman" w:eastAsia="Times New Roman" w:hAnsi="Times New Roman" w:cs="Times New Roman"/>
                <w:bCs/>
                <w:sz w:val="12"/>
                <w:szCs w:val="12"/>
                <w:lang w:eastAsia="ru-RU"/>
              </w:rPr>
            </w:pPr>
          </w:p>
        </w:tc>
        <w:tc>
          <w:tcPr>
            <w:tcW w:w="1632" w:type="dxa"/>
          </w:tcPr>
          <w:p w:rsidR="003D3F2B" w:rsidRPr="003D3F2B" w:rsidRDefault="003D3F2B" w:rsidP="003D3F2B">
            <w:pPr>
              <w:tabs>
                <w:tab w:val="left" w:pos="284"/>
              </w:tabs>
              <w:ind w:hanging="142"/>
              <w:jc w:val="center"/>
              <w:rPr>
                <w:rFonts w:ascii="Times New Roman" w:eastAsia="Times New Roman" w:hAnsi="Times New Roman" w:cs="Times New Roman"/>
                <w:bCs/>
                <w:sz w:val="12"/>
                <w:szCs w:val="12"/>
                <w:lang w:eastAsia="ru-RU"/>
              </w:rPr>
            </w:pPr>
            <w:r w:rsidRPr="003D3F2B">
              <w:rPr>
                <w:rFonts w:ascii="Times New Roman" w:eastAsia="Times New Roman" w:hAnsi="Times New Roman" w:cs="Times New Roman"/>
                <w:bCs/>
                <w:sz w:val="12"/>
                <w:szCs w:val="12"/>
                <w:lang w:eastAsia="ru-RU"/>
              </w:rPr>
              <w:t>Ведущий специалист</w:t>
            </w:r>
          </w:p>
          <w:p w:rsidR="003D3F2B" w:rsidRPr="003D3F2B" w:rsidRDefault="003D3F2B" w:rsidP="003D3F2B">
            <w:pPr>
              <w:tabs>
                <w:tab w:val="left" w:pos="284"/>
              </w:tabs>
              <w:ind w:hanging="142"/>
              <w:jc w:val="center"/>
              <w:rPr>
                <w:rFonts w:ascii="Times New Roman" w:eastAsia="Times New Roman" w:hAnsi="Times New Roman" w:cs="Times New Roman"/>
                <w:bCs/>
                <w:sz w:val="12"/>
                <w:szCs w:val="12"/>
                <w:lang w:eastAsia="ru-RU"/>
              </w:rPr>
            </w:pPr>
          </w:p>
        </w:tc>
        <w:tc>
          <w:tcPr>
            <w:tcW w:w="2146" w:type="dxa"/>
          </w:tcPr>
          <w:p w:rsidR="003D3F2B" w:rsidRPr="003D3F2B" w:rsidRDefault="003D3F2B" w:rsidP="003D3F2B">
            <w:pPr>
              <w:tabs>
                <w:tab w:val="left" w:pos="284"/>
              </w:tabs>
              <w:ind w:hanging="142"/>
              <w:jc w:val="center"/>
              <w:rPr>
                <w:rFonts w:ascii="Times New Roman" w:eastAsia="Times New Roman" w:hAnsi="Times New Roman" w:cs="Times New Roman"/>
                <w:bCs/>
                <w:sz w:val="12"/>
                <w:szCs w:val="12"/>
                <w:lang w:eastAsia="ru-RU"/>
              </w:rPr>
            </w:pPr>
            <w:r w:rsidRPr="003D3F2B">
              <w:rPr>
                <w:rFonts w:ascii="Times New Roman" w:eastAsia="Times New Roman" w:hAnsi="Times New Roman" w:cs="Times New Roman"/>
                <w:bCs/>
                <w:sz w:val="12"/>
                <w:szCs w:val="12"/>
                <w:lang w:eastAsia="ru-RU"/>
              </w:rPr>
              <w:t>Высшее образование</w:t>
            </w:r>
          </w:p>
        </w:tc>
        <w:tc>
          <w:tcPr>
            <w:tcW w:w="3167" w:type="dxa"/>
          </w:tcPr>
          <w:p w:rsidR="003D3F2B" w:rsidRPr="003D3F2B" w:rsidRDefault="003D3F2B" w:rsidP="003D3F2B">
            <w:pPr>
              <w:tabs>
                <w:tab w:val="left" w:pos="284"/>
              </w:tabs>
              <w:ind w:hanging="142"/>
              <w:jc w:val="center"/>
              <w:rPr>
                <w:rFonts w:ascii="Times New Roman" w:eastAsia="Times New Roman" w:hAnsi="Times New Roman" w:cs="Times New Roman"/>
                <w:bCs/>
                <w:sz w:val="12"/>
                <w:szCs w:val="12"/>
                <w:lang w:eastAsia="ru-RU"/>
              </w:rPr>
            </w:pPr>
            <w:r w:rsidRPr="003D3F2B">
              <w:rPr>
                <w:rFonts w:ascii="Times New Roman" w:eastAsia="Times New Roman" w:hAnsi="Times New Roman" w:cs="Times New Roman"/>
                <w:bCs/>
                <w:sz w:val="12"/>
                <w:szCs w:val="12"/>
                <w:lang w:eastAsia="ru-RU"/>
              </w:rPr>
              <w:t>Без предъявления требований к стажу муниципальной службы или стажу работы по специальности, направлению подготовки</w:t>
            </w:r>
          </w:p>
        </w:tc>
      </w:tr>
      <w:tr w:rsidR="003D3F2B" w:rsidRPr="003D3F2B" w:rsidTr="00F01320">
        <w:tc>
          <w:tcPr>
            <w:tcW w:w="7371" w:type="dxa"/>
            <w:gridSpan w:val="4"/>
          </w:tcPr>
          <w:p w:rsidR="003D3F2B" w:rsidRPr="003D3F2B" w:rsidRDefault="003D3F2B" w:rsidP="003D3F2B">
            <w:pPr>
              <w:tabs>
                <w:tab w:val="left" w:pos="284"/>
              </w:tabs>
              <w:ind w:hanging="142"/>
              <w:jc w:val="center"/>
              <w:rPr>
                <w:rFonts w:ascii="Times New Roman" w:eastAsia="Times New Roman" w:hAnsi="Times New Roman" w:cs="Times New Roman"/>
                <w:bCs/>
                <w:sz w:val="12"/>
                <w:szCs w:val="12"/>
                <w:lang w:eastAsia="ru-RU"/>
              </w:rPr>
            </w:pPr>
            <w:r w:rsidRPr="003D3F2B">
              <w:rPr>
                <w:rFonts w:ascii="Times New Roman" w:eastAsia="Times New Roman" w:hAnsi="Times New Roman" w:cs="Times New Roman"/>
                <w:bCs/>
                <w:sz w:val="12"/>
                <w:szCs w:val="12"/>
                <w:lang w:eastAsia="ru-RU"/>
              </w:rPr>
              <w:t>1.2. Должности муниципальной службы категории «обеспечивающие специалисты»</w:t>
            </w:r>
          </w:p>
          <w:p w:rsidR="003D3F2B" w:rsidRPr="003D3F2B" w:rsidRDefault="003D3F2B" w:rsidP="003D3F2B">
            <w:pPr>
              <w:tabs>
                <w:tab w:val="left" w:pos="284"/>
              </w:tabs>
              <w:ind w:hanging="142"/>
              <w:jc w:val="center"/>
              <w:rPr>
                <w:rFonts w:ascii="Times New Roman" w:eastAsia="Times New Roman" w:hAnsi="Times New Roman" w:cs="Times New Roman"/>
                <w:bCs/>
                <w:sz w:val="12"/>
                <w:szCs w:val="12"/>
                <w:lang w:eastAsia="ru-RU"/>
              </w:rPr>
            </w:pPr>
            <w:r w:rsidRPr="003D3F2B">
              <w:rPr>
                <w:rFonts w:ascii="Times New Roman" w:eastAsia="Times New Roman" w:hAnsi="Times New Roman" w:cs="Times New Roman"/>
                <w:bCs/>
                <w:sz w:val="12"/>
                <w:szCs w:val="12"/>
                <w:lang w:eastAsia="ru-RU"/>
              </w:rPr>
              <w:t>в  Администрации сельского поселения Захаркино муниципального района Сергиевский Самарской области,</w:t>
            </w:r>
          </w:p>
          <w:p w:rsidR="003D3F2B" w:rsidRPr="003D3F2B" w:rsidRDefault="003D3F2B" w:rsidP="003D3F2B">
            <w:pPr>
              <w:tabs>
                <w:tab w:val="left" w:pos="284"/>
              </w:tabs>
              <w:ind w:hanging="142"/>
              <w:jc w:val="center"/>
              <w:rPr>
                <w:rFonts w:ascii="Times New Roman" w:eastAsia="Times New Roman" w:hAnsi="Times New Roman" w:cs="Times New Roman"/>
                <w:bCs/>
                <w:sz w:val="12"/>
                <w:szCs w:val="12"/>
                <w:lang w:eastAsia="ru-RU"/>
              </w:rPr>
            </w:pPr>
            <w:r w:rsidRPr="003D3F2B">
              <w:rPr>
                <w:rFonts w:ascii="Times New Roman" w:eastAsia="Times New Roman" w:hAnsi="Times New Roman" w:cs="Times New Roman"/>
                <w:bCs/>
                <w:sz w:val="12"/>
                <w:szCs w:val="12"/>
                <w:lang w:eastAsia="ru-RU"/>
              </w:rPr>
              <w:t>учреждаемые для профессионального обеспечения исполнения органом местного самоуправления</w:t>
            </w:r>
          </w:p>
          <w:p w:rsidR="003D3F2B" w:rsidRPr="003D3F2B" w:rsidRDefault="003D3F2B" w:rsidP="003D3F2B">
            <w:pPr>
              <w:tabs>
                <w:tab w:val="left" w:pos="284"/>
              </w:tabs>
              <w:ind w:hanging="142"/>
              <w:jc w:val="center"/>
              <w:rPr>
                <w:rFonts w:ascii="Times New Roman" w:eastAsia="Times New Roman" w:hAnsi="Times New Roman" w:cs="Times New Roman"/>
                <w:bCs/>
                <w:sz w:val="12"/>
                <w:szCs w:val="12"/>
                <w:lang w:eastAsia="ru-RU"/>
              </w:rPr>
            </w:pPr>
            <w:r w:rsidRPr="003D3F2B">
              <w:rPr>
                <w:rFonts w:ascii="Times New Roman" w:eastAsia="Times New Roman" w:hAnsi="Times New Roman" w:cs="Times New Roman"/>
                <w:bCs/>
                <w:sz w:val="12"/>
                <w:szCs w:val="12"/>
                <w:lang w:eastAsia="ru-RU"/>
              </w:rPr>
              <w:t>или лицом, замещающим муниципальную должность, установленных задачи функций и замещаемых без ограничения</w:t>
            </w:r>
          </w:p>
          <w:p w:rsidR="003D3F2B" w:rsidRPr="003D3F2B" w:rsidRDefault="003D3F2B" w:rsidP="003D3F2B">
            <w:pPr>
              <w:tabs>
                <w:tab w:val="left" w:pos="284"/>
              </w:tabs>
              <w:ind w:hanging="142"/>
              <w:jc w:val="center"/>
              <w:rPr>
                <w:rFonts w:ascii="Times New Roman" w:eastAsia="Times New Roman" w:hAnsi="Times New Roman" w:cs="Times New Roman"/>
                <w:bCs/>
                <w:sz w:val="12"/>
                <w:szCs w:val="12"/>
                <w:lang w:eastAsia="ru-RU"/>
              </w:rPr>
            </w:pPr>
            <w:r w:rsidRPr="003D3F2B">
              <w:rPr>
                <w:rFonts w:ascii="Times New Roman" w:eastAsia="Times New Roman" w:hAnsi="Times New Roman" w:cs="Times New Roman"/>
                <w:bCs/>
                <w:sz w:val="12"/>
                <w:szCs w:val="12"/>
                <w:lang w:eastAsia="ru-RU"/>
              </w:rPr>
              <w:t>срока полномочий</w:t>
            </w:r>
          </w:p>
        </w:tc>
      </w:tr>
      <w:tr w:rsidR="003D3F2B" w:rsidRPr="003D3F2B" w:rsidTr="00F01320">
        <w:tc>
          <w:tcPr>
            <w:tcW w:w="7371" w:type="dxa"/>
            <w:gridSpan w:val="4"/>
          </w:tcPr>
          <w:p w:rsidR="003D3F2B" w:rsidRPr="003D3F2B" w:rsidRDefault="003D3F2B" w:rsidP="003D3F2B">
            <w:pPr>
              <w:tabs>
                <w:tab w:val="left" w:pos="284"/>
              </w:tabs>
              <w:ind w:hanging="142"/>
              <w:jc w:val="center"/>
              <w:rPr>
                <w:rFonts w:ascii="Times New Roman" w:eastAsia="Times New Roman" w:hAnsi="Times New Roman" w:cs="Times New Roman"/>
                <w:bCs/>
                <w:sz w:val="12"/>
                <w:szCs w:val="12"/>
                <w:lang w:eastAsia="ru-RU"/>
              </w:rPr>
            </w:pPr>
            <w:r w:rsidRPr="003D3F2B">
              <w:rPr>
                <w:rFonts w:ascii="Times New Roman" w:eastAsia="Times New Roman" w:hAnsi="Times New Roman" w:cs="Times New Roman"/>
                <w:bCs/>
                <w:sz w:val="12"/>
                <w:szCs w:val="12"/>
                <w:lang w:eastAsia="ru-RU"/>
              </w:rPr>
              <w:t>Младшие должности муниципальной службы</w:t>
            </w:r>
          </w:p>
        </w:tc>
      </w:tr>
      <w:tr w:rsidR="003D3F2B" w:rsidRPr="003D3F2B" w:rsidTr="00F01320">
        <w:trPr>
          <w:trHeight w:val="386"/>
        </w:trPr>
        <w:tc>
          <w:tcPr>
            <w:tcW w:w="426" w:type="dxa"/>
          </w:tcPr>
          <w:p w:rsidR="003D3F2B" w:rsidRPr="003D3F2B" w:rsidRDefault="003D3F2B" w:rsidP="003D3F2B">
            <w:pPr>
              <w:tabs>
                <w:tab w:val="left" w:pos="284"/>
              </w:tabs>
              <w:ind w:hanging="142"/>
              <w:jc w:val="center"/>
              <w:rPr>
                <w:rFonts w:ascii="Times New Roman" w:eastAsia="Times New Roman" w:hAnsi="Times New Roman" w:cs="Times New Roman"/>
                <w:bCs/>
                <w:sz w:val="12"/>
                <w:szCs w:val="12"/>
                <w:lang w:eastAsia="ru-RU"/>
              </w:rPr>
            </w:pPr>
            <w:r w:rsidRPr="003D3F2B">
              <w:rPr>
                <w:rFonts w:ascii="Times New Roman" w:eastAsia="Times New Roman" w:hAnsi="Times New Roman" w:cs="Times New Roman"/>
                <w:bCs/>
                <w:sz w:val="12"/>
                <w:szCs w:val="12"/>
                <w:lang w:eastAsia="ru-RU"/>
              </w:rPr>
              <w:t>1</w:t>
            </w:r>
          </w:p>
        </w:tc>
        <w:tc>
          <w:tcPr>
            <w:tcW w:w="1632" w:type="dxa"/>
          </w:tcPr>
          <w:p w:rsidR="003D3F2B" w:rsidRPr="003D3F2B" w:rsidRDefault="003D3F2B" w:rsidP="003D3F2B">
            <w:pPr>
              <w:tabs>
                <w:tab w:val="left" w:pos="284"/>
              </w:tabs>
              <w:ind w:hanging="142"/>
              <w:jc w:val="center"/>
              <w:rPr>
                <w:rFonts w:ascii="Times New Roman" w:eastAsia="Times New Roman" w:hAnsi="Times New Roman" w:cs="Times New Roman"/>
                <w:bCs/>
                <w:sz w:val="12"/>
                <w:szCs w:val="12"/>
                <w:lang w:eastAsia="ru-RU"/>
              </w:rPr>
            </w:pPr>
            <w:r w:rsidRPr="003D3F2B">
              <w:rPr>
                <w:rFonts w:ascii="Times New Roman" w:eastAsia="Times New Roman" w:hAnsi="Times New Roman" w:cs="Times New Roman"/>
                <w:bCs/>
                <w:sz w:val="12"/>
                <w:szCs w:val="12"/>
                <w:lang w:eastAsia="ru-RU"/>
              </w:rPr>
              <w:t>Специалист</w:t>
            </w:r>
          </w:p>
        </w:tc>
        <w:tc>
          <w:tcPr>
            <w:tcW w:w="2146" w:type="dxa"/>
          </w:tcPr>
          <w:p w:rsidR="003D3F2B" w:rsidRPr="003D3F2B" w:rsidRDefault="003D3F2B" w:rsidP="003D3F2B">
            <w:pPr>
              <w:tabs>
                <w:tab w:val="left" w:pos="284"/>
              </w:tabs>
              <w:ind w:hanging="142"/>
              <w:jc w:val="center"/>
              <w:rPr>
                <w:rFonts w:ascii="Times New Roman" w:eastAsia="Times New Roman" w:hAnsi="Times New Roman" w:cs="Times New Roman"/>
                <w:bCs/>
                <w:sz w:val="12"/>
                <w:szCs w:val="12"/>
                <w:lang w:eastAsia="ru-RU"/>
              </w:rPr>
            </w:pPr>
            <w:r w:rsidRPr="003D3F2B">
              <w:rPr>
                <w:rFonts w:ascii="Times New Roman" w:eastAsia="Times New Roman" w:hAnsi="Times New Roman" w:cs="Times New Roman"/>
                <w:bCs/>
                <w:sz w:val="12"/>
                <w:szCs w:val="12"/>
                <w:lang w:eastAsia="ru-RU"/>
              </w:rPr>
              <w:t>Наличие профессионального образования</w:t>
            </w:r>
          </w:p>
        </w:tc>
        <w:tc>
          <w:tcPr>
            <w:tcW w:w="3167" w:type="dxa"/>
          </w:tcPr>
          <w:p w:rsidR="003D3F2B" w:rsidRPr="003D3F2B" w:rsidRDefault="003D3F2B" w:rsidP="003D3F2B">
            <w:pPr>
              <w:tabs>
                <w:tab w:val="left" w:pos="284"/>
              </w:tabs>
              <w:ind w:hanging="142"/>
              <w:jc w:val="center"/>
              <w:rPr>
                <w:rFonts w:ascii="Times New Roman" w:eastAsia="Times New Roman" w:hAnsi="Times New Roman" w:cs="Times New Roman"/>
                <w:bCs/>
                <w:sz w:val="12"/>
                <w:szCs w:val="12"/>
                <w:lang w:eastAsia="ru-RU"/>
              </w:rPr>
            </w:pPr>
            <w:r w:rsidRPr="003D3F2B">
              <w:rPr>
                <w:rFonts w:ascii="Times New Roman" w:eastAsia="Times New Roman" w:hAnsi="Times New Roman" w:cs="Times New Roman"/>
                <w:bCs/>
                <w:sz w:val="12"/>
                <w:szCs w:val="12"/>
                <w:lang w:eastAsia="ru-RU"/>
              </w:rPr>
              <w:t>Без предъявления требований к стажу муниципальной службы или стажу работы по специальности, направлению подготовки</w:t>
            </w:r>
          </w:p>
        </w:tc>
      </w:tr>
    </w:tbl>
    <w:p w:rsidR="00A9236E" w:rsidRPr="00D4663D" w:rsidRDefault="00F01320" w:rsidP="00A9236E">
      <w:pPr>
        <w:tabs>
          <w:tab w:val="left" w:pos="284"/>
        </w:tabs>
        <w:spacing w:after="0" w:line="240" w:lineRule="auto"/>
        <w:ind w:firstLine="284"/>
        <w:jc w:val="center"/>
        <w:rPr>
          <w:rFonts w:ascii="Times New Roman" w:eastAsia="Calibri" w:hAnsi="Times New Roman" w:cs="Times New Roman"/>
          <w:b/>
          <w:bCs/>
          <w:sz w:val="12"/>
          <w:szCs w:val="12"/>
        </w:rPr>
      </w:pPr>
      <w:r>
        <w:rPr>
          <w:rFonts w:ascii="Times New Roman" w:eastAsia="Calibri" w:hAnsi="Times New Roman" w:cs="Times New Roman"/>
          <w:b/>
          <w:bCs/>
          <w:sz w:val="12"/>
          <w:szCs w:val="12"/>
        </w:rPr>
        <w:t>С</w:t>
      </w:r>
      <w:r w:rsidR="00A9236E" w:rsidRPr="00D4663D">
        <w:rPr>
          <w:rFonts w:ascii="Times New Roman" w:eastAsia="Calibri" w:hAnsi="Times New Roman" w:cs="Times New Roman"/>
          <w:b/>
          <w:bCs/>
          <w:sz w:val="12"/>
          <w:szCs w:val="12"/>
        </w:rPr>
        <w:t>ОБРАНИЕ ПРЕДСТАВИТЕЛЕЙ</w:t>
      </w:r>
    </w:p>
    <w:p w:rsidR="00A9236E" w:rsidRPr="00D4663D" w:rsidRDefault="00A9236E" w:rsidP="00A9236E">
      <w:pPr>
        <w:tabs>
          <w:tab w:val="left" w:pos="284"/>
        </w:tabs>
        <w:spacing w:after="0" w:line="240" w:lineRule="auto"/>
        <w:ind w:firstLine="284"/>
        <w:jc w:val="center"/>
        <w:rPr>
          <w:rFonts w:ascii="Times New Roman" w:eastAsia="Calibri" w:hAnsi="Times New Roman" w:cs="Times New Roman"/>
          <w:b/>
          <w:bCs/>
          <w:sz w:val="12"/>
          <w:szCs w:val="12"/>
        </w:rPr>
      </w:pPr>
      <w:r w:rsidRPr="00D4663D">
        <w:rPr>
          <w:rFonts w:ascii="Times New Roman" w:eastAsia="Calibri" w:hAnsi="Times New Roman" w:cs="Times New Roman"/>
          <w:b/>
          <w:bCs/>
          <w:sz w:val="12"/>
          <w:szCs w:val="12"/>
        </w:rPr>
        <w:t xml:space="preserve">СЕЛЬСКОГО ПОСЕЛЕНИЯ </w:t>
      </w:r>
      <w:r>
        <w:rPr>
          <w:rFonts w:ascii="Times New Roman" w:eastAsia="Calibri" w:hAnsi="Times New Roman" w:cs="Times New Roman"/>
          <w:b/>
          <w:bCs/>
          <w:sz w:val="12"/>
          <w:szCs w:val="12"/>
        </w:rPr>
        <w:t>КАРМАЛО-АДЕЛЯКОВО</w:t>
      </w:r>
    </w:p>
    <w:p w:rsidR="00A9236E" w:rsidRPr="00D4663D" w:rsidRDefault="00A9236E" w:rsidP="00A9236E">
      <w:pPr>
        <w:tabs>
          <w:tab w:val="left" w:pos="284"/>
        </w:tabs>
        <w:spacing w:after="0" w:line="240" w:lineRule="auto"/>
        <w:ind w:firstLine="284"/>
        <w:jc w:val="center"/>
        <w:rPr>
          <w:rFonts w:ascii="Times New Roman" w:eastAsia="Calibri" w:hAnsi="Times New Roman" w:cs="Times New Roman"/>
          <w:b/>
          <w:bCs/>
          <w:sz w:val="12"/>
          <w:szCs w:val="12"/>
        </w:rPr>
      </w:pPr>
      <w:r w:rsidRPr="00D4663D">
        <w:rPr>
          <w:rFonts w:ascii="Times New Roman" w:eastAsia="Calibri" w:hAnsi="Times New Roman" w:cs="Times New Roman"/>
          <w:b/>
          <w:bCs/>
          <w:sz w:val="12"/>
          <w:szCs w:val="12"/>
        </w:rPr>
        <w:t>МУНИЦИПАЛЬНОГО РАЙОНА СЕРГИЕВСКИЙ</w:t>
      </w:r>
    </w:p>
    <w:p w:rsidR="00A9236E" w:rsidRPr="00D4663D" w:rsidRDefault="00A9236E" w:rsidP="00A9236E">
      <w:pPr>
        <w:tabs>
          <w:tab w:val="left" w:pos="284"/>
        </w:tabs>
        <w:spacing w:after="0" w:line="240" w:lineRule="auto"/>
        <w:ind w:firstLine="284"/>
        <w:jc w:val="center"/>
        <w:rPr>
          <w:rFonts w:ascii="Times New Roman" w:eastAsia="Calibri" w:hAnsi="Times New Roman" w:cs="Times New Roman"/>
          <w:b/>
          <w:bCs/>
          <w:sz w:val="12"/>
          <w:szCs w:val="12"/>
        </w:rPr>
      </w:pPr>
      <w:r w:rsidRPr="00D4663D">
        <w:rPr>
          <w:rFonts w:ascii="Times New Roman" w:eastAsia="Calibri" w:hAnsi="Times New Roman" w:cs="Times New Roman"/>
          <w:b/>
          <w:bCs/>
          <w:sz w:val="12"/>
          <w:szCs w:val="12"/>
        </w:rPr>
        <w:t>САМАРСКОЙ ОБЛАСТИ</w:t>
      </w:r>
    </w:p>
    <w:p w:rsidR="00A9236E" w:rsidRPr="00D4663D" w:rsidRDefault="00A9236E" w:rsidP="00A9236E">
      <w:pPr>
        <w:tabs>
          <w:tab w:val="left" w:pos="284"/>
        </w:tabs>
        <w:spacing w:after="0" w:line="240" w:lineRule="auto"/>
        <w:ind w:firstLine="284"/>
        <w:jc w:val="center"/>
        <w:rPr>
          <w:rFonts w:ascii="Times New Roman" w:eastAsia="Calibri" w:hAnsi="Times New Roman" w:cs="Times New Roman"/>
          <w:b/>
          <w:bCs/>
          <w:sz w:val="12"/>
          <w:szCs w:val="12"/>
        </w:rPr>
      </w:pPr>
    </w:p>
    <w:p w:rsidR="00A9236E" w:rsidRPr="00D4663D" w:rsidRDefault="00A9236E" w:rsidP="00A9236E">
      <w:pPr>
        <w:tabs>
          <w:tab w:val="left" w:pos="284"/>
        </w:tabs>
        <w:spacing w:after="0" w:line="240" w:lineRule="auto"/>
        <w:ind w:firstLine="284"/>
        <w:jc w:val="center"/>
        <w:rPr>
          <w:rFonts w:ascii="Times New Roman" w:eastAsia="Calibri" w:hAnsi="Times New Roman" w:cs="Times New Roman"/>
          <w:bCs/>
          <w:sz w:val="12"/>
          <w:szCs w:val="12"/>
        </w:rPr>
      </w:pPr>
      <w:r w:rsidRPr="00D4663D">
        <w:rPr>
          <w:rFonts w:ascii="Times New Roman" w:eastAsia="Calibri" w:hAnsi="Times New Roman" w:cs="Times New Roman"/>
          <w:bCs/>
          <w:sz w:val="12"/>
          <w:szCs w:val="12"/>
        </w:rPr>
        <w:t>РЕШЕНИЕ</w:t>
      </w:r>
    </w:p>
    <w:p w:rsidR="00A9236E" w:rsidRPr="00D4663D" w:rsidRDefault="00F65C95" w:rsidP="00F01320">
      <w:pPr>
        <w:tabs>
          <w:tab w:val="left" w:pos="284"/>
        </w:tabs>
        <w:spacing w:after="0" w:line="240" w:lineRule="auto"/>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A9236E" w:rsidRPr="00D4663D">
        <w:rPr>
          <w:rFonts w:ascii="Times New Roman" w:eastAsia="Calibri" w:hAnsi="Times New Roman" w:cs="Times New Roman"/>
          <w:bCs/>
          <w:sz w:val="12"/>
          <w:szCs w:val="12"/>
        </w:rPr>
        <w:t xml:space="preserve"> </w:t>
      </w:r>
      <w:proofErr w:type="gramStart"/>
      <w:r w:rsidR="00A9236E" w:rsidRPr="00D4663D">
        <w:rPr>
          <w:rFonts w:ascii="Times New Roman" w:eastAsia="Calibri" w:hAnsi="Times New Roman" w:cs="Times New Roman"/>
          <w:bCs/>
          <w:sz w:val="12"/>
          <w:szCs w:val="12"/>
        </w:rPr>
        <w:t>сентября  2019</w:t>
      </w:r>
      <w:proofErr w:type="gramEnd"/>
      <w:r w:rsidR="00A9236E" w:rsidRPr="00D4663D">
        <w:rPr>
          <w:rFonts w:ascii="Times New Roman" w:eastAsia="Calibri" w:hAnsi="Times New Roman" w:cs="Times New Roman"/>
          <w:bCs/>
          <w:sz w:val="12"/>
          <w:szCs w:val="12"/>
        </w:rPr>
        <w:t xml:space="preserve">г.                                                             </w:t>
      </w:r>
      <w:r w:rsidR="00A9236E">
        <w:rPr>
          <w:rFonts w:ascii="Times New Roman" w:eastAsia="Calibri" w:hAnsi="Times New Roman" w:cs="Times New Roman"/>
          <w:bCs/>
          <w:sz w:val="12"/>
          <w:szCs w:val="12"/>
        </w:rPr>
        <w:t xml:space="preserve">          </w:t>
      </w:r>
      <w:r w:rsidR="00A9236E" w:rsidRPr="00D4663D">
        <w:rPr>
          <w:rFonts w:ascii="Times New Roman" w:eastAsia="Calibri" w:hAnsi="Times New Roman" w:cs="Times New Roman"/>
          <w:bCs/>
          <w:sz w:val="12"/>
          <w:szCs w:val="12"/>
        </w:rPr>
        <w:t xml:space="preserve">                                                                                                                    </w:t>
      </w:r>
      <w:r w:rsidR="00F01320">
        <w:rPr>
          <w:rFonts w:ascii="Times New Roman" w:eastAsia="Calibri" w:hAnsi="Times New Roman" w:cs="Times New Roman"/>
          <w:bCs/>
          <w:sz w:val="12"/>
          <w:szCs w:val="12"/>
        </w:rPr>
        <w:t xml:space="preserve">              </w:t>
      </w:r>
      <w:r w:rsidR="00A9236E" w:rsidRPr="00D4663D">
        <w:rPr>
          <w:rFonts w:ascii="Times New Roman" w:eastAsia="Calibri" w:hAnsi="Times New Roman" w:cs="Times New Roman"/>
          <w:bCs/>
          <w:sz w:val="12"/>
          <w:szCs w:val="12"/>
        </w:rPr>
        <w:t xml:space="preserve">  №</w:t>
      </w:r>
      <w:r w:rsidR="00A9236E">
        <w:rPr>
          <w:rFonts w:ascii="Times New Roman" w:eastAsia="Calibri" w:hAnsi="Times New Roman" w:cs="Times New Roman"/>
          <w:bCs/>
          <w:sz w:val="12"/>
          <w:szCs w:val="12"/>
        </w:rPr>
        <w:t>2</w:t>
      </w:r>
      <w:r>
        <w:rPr>
          <w:rFonts w:ascii="Times New Roman" w:eastAsia="Calibri" w:hAnsi="Times New Roman" w:cs="Times New Roman"/>
          <w:bCs/>
          <w:sz w:val="12"/>
          <w:szCs w:val="12"/>
        </w:rPr>
        <w:t>6</w:t>
      </w:r>
    </w:p>
    <w:p w:rsidR="00F65C95" w:rsidRDefault="00F65C95" w:rsidP="00F65C95">
      <w:pPr>
        <w:spacing w:after="0" w:line="240" w:lineRule="auto"/>
        <w:ind w:firstLine="284"/>
        <w:jc w:val="center"/>
        <w:rPr>
          <w:rFonts w:ascii="Times New Roman" w:eastAsia="Times New Roman" w:hAnsi="Times New Roman" w:cs="Times New Roman"/>
          <w:b/>
          <w:sz w:val="12"/>
          <w:szCs w:val="12"/>
          <w:lang w:eastAsia="ru-RU"/>
        </w:rPr>
      </w:pPr>
      <w:r w:rsidRPr="00F65C95">
        <w:rPr>
          <w:rFonts w:ascii="Times New Roman" w:eastAsia="Times New Roman" w:hAnsi="Times New Roman" w:cs="Times New Roman"/>
          <w:b/>
          <w:sz w:val="12"/>
          <w:szCs w:val="12"/>
          <w:lang w:eastAsia="ru-RU"/>
        </w:rPr>
        <w:t>Об утверждении Положения «О квалификационных требованиях для замещения должностей муниципальной службы в сельском поселении Кармало-Аделяково муниципального района Сергиевский Самарской области»</w:t>
      </w:r>
    </w:p>
    <w:p w:rsidR="007D5974" w:rsidRPr="007D5974" w:rsidRDefault="007D5974" w:rsidP="007D5974">
      <w:pPr>
        <w:spacing w:after="0" w:line="240" w:lineRule="auto"/>
        <w:ind w:firstLine="284"/>
        <w:jc w:val="both"/>
        <w:rPr>
          <w:rFonts w:ascii="Times New Roman" w:eastAsia="Times New Roman" w:hAnsi="Times New Roman" w:cs="Times New Roman"/>
          <w:sz w:val="12"/>
          <w:szCs w:val="12"/>
          <w:lang w:eastAsia="ru-RU"/>
        </w:rPr>
      </w:pPr>
      <w:r w:rsidRPr="007D5974">
        <w:rPr>
          <w:rFonts w:ascii="Times New Roman" w:eastAsia="Times New Roman" w:hAnsi="Times New Roman" w:cs="Times New Roman"/>
          <w:sz w:val="12"/>
          <w:szCs w:val="12"/>
          <w:lang w:eastAsia="ru-RU"/>
        </w:rPr>
        <w:t>В соответствии со статьей 9 Федерального закона от  02.03.2007 года  № 25-ФЗ «О муниципальной службе в Российской Федерации», статьей 6 Закона Самарской области от 09.10.2007 года №96-ГД «О муниципальной службе в Самарской области», Уставом сельского поселения Кармало-Аделяково муниципального района Сергиевский, Собрание Представителей сельского поселения Кармало-Аделяково муниципального района Сергиевский</w:t>
      </w:r>
    </w:p>
    <w:p w:rsidR="007D5974" w:rsidRPr="007D5974" w:rsidRDefault="007D5974" w:rsidP="007D5974">
      <w:pPr>
        <w:spacing w:after="0" w:line="240" w:lineRule="auto"/>
        <w:ind w:firstLine="284"/>
        <w:jc w:val="both"/>
        <w:rPr>
          <w:rFonts w:ascii="Times New Roman" w:eastAsia="Times New Roman" w:hAnsi="Times New Roman" w:cs="Times New Roman"/>
          <w:b/>
          <w:sz w:val="12"/>
          <w:szCs w:val="12"/>
          <w:lang w:eastAsia="ru-RU"/>
        </w:rPr>
      </w:pPr>
      <w:r w:rsidRPr="007D5974">
        <w:rPr>
          <w:rFonts w:ascii="Times New Roman" w:eastAsia="Times New Roman" w:hAnsi="Times New Roman" w:cs="Times New Roman"/>
          <w:b/>
          <w:sz w:val="12"/>
          <w:szCs w:val="12"/>
          <w:lang w:eastAsia="ru-RU"/>
        </w:rPr>
        <w:t xml:space="preserve"> РЕШИЛО:</w:t>
      </w:r>
    </w:p>
    <w:p w:rsidR="007D5974" w:rsidRPr="007D5974" w:rsidRDefault="007D5974" w:rsidP="007D5974">
      <w:pPr>
        <w:spacing w:after="0" w:line="240" w:lineRule="auto"/>
        <w:ind w:firstLine="284"/>
        <w:jc w:val="both"/>
        <w:rPr>
          <w:rFonts w:ascii="Times New Roman" w:eastAsia="Times New Roman" w:hAnsi="Times New Roman" w:cs="Times New Roman"/>
          <w:sz w:val="12"/>
          <w:szCs w:val="12"/>
          <w:lang w:eastAsia="ru-RU"/>
        </w:rPr>
      </w:pPr>
      <w:r w:rsidRPr="007D5974">
        <w:rPr>
          <w:rFonts w:ascii="Times New Roman" w:eastAsia="Times New Roman" w:hAnsi="Times New Roman" w:cs="Times New Roman"/>
          <w:sz w:val="12"/>
          <w:szCs w:val="12"/>
          <w:lang w:eastAsia="ru-RU"/>
        </w:rPr>
        <w:t>1. Утвердить Положение «О квалификационных требованиях для замещения должностей муниципальной службы в сельском поселении Кармало-Аделяково муниципального района Сергиевский Самарской области» (прилагается).</w:t>
      </w:r>
    </w:p>
    <w:p w:rsidR="007D5974" w:rsidRPr="007D5974" w:rsidRDefault="007D5974" w:rsidP="007D5974">
      <w:pPr>
        <w:spacing w:after="0" w:line="240" w:lineRule="auto"/>
        <w:ind w:firstLine="284"/>
        <w:jc w:val="both"/>
        <w:rPr>
          <w:rFonts w:ascii="Times New Roman" w:eastAsia="Times New Roman" w:hAnsi="Times New Roman" w:cs="Times New Roman"/>
          <w:sz w:val="12"/>
          <w:szCs w:val="12"/>
          <w:lang w:eastAsia="ru-RU"/>
        </w:rPr>
      </w:pPr>
      <w:r w:rsidRPr="007D5974">
        <w:rPr>
          <w:rFonts w:ascii="Times New Roman" w:eastAsia="Times New Roman" w:hAnsi="Times New Roman" w:cs="Times New Roman"/>
          <w:sz w:val="12"/>
          <w:szCs w:val="12"/>
          <w:lang w:eastAsia="ru-RU"/>
        </w:rPr>
        <w:t>2. Признать утратившим силу Решение Собрания представителей сельского поселения Кармало-Аделяково муниципального района Сергиевский  от 25.04.2013 г. № 6 «Об утверждении Перечня  квалификационных требований к должностям муниципальной службы в сельском поселении Кармало-Аделяково муниципального района Сергиевский».</w:t>
      </w:r>
    </w:p>
    <w:p w:rsidR="007D5974" w:rsidRPr="007D5974" w:rsidRDefault="007D5974" w:rsidP="007D5974">
      <w:pPr>
        <w:spacing w:after="0" w:line="240" w:lineRule="auto"/>
        <w:ind w:firstLine="284"/>
        <w:jc w:val="both"/>
        <w:rPr>
          <w:rFonts w:ascii="Times New Roman" w:eastAsia="Times New Roman" w:hAnsi="Times New Roman" w:cs="Times New Roman"/>
          <w:sz w:val="12"/>
          <w:szCs w:val="12"/>
          <w:lang w:eastAsia="ru-RU"/>
        </w:rPr>
      </w:pPr>
      <w:r w:rsidRPr="007D5974">
        <w:rPr>
          <w:rFonts w:ascii="Times New Roman" w:eastAsia="Times New Roman" w:hAnsi="Times New Roman" w:cs="Times New Roman"/>
          <w:sz w:val="12"/>
          <w:szCs w:val="12"/>
          <w:lang w:eastAsia="ru-RU"/>
        </w:rPr>
        <w:t>3. Опубликовать настоящее Решение в газете «Сергиевский вестник».</w:t>
      </w:r>
    </w:p>
    <w:p w:rsidR="007D5974" w:rsidRPr="007D5974" w:rsidRDefault="007D5974" w:rsidP="007D5974">
      <w:pPr>
        <w:spacing w:after="0" w:line="240" w:lineRule="auto"/>
        <w:ind w:firstLine="284"/>
        <w:jc w:val="both"/>
        <w:rPr>
          <w:rFonts w:ascii="Times New Roman" w:eastAsia="Times New Roman" w:hAnsi="Times New Roman" w:cs="Times New Roman"/>
          <w:b/>
          <w:sz w:val="12"/>
          <w:szCs w:val="12"/>
          <w:lang w:eastAsia="ru-RU"/>
        </w:rPr>
      </w:pPr>
      <w:r w:rsidRPr="007D5974">
        <w:rPr>
          <w:rFonts w:ascii="Times New Roman" w:eastAsia="Times New Roman" w:hAnsi="Times New Roman" w:cs="Times New Roman"/>
          <w:sz w:val="12"/>
          <w:szCs w:val="12"/>
          <w:lang w:eastAsia="ru-RU"/>
        </w:rPr>
        <w:t>4. Настоящее Решение вступает в силу со дня его официального опубликования</w:t>
      </w:r>
      <w:r w:rsidRPr="007D5974">
        <w:rPr>
          <w:rFonts w:ascii="Times New Roman" w:eastAsia="Times New Roman" w:hAnsi="Times New Roman" w:cs="Times New Roman"/>
          <w:b/>
          <w:sz w:val="12"/>
          <w:szCs w:val="12"/>
          <w:lang w:eastAsia="ru-RU"/>
        </w:rPr>
        <w:t>.</w:t>
      </w:r>
    </w:p>
    <w:p w:rsidR="007D5974" w:rsidRPr="007D5974" w:rsidRDefault="007D5974" w:rsidP="00F01320">
      <w:pPr>
        <w:spacing w:after="0" w:line="240" w:lineRule="auto"/>
        <w:ind w:firstLine="284"/>
        <w:jc w:val="right"/>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П</w:t>
      </w:r>
      <w:r w:rsidRPr="007D5974">
        <w:rPr>
          <w:rFonts w:ascii="Times New Roman" w:eastAsia="Times New Roman" w:hAnsi="Times New Roman" w:cs="Times New Roman"/>
          <w:sz w:val="12"/>
          <w:szCs w:val="12"/>
          <w:lang w:eastAsia="ru-RU"/>
        </w:rPr>
        <w:t>редс</w:t>
      </w:r>
      <w:r w:rsidR="00F01320">
        <w:rPr>
          <w:rFonts w:ascii="Times New Roman" w:eastAsia="Times New Roman" w:hAnsi="Times New Roman" w:cs="Times New Roman"/>
          <w:sz w:val="12"/>
          <w:szCs w:val="12"/>
          <w:lang w:eastAsia="ru-RU"/>
        </w:rPr>
        <w:t xml:space="preserve">едатель собрания представителей </w:t>
      </w:r>
      <w:r w:rsidRPr="007D5974">
        <w:rPr>
          <w:rFonts w:ascii="Times New Roman" w:eastAsia="Times New Roman" w:hAnsi="Times New Roman" w:cs="Times New Roman"/>
          <w:sz w:val="12"/>
          <w:szCs w:val="12"/>
          <w:lang w:eastAsia="ru-RU"/>
        </w:rPr>
        <w:t xml:space="preserve">сельского поселения </w:t>
      </w:r>
      <w:proofErr w:type="spellStart"/>
      <w:r w:rsidRPr="007D5974">
        <w:rPr>
          <w:rFonts w:ascii="Times New Roman" w:eastAsia="Times New Roman" w:hAnsi="Times New Roman" w:cs="Times New Roman"/>
          <w:sz w:val="12"/>
          <w:szCs w:val="12"/>
          <w:lang w:eastAsia="ru-RU"/>
        </w:rPr>
        <w:t>Кармало-Аделяково</w:t>
      </w:r>
      <w:proofErr w:type="spellEnd"/>
    </w:p>
    <w:p w:rsidR="007D5974" w:rsidRDefault="007D5974" w:rsidP="007D5974">
      <w:pPr>
        <w:spacing w:after="0" w:line="240" w:lineRule="auto"/>
        <w:ind w:firstLine="284"/>
        <w:jc w:val="right"/>
        <w:rPr>
          <w:rFonts w:ascii="Times New Roman" w:eastAsia="Times New Roman" w:hAnsi="Times New Roman" w:cs="Times New Roman"/>
          <w:sz w:val="12"/>
          <w:szCs w:val="12"/>
          <w:lang w:eastAsia="ru-RU"/>
        </w:rPr>
      </w:pPr>
      <w:r w:rsidRPr="007D5974">
        <w:rPr>
          <w:rFonts w:ascii="Times New Roman" w:eastAsia="Times New Roman" w:hAnsi="Times New Roman" w:cs="Times New Roman"/>
          <w:sz w:val="12"/>
          <w:szCs w:val="12"/>
          <w:lang w:eastAsia="ru-RU"/>
        </w:rPr>
        <w:t xml:space="preserve">муниципального района   Сергиевский                                            </w:t>
      </w:r>
    </w:p>
    <w:p w:rsidR="007D5974" w:rsidRPr="007D5974" w:rsidRDefault="007D5974" w:rsidP="007D5974">
      <w:pPr>
        <w:spacing w:after="0" w:line="240" w:lineRule="auto"/>
        <w:ind w:firstLine="284"/>
        <w:jc w:val="right"/>
        <w:rPr>
          <w:rFonts w:ascii="Times New Roman" w:eastAsia="Times New Roman" w:hAnsi="Times New Roman" w:cs="Times New Roman"/>
          <w:sz w:val="12"/>
          <w:szCs w:val="12"/>
          <w:lang w:eastAsia="ru-RU"/>
        </w:rPr>
      </w:pPr>
      <w:r w:rsidRPr="007D5974">
        <w:rPr>
          <w:rFonts w:ascii="Times New Roman" w:eastAsia="Times New Roman" w:hAnsi="Times New Roman" w:cs="Times New Roman"/>
          <w:sz w:val="12"/>
          <w:szCs w:val="12"/>
          <w:lang w:eastAsia="ru-RU"/>
        </w:rPr>
        <w:t xml:space="preserve">  </w:t>
      </w:r>
      <w:proofErr w:type="spellStart"/>
      <w:r w:rsidRPr="007D5974">
        <w:rPr>
          <w:rFonts w:ascii="Times New Roman" w:eastAsia="Times New Roman" w:hAnsi="Times New Roman" w:cs="Times New Roman"/>
          <w:sz w:val="12"/>
          <w:szCs w:val="12"/>
          <w:lang w:eastAsia="ru-RU"/>
        </w:rPr>
        <w:t>Н.П.Малиновский</w:t>
      </w:r>
      <w:proofErr w:type="spellEnd"/>
    </w:p>
    <w:p w:rsidR="00F01320" w:rsidRDefault="00F01320" w:rsidP="007D5974">
      <w:pPr>
        <w:spacing w:after="0" w:line="240" w:lineRule="auto"/>
        <w:ind w:firstLine="284"/>
        <w:jc w:val="right"/>
        <w:rPr>
          <w:rFonts w:ascii="Times New Roman" w:eastAsia="Times New Roman" w:hAnsi="Times New Roman" w:cs="Times New Roman"/>
          <w:sz w:val="12"/>
          <w:szCs w:val="12"/>
          <w:lang w:eastAsia="ru-RU"/>
        </w:rPr>
      </w:pPr>
    </w:p>
    <w:p w:rsidR="007D5974" w:rsidRPr="007D5974" w:rsidRDefault="007D5974" w:rsidP="007D5974">
      <w:pPr>
        <w:spacing w:after="0" w:line="240" w:lineRule="auto"/>
        <w:ind w:firstLine="284"/>
        <w:jc w:val="right"/>
        <w:rPr>
          <w:rFonts w:ascii="Times New Roman" w:eastAsia="Times New Roman" w:hAnsi="Times New Roman" w:cs="Times New Roman"/>
          <w:sz w:val="12"/>
          <w:szCs w:val="12"/>
          <w:lang w:eastAsia="ru-RU"/>
        </w:rPr>
      </w:pPr>
      <w:r w:rsidRPr="007D5974">
        <w:rPr>
          <w:rFonts w:ascii="Times New Roman" w:eastAsia="Times New Roman" w:hAnsi="Times New Roman" w:cs="Times New Roman"/>
          <w:sz w:val="12"/>
          <w:szCs w:val="12"/>
          <w:lang w:eastAsia="ru-RU"/>
        </w:rPr>
        <w:t xml:space="preserve">Глава сельского поселения </w:t>
      </w:r>
      <w:proofErr w:type="spellStart"/>
      <w:r w:rsidRPr="007D5974">
        <w:rPr>
          <w:rFonts w:ascii="Times New Roman" w:eastAsia="Times New Roman" w:hAnsi="Times New Roman" w:cs="Times New Roman"/>
          <w:sz w:val="12"/>
          <w:szCs w:val="12"/>
          <w:lang w:eastAsia="ru-RU"/>
        </w:rPr>
        <w:t>Кармало-Аделяково</w:t>
      </w:r>
      <w:proofErr w:type="spellEnd"/>
    </w:p>
    <w:p w:rsidR="007D5974" w:rsidRDefault="007D5974" w:rsidP="007D5974">
      <w:pPr>
        <w:spacing w:after="0" w:line="240" w:lineRule="auto"/>
        <w:ind w:firstLine="284"/>
        <w:jc w:val="right"/>
        <w:rPr>
          <w:rFonts w:ascii="Times New Roman" w:eastAsia="Times New Roman" w:hAnsi="Times New Roman" w:cs="Times New Roman"/>
          <w:sz w:val="12"/>
          <w:szCs w:val="12"/>
          <w:lang w:eastAsia="ru-RU"/>
        </w:rPr>
      </w:pPr>
      <w:r w:rsidRPr="007D5974">
        <w:rPr>
          <w:rFonts w:ascii="Times New Roman" w:eastAsia="Times New Roman" w:hAnsi="Times New Roman" w:cs="Times New Roman"/>
          <w:sz w:val="12"/>
          <w:szCs w:val="12"/>
          <w:lang w:eastAsia="ru-RU"/>
        </w:rPr>
        <w:t xml:space="preserve">муниципального района   Сергиевский                                            </w:t>
      </w:r>
    </w:p>
    <w:p w:rsidR="007D5974" w:rsidRPr="007D5974" w:rsidRDefault="007D5974" w:rsidP="007D5974">
      <w:pPr>
        <w:spacing w:after="0" w:line="240" w:lineRule="auto"/>
        <w:ind w:firstLine="284"/>
        <w:jc w:val="right"/>
        <w:rPr>
          <w:rFonts w:ascii="Times New Roman" w:eastAsia="Times New Roman" w:hAnsi="Times New Roman" w:cs="Times New Roman"/>
          <w:sz w:val="12"/>
          <w:szCs w:val="12"/>
          <w:lang w:eastAsia="ru-RU"/>
        </w:rPr>
      </w:pPr>
      <w:r w:rsidRPr="007D5974">
        <w:rPr>
          <w:rFonts w:ascii="Times New Roman" w:eastAsia="Times New Roman" w:hAnsi="Times New Roman" w:cs="Times New Roman"/>
          <w:sz w:val="12"/>
          <w:szCs w:val="12"/>
          <w:lang w:eastAsia="ru-RU"/>
        </w:rPr>
        <w:t xml:space="preserve">  </w:t>
      </w:r>
      <w:proofErr w:type="spellStart"/>
      <w:r w:rsidRPr="007D5974">
        <w:rPr>
          <w:rFonts w:ascii="Times New Roman" w:eastAsia="Times New Roman" w:hAnsi="Times New Roman" w:cs="Times New Roman"/>
          <w:sz w:val="12"/>
          <w:szCs w:val="12"/>
          <w:lang w:eastAsia="ru-RU"/>
        </w:rPr>
        <w:t>О.М.Карягин</w:t>
      </w:r>
      <w:proofErr w:type="spellEnd"/>
    </w:p>
    <w:p w:rsidR="007D5974" w:rsidRPr="007D5974" w:rsidRDefault="007D5974" w:rsidP="007D5974">
      <w:pPr>
        <w:spacing w:after="0" w:line="240" w:lineRule="auto"/>
        <w:ind w:firstLine="284"/>
        <w:jc w:val="right"/>
        <w:rPr>
          <w:rFonts w:ascii="Times New Roman" w:eastAsia="Times New Roman" w:hAnsi="Times New Roman" w:cs="Times New Roman"/>
          <w:sz w:val="12"/>
          <w:szCs w:val="12"/>
          <w:lang w:eastAsia="ru-RU"/>
        </w:rPr>
      </w:pPr>
    </w:p>
    <w:p w:rsidR="007D5974" w:rsidRPr="007D5974" w:rsidRDefault="007D5974" w:rsidP="007D5974">
      <w:pPr>
        <w:spacing w:after="0" w:line="240" w:lineRule="auto"/>
        <w:ind w:firstLine="284"/>
        <w:jc w:val="right"/>
        <w:rPr>
          <w:rFonts w:ascii="Times New Roman" w:eastAsia="Times New Roman" w:hAnsi="Times New Roman" w:cs="Times New Roman"/>
          <w:sz w:val="12"/>
          <w:szCs w:val="12"/>
          <w:lang w:eastAsia="ru-RU"/>
        </w:rPr>
      </w:pPr>
      <w:r w:rsidRPr="007D5974">
        <w:rPr>
          <w:rFonts w:ascii="Times New Roman" w:eastAsia="Times New Roman" w:hAnsi="Times New Roman" w:cs="Times New Roman"/>
          <w:sz w:val="12"/>
          <w:szCs w:val="12"/>
          <w:lang w:eastAsia="ru-RU"/>
        </w:rPr>
        <w:t xml:space="preserve">                                                                                           Приложение </w:t>
      </w:r>
    </w:p>
    <w:p w:rsidR="007D5974" w:rsidRPr="007D5974" w:rsidRDefault="007D5974" w:rsidP="00D3686A">
      <w:pPr>
        <w:spacing w:after="0" w:line="240" w:lineRule="auto"/>
        <w:ind w:firstLine="284"/>
        <w:jc w:val="right"/>
        <w:rPr>
          <w:rFonts w:ascii="Times New Roman" w:eastAsia="Times New Roman" w:hAnsi="Times New Roman" w:cs="Times New Roman"/>
          <w:sz w:val="12"/>
          <w:szCs w:val="12"/>
          <w:lang w:eastAsia="ru-RU"/>
        </w:rPr>
      </w:pPr>
      <w:r w:rsidRPr="007D5974">
        <w:rPr>
          <w:rFonts w:ascii="Times New Roman" w:eastAsia="Times New Roman" w:hAnsi="Times New Roman" w:cs="Times New Roman"/>
          <w:sz w:val="12"/>
          <w:szCs w:val="12"/>
          <w:lang w:eastAsia="ru-RU"/>
        </w:rPr>
        <w:t xml:space="preserve">к </w:t>
      </w:r>
      <w:r w:rsidR="00D3686A">
        <w:rPr>
          <w:rFonts w:ascii="Times New Roman" w:eastAsia="Times New Roman" w:hAnsi="Times New Roman" w:cs="Times New Roman"/>
          <w:sz w:val="12"/>
          <w:szCs w:val="12"/>
          <w:lang w:eastAsia="ru-RU"/>
        </w:rPr>
        <w:t xml:space="preserve">решению Собрания представителей </w:t>
      </w:r>
      <w:r w:rsidRPr="007D5974">
        <w:rPr>
          <w:rFonts w:ascii="Times New Roman" w:eastAsia="Times New Roman" w:hAnsi="Times New Roman" w:cs="Times New Roman"/>
          <w:sz w:val="12"/>
          <w:szCs w:val="12"/>
          <w:lang w:eastAsia="ru-RU"/>
        </w:rPr>
        <w:t xml:space="preserve">сельского поселения Кармало-Аделяково </w:t>
      </w:r>
    </w:p>
    <w:p w:rsidR="007D5974" w:rsidRPr="007D5974" w:rsidRDefault="00D3686A" w:rsidP="00F01320">
      <w:pPr>
        <w:spacing w:after="0" w:line="240" w:lineRule="auto"/>
        <w:ind w:firstLine="284"/>
        <w:jc w:val="right"/>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муниципального района </w:t>
      </w:r>
      <w:r w:rsidR="00F01320">
        <w:rPr>
          <w:rFonts w:ascii="Times New Roman" w:eastAsia="Times New Roman" w:hAnsi="Times New Roman" w:cs="Times New Roman"/>
          <w:sz w:val="12"/>
          <w:szCs w:val="12"/>
          <w:lang w:eastAsia="ru-RU"/>
        </w:rPr>
        <w:t xml:space="preserve">Сергиевский </w:t>
      </w:r>
      <w:r w:rsidR="007D5974" w:rsidRPr="007D5974">
        <w:rPr>
          <w:rFonts w:ascii="Times New Roman" w:eastAsia="Times New Roman" w:hAnsi="Times New Roman" w:cs="Times New Roman"/>
          <w:sz w:val="12"/>
          <w:szCs w:val="12"/>
          <w:lang w:eastAsia="ru-RU"/>
        </w:rPr>
        <w:t>№ 26   от 13.09.2019г.</w:t>
      </w:r>
    </w:p>
    <w:p w:rsidR="007D5974" w:rsidRPr="007D5974" w:rsidRDefault="007D5974" w:rsidP="007D5974">
      <w:pPr>
        <w:spacing w:after="0" w:line="240" w:lineRule="auto"/>
        <w:ind w:firstLine="284"/>
        <w:jc w:val="center"/>
        <w:rPr>
          <w:rFonts w:ascii="Times New Roman" w:eastAsia="Times New Roman" w:hAnsi="Times New Roman" w:cs="Times New Roman"/>
          <w:b/>
          <w:sz w:val="12"/>
          <w:szCs w:val="12"/>
          <w:lang w:eastAsia="ru-RU"/>
        </w:rPr>
      </w:pPr>
      <w:r w:rsidRPr="007D5974">
        <w:rPr>
          <w:rFonts w:ascii="Times New Roman" w:eastAsia="Times New Roman" w:hAnsi="Times New Roman" w:cs="Times New Roman"/>
          <w:b/>
          <w:sz w:val="12"/>
          <w:szCs w:val="12"/>
          <w:lang w:eastAsia="ru-RU"/>
        </w:rPr>
        <w:t xml:space="preserve">Положение </w:t>
      </w:r>
    </w:p>
    <w:p w:rsidR="007D5974" w:rsidRPr="007D5974" w:rsidRDefault="007D5974" w:rsidP="007D5974">
      <w:pPr>
        <w:spacing w:after="0" w:line="240" w:lineRule="auto"/>
        <w:ind w:firstLine="284"/>
        <w:jc w:val="center"/>
        <w:rPr>
          <w:rFonts w:ascii="Times New Roman" w:eastAsia="Times New Roman" w:hAnsi="Times New Roman" w:cs="Times New Roman"/>
          <w:b/>
          <w:sz w:val="12"/>
          <w:szCs w:val="12"/>
          <w:lang w:eastAsia="ru-RU"/>
        </w:rPr>
      </w:pPr>
      <w:r w:rsidRPr="007D5974">
        <w:rPr>
          <w:rFonts w:ascii="Times New Roman" w:eastAsia="Times New Roman" w:hAnsi="Times New Roman" w:cs="Times New Roman"/>
          <w:b/>
          <w:sz w:val="12"/>
          <w:szCs w:val="12"/>
          <w:lang w:eastAsia="ru-RU"/>
        </w:rPr>
        <w:t>«О квалификационных требованиях для замещения должностей муниципальной службы в сельском поселении Кармало-Аделяково муниципального района Сергиевский Самарской области»</w:t>
      </w:r>
    </w:p>
    <w:p w:rsidR="007D5974" w:rsidRPr="007D5974" w:rsidRDefault="007D5974" w:rsidP="007D5974">
      <w:pPr>
        <w:spacing w:after="0" w:line="240" w:lineRule="auto"/>
        <w:ind w:firstLine="284"/>
        <w:jc w:val="both"/>
        <w:rPr>
          <w:rFonts w:ascii="Times New Roman" w:eastAsia="Times New Roman" w:hAnsi="Times New Roman" w:cs="Times New Roman"/>
          <w:sz w:val="12"/>
          <w:szCs w:val="12"/>
          <w:lang w:eastAsia="ru-RU"/>
        </w:rPr>
      </w:pPr>
      <w:r w:rsidRPr="007D5974">
        <w:rPr>
          <w:rFonts w:ascii="Times New Roman" w:eastAsia="Times New Roman" w:hAnsi="Times New Roman" w:cs="Times New Roman"/>
          <w:sz w:val="12"/>
          <w:szCs w:val="12"/>
          <w:lang w:eastAsia="ru-RU"/>
        </w:rPr>
        <w:t>1.1. Настоящее Положение разработано в соответствии  Федеральным законом от  02.03.2007 года  № 25-ФЗ «О муниципальной службе в Российской Федерации», Законом Самарской области от 09.10.2007 года №96-ГД «О муниципальной службе в Самарской области», Уставом сельского поселения Кармало-Аделяково муниципального района Сергиевский Самарской области в целях установления квалификационных требований для замещения должностей муниципальной службы в органах местного самоуправления сельского поселения Кармало-Аделяково муниципального района Сергиевский Самарской области (далее – органы местного самоуправления).</w:t>
      </w:r>
    </w:p>
    <w:p w:rsidR="007D5974" w:rsidRPr="007D5974" w:rsidRDefault="007D5974" w:rsidP="007D5974">
      <w:pPr>
        <w:spacing w:after="0" w:line="240" w:lineRule="auto"/>
        <w:ind w:firstLine="284"/>
        <w:jc w:val="both"/>
        <w:rPr>
          <w:rFonts w:ascii="Times New Roman" w:eastAsia="Times New Roman" w:hAnsi="Times New Roman" w:cs="Times New Roman"/>
          <w:sz w:val="12"/>
          <w:szCs w:val="12"/>
          <w:lang w:eastAsia="ru-RU"/>
        </w:rPr>
      </w:pPr>
      <w:r w:rsidRPr="007D5974">
        <w:rPr>
          <w:rFonts w:ascii="Times New Roman" w:eastAsia="Times New Roman" w:hAnsi="Times New Roman" w:cs="Times New Roman"/>
          <w:sz w:val="12"/>
          <w:szCs w:val="12"/>
          <w:lang w:eastAsia="ru-RU"/>
        </w:rPr>
        <w:t>1.2. К органам местного самоуправления в данном Положении относятся:</w:t>
      </w:r>
    </w:p>
    <w:p w:rsidR="007D5974" w:rsidRPr="007D5974" w:rsidRDefault="007D5974" w:rsidP="007D5974">
      <w:pPr>
        <w:spacing w:after="0" w:line="240" w:lineRule="auto"/>
        <w:ind w:firstLine="284"/>
        <w:jc w:val="both"/>
        <w:rPr>
          <w:rFonts w:ascii="Times New Roman" w:eastAsia="Times New Roman" w:hAnsi="Times New Roman" w:cs="Times New Roman"/>
          <w:sz w:val="12"/>
          <w:szCs w:val="12"/>
          <w:lang w:eastAsia="ru-RU"/>
        </w:rPr>
      </w:pPr>
      <w:r w:rsidRPr="007D5974">
        <w:rPr>
          <w:rFonts w:ascii="Times New Roman" w:eastAsia="Times New Roman" w:hAnsi="Times New Roman" w:cs="Times New Roman"/>
          <w:sz w:val="12"/>
          <w:szCs w:val="12"/>
          <w:lang w:eastAsia="ru-RU"/>
        </w:rPr>
        <w:t>-  Собрание представителей сельского поселения Кармало-Аделяково  муниципального района Сергиевский Самарской области;</w:t>
      </w:r>
    </w:p>
    <w:p w:rsidR="007D5974" w:rsidRPr="007D5974" w:rsidRDefault="007D5974" w:rsidP="007D5974">
      <w:pPr>
        <w:spacing w:after="0" w:line="240" w:lineRule="auto"/>
        <w:ind w:firstLine="284"/>
        <w:jc w:val="both"/>
        <w:rPr>
          <w:rFonts w:ascii="Times New Roman" w:eastAsia="Times New Roman" w:hAnsi="Times New Roman" w:cs="Times New Roman"/>
          <w:sz w:val="12"/>
          <w:szCs w:val="12"/>
          <w:lang w:eastAsia="ru-RU"/>
        </w:rPr>
      </w:pPr>
      <w:r w:rsidRPr="007D5974">
        <w:rPr>
          <w:rFonts w:ascii="Times New Roman" w:eastAsia="Times New Roman" w:hAnsi="Times New Roman" w:cs="Times New Roman"/>
          <w:sz w:val="12"/>
          <w:szCs w:val="12"/>
          <w:lang w:eastAsia="ru-RU"/>
        </w:rPr>
        <w:t>- Администрация сельского поселения Кармало-Аделяково муниципального района Сергиевский Самарской области;</w:t>
      </w:r>
    </w:p>
    <w:p w:rsidR="007D5974" w:rsidRPr="007D5974" w:rsidRDefault="007D5974" w:rsidP="007D5974">
      <w:pPr>
        <w:spacing w:after="0" w:line="240" w:lineRule="auto"/>
        <w:ind w:firstLine="284"/>
        <w:jc w:val="both"/>
        <w:rPr>
          <w:rFonts w:ascii="Times New Roman" w:eastAsia="Times New Roman" w:hAnsi="Times New Roman" w:cs="Times New Roman"/>
          <w:sz w:val="12"/>
          <w:szCs w:val="12"/>
          <w:lang w:eastAsia="ru-RU"/>
        </w:rPr>
      </w:pPr>
      <w:r w:rsidRPr="007D5974">
        <w:rPr>
          <w:rFonts w:ascii="Times New Roman" w:eastAsia="Times New Roman" w:hAnsi="Times New Roman" w:cs="Times New Roman"/>
          <w:sz w:val="12"/>
          <w:szCs w:val="12"/>
          <w:lang w:eastAsia="ru-RU"/>
        </w:rPr>
        <w:t xml:space="preserve">1.3. Соответствие квалификационным требованиям является необходимым условием для поступления на муниципальную службу, для замещения должностей муниципальной службы в органах местного самоуправления, при отборе кандидатур для занесения в кадровый резерв для замещения вакантных должностей муниципальной службы. </w:t>
      </w:r>
      <w:r w:rsidRPr="007D5974">
        <w:rPr>
          <w:rFonts w:ascii="Times New Roman" w:eastAsia="Times New Roman" w:hAnsi="Times New Roman" w:cs="Times New Roman"/>
          <w:sz w:val="12"/>
          <w:szCs w:val="12"/>
          <w:lang w:eastAsia="ru-RU"/>
        </w:rPr>
        <w:tab/>
      </w:r>
    </w:p>
    <w:p w:rsidR="007D5974" w:rsidRPr="007D5974" w:rsidRDefault="007D5974" w:rsidP="007D5974">
      <w:pPr>
        <w:spacing w:after="0" w:line="240" w:lineRule="auto"/>
        <w:ind w:firstLine="284"/>
        <w:jc w:val="both"/>
        <w:rPr>
          <w:rFonts w:ascii="Times New Roman" w:eastAsia="Times New Roman" w:hAnsi="Times New Roman" w:cs="Times New Roman"/>
          <w:sz w:val="12"/>
          <w:szCs w:val="12"/>
          <w:lang w:eastAsia="ru-RU"/>
        </w:rPr>
      </w:pPr>
      <w:r w:rsidRPr="007D5974">
        <w:rPr>
          <w:rFonts w:ascii="Times New Roman" w:eastAsia="Times New Roman" w:hAnsi="Times New Roman" w:cs="Times New Roman"/>
          <w:sz w:val="12"/>
          <w:szCs w:val="12"/>
          <w:lang w:eastAsia="ru-RU"/>
        </w:rPr>
        <w:t>1.4. Квалификационные требования для замещения должностей муниципальной службы в органах местного самоуправления предъявляются:</w:t>
      </w:r>
    </w:p>
    <w:p w:rsidR="007D5974" w:rsidRPr="007D5974" w:rsidRDefault="007D5974" w:rsidP="007D5974">
      <w:pPr>
        <w:spacing w:after="0" w:line="240" w:lineRule="auto"/>
        <w:ind w:firstLine="284"/>
        <w:jc w:val="both"/>
        <w:rPr>
          <w:rFonts w:ascii="Times New Roman" w:eastAsia="Times New Roman" w:hAnsi="Times New Roman" w:cs="Times New Roman"/>
          <w:sz w:val="12"/>
          <w:szCs w:val="12"/>
          <w:lang w:eastAsia="ru-RU"/>
        </w:rPr>
      </w:pPr>
      <w:r w:rsidRPr="007D5974">
        <w:rPr>
          <w:rFonts w:ascii="Times New Roman" w:eastAsia="Times New Roman" w:hAnsi="Times New Roman" w:cs="Times New Roman"/>
          <w:sz w:val="12"/>
          <w:szCs w:val="12"/>
          <w:lang w:eastAsia="ru-RU"/>
        </w:rPr>
        <w:t>1) к уровню профессионального образования;</w:t>
      </w:r>
    </w:p>
    <w:p w:rsidR="007D5974" w:rsidRPr="007D5974" w:rsidRDefault="007D5974" w:rsidP="007D5974">
      <w:pPr>
        <w:spacing w:after="0" w:line="240" w:lineRule="auto"/>
        <w:ind w:firstLine="284"/>
        <w:jc w:val="both"/>
        <w:rPr>
          <w:rFonts w:ascii="Times New Roman" w:eastAsia="Times New Roman" w:hAnsi="Times New Roman" w:cs="Times New Roman"/>
          <w:sz w:val="12"/>
          <w:szCs w:val="12"/>
          <w:lang w:eastAsia="ru-RU"/>
        </w:rPr>
      </w:pPr>
      <w:r w:rsidRPr="007D5974">
        <w:rPr>
          <w:rFonts w:ascii="Times New Roman" w:eastAsia="Times New Roman" w:hAnsi="Times New Roman" w:cs="Times New Roman"/>
          <w:sz w:val="12"/>
          <w:szCs w:val="12"/>
          <w:lang w:eastAsia="ru-RU"/>
        </w:rPr>
        <w:t>2) к стажу муниципальной службы или стажу работы по специальности, направлению подготовки;</w:t>
      </w:r>
    </w:p>
    <w:p w:rsidR="007D5974" w:rsidRPr="007D5974" w:rsidRDefault="007D5974" w:rsidP="007D5974">
      <w:pPr>
        <w:spacing w:after="0" w:line="240" w:lineRule="auto"/>
        <w:ind w:firstLine="284"/>
        <w:jc w:val="both"/>
        <w:rPr>
          <w:rFonts w:ascii="Times New Roman" w:eastAsia="Times New Roman" w:hAnsi="Times New Roman" w:cs="Times New Roman"/>
          <w:sz w:val="12"/>
          <w:szCs w:val="12"/>
          <w:lang w:eastAsia="ru-RU"/>
        </w:rPr>
      </w:pPr>
      <w:r w:rsidRPr="007D5974">
        <w:rPr>
          <w:rFonts w:ascii="Times New Roman" w:eastAsia="Times New Roman" w:hAnsi="Times New Roman" w:cs="Times New Roman"/>
          <w:sz w:val="12"/>
          <w:szCs w:val="12"/>
          <w:lang w:eastAsia="ru-RU"/>
        </w:rPr>
        <w:t xml:space="preserve">3) </w:t>
      </w:r>
      <w:proofErr w:type="spellStart"/>
      <w:r w:rsidRPr="007D5974">
        <w:rPr>
          <w:rFonts w:ascii="Times New Roman" w:eastAsia="Times New Roman" w:hAnsi="Times New Roman" w:cs="Times New Roman"/>
          <w:sz w:val="12"/>
          <w:szCs w:val="12"/>
          <w:lang w:eastAsia="ru-RU"/>
        </w:rPr>
        <w:t>кзнаниям</w:t>
      </w:r>
      <w:proofErr w:type="spellEnd"/>
      <w:r w:rsidRPr="007D5974">
        <w:rPr>
          <w:rFonts w:ascii="Times New Roman" w:eastAsia="Times New Roman" w:hAnsi="Times New Roman" w:cs="Times New Roman"/>
          <w:sz w:val="12"/>
          <w:szCs w:val="12"/>
          <w:lang w:eastAsia="ru-RU"/>
        </w:rPr>
        <w:t xml:space="preserve"> и умениям, которые необходимы для исполнения должностных обязанностей.</w:t>
      </w:r>
    </w:p>
    <w:p w:rsidR="007D5974" w:rsidRPr="007D5974" w:rsidRDefault="007D5974" w:rsidP="007D5974">
      <w:pPr>
        <w:spacing w:after="0" w:line="240" w:lineRule="auto"/>
        <w:ind w:firstLine="284"/>
        <w:jc w:val="both"/>
        <w:rPr>
          <w:rFonts w:ascii="Times New Roman" w:eastAsia="Times New Roman" w:hAnsi="Times New Roman" w:cs="Times New Roman"/>
          <w:sz w:val="12"/>
          <w:szCs w:val="12"/>
          <w:lang w:eastAsia="ru-RU"/>
        </w:rPr>
      </w:pPr>
      <w:r w:rsidRPr="007D5974">
        <w:rPr>
          <w:rFonts w:ascii="Times New Roman" w:eastAsia="Times New Roman" w:hAnsi="Times New Roman" w:cs="Times New Roman"/>
          <w:sz w:val="12"/>
          <w:szCs w:val="12"/>
          <w:lang w:eastAsia="ru-RU"/>
        </w:rPr>
        <w:t>4)к специальности, направлению подготовки - при наличии соответствующего решения представителя нанимателя (работодателя).</w:t>
      </w:r>
      <w:r w:rsidRPr="007D5974">
        <w:rPr>
          <w:rFonts w:ascii="Times New Roman" w:eastAsia="Times New Roman" w:hAnsi="Times New Roman" w:cs="Times New Roman"/>
          <w:sz w:val="12"/>
          <w:szCs w:val="12"/>
          <w:lang w:eastAsia="ru-RU"/>
        </w:rPr>
        <w:tab/>
      </w:r>
    </w:p>
    <w:p w:rsidR="007D5974" w:rsidRPr="007D5974" w:rsidRDefault="007D5974" w:rsidP="007D5974">
      <w:pPr>
        <w:spacing w:after="0" w:line="240" w:lineRule="auto"/>
        <w:ind w:firstLine="284"/>
        <w:jc w:val="both"/>
        <w:rPr>
          <w:rFonts w:ascii="Times New Roman" w:eastAsia="Times New Roman" w:hAnsi="Times New Roman" w:cs="Times New Roman"/>
          <w:sz w:val="12"/>
          <w:szCs w:val="12"/>
          <w:lang w:eastAsia="ru-RU"/>
        </w:rPr>
      </w:pPr>
      <w:r w:rsidRPr="007D5974">
        <w:rPr>
          <w:rFonts w:ascii="Times New Roman" w:eastAsia="Times New Roman" w:hAnsi="Times New Roman" w:cs="Times New Roman"/>
          <w:sz w:val="12"/>
          <w:szCs w:val="12"/>
          <w:lang w:eastAsia="ru-RU"/>
        </w:rPr>
        <w:t xml:space="preserve">1.5. Квалификационные требования к уровню </w:t>
      </w:r>
      <w:proofErr w:type="spellStart"/>
      <w:r w:rsidRPr="007D5974">
        <w:rPr>
          <w:rFonts w:ascii="Times New Roman" w:eastAsia="Times New Roman" w:hAnsi="Times New Roman" w:cs="Times New Roman"/>
          <w:sz w:val="12"/>
          <w:szCs w:val="12"/>
          <w:lang w:eastAsia="ru-RU"/>
        </w:rPr>
        <w:t>профессиональногообразования</w:t>
      </w:r>
      <w:proofErr w:type="spellEnd"/>
      <w:r w:rsidRPr="007D5974">
        <w:rPr>
          <w:rFonts w:ascii="Times New Roman" w:eastAsia="Times New Roman" w:hAnsi="Times New Roman" w:cs="Times New Roman"/>
          <w:sz w:val="12"/>
          <w:szCs w:val="12"/>
          <w:lang w:eastAsia="ru-RU"/>
        </w:rPr>
        <w:t xml:space="preserve">, стажу муниципальной службы или </w:t>
      </w:r>
      <w:proofErr w:type="spellStart"/>
      <w:r w:rsidRPr="007D5974">
        <w:rPr>
          <w:rFonts w:ascii="Times New Roman" w:eastAsia="Times New Roman" w:hAnsi="Times New Roman" w:cs="Times New Roman"/>
          <w:sz w:val="12"/>
          <w:szCs w:val="12"/>
          <w:lang w:eastAsia="ru-RU"/>
        </w:rPr>
        <w:t>стажуработыпо</w:t>
      </w:r>
      <w:proofErr w:type="spellEnd"/>
      <w:r w:rsidRPr="007D5974">
        <w:rPr>
          <w:rFonts w:ascii="Times New Roman" w:eastAsia="Times New Roman" w:hAnsi="Times New Roman" w:cs="Times New Roman"/>
          <w:sz w:val="12"/>
          <w:szCs w:val="12"/>
          <w:lang w:eastAsia="ru-RU"/>
        </w:rPr>
        <w:t xml:space="preserve"> специальности для замещения должностей муниципальной службы в органах местного самоуправления </w:t>
      </w:r>
      <w:proofErr w:type="spellStart"/>
      <w:r w:rsidRPr="007D5974">
        <w:rPr>
          <w:rFonts w:ascii="Times New Roman" w:eastAsia="Times New Roman" w:hAnsi="Times New Roman" w:cs="Times New Roman"/>
          <w:sz w:val="12"/>
          <w:szCs w:val="12"/>
          <w:lang w:eastAsia="ru-RU"/>
        </w:rPr>
        <w:t>устанавливаютсяв</w:t>
      </w:r>
      <w:proofErr w:type="spellEnd"/>
      <w:r w:rsidRPr="007D5974">
        <w:rPr>
          <w:rFonts w:ascii="Times New Roman" w:eastAsia="Times New Roman" w:hAnsi="Times New Roman" w:cs="Times New Roman"/>
          <w:sz w:val="12"/>
          <w:szCs w:val="12"/>
          <w:lang w:eastAsia="ru-RU"/>
        </w:rPr>
        <w:t xml:space="preserve"> зависимости от групп и категорий должностей муниципальной службы, согласно приложению №1 к настоявшему Положению.</w:t>
      </w:r>
    </w:p>
    <w:p w:rsidR="007D5974" w:rsidRPr="007D5974" w:rsidRDefault="007D5974" w:rsidP="007D5974">
      <w:pPr>
        <w:spacing w:after="0" w:line="240" w:lineRule="auto"/>
        <w:ind w:firstLine="284"/>
        <w:jc w:val="both"/>
        <w:rPr>
          <w:rFonts w:ascii="Times New Roman" w:eastAsia="Times New Roman" w:hAnsi="Times New Roman" w:cs="Times New Roman"/>
          <w:sz w:val="12"/>
          <w:szCs w:val="12"/>
          <w:lang w:eastAsia="ru-RU"/>
        </w:rPr>
      </w:pPr>
      <w:r w:rsidRPr="007D5974">
        <w:rPr>
          <w:rFonts w:ascii="Times New Roman" w:eastAsia="Times New Roman" w:hAnsi="Times New Roman" w:cs="Times New Roman"/>
          <w:sz w:val="12"/>
          <w:szCs w:val="12"/>
          <w:lang w:eastAsia="ru-RU"/>
        </w:rPr>
        <w:t>1.6.Общими квалификационными требованиями к знаниям, необходимым для исполнения должностных обязанностей, являются:</w:t>
      </w:r>
    </w:p>
    <w:p w:rsidR="007D5974" w:rsidRPr="007D5974" w:rsidRDefault="007D5974" w:rsidP="007D5974">
      <w:pPr>
        <w:spacing w:after="0" w:line="240" w:lineRule="auto"/>
        <w:ind w:firstLine="284"/>
        <w:jc w:val="both"/>
        <w:rPr>
          <w:rFonts w:ascii="Times New Roman" w:eastAsia="Times New Roman" w:hAnsi="Times New Roman" w:cs="Times New Roman"/>
          <w:sz w:val="12"/>
          <w:szCs w:val="12"/>
          <w:lang w:eastAsia="ru-RU"/>
        </w:rPr>
      </w:pPr>
      <w:r w:rsidRPr="007D5974">
        <w:rPr>
          <w:rFonts w:ascii="Times New Roman" w:eastAsia="Times New Roman" w:hAnsi="Times New Roman" w:cs="Times New Roman"/>
          <w:sz w:val="12"/>
          <w:szCs w:val="12"/>
          <w:lang w:eastAsia="ru-RU"/>
        </w:rPr>
        <w:t>- знание Конституции Российской Федерации;</w:t>
      </w:r>
    </w:p>
    <w:p w:rsidR="007D5974" w:rsidRPr="007D5974" w:rsidRDefault="007D5974" w:rsidP="007D5974">
      <w:pPr>
        <w:spacing w:after="0" w:line="240" w:lineRule="auto"/>
        <w:ind w:firstLine="284"/>
        <w:jc w:val="both"/>
        <w:rPr>
          <w:rFonts w:ascii="Times New Roman" w:eastAsia="Times New Roman" w:hAnsi="Times New Roman" w:cs="Times New Roman"/>
          <w:sz w:val="12"/>
          <w:szCs w:val="12"/>
          <w:lang w:eastAsia="ru-RU"/>
        </w:rPr>
      </w:pPr>
      <w:r w:rsidRPr="007D5974">
        <w:rPr>
          <w:rFonts w:ascii="Times New Roman" w:eastAsia="Times New Roman" w:hAnsi="Times New Roman" w:cs="Times New Roman"/>
          <w:sz w:val="12"/>
          <w:szCs w:val="12"/>
          <w:lang w:eastAsia="ru-RU"/>
        </w:rPr>
        <w:t>-</w:t>
      </w:r>
      <w:proofErr w:type="spellStart"/>
      <w:r w:rsidRPr="007D5974">
        <w:rPr>
          <w:rFonts w:ascii="Times New Roman" w:eastAsia="Times New Roman" w:hAnsi="Times New Roman" w:cs="Times New Roman"/>
          <w:sz w:val="12"/>
          <w:szCs w:val="12"/>
          <w:lang w:eastAsia="ru-RU"/>
        </w:rPr>
        <w:t>знаниеФедерального</w:t>
      </w:r>
      <w:proofErr w:type="spellEnd"/>
      <w:r w:rsidRPr="007D5974">
        <w:rPr>
          <w:rFonts w:ascii="Times New Roman" w:eastAsia="Times New Roman" w:hAnsi="Times New Roman" w:cs="Times New Roman"/>
          <w:sz w:val="12"/>
          <w:szCs w:val="12"/>
          <w:lang w:eastAsia="ru-RU"/>
        </w:rPr>
        <w:t xml:space="preserve"> закона от 06.10.2003 № 131-ФЗ «Об общих принципах организации местного самоуправления в Российской Федерации»;</w:t>
      </w:r>
    </w:p>
    <w:p w:rsidR="007D5974" w:rsidRPr="007D5974" w:rsidRDefault="007D5974" w:rsidP="007D5974">
      <w:pPr>
        <w:spacing w:after="0" w:line="240" w:lineRule="auto"/>
        <w:ind w:firstLine="284"/>
        <w:jc w:val="both"/>
        <w:rPr>
          <w:rFonts w:ascii="Times New Roman" w:eastAsia="Times New Roman" w:hAnsi="Times New Roman" w:cs="Times New Roman"/>
          <w:sz w:val="12"/>
          <w:szCs w:val="12"/>
          <w:lang w:eastAsia="ru-RU"/>
        </w:rPr>
      </w:pPr>
      <w:r w:rsidRPr="007D5974">
        <w:rPr>
          <w:rFonts w:ascii="Times New Roman" w:eastAsia="Times New Roman" w:hAnsi="Times New Roman" w:cs="Times New Roman"/>
          <w:sz w:val="12"/>
          <w:szCs w:val="12"/>
          <w:lang w:eastAsia="ru-RU"/>
        </w:rPr>
        <w:t>- знание Федерального закона от 02.03.2007 № 25-ФЗ «О муниципальной службе в Российской Федерации»;</w:t>
      </w:r>
      <w:r w:rsidRPr="007D5974">
        <w:rPr>
          <w:rFonts w:ascii="Times New Roman" w:eastAsia="Times New Roman" w:hAnsi="Times New Roman" w:cs="Times New Roman"/>
          <w:sz w:val="12"/>
          <w:szCs w:val="12"/>
          <w:lang w:eastAsia="ru-RU"/>
        </w:rPr>
        <w:cr/>
        <w:t>- знание федеральных законов и иных нормативных правовых актов Российской Федерации применительно к исполнению должностных обязанностей;</w:t>
      </w:r>
    </w:p>
    <w:p w:rsidR="007D5974" w:rsidRPr="007D5974" w:rsidRDefault="007D5974" w:rsidP="007D5974">
      <w:pPr>
        <w:spacing w:after="0" w:line="240" w:lineRule="auto"/>
        <w:ind w:firstLine="284"/>
        <w:jc w:val="both"/>
        <w:rPr>
          <w:rFonts w:ascii="Times New Roman" w:eastAsia="Times New Roman" w:hAnsi="Times New Roman" w:cs="Times New Roman"/>
          <w:sz w:val="12"/>
          <w:szCs w:val="12"/>
          <w:lang w:eastAsia="ru-RU"/>
        </w:rPr>
      </w:pPr>
      <w:r w:rsidRPr="007D5974">
        <w:rPr>
          <w:rFonts w:ascii="Times New Roman" w:eastAsia="Times New Roman" w:hAnsi="Times New Roman" w:cs="Times New Roman"/>
          <w:sz w:val="12"/>
          <w:szCs w:val="12"/>
          <w:lang w:eastAsia="ru-RU"/>
        </w:rPr>
        <w:t>- знание Закона Самарской области от 09.10.2007 № 96-ГД «О муниципальной службе в Самарской области»;</w:t>
      </w:r>
    </w:p>
    <w:p w:rsidR="007D5974" w:rsidRPr="007D5974" w:rsidRDefault="007D5974" w:rsidP="007D5974">
      <w:pPr>
        <w:spacing w:after="0" w:line="240" w:lineRule="auto"/>
        <w:ind w:firstLine="284"/>
        <w:jc w:val="both"/>
        <w:rPr>
          <w:rFonts w:ascii="Times New Roman" w:eastAsia="Times New Roman" w:hAnsi="Times New Roman" w:cs="Times New Roman"/>
          <w:sz w:val="12"/>
          <w:szCs w:val="12"/>
          <w:lang w:eastAsia="ru-RU"/>
        </w:rPr>
      </w:pPr>
      <w:r w:rsidRPr="007D5974">
        <w:rPr>
          <w:rFonts w:ascii="Times New Roman" w:eastAsia="Times New Roman" w:hAnsi="Times New Roman" w:cs="Times New Roman"/>
          <w:sz w:val="12"/>
          <w:szCs w:val="12"/>
          <w:lang w:eastAsia="ru-RU"/>
        </w:rPr>
        <w:t>- знание законов и иных нормативных правовых актов Самарской области применительно к исполнению должностных обязанностей;</w:t>
      </w:r>
    </w:p>
    <w:p w:rsidR="007D5974" w:rsidRPr="007D5974" w:rsidRDefault="007D5974" w:rsidP="007D5974">
      <w:pPr>
        <w:spacing w:after="0" w:line="240" w:lineRule="auto"/>
        <w:ind w:firstLine="284"/>
        <w:jc w:val="both"/>
        <w:rPr>
          <w:rFonts w:ascii="Times New Roman" w:eastAsia="Times New Roman" w:hAnsi="Times New Roman" w:cs="Times New Roman"/>
          <w:sz w:val="12"/>
          <w:szCs w:val="12"/>
          <w:lang w:eastAsia="ru-RU"/>
        </w:rPr>
      </w:pPr>
      <w:r w:rsidRPr="007D5974">
        <w:rPr>
          <w:rFonts w:ascii="Times New Roman" w:eastAsia="Times New Roman" w:hAnsi="Times New Roman" w:cs="Times New Roman"/>
          <w:sz w:val="12"/>
          <w:szCs w:val="12"/>
          <w:lang w:eastAsia="ru-RU"/>
        </w:rPr>
        <w:t>- знание Устава сельского поселения Кармало-Аделяково муниципального района Сергиевский Самарской области  и  иных муниципальных правовых актов сельского поселения Кармало-Аделяково муниципального района Сергиевский Самарской области  применительно к исполнению должностных обязанностей.</w:t>
      </w:r>
    </w:p>
    <w:p w:rsidR="007D5974" w:rsidRPr="007D5974" w:rsidRDefault="007D5974" w:rsidP="007D5974">
      <w:pPr>
        <w:spacing w:after="0" w:line="240" w:lineRule="auto"/>
        <w:ind w:firstLine="284"/>
        <w:jc w:val="both"/>
        <w:rPr>
          <w:rFonts w:ascii="Times New Roman" w:eastAsia="Times New Roman" w:hAnsi="Times New Roman" w:cs="Times New Roman"/>
          <w:sz w:val="12"/>
          <w:szCs w:val="12"/>
          <w:lang w:eastAsia="ru-RU"/>
        </w:rPr>
      </w:pPr>
      <w:r w:rsidRPr="007D5974">
        <w:rPr>
          <w:rFonts w:ascii="Times New Roman" w:eastAsia="Times New Roman" w:hAnsi="Times New Roman" w:cs="Times New Roman"/>
          <w:sz w:val="12"/>
          <w:szCs w:val="12"/>
          <w:lang w:eastAsia="ru-RU"/>
        </w:rPr>
        <w:t>1.7.Общими квалификационными требованиями к умениям, необходимым для исполнения должностных обязанностей, являются:</w:t>
      </w:r>
    </w:p>
    <w:p w:rsidR="007D5974" w:rsidRPr="007D5974" w:rsidRDefault="007D5974" w:rsidP="007D5974">
      <w:pPr>
        <w:spacing w:after="0" w:line="240" w:lineRule="auto"/>
        <w:ind w:firstLine="284"/>
        <w:jc w:val="both"/>
        <w:rPr>
          <w:rFonts w:ascii="Times New Roman" w:eastAsia="Times New Roman" w:hAnsi="Times New Roman" w:cs="Times New Roman"/>
          <w:sz w:val="12"/>
          <w:szCs w:val="12"/>
          <w:lang w:eastAsia="ru-RU"/>
        </w:rPr>
      </w:pPr>
      <w:r w:rsidRPr="007D5974">
        <w:rPr>
          <w:rFonts w:ascii="Times New Roman" w:eastAsia="Times New Roman" w:hAnsi="Times New Roman" w:cs="Times New Roman"/>
          <w:sz w:val="12"/>
          <w:szCs w:val="12"/>
          <w:lang w:eastAsia="ru-RU"/>
        </w:rPr>
        <w:t>- наличие навыков владения компьютерной и оргтехникой и необходимым программным обеспечением;</w:t>
      </w:r>
    </w:p>
    <w:p w:rsidR="007D5974" w:rsidRPr="007D5974" w:rsidRDefault="007D5974" w:rsidP="007D5974">
      <w:pPr>
        <w:spacing w:after="0" w:line="240" w:lineRule="auto"/>
        <w:ind w:firstLine="284"/>
        <w:jc w:val="both"/>
        <w:rPr>
          <w:rFonts w:ascii="Times New Roman" w:eastAsia="Times New Roman" w:hAnsi="Times New Roman" w:cs="Times New Roman"/>
          <w:sz w:val="12"/>
          <w:szCs w:val="12"/>
          <w:lang w:eastAsia="ru-RU"/>
        </w:rPr>
      </w:pPr>
      <w:r w:rsidRPr="007D5974">
        <w:rPr>
          <w:rFonts w:ascii="Times New Roman" w:eastAsia="Times New Roman" w:hAnsi="Times New Roman" w:cs="Times New Roman"/>
          <w:sz w:val="12"/>
          <w:szCs w:val="12"/>
          <w:lang w:eastAsia="ru-RU"/>
        </w:rPr>
        <w:t>- наличие навыков владения официально-деловым стилем русского языка при ведении деловых переговоров и переписки;</w:t>
      </w:r>
    </w:p>
    <w:p w:rsidR="007D5974" w:rsidRPr="007D5974" w:rsidRDefault="007D5974" w:rsidP="007D5974">
      <w:pPr>
        <w:spacing w:after="0" w:line="240" w:lineRule="auto"/>
        <w:ind w:firstLine="284"/>
        <w:jc w:val="both"/>
        <w:rPr>
          <w:rFonts w:ascii="Times New Roman" w:eastAsia="Times New Roman" w:hAnsi="Times New Roman" w:cs="Times New Roman"/>
          <w:sz w:val="12"/>
          <w:szCs w:val="12"/>
          <w:lang w:eastAsia="ru-RU"/>
        </w:rPr>
      </w:pPr>
      <w:r w:rsidRPr="007D5974">
        <w:rPr>
          <w:rFonts w:ascii="Times New Roman" w:eastAsia="Times New Roman" w:hAnsi="Times New Roman" w:cs="Times New Roman"/>
          <w:sz w:val="12"/>
          <w:szCs w:val="12"/>
          <w:lang w:eastAsia="ru-RU"/>
        </w:rPr>
        <w:t>- наличие навыков работы с документами (составление, оформление, анализ, ведение, хранение и иные практические навыки работы с документами);</w:t>
      </w:r>
    </w:p>
    <w:p w:rsidR="007D5974" w:rsidRPr="007D5974" w:rsidRDefault="007D5974" w:rsidP="007D5974">
      <w:pPr>
        <w:spacing w:after="0" w:line="240" w:lineRule="auto"/>
        <w:ind w:firstLine="284"/>
        <w:jc w:val="both"/>
        <w:rPr>
          <w:rFonts w:ascii="Times New Roman" w:eastAsia="Times New Roman" w:hAnsi="Times New Roman" w:cs="Times New Roman"/>
          <w:sz w:val="12"/>
          <w:szCs w:val="12"/>
          <w:lang w:eastAsia="ru-RU"/>
        </w:rPr>
      </w:pPr>
      <w:r w:rsidRPr="007D5974">
        <w:rPr>
          <w:rFonts w:ascii="Times New Roman" w:eastAsia="Times New Roman" w:hAnsi="Times New Roman" w:cs="Times New Roman"/>
          <w:sz w:val="12"/>
          <w:szCs w:val="12"/>
          <w:lang w:eastAsia="ru-RU"/>
        </w:rPr>
        <w:t>- наличие организационных и коммуникативных навыков.</w:t>
      </w:r>
    </w:p>
    <w:p w:rsidR="007D5974" w:rsidRDefault="007D5974" w:rsidP="007D5974">
      <w:pPr>
        <w:spacing w:after="0" w:line="240" w:lineRule="auto"/>
        <w:ind w:firstLine="284"/>
        <w:jc w:val="both"/>
        <w:rPr>
          <w:rFonts w:ascii="Times New Roman" w:eastAsia="Times New Roman" w:hAnsi="Times New Roman" w:cs="Times New Roman"/>
          <w:sz w:val="12"/>
          <w:szCs w:val="12"/>
          <w:lang w:eastAsia="ru-RU"/>
        </w:rPr>
      </w:pPr>
      <w:r w:rsidRPr="007D5974">
        <w:rPr>
          <w:rFonts w:ascii="Times New Roman" w:eastAsia="Times New Roman" w:hAnsi="Times New Roman" w:cs="Times New Roman"/>
          <w:sz w:val="12"/>
          <w:szCs w:val="12"/>
          <w:lang w:eastAsia="ru-RU"/>
        </w:rPr>
        <w:t>1.8.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D5974" w:rsidRPr="007D5974" w:rsidRDefault="007D5974" w:rsidP="007D5974">
      <w:pPr>
        <w:spacing w:after="0" w:line="240" w:lineRule="auto"/>
        <w:ind w:firstLine="284"/>
        <w:jc w:val="right"/>
        <w:rPr>
          <w:rFonts w:ascii="Times New Roman" w:eastAsia="Times New Roman" w:hAnsi="Times New Roman" w:cs="Times New Roman"/>
          <w:sz w:val="12"/>
          <w:szCs w:val="12"/>
          <w:lang w:eastAsia="ru-RU"/>
        </w:rPr>
      </w:pPr>
      <w:r w:rsidRPr="007D5974">
        <w:rPr>
          <w:rFonts w:ascii="Times New Roman" w:eastAsia="Times New Roman" w:hAnsi="Times New Roman" w:cs="Times New Roman"/>
          <w:sz w:val="12"/>
          <w:szCs w:val="12"/>
          <w:lang w:eastAsia="ru-RU"/>
        </w:rPr>
        <w:t>Приложение №1</w:t>
      </w:r>
    </w:p>
    <w:p w:rsidR="007D5974" w:rsidRPr="007D5974" w:rsidRDefault="00D3686A" w:rsidP="00D3686A">
      <w:pPr>
        <w:spacing w:after="0" w:line="240" w:lineRule="auto"/>
        <w:ind w:firstLine="284"/>
        <w:jc w:val="right"/>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к Положению </w:t>
      </w:r>
      <w:r w:rsidR="007D5974" w:rsidRPr="007D5974">
        <w:rPr>
          <w:rFonts w:ascii="Times New Roman" w:eastAsia="Times New Roman" w:hAnsi="Times New Roman" w:cs="Times New Roman"/>
          <w:sz w:val="12"/>
          <w:szCs w:val="12"/>
          <w:lang w:eastAsia="ru-RU"/>
        </w:rPr>
        <w:t>«О квалификационных требованиях</w:t>
      </w:r>
    </w:p>
    <w:p w:rsidR="007D5974" w:rsidRPr="007D5974" w:rsidRDefault="007D5974" w:rsidP="007D5974">
      <w:pPr>
        <w:spacing w:after="0" w:line="240" w:lineRule="auto"/>
        <w:ind w:firstLine="284"/>
        <w:jc w:val="right"/>
        <w:rPr>
          <w:rFonts w:ascii="Times New Roman" w:eastAsia="Times New Roman" w:hAnsi="Times New Roman" w:cs="Times New Roman"/>
          <w:sz w:val="12"/>
          <w:szCs w:val="12"/>
          <w:lang w:eastAsia="ru-RU"/>
        </w:rPr>
      </w:pPr>
      <w:r w:rsidRPr="007D5974">
        <w:rPr>
          <w:rFonts w:ascii="Times New Roman" w:eastAsia="Times New Roman" w:hAnsi="Times New Roman" w:cs="Times New Roman"/>
          <w:sz w:val="12"/>
          <w:szCs w:val="12"/>
          <w:lang w:eastAsia="ru-RU"/>
        </w:rPr>
        <w:t>для замещения должностей муниципальной службы</w:t>
      </w:r>
    </w:p>
    <w:p w:rsidR="007D5974" w:rsidRPr="007D5974" w:rsidRDefault="007D5974" w:rsidP="007D5974">
      <w:pPr>
        <w:spacing w:after="0" w:line="240" w:lineRule="auto"/>
        <w:ind w:firstLine="284"/>
        <w:jc w:val="right"/>
        <w:rPr>
          <w:rFonts w:ascii="Times New Roman" w:eastAsia="Times New Roman" w:hAnsi="Times New Roman" w:cs="Times New Roman"/>
          <w:sz w:val="12"/>
          <w:szCs w:val="12"/>
          <w:lang w:eastAsia="ru-RU"/>
        </w:rPr>
      </w:pPr>
      <w:r w:rsidRPr="007D5974">
        <w:rPr>
          <w:rFonts w:ascii="Times New Roman" w:eastAsia="Times New Roman" w:hAnsi="Times New Roman" w:cs="Times New Roman"/>
          <w:sz w:val="12"/>
          <w:szCs w:val="12"/>
          <w:lang w:eastAsia="ru-RU"/>
        </w:rPr>
        <w:t>в сельском поселении Кармало-Аделяково муниципального</w:t>
      </w:r>
    </w:p>
    <w:p w:rsidR="007D5974" w:rsidRPr="007D5974" w:rsidRDefault="007D5974" w:rsidP="007D5974">
      <w:pPr>
        <w:spacing w:after="0" w:line="240" w:lineRule="auto"/>
        <w:ind w:firstLine="284"/>
        <w:jc w:val="right"/>
        <w:rPr>
          <w:rFonts w:ascii="Times New Roman" w:eastAsia="Times New Roman" w:hAnsi="Times New Roman" w:cs="Times New Roman"/>
          <w:sz w:val="12"/>
          <w:szCs w:val="12"/>
          <w:lang w:eastAsia="ru-RU"/>
        </w:rPr>
      </w:pPr>
      <w:r w:rsidRPr="007D5974">
        <w:rPr>
          <w:rFonts w:ascii="Times New Roman" w:eastAsia="Times New Roman" w:hAnsi="Times New Roman" w:cs="Times New Roman"/>
          <w:sz w:val="12"/>
          <w:szCs w:val="12"/>
          <w:lang w:eastAsia="ru-RU"/>
        </w:rPr>
        <w:t>района Сергиевский Самарской области»</w:t>
      </w:r>
    </w:p>
    <w:p w:rsidR="007D5974" w:rsidRPr="007D5974" w:rsidRDefault="007D5974" w:rsidP="007D5974">
      <w:pPr>
        <w:spacing w:after="0" w:line="240" w:lineRule="auto"/>
        <w:ind w:firstLine="284"/>
        <w:jc w:val="both"/>
        <w:rPr>
          <w:rFonts w:ascii="Times New Roman" w:eastAsia="Times New Roman" w:hAnsi="Times New Roman" w:cs="Times New Roman"/>
          <w:sz w:val="12"/>
          <w:szCs w:val="12"/>
          <w:lang w:eastAsia="ru-RU"/>
        </w:rPr>
      </w:pPr>
    </w:p>
    <w:p w:rsidR="007D5974" w:rsidRPr="00D3686A" w:rsidRDefault="007D5974" w:rsidP="00D3686A">
      <w:pPr>
        <w:spacing w:after="0" w:line="240" w:lineRule="auto"/>
        <w:ind w:firstLine="284"/>
        <w:jc w:val="center"/>
        <w:rPr>
          <w:rFonts w:ascii="Times New Roman" w:eastAsia="Times New Roman" w:hAnsi="Times New Roman" w:cs="Times New Roman"/>
          <w:b/>
          <w:sz w:val="12"/>
          <w:szCs w:val="12"/>
          <w:lang w:eastAsia="ru-RU"/>
        </w:rPr>
      </w:pPr>
      <w:r w:rsidRPr="00D3686A">
        <w:rPr>
          <w:rFonts w:ascii="Times New Roman" w:eastAsia="Times New Roman" w:hAnsi="Times New Roman" w:cs="Times New Roman"/>
          <w:b/>
          <w:sz w:val="12"/>
          <w:szCs w:val="12"/>
          <w:lang w:eastAsia="ru-RU"/>
        </w:rPr>
        <w:t>Квалификационные требования к уровню профессионального</w:t>
      </w:r>
    </w:p>
    <w:p w:rsidR="007D5974" w:rsidRPr="00D3686A" w:rsidRDefault="007D5974" w:rsidP="00D3686A">
      <w:pPr>
        <w:spacing w:after="0" w:line="240" w:lineRule="auto"/>
        <w:ind w:firstLine="284"/>
        <w:jc w:val="center"/>
        <w:rPr>
          <w:rFonts w:ascii="Times New Roman" w:eastAsia="Times New Roman" w:hAnsi="Times New Roman" w:cs="Times New Roman"/>
          <w:b/>
          <w:sz w:val="12"/>
          <w:szCs w:val="12"/>
          <w:lang w:eastAsia="ru-RU"/>
        </w:rPr>
      </w:pPr>
      <w:r w:rsidRPr="00D3686A">
        <w:rPr>
          <w:rFonts w:ascii="Times New Roman" w:eastAsia="Times New Roman" w:hAnsi="Times New Roman" w:cs="Times New Roman"/>
          <w:b/>
          <w:sz w:val="12"/>
          <w:szCs w:val="12"/>
          <w:lang w:eastAsia="ru-RU"/>
        </w:rPr>
        <w:t>образования, стажу муниципальной службы или стажу работы по специальности</w:t>
      </w:r>
    </w:p>
    <w:p w:rsidR="007D5974" w:rsidRPr="00D3686A" w:rsidRDefault="007D5974" w:rsidP="00D3686A">
      <w:pPr>
        <w:spacing w:after="0" w:line="240" w:lineRule="auto"/>
        <w:ind w:firstLine="284"/>
        <w:jc w:val="center"/>
        <w:rPr>
          <w:rFonts w:ascii="Times New Roman" w:eastAsia="Times New Roman" w:hAnsi="Times New Roman" w:cs="Times New Roman"/>
          <w:b/>
          <w:sz w:val="12"/>
          <w:szCs w:val="12"/>
          <w:lang w:eastAsia="ru-RU"/>
        </w:rPr>
      </w:pPr>
      <w:r w:rsidRPr="00D3686A">
        <w:rPr>
          <w:rFonts w:ascii="Times New Roman" w:eastAsia="Times New Roman" w:hAnsi="Times New Roman" w:cs="Times New Roman"/>
          <w:b/>
          <w:sz w:val="12"/>
          <w:szCs w:val="12"/>
          <w:lang w:eastAsia="ru-RU"/>
        </w:rPr>
        <w:t>для замещения должностей  в органах местного самоуправления</w:t>
      </w:r>
    </w:p>
    <w:p w:rsidR="007D5974" w:rsidRPr="007D5974" w:rsidRDefault="007D5974" w:rsidP="007D5974">
      <w:pPr>
        <w:spacing w:after="0" w:line="240" w:lineRule="auto"/>
        <w:ind w:firstLine="284"/>
        <w:jc w:val="both"/>
        <w:rPr>
          <w:rFonts w:ascii="Times New Roman" w:eastAsia="Times New Roman" w:hAnsi="Times New Roman" w:cs="Times New Roman"/>
          <w:sz w:val="12"/>
          <w:szCs w:val="12"/>
          <w:lang w:eastAsia="ru-RU"/>
        </w:rPr>
      </w:pPr>
    </w:p>
    <w:tbl>
      <w:tblPr>
        <w:tblStyle w:val="115"/>
        <w:tblW w:w="7371" w:type="dxa"/>
        <w:tblInd w:w="108" w:type="dxa"/>
        <w:tblLayout w:type="fixed"/>
        <w:tblLook w:val="0000" w:firstRow="0" w:lastRow="0" w:firstColumn="0" w:lastColumn="0" w:noHBand="0" w:noVBand="0"/>
      </w:tblPr>
      <w:tblGrid>
        <w:gridCol w:w="284"/>
        <w:gridCol w:w="2126"/>
        <w:gridCol w:w="2519"/>
        <w:gridCol w:w="2442"/>
      </w:tblGrid>
      <w:tr w:rsidR="00D3686A" w:rsidRPr="00F01320" w:rsidTr="00F01320">
        <w:tc>
          <w:tcPr>
            <w:tcW w:w="284" w:type="dxa"/>
          </w:tcPr>
          <w:p w:rsidR="00D3686A" w:rsidRPr="00F01320" w:rsidRDefault="00D3686A" w:rsidP="00AB7CE5">
            <w:pPr>
              <w:jc w:val="center"/>
              <w:rPr>
                <w:rFonts w:ascii="Times New Roman" w:eastAsia="Times New Roman" w:hAnsi="Times New Roman" w:cs="Times New Roman"/>
                <w:sz w:val="12"/>
                <w:szCs w:val="12"/>
                <w:lang w:eastAsia="ru-RU"/>
              </w:rPr>
            </w:pPr>
            <w:r w:rsidRPr="00F01320">
              <w:rPr>
                <w:rFonts w:ascii="Times New Roman" w:eastAsia="Times New Roman" w:hAnsi="Times New Roman" w:cs="Times New Roman"/>
                <w:sz w:val="12"/>
                <w:szCs w:val="12"/>
                <w:lang w:eastAsia="ru-RU"/>
              </w:rPr>
              <w:t>№п/п</w:t>
            </w:r>
          </w:p>
        </w:tc>
        <w:tc>
          <w:tcPr>
            <w:tcW w:w="2126" w:type="dxa"/>
          </w:tcPr>
          <w:p w:rsidR="00D3686A" w:rsidRPr="00F01320" w:rsidRDefault="00D3686A" w:rsidP="00AB7CE5">
            <w:pPr>
              <w:ind w:firstLine="34"/>
              <w:jc w:val="center"/>
              <w:rPr>
                <w:rFonts w:ascii="Times New Roman" w:eastAsia="Times New Roman" w:hAnsi="Times New Roman" w:cs="Times New Roman"/>
                <w:sz w:val="12"/>
                <w:szCs w:val="12"/>
                <w:lang w:eastAsia="ru-RU"/>
              </w:rPr>
            </w:pPr>
            <w:r w:rsidRPr="00F01320">
              <w:rPr>
                <w:rFonts w:ascii="Times New Roman" w:eastAsia="Times New Roman" w:hAnsi="Times New Roman" w:cs="Times New Roman"/>
                <w:sz w:val="12"/>
                <w:szCs w:val="12"/>
                <w:lang w:eastAsia="ru-RU"/>
              </w:rPr>
              <w:t>Наименование должности муниципальной службы</w:t>
            </w:r>
          </w:p>
        </w:tc>
        <w:tc>
          <w:tcPr>
            <w:tcW w:w="2519" w:type="dxa"/>
          </w:tcPr>
          <w:p w:rsidR="00D3686A" w:rsidRPr="00F01320" w:rsidRDefault="00D3686A" w:rsidP="00AB7CE5">
            <w:pPr>
              <w:jc w:val="center"/>
              <w:rPr>
                <w:rFonts w:ascii="Times New Roman" w:eastAsia="Times New Roman" w:hAnsi="Times New Roman" w:cs="Times New Roman"/>
                <w:sz w:val="12"/>
                <w:szCs w:val="12"/>
                <w:lang w:eastAsia="ru-RU"/>
              </w:rPr>
            </w:pPr>
            <w:r w:rsidRPr="00F01320">
              <w:rPr>
                <w:rFonts w:ascii="Times New Roman" w:eastAsia="Times New Roman" w:hAnsi="Times New Roman" w:cs="Times New Roman"/>
                <w:sz w:val="12"/>
                <w:szCs w:val="12"/>
                <w:lang w:eastAsia="ru-RU"/>
              </w:rPr>
              <w:t>Квалификационные требования к уровню профессионального образования</w:t>
            </w:r>
          </w:p>
        </w:tc>
        <w:tc>
          <w:tcPr>
            <w:tcW w:w="2442" w:type="dxa"/>
          </w:tcPr>
          <w:p w:rsidR="00D3686A" w:rsidRPr="00F01320" w:rsidRDefault="00D3686A" w:rsidP="00AB7CE5">
            <w:pPr>
              <w:ind w:firstLine="284"/>
              <w:jc w:val="center"/>
              <w:rPr>
                <w:rFonts w:ascii="Times New Roman" w:eastAsia="Times New Roman" w:hAnsi="Times New Roman" w:cs="Times New Roman"/>
                <w:sz w:val="12"/>
                <w:szCs w:val="12"/>
                <w:lang w:eastAsia="ru-RU"/>
              </w:rPr>
            </w:pPr>
            <w:r w:rsidRPr="00F01320">
              <w:rPr>
                <w:rFonts w:ascii="Times New Roman" w:eastAsia="Times New Roman" w:hAnsi="Times New Roman" w:cs="Times New Roman"/>
                <w:sz w:val="12"/>
                <w:szCs w:val="12"/>
                <w:lang w:eastAsia="ru-RU"/>
              </w:rPr>
              <w:t>Квалификационные требования к стажу муниципальной службы или работы по специальности, направлению подготовки</w:t>
            </w:r>
          </w:p>
        </w:tc>
      </w:tr>
      <w:tr w:rsidR="00D3686A" w:rsidRPr="00F01320" w:rsidTr="00F01320">
        <w:tc>
          <w:tcPr>
            <w:tcW w:w="7371" w:type="dxa"/>
            <w:gridSpan w:val="4"/>
          </w:tcPr>
          <w:p w:rsidR="00D3686A" w:rsidRPr="00F01320" w:rsidRDefault="00D3686A" w:rsidP="00AB7CE5">
            <w:pPr>
              <w:ind w:firstLine="284"/>
              <w:jc w:val="center"/>
              <w:rPr>
                <w:rFonts w:ascii="Times New Roman" w:eastAsia="Times New Roman" w:hAnsi="Times New Roman" w:cs="Times New Roman"/>
                <w:sz w:val="12"/>
                <w:szCs w:val="12"/>
                <w:lang w:eastAsia="ru-RU"/>
              </w:rPr>
            </w:pPr>
            <w:r w:rsidRPr="00F01320">
              <w:rPr>
                <w:rFonts w:ascii="Times New Roman" w:eastAsia="Times New Roman" w:hAnsi="Times New Roman" w:cs="Times New Roman"/>
                <w:sz w:val="12"/>
                <w:szCs w:val="12"/>
                <w:lang w:eastAsia="ru-RU"/>
              </w:rPr>
              <w:t>Должности муниципальной службы в Администрации сельского поселения Кармало-Аделяково муниципального района Сергиевский Самарской области</w:t>
            </w:r>
          </w:p>
        </w:tc>
      </w:tr>
      <w:tr w:rsidR="00D3686A" w:rsidRPr="00F01320" w:rsidTr="00F01320">
        <w:tc>
          <w:tcPr>
            <w:tcW w:w="7371" w:type="dxa"/>
            <w:gridSpan w:val="4"/>
          </w:tcPr>
          <w:p w:rsidR="00D3686A" w:rsidRPr="00F01320" w:rsidRDefault="00D3686A" w:rsidP="00AB7CE5">
            <w:pPr>
              <w:ind w:firstLine="284"/>
              <w:jc w:val="center"/>
              <w:rPr>
                <w:rFonts w:ascii="Times New Roman" w:eastAsia="Times New Roman" w:hAnsi="Times New Roman" w:cs="Times New Roman"/>
                <w:sz w:val="12"/>
                <w:szCs w:val="12"/>
                <w:lang w:eastAsia="ru-RU"/>
              </w:rPr>
            </w:pPr>
            <w:r w:rsidRPr="00F01320">
              <w:rPr>
                <w:rFonts w:ascii="Times New Roman" w:eastAsia="Times New Roman" w:hAnsi="Times New Roman" w:cs="Times New Roman"/>
                <w:sz w:val="12"/>
                <w:szCs w:val="12"/>
                <w:lang w:eastAsia="ru-RU"/>
              </w:rPr>
              <w:t xml:space="preserve">1.1. Должности муниципальной </w:t>
            </w:r>
            <w:proofErr w:type="gramStart"/>
            <w:r w:rsidRPr="00F01320">
              <w:rPr>
                <w:rFonts w:ascii="Times New Roman" w:eastAsia="Times New Roman" w:hAnsi="Times New Roman" w:cs="Times New Roman"/>
                <w:sz w:val="12"/>
                <w:szCs w:val="12"/>
                <w:lang w:eastAsia="ru-RU"/>
              </w:rPr>
              <w:t>службы</w:t>
            </w:r>
            <w:r w:rsidR="00F01320">
              <w:rPr>
                <w:rFonts w:ascii="Times New Roman" w:eastAsia="Times New Roman" w:hAnsi="Times New Roman" w:cs="Times New Roman"/>
                <w:sz w:val="12"/>
                <w:szCs w:val="12"/>
                <w:lang w:eastAsia="ru-RU"/>
              </w:rPr>
              <w:t xml:space="preserve">  </w:t>
            </w:r>
            <w:r w:rsidRPr="00F01320">
              <w:rPr>
                <w:rFonts w:ascii="Times New Roman" w:eastAsia="Times New Roman" w:hAnsi="Times New Roman" w:cs="Times New Roman"/>
                <w:sz w:val="12"/>
                <w:szCs w:val="12"/>
                <w:lang w:eastAsia="ru-RU"/>
              </w:rPr>
              <w:t>категории</w:t>
            </w:r>
            <w:proofErr w:type="gramEnd"/>
            <w:r w:rsidRPr="00F01320">
              <w:rPr>
                <w:rFonts w:ascii="Times New Roman" w:eastAsia="Times New Roman" w:hAnsi="Times New Roman" w:cs="Times New Roman"/>
                <w:sz w:val="12"/>
                <w:szCs w:val="12"/>
                <w:lang w:eastAsia="ru-RU"/>
              </w:rPr>
              <w:t xml:space="preserve"> «специалисты»</w:t>
            </w:r>
          </w:p>
          <w:p w:rsidR="00D3686A" w:rsidRPr="00F01320" w:rsidRDefault="00D3686A" w:rsidP="00AB7CE5">
            <w:pPr>
              <w:ind w:firstLine="284"/>
              <w:jc w:val="center"/>
              <w:rPr>
                <w:rFonts w:ascii="Times New Roman" w:eastAsia="Times New Roman" w:hAnsi="Times New Roman" w:cs="Times New Roman"/>
                <w:sz w:val="12"/>
                <w:szCs w:val="12"/>
                <w:lang w:eastAsia="ru-RU"/>
              </w:rPr>
            </w:pPr>
            <w:proofErr w:type="gramStart"/>
            <w:r w:rsidRPr="00F01320">
              <w:rPr>
                <w:rFonts w:ascii="Times New Roman" w:eastAsia="Times New Roman" w:hAnsi="Times New Roman" w:cs="Times New Roman"/>
                <w:sz w:val="12"/>
                <w:szCs w:val="12"/>
                <w:lang w:eastAsia="ru-RU"/>
              </w:rPr>
              <w:t>в  Администрации</w:t>
            </w:r>
            <w:proofErr w:type="gramEnd"/>
            <w:r w:rsidRPr="00F01320">
              <w:rPr>
                <w:rFonts w:ascii="Times New Roman" w:eastAsia="Times New Roman" w:hAnsi="Times New Roman" w:cs="Times New Roman"/>
                <w:sz w:val="12"/>
                <w:szCs w:val="12"/>
                <w:lang w:eastAsia="ru-RU"/>
              </w:rPr>
              <w:t xml:space="preserve"> сельского поселения Кармало-Аделяково муниципального района Сергиевский Самарской области,</w:t>
            </w:r>
          </w:p>
          <w:p w:rsidR="00D3686A" w:rsidRPr="00F01320" w:rsidRDefault="00D3686A" w:rsidP="00AB7CE5">
            <w:pPr>
              <w:ind w:firstLine="284"/>
              <w:jc w:val="center"/>
              <w:rPr>
                <w:rFonts w:ascii="Times New Roman" w:eastAsia="Times New Roman" w:hAnsi="Times New Roman" w:cs="Times New Roman"/>
                <w:sz w:val="12"/>
                <w:szCs w:val="12"/>
                <w:lang w:eastAsia="ru-RU"/>
              </w:rPr>
            </w:pPr>
            <w:r w:rsidRPr="00F01320">
              <w:rPr>
                <w:rFonts w:ascii="Times New Roman" w:eastAsia="Times New Roman" w:hAnsi="Times New Roman" w:cs="Times New Roman"/>
                <w:sz w:val="12"/>
                <w:szCs w:val="12"/>
                <w:lang w:eastAsia="ru-RU"/>
              </w:rPr>
              <w:t>учреждаемые для профессионального обеспечения исполнения органом местного самоуправления</w:t>
            </w:r>
          </w:p>
          <w:p w:rsidR="00D3686A" w:rsidRPr="00F01320" w:rsidRDefault="00D3686A" w:rsidP="00AB7CE5">
            <w:pPr>
              <w:ind w:firstLine="284"/>
              <w:jc w:val="center"/>
              <w:rPr>
                <w:rFonts w:ascii="Times New Roman" w:eastAsia="Times New Roman" w:hAnsi="Times New Roman" w:cs="Times New Roman"/>
                <w:sz w:val="12"/>
                <w:szCs w:val="12"/>
                <w:lang w:eastAsia="ru-RU"/>
              </w:rPr>
            </w:pPr>
            <w:r w:rsidRPr="00F01320">
              <w:rPr>
                <w:rFonts w:ascii="Times New Roman" w:eastAsia="Times New Roman" w:hAnsi="Times New Roman" w:cs="Times New Roman"/>
                <w:sz w:val="12"/>
                <w:szCs w:val="12"/>
                <w:lang w:eastAsia="ru-RU"/>
              </w:rPr>
              <w:t xml:space="preserve">или лицом, </w:t>
            </w:r>
            <w:proofErr w:type="gramStart"/>
            <w:r w:rsidRPr="00F01320">
              <w:rPr>
                <w:rFonts w:ascii="Times New Roman" w:eastAsia="Times New Roman" w:hAnsi="Times New Roman" w:cs="Times New Roman"/>
                <w:sz w:val="12"/>
                <w:szCs w:val="12"/>
                <w:lang w:eastAsia="ru-RU"/>
              </w:rPr>
              <w:t>замещающим</w:t>
            </w:r>
            <w:r w:rsidR="00F01320">
              <w:rPr>
                <w:rFonts w:ascii="Times New Roman" w:eastAsia="Times New Roman" w:hAnsi="Times New Roman" w:cs="Times New Roman"/>
                <w:sz w:val="12"/>
                <w:szCs w:val="12"/>
                <w:lang w:eastAsia="ru-RU"/>
              </w:rPr>
              <w:t xml:space="preserve">  </w:t>
            </w:r>
            <w:r w:rsidRPr="00F01320">
              <w:rPr>
                <w:rFonts w:ascii="Times New Roman" w:eastAsia="Times New Roman" w:hAnsi="Times New Roman" w:cs="Times New Roman"/>
                <w:sz w:val="12"/>
                <w:szCs w:val="12"/>
                <w:lang w:eastAsia="ru-RU"/>
              </w:rPr>
              <w:t>муниципальную</w:t>
            </w:r>
            <w:proofErr w:type="gramEnd"/>
            <w:r w:rsidRPr="00F01320">
              <w:rPr>
                <w:rFonts w:ascii="Times New Roman" w:eastAsia="Times New Roman" w:hAnsi="Times New Roman" w:cs="Times New Roman"/>
                <w:sz w:val="12"/>
                <w:szCs w:val="12"/>
                <w:lang w:eastAsia="ru-RU"/>
              </w:rPr>
              <w:t xml:space="preserve"> должность,</w:t>
            </w:r>
          </w:p>
          <w:p w:rsidR="00D3686A" w:rsidRPr="00F01320" w:rsidRDefault="00D3686A" w:rsidP="00AB7CE5">
            <w:pPr>
              <w:ind w:firstLine="284"/>
              <w:jc w:val="center"/>
              <w:rPr>
                <w:rFonts w:ascii="Times New Roman" w:eastAsia="Times New Roman" w:hAnsi="Times New Roman" w:cs="Times New Roman"/>
                <w:sz w:val="12"/>
                <w:szCs w:val="12"/>
                <w:lang w:eastAsia="ru-RU"/>
              </w:rPr>
            </w:pPr>
            <w:r w:rsidRPr="00F01320">
              <w:rPr>
                <w:rFonts w:ascii="Times New Roman" w:eastAsia="Times New Roman" w:hAnsi="Times New Roman" w:cs="Times New Roman"/>
                <w:sz w:val="12"/>
                <w:szCs w:val="12"/>
                <w:lang w:eastAsia="ru-RU"/>
              </w:rPr>
              <w:t>установленных задачи функций и замещаемых без ограничения</w:t>
            </w:r>
          </w:p>
          <w:p w:rsidR="00D3686A" w:rsidRPr="00F01320" w:rsidRDefault="00D3686A" w:rsidP="00AB7CE5">
            <w:pPr>
              <w:ind w:firstLine="284"/>
              <w:jc w:val="center"/>
              <w:rPr>
                <w:rFonts w:ascii="Times New Roman" w:eastAsia="Times New Roman" w:hAnsi="Times New Roman" w:cs="Times New Roman"/>
                <w:sz w:val="12"/>
                <w:szCs w:val="12"/>
                <w:lang w:eastAsia="ru-RU"/>
              </w:rPr>
            </w:pPr>
            <w:r w:rsidRPr="00F01320">
              <w:rPr>
                <w:rFonts w:ascii="Times New Roman" w:eastAsia="Times New Roman" w:hAnsi="Times New Roman" w:cs="Times New Roman"/>
                <w:sz w:val="12"/>
                <w:szCs w:val="12"/>
                <w:lang w:eastAsia="ru-RU"/>
              </w:rPr>
              <w:t>срока полномочий</w:t>
            </w:r>
          </w:p>
        </w:tc>
      </w:tr>
      <w:tr w:rsidR="00D3686A" w:rsidRPr="00F01320" w:rsidTr="00F01320">
        <w:tc>
          <w:tcPr>
            <w:tcW w:w="7371" w:type="dxa"/>
            <w:gridSpan w:val="4"/>
          </w:tcPr>
          <w:p w:rsidR="00D3686A" w:rsidRPr="00F01320" w:rsidRDefault="00D3686A" w:rsidP="00AB7CE5">
            <w:pPr>
              <w:ind w:firstLine="284"/>
              <w:jc w:val="center"/>
              <w:rPr>
                <w:rFonts w:ascii="Times New Roman" w:eastAsia="Times New Roman" w:hAnsi="Times New Roman" w:cs="Times New Roman"/>
                <w:sz w:val="12"/>
                <w:szCs w:val="12"/>
                <w:lang w:eastAsia="ru-RU"/>
              </w:rPr>
            </w:pPr>
            <w:r w:rsidRPr="00F01320">
              <w:rPr>
                <w:rFonts w:ascii="Times New Roman" w:eastAsia="Times New Roman" w:hAnsi="Times New Roman" w:cs="Times New Roman"/>
                <w:sz w:val="12"/>
                <w:szCs w:val="12"/>
                <w:lang w:eastAsia="ru-RU"/>
              </w:rPr>
              <w:t>Старшие должности муниципальной службы</w:t>
            </w:r>
          </w:p>
        </w:tc>
      </w:tr>
      <w:tr w:rsidR="00D3686A" w:rsidRPr="00F01320" w:rsidTr="00F01320">
        <w:trPr>
          <w:trHeight w:val="498"/>
        </w:trPr>
        <w:tc>
          <w:tcPr>
            <w:tcW w:w="284" w:type="dxa"/>
          </w:tcPr>
          <w:p w:rsidR="00D3686A" w:rsidRPr="00F01320" w:rsidRDefault="00D3686A" w:rsidP="00AB7CE5">
            <w:pPr>
              <w:jc w:val="center"/>
              <w:rPr>
                <w:rFonts w:ascii="Times New Roman" w:eastAsia="Times New Roman" w:hAnsi="Times New Roman" w:cs="Times New Roman"/>
                <w:sz w:val="12"/>
                <w:szCs w:val="12"/>
                <w:lang w:eastAsia="ru-RU"/>
              </w:rPr>
            </w:pPr>
            <w:r w:rsidRPr="00F01320">
              <w:rPr>
                <w:rFonts w:ascii="Times New Roman" w:eastAsia="Times New Roman" w:hAnsi="Times New Roman" w:cs="Times New Roman"/>
                <w:sz w:val="12"/>
                <w:szCs w:val="12"/>
                <w:lang w:eastAsia="ru-RU"/>
              </w:rPr>
              <w:t>1</w:t>
            </w:r>
          </w:p>
          <w:p w:rsidR="00D3686A" w:rsidRPr="00F01320" w:rsidRDefault="00D3686A" w:rsidP="00D3686A">
            <w:pPr>
              <w:ind w:firstLine="284"/>
              <w:jc w:val="center"/>
              <w:rPr>
                <w:rFonts w:ascii="Times New Roman" w:eastAsia="Times New Roman" w:hAnsi="Times New Roman" w:cs="Times New Roman"/>
                <w:sz w:val="12"/>
                <w:szCs w:val="12"/>
                <w:lang w:eastAsia="ru-RU"/>
              </w:rPr>
            </w:pPr>
          </w:p>
        </w:tc>
        <w:tc>
          <w:tcPr>
            <w:tcW w:w="2126" w:type="dxa"/>
          </w:tcPr>
          <w:p w:rsidR="00D3686A" w:rsidRPr="00F01320" w:rsidRDefault="00D3686A" w:rsidP="00AB7CE5">
            <w:pPr>
              <w:ind w:firstLine="284"/>
              <w:jc w:val="center"/>
              <w:rPr>
                <w:rFonts w:ascii="Times New Roman" w:eastAsia="Times New Roman" w:hAnsi="Times New Roman" w:cs="Times New Roman"/>
                <w:sz w:val="12"/>
                <w:szCs w:val="12"/>
                <w:lang w:eastAsia="ru-RU"/>
              </w:rPr>
            </w:pPr>
            <w:r w:rsidRPr="00F01320">
              <w:rPr>
                <w:rFonts w:ascii="Times New Roman" w:eastAsia="Times New Roman" w:hAnsi="Times New Roman" w:cs="Times New Roman"/>
                <w:sz w:val="12"/>
                <w:szCs w:val="12"/>
                <w:lang w:eastAsia="ru-RU"/>
              </w:rPr>
              <w:t>Ведущий специалист</w:t>
            </w:r>
          </w:p>
          <w:p w:rsidR="00D3686A" w:rsidRPr="00F01320" w:rsidRDefault="00D3686A" w:rsidP="00AB7CE5">
            <w:pPr>
              <w:ind w:firstLine="284"/>
              <w:jc w:val="center"/>
              <w:rPr>
                <w:rFonts w:ascii="Times New Roman" w:eastAsia="Times New Roman" w:hAnsi="Times New Roman" w:cs="Times New Roman"/>
                <w:sz w:val="12"/>
                <w:szCs w:val="12"/>
                <w:lang w:eastAsia="ru-RU"/>
              </w:rPr>
            </w:pPr>
          </w:p>
        </w:tc>
        <w:tc>
          <w:tcPr>
            <w:tcW w:w="2519" w:type="dxa"/>
          </w:tcPr>
          <w:p w:rsidR="00D3686A" w:rsidRPr="00F01320" w:rsidRDefault="00D3686A" w:rsidP="00AB7CE5">
            <w:pPr>
              <w:ind w:firstLine="284"/>
              <w:jc w:val="center"/>
              <w:rPr>
                <w:rFonts w:ascii="Times New Roman" w:eastAsia="Times New Roman" w:hAnsi="Times New Roman" w:cs="Times New Roman"/>
                <w:sz w:val="12"/>
                <w:szCs w:val="12"/>
                <w:lang w:eastAsia="ru-RU"/>
              </w:rPr>
            </w:pPr>
            <w:r w:rsidRPr="00F01320">
              <w:rPr>
                <w:rFonts w:ascii="Times New Roman" w:eastAsia="Times New Roman" w:hAnsi="Times New Roman" w:cs="Times New Roman"/>
                <w:sz w:val="12"/>
                <w:szCs w:val="12"/>
                <w:lang w:eastAsia="ru-RU"/>
              </w:rPr>
              <w:t>Высшее образование</w:t>
            </w:r>
          </w:p>
        </w:tc>
        <w:tc>
          <w:tcPr>
            <w:tcW w:w="2442" w:type="dxa"/>
          </w:tcPr>
          <w:p w:rsidR="00D3686A" w:rsidRPr="00F01320" w:rsidRDefault="00D3686A" w:rsidP="00AB7CE5">
            <w:pPr>
              <w:ind w:firstLine="284"/>
              <w:jc w:val="center"/>
              <w:rPr>
                <w:rFonts w:ascii="Times New Roman" w:eastAsia="Times New Roman" w:hAnsi="Times New Roman" w:cs="Times New Roman"/>
                <w:sz w:val="12"/>
                <w:szCs w:val="12"/>
                <w:lang w:eastAsia="ru-RU"/>
              </w:rPr>
            </w:pPr>
            <w:r w:rsidRPr="00F01320">
              <w:rPr>
                <w:rFonts w:ascii="Times New Roman" w:eastAsia="Times New Roman" w:hAnsi="Times New Roman" w:cs="Times New Roman"/>
                <w:sz w:val="12"/>
                <w:szCs w:val="12"/>
                <w:lang w:eastAsia="ru-RU"/>
              </w:rPr>
              <w:t>Без предъявления требований к стажу муниципальной службы или стажу работы по специальности, направлению подготовки</w:t>
            </w:r>
          </w:p>
        </w:tc>
      </w:tr>
      <w:tr w:rsidR="00D3686A" w:rsidRPr="00F01320" w:rsidTr="00F01320">
        <w:tc>
          <w:tcPr>
            <w:tcW w:w="7371" w:type="dxa"/>
            <w:gridSpan w:val="4"/>
          </w:tcPr>
          <w:p w:rsidR="00D3686A" w:rsidRPr="004B57CF" w:rsidRDefault="00D3686A" w:rsidP="00AB7CE5">
            <w:pPr>
              <w:ind w:firstLine="284"/>
              <w:jc w:val="center"/>
              <w:rPr>
                <w:rFonts w:ascii="Times New Roman" w:eastAsia="Times New Roman" w:hAnsi="Times New Roman" w:cs="Times New Roman"/>
                <w:sz w:val="12"/>
                <w:szCs w:val="12"/>
                <w:lang w:eastAsia="ru-RU"/>
              </w:rPr>
            </w:pPr>
            <w:r w:rsidRPr="004B57CF">
              <w:rPr>
                <w:rFonts w:ascii="Times New Roman" w:eastAsia="Times New Roman" w:hAnsi="Times New Roman" w:cs="Times New Roman"/>
                <w:sz w:val="12"/>
                <w:szCs w:val="12"/>
                <w:lang w:eastAsia="ru-RU"/>
              </w:rPr>
              <w:t>1.2. Должности муниципальной службы</w:t>
            </w:r>
            <w:r w:rsidR="004B57CF" w:rsidRPr="004B57CF">
              <w:rPr>
                <w:rFonts w:ascii="Times New Roman" w:eastAsia="Times New Roman" w:hAnsi="Times New Roman" w:cs="Times New Roman"/>
                <w:sz w:val="12"/>
                <w:szCs w:val="12"/>
                <w:lang w:eastAsia="ru-RU"/>
              </w:rPr>
              <w:t xml:space="preserve">   </w:t>
            </w:r>
            <w:r w:rsidRPr="004B57CF">
              <w:rPr>
                <w:rFonts w:ascii="Times New Roman" w:eastAsia="Times New Roman" w:hAnsi="Times New Roman" w:cs="Times New Roman"/>
                <w:sz w:val="12"/>
                <w:szCs w:val="12"/>
                <w:lang w:eastAsia="ru-RU"/>
              </w:rPr>
              <w:t>категории «обеспечивающие специалисты»</w:t>
            </w:r>
          </w:p>
          <w:p w:rsidR="00D3686A" w:rsidRPr="004B57CF" w:rsidRDefault="00D3686A" w:rsidP="00AB7CE5">
            <w:pPr>
              <w:ind w:firstLine="284"/>
              <w:jc w:val="center"/>
              <w:rPr>
                <w:rFonts w:ascii="Times New Roman" w:eastAsia="Times New Roman" w:hAnsi="Times New Roman" w:cs="Times New Roman"/>
                <w:sz w:val="12"/>
                <w:szCs w:val="12"/>
                <w:lang w:eastAsia="ru-RU"/>
              </w:rPr>
            </w:pPr>
            <w:proofErr w:type="gramStart"/>
            <w:r w:rsidRPr="004B57CF">
              <w:rPr>
                <w:rFonts w:ascii="Times New Roman" w:eastAsia="Times New Roman" w:hAnsi="Times New Roman" w:cs="Times New Roman"/>
                <w:sz w:val="12"/>
                <w:szCs w:val="12"/>
                <w:lang w:eastAsia="ru-RU"/>
              </w:rPr>
              <w:t>в  Администрации</w:t>
            </w:r>
            <w:proofErr w:type="gramEnd"/>
            <w:r w:rsidRPr="004B57CF">
              <w:rPr>
                <w:rFonts w:ascii="Times New Roman" w:eastAsia="Times New Roman" w:hAnsi="Times New Roman" w:cs="Times New Roman"/>
                <w:sz w:val="12"/>
                <w:szCs w:val="12"/>
                <w:lang w:eastAsia="ru-RU"/>
              </w:rPr>
              <w:t xml:space="preserve"> сельского поселения Кармало-Аделяково муниципального района Сергиевский Самарской области,</w:t>
            </w:r>
          </w:p>
          <w:p w:rsidR="00D3686A" w:rsidRPr="00F01320" w:rsidRDefault="00D3686A" w:rsidP="00AB7CE5">
            <w:pPr>
              <w:ind w:firstLine="284"/>
              <w:jc w:val="center"/>
              <w:rPr>
                <w:rFonts w:ascii="Times New Roman" w:eastAsia="Times New Roman" w:hAnsi="Times New Roman" w:cs="Times New Roman"/>
                <w:sz w:val="12"/>
                <w:szCs w:val="12"/>
                <w:lang w:eastAsia="ru-RU"/>
              </w:rPr>
            </w:pPr>
            <w:r w:rsidRPr="00F01320">
              <w:rPr>
                <w:rFonts w:ascii="Times New Roman" w:eastAsia="Times New Roman" w:hAnsi="Times New Roman" w:cs="Times New Roman"/>
                <w:sz w:val="12"/>
                <w:szCs w:val="12"/>
                <w:lang w:eastAsia="ru-RU"/>
              </w:rPr>
              <w:t>учреждаемые для профессионального обеспечения исполнения органом местного самоуправления</w:t>
            </w:r>
          </w:p>
          <w:p w:rsidR="00D3686A" w:rsidRPr="00F01320" w:rsidRDefault="00D3686A" w:rsidP="00AB7CE5">
            <w:pPr>
              <w:ind w:firstLine="284"/>
              <w:jc w:val="center"/>
              <w:rPr>
                <w:rFonts w:ascii="Times New Roman" w:eastAsia="Times New Roman" w:hAnsi="Times New Roman" w:cs="Times New Roman"/>
                <w:sz w:val="12"/>
                <w:szCs w:val="12"/>
                <w:lang w:eastAsia="ru-RU"/>
              </w:rPr>
            </w:pPr>
            <w:r w:rsidRPr="00F01320">
              <w:rPr>
                <w:rFonts w:ascii="Times New Roman" w:eastAsia="Times New Roman" w:hAnsi="Times New Roman" w:cs="Times New Roman"/>
                <w:sz w:val="12"/>
                <w:szCs w:val="12"/>
                <w:lang w:eastAsia="ru-RU"/>
              </w:rPr>
              <w:t xml:space="preserve">или лицом, </w:t>
            </w:r>
            <w:proofErr w:type="gramStart"/>
            <w:r w:rsidRPr="00F01320">
              <w:rPr>
                <w:rFonts w:ascii="Times New Roman" w:eastAsia="Times New Roman" w:hAnsi="Times New Roman" w:cs="Times New Roman"/>
                <w:sz w:val="12"/>
                <w:szCs w:val="12"/>
                <w:lang w:eastAsia="ru-RU"/>
              </w:rPr>
              <w:t>замещающим</w:t>
            </w:r>
            <w:r w:rsidR="00F01320">
              <w:rPr>
                <w:rFonts w:ascii="Times New Roman" w:eastAsia="Times New Roman" w:hAnsi="Times New Roman" w:cs="Times New Roman"/>
                <w:sz w:val="12"/>
                <w:szCs w:val="12"/>
                <w:lang w:eastAsia="ru-RU"/>
              </w:rPr>
              <w:t xml:space="preserve">  </w:t>
            </w:r>
            <w:r w:rsidRPr="00F01320">
              <w:rPr>
                <w:rFonts w:ascii="Times New Roman" w:eastAsia="Times New Roman" w:hAnsi="Times New Roman" w:cs="Times New Roman"/>
                <w:sz w:val="12"/>
                <w:szCs w:val="12"/>
                <w:lang w:eastAsia="ru-RU"/>
              </w:rPr>
              <w:t>муниципальную</w:t>
            </w:r>
            <w:proofErr w:type="gramEnd"/>
            <w:r w:rsidRPr="00F01320">
              <w:rPr>
                <w:rFonts w:ascii="Times New Roman" w:eastAsia="Times New Roman" w:hAnsi="Times New Roman" w:cs="Times New Roman"/>
                <w:sz w:val="12"/>
                <w:szCs w:val="12"/>
                <w:lang w:eastAsia="ru-RU"/>
              </w:rPr>
              <w:t xml:space="preserve"> должность, установленных задачи функций и замещаемых без ограничения</w:t>
            </w:r>
          </w:p>
          <w:p w:rsidR="00D3686A" w:rsidRPr="00F01320" w:rsidRDefault="00D3686A" w:rsidP="00AB7CE5">
            <w:pPr>
              <w:ind w:firstLine="284"/>
              <w:jc w:val="center"/>
              <w:rPr>
                <w:rFonts w:ascii="Times New Roman" w:eastAsia="Times New Roman" w:hAnsi="Times New Roman" w:cs="Times New Roman"/>
                <w:sz w:val="12"/>
                <w:szCs w:val="12"/>
                <w:lang w:eastAsia="ru-RU"/>
              </w:rPr>
            </w:pPr>
            <w:r w:rsidRPr="00F01320">
              <w:rPr>
                <w:rFonts w:ascii="Times New Roman" w:eastAsia="Times New Roman" w:hAnsi="Times New Roman" w:cs="Times New Roman"/>
                <w:sz w:val="12"/>
                <w:szCs w:val="12"/>
                <w:lang w:eastAsia="ru-RU"/>
              </w:rPr>
              <w:t>срока полномочий</w:t>
            </w:r>
          </w:p>
        </w:tc>
      </w:tr>
      <w:tr w:rsidR="00D3686A" w:rsidRPr="00F01320" w:rsidTr="00F01320">
        <w:tc>
          <w:tcPr>
            <w:tcW w:w="7371" w:type="dxa"/>
            <w:gridSpan w:val="4"/>
          </w:tcPr>
          <w:p w:rsidR="00D3686A" w:rsidRPr="00F01320" w:rsidRDefault="00D3686A" w:rsidP="00AB7CE5">
            <w:pPr>
              <w:ind w:firstLine="284"/>
              <w:jc w:val="center"/>
              <w:rPr>
                <w:rFonts w:ascii="Times New Roman" w:eastAsia="Times New Roman" w:hAnsi="Times New Roman" w:cs="Times New Roman"/>
                <w:sz w:val="12"/>
                <w:szCs w:val="12"/>
                <w:lang w:eastAsia="ru-RU"/>
              </w:rPr>
            </w:pPr>
            <w:r w:rsidRPr="00F01320">
              <w:rPr>
                <w:rFonts w:ascii="Times New Roman" w:eastAsia="Times New Roman" w:hAnsi="Times New Roman" w:cs="Times New Roman"/>
                <w:sz w:val="12"/>
                <w:szCs w:val="12"/>
                <w:lang w:eastAsia="ru-RU"/>
              </w:rPr>
              <w:t>Младшие должности муниципальной службы</w:t>
            </w:r>
          </w:p>
        </w:tc>
      </w:tr>
      <w:tr w:rsidR="00D3686A" w:rsidRPr="00F01320" w:rsidTr="00F01320">
        <w:trPr>
          <w:trHeight w:val="404"/>
        </w:trPr>
        <w:tc>
          <w:tcPr>
            <w:tcW w:w="284" w:type="dxa"/>
          </w:tcPr>
          <w:p w:rsidR="00D3686A" w:rsidRPr="00F01320" w:rsidRDefault="00D3686A" w:rsidP="00AB7CE5">
            <w:pPr>
              <w:jc w:val="center"/>
              <w:rPr>
                <w:rFonts w:ascii="Times New Roman" w:eastAsia="Times New Roman" w:hAnsi="Times New Roman" w:cs="Times New Roman"/>
                <w:sz w:val="12"/>
                <w:szCs w:val="12"/>
                <w:lang w:eastAsia="ru-RU"/>
              </w:rPr>
            </w:pPr>
            <w:r w:rsidRPr="00F01320">
              <w:rPr>
                <w:rFonts w:ascii="Times New Roman" w:eastAsia="Times New Roman" w:hAnsi="Times New Roman" w:cs="Times New Roman"/>
                <w:sz w:val="12"/>
                <w:szCs w:val="12"/>
                <w:lang w:eastAsia="ru-RU"/>
              </w:rPr>
              <w:t>1</w:t>
            </w:r>
          </w:p>
        </w:tc>
        <w:tc>
          <w:tcPr>
            <w:tcW w:w="2126" w:type="dxa"/>
          </w:tcPr>
          <w:p w:rsidR="00D3686A" w:rsidRPr="00F01320" w:rsidRDefault="00D3686A" w:rsidP="00AB7CE5">
            <w:pPr>
              <w:ind w:firstLine="284"/>
              <w:jc w:val="center"/>
              <w:rPr>
                <w:rFonts w:ascii="Times New Roman" w:eastAsia="Times New Roman" w:hAnsi="Times New Roman" w:cs="Times New Roman"/>
                <w:sz w:val="12"/>
                <w:szCs w:val="12"/>
                <w:lang w:eastAsia="ru-RU"/>
              </w:rPr>
            </w:pPr>
            <w:r w:rsidRPr="00F01320">
              <w:rPr>
                <w:rFonts w:ascii="Times New Roman" w:eastAsia="Times New Roman" w:hAnsi="Times New Roman" w:cs="Times New Roman"/>
                <w:sz w:val="12"/>
                <w:szCs w:val="12"/>
                <w:lang w:eastAsia="ru-RU"/>
              </w:rPr>
              <w:t>Специалист</w:t>
            </w:r>
          </w:p>
        </w:tc>
        <w:tc>
          <w:tcPr>
            <w:tcW w:w="2519" w:type="dxa"/>
          </w:tcPr>
          <w:p w:rsidR="00D3686A" w:rsidRPr="00F01320" w:rsidRDefault="00D3686A" w:rsidP="00AB7CE5">
            <w:pPr>
              <w:ind w:firstLine="284"/>
              <w:jc w:val="center"/>
              <w:rPr>
                <w:rFonts w:ascii="Times New Roman" w:eastAsia="Times New Roman" w:hAnsi="Times New Roman" w:cs="Times New Roman"/>
                <w:sz w:val="12"/>
                <w:szCs w:val="12"/>
                <w:lang w:eastAsia="ru-RU"/>
              </w:rPr>
            </w:pPr>
            <w:r w:rsidRPr="00F01320">
              <w:rPr>
                <w:rFonts w:ascii="Times New Roman" w:eastAsia="Times New Roman" w:hAnsi="Times New Roman" w:cs="Times New Roman"/>
                <w:sz w:val="12"/>
                <w:szCs w:val="12"/>
                <w:lang w:eastAsia="ru-RU"/>
              </w:rPr>
              <w:t>Наличие профессионального образования</w:t>
            </w:r>
          </w:p>
        </w:tc>
        <w:tc>
          <w:tcPr>
            <w:tcW w:w="2442" w:type="dxa"/>
          </w:tcPr>
          <w:p w:rsidR="00D3686A" w:rsidRPr="00F01320" w:rsidRDefault="00D3686A" w:rsidP="00AB7CE5">
            <w:pPr>
              <w:ind w:firstLine="284"/>
              <w:jc w:val="center"/>
              <w:rPr>
                <w:rFonts w:ascii="Times New Roman" w:eastAsia="Times New Roman" w:hAnsi="Times New Roman" w:cs="Times New Roman"/>
                <w:sz w:val="12"/>
                <w:szCs w:val="12"/>
                <w:lang w:eastAsia="ru-RU"/>
              </w:rPr>
            </w:pPr>
            <w:r w:rsidRPr="00F01320">
              <w:rPr>
                <w:rFonts w:ascii="Times New Roman" w:eastAsia="Times New Roman" w:hAnsi="Times New Roman" w:cs="Times New Roman"/>
                <w:sz w:val="12"/>
                <w:szCs w:val="12"/>
                <w:lang w:eastAsia="ru-RU"/>
              </w:rPr>
              <w:t>Без предъявления требований к стажу муниципальной службы или стажу работы по специальности, направлению подготовки</w:t>
            </w:r>
          </w:p>
        </w:tc>
      </w:tr>
    </w:tbl>
    <w:p w:rsidR="00F65C95" w:rsidRPr="00F65C95" w:rsidRDefault="00F65C95" w:rsidP="00F65C95">
      <w:pPr>
        <w:spacing w:after="0" w:line="240" w:lineRule="auto"/>
        <w:ind w:firstLine="284"/>
        <w:jc w:val="both"/>
        <w:rPr>
          <w:rFonts w:ascii="Times New Roman" w:eastAsia="Times New Roman" w:hAnsi="Times New Roman" w:cs="Times New Roman"/>
          <w:sz w:val="12"/>
          <w:szCs w:val="12"/>
          <w:lang w:eastAsia="ru-RU"/>
        </w:rPr>
      </w:pPr>
    </w:p>
    <w:p w:rsidR="00AE3767" w:rsidRPr="00D4663D" w:rsidRDefault="00AE3767" w:rsidP="00AE3767">
      <w:pPr>
        <w:tabs>
          <w:tab w:val="left" w:pos="284"/>
        </w:tabs>
        <w:spacing w:after="0" w:line="240" w:lineRule="auto"/>
        <w:ind w:firstLine="284"/>
        <w:jc w:val="center"/>
        <w:rPr>
          <w:rFonts w:ascii="Times New Roman" w:eastAsia="Calibri" w:hAnsi="Times New Roman" w:cs="Times New Roman"/>
          <w:b/>
          <w:bCs/>
          <w:sz w:val="12"/>
          <w:szCs w:val="12"/>
        </w:rPr>
      </w:pPr>
      <w:r w:rsidRPr="00D4663D">
        <w:rPr>
          <w:rFonts w:ascii="Times New Roman" w:eastAsia="Calibri" w:hAnsi="Times New Roman" w:cs="Times New Roman"/>
          <w:b/>
          <w:bCs/>
          <w:sz w:val="12"/>
          <w:szCs w:val="12"/>
        </w:rPr>
        <w:t>СОБРАНИЕ ПРЕДСТАВИТЕЛЕЙ</w:t>
      </w:r>
    </w:p>
    <w:p w:rsidR="00AE3767" w:rsidRPr="00D4663D" w:rsidRDefault="00AE3767" w:rsidP="00AE3767">
      <w:pPr>
        <w:tabs>
          <w:tab w:val="left" w:pos="284"/>
        </w:tabs>
        <w:spacing w:after="0" w:line="240" w:lineRule="auto"/>
        <w:ind w:firstLine="284"/>
        <w:jc w:val="center"/>
        <w:rPr>
          <w:rFonts w:ascii="Times New Roman" w:eastAsia="Calibri" w:hAnsi="Times New Roman" w:cs="Times New Roman"/>
          <w:b/>
          <w:bCs/>
          <w:sz w:val="12"/>
          <w:szCs w:val="12"/>
        </w:rPr>
      </w:pPr>
      <w:r w:rsidRPr="00D4663D">
        <w:rPr>
          <w:rFonts w:ascii="Times New Roman" w:eastAsia="Calibri" w:hAnsi="Times New Roman" w:cs="Times New Roman"/>
          <w:b/>
          <w:bCs/>
          <w:sz w:val="12"/>
          <w:szCs w:val="12"/>
        </w:rPr>
        <w:t xml:space="preserve">СЕЛЬСКОГО ПОСЕЛЕНИЯ </w:t>
      </w:r>
      <w:r>
        <w:rPr>
          <w:rFonts w:ascii="Times New Roman" w:eastAsia="Calibri" w:hAnsi="Times New Roman" w:cs="Times New Roman"/>
          <w:b/>
          <w:bCs/>
          <w:sz w:val="12"/>
          <w:szCs w:val="12"/>
        </w:rPr>
        <w:t>КАЛИНОВКА</w:t>
      </w:r>
    </w:p>
    <w:p w:rsidR="00AE3767" w:rsidRPr="00D4663D" w:rsidRDefault="00AE3767" w:rsidP="00AE3767">
      <w:pPr>
        <w:tabs>
          <w:tab w:val="left" w:pos="284"/>
        </w:tabs>
        <w:spacing w:after="0" w:line="240" w:lineRule="auto"/>
        <w:ind w:firstLine="284"/>
        <w:jc w:val="center"/>
        <w:rPr>
          <w:rFonts w:ascii="Times New Roman" w:eastAsia="Calibri" w:hAnsi="Times New Roman" w:cs="Times New Roman"/>
          <w:b/>
          <w:bCs/>
          <w:sz w:val="12"/>
          <w:szCs w:val="12"/>
        </w:rPr>
      </w:pPr>
      <w:r w:rsidRPr="00D4663D">
        <w:rPr>
          <w:rFonts w:ascii="Times New Roman" w:eastAsia="Calibri" w:hAnsi="Times New Roman" w:cs="Times New Roman"/>
          <w:b/>
          <w:bCs/>
          <w:sz w:val="12"/>
          <w:szCs w:val="12"/>
        </w:rPr>
        <w:t>МУНИЦИПАЛЬНОГО РАЙОНА СЕРГИЕВСКИЙ</w:t>
      </w:r>
    </w:p>
    <w:p w:rsidR="00AE3767" w:rsidRPr="00D4663D" w:rsidRDefault="00AE3767" w:rsidP="00AE3767">
      <w:pPr>
        <w:tabs>
          <w:tab w:val="left" w:pos="284"/>
        </w:tabs>
        <w:spacing w:after="0" w:line="240" w:lineRule="auto"/>
        <w:ind w:firstLine="284"/>
        <w:jc w:val="center"/>
        <w:rPr>
          <w:rFonts w:ascii="Times New Roman" w:eastAsia="Calibri" w:hAnsi="Times New Roman" w:cs="Times New Roman"/>
          <w:b/>
          <w:bCs/>
          <w:sz w:val="12"/>
          <w:szCs w:val="12"/>
        </w:rPr>
      </w:pPr>
      <w:r w:rsidRPr="00D4663D">
        <w:rPr>
          <w:rFonts w:ascii="Times New Roman" w:eastAsia="Calibri" w:hAnsi="Times New Roman" w:cs="Times New Roman"/>
          <w:b/>
          <w:bCs/>
          <w:sz w:val="12"/>
          <w:szCs w:val="12"/>
        </w:rPr>
        <w:t>САМАРСКОЙ ОБЛАСТИ</w:t>
      </w:r>
    </w:p>
    <w:p w:rsidR="00AE3767" w:rsidRPr="00D4663D" w:rsidRDefault="00AE3767" w:rsidP="00AE3767">
      <w:pPr>
        <w:tabs>
          <w:tab w:val="left" w:pos="284"/>
        </w:tabs>
        <w:spacing w:after="0" w:line="240" w:lineRule="auto"/>
        <w:ind w:firstLine="284"/>
        <w:jc w:val="center"/>
        <w:rPr>
          <w:rFonts w:ascii="Times New Roman" w:eastAsia="Calibri" w:hAnsi="Times New Roman" w:cs="Times New Roman"/>
          <w:b/>
          <w:bCs/>
          <w:sz w:val="12"/>
          <w:szCs w:val="12"/>
        </w:rPr>
      </w:pPr>
    </w:p>
    <w:p w:rsidR="00AE3767" w:rsidRPr="00D4663D" w:rsidRDefault="00AE3767" w:rsidP="00AE3767">
      <w:pPr>
        <w:tabs>
          <w:tab w:val="left" w:pos="284"/>
        </w:tabs>
        <w:spacing w:after="0" w:line="240" w:lineRule="auto"/>
        <w:ind w:firstLine="284"/>
        <w:jc w:val="center"/>
        <w:rPr>
          <w:rFonts w:ascii="Times New Roman" w:eastAsia="Calibri" w:hAnsi="Times New Roman" w:cs="Times New Roman"/>
          <w:bCs/>
          <w:sz w:val="12"/>
          <w:szCs w:val="12"/>
        </w:rPr>
      </w:pPr>
      <w:r w:rsidRPr="00D4663D">
        <w:rPr>
          <w:rFonts w:ascii="Times New Roman" w:eastAsia="Calibri" w:hAnsi="Times New Roman" w:cs="Times New Roman"/>
          <w:bCs/>
          <w:sz w:val="12"/>
          <w:szCs w:val="12"/>
        </w:rPr>
        <w:t>РЕШЕНИЕ</w:t>
      </w:r>
    </w:p>
    <w:p w:rsidR="00AE3767" w:rsidRPr="00D4663D" w:rsidRDefault="00312E62" w:rsidP="001B774A">
      <w:pPr>
        <w:tabs>
          <w:tab w:val="left" w:pos="284"/>
        </w:tabs>
        <w:spacing w:after="0" w:line="240" w:lineRule="auto"/>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AE3767" w:rsidRPr="00D4663D">
        <w:rPr>
          <w:rFonts w:ascii="Times New Roman" w:eastAsia="Calibri" w:hAnsi="Times New Roman" w:cs="Times New Roman"/>
          <w:bCs/>
          <w:sz w:val="12"/>
          <w:szCs w:val="12"/>
        </w:rPr>
        <w:t xml:space="preserve"> сентября  2019г.                                                          </w:t>
      </w:r>
      <w:r w:rsidR="00AE3767">
        <w:rPr>
          <w:rFonts w:ascii="Times New Roman" w:eastAsia="Calibri" w:hAnsi="Times New Roman" w:cs="Times New Roman"/>
          <w:bCs/>
          <w:sz w:val="12"/>
          <w:szCs w:val="12"/>
        </w:rPr>
        <w:t xml:space="preserve">          </w:t>
      </w:r>
      <w:r w:rsidR="00AE3767" w:rsidRPr="00D4663D">
        <w:rPr>
          <w:rFonts w:ascii="Times New Roman" w:eastAsia="Calibri" w:hAnsi="Times New Roman" w:cs="Times New Roman"/>
          <w:bCs/>
          <w:sz w:val="12"/>
          <w:szCs w:val="12"/>
        </w:rPr>
        <w:t xml:space="preserve">                                                                                                                     </w:t>
      </w:r>
      <w:r w:rsidR="001B774A">
        <w:rPr>
          <w:rFonts w:ascii="Times New Roman" w:eastAsia="Calibri" w:hAnsi="Times New Roman" w:cs="Times New Roman"/>
          <w:bCs/>
          <w:sz w:val="12"/>
          <w:szCs w:val="12"/>
        </w:rPr>
        <w:t xml:space="preserve">                 </w:t>
      </w:r>
      <w:r w:rsidR="00AE3767" w:rsidRPr="00D4663D">
        <w:rPr>
          <w:rFonts w:ascii="Times New Roman" w:eastAsia="Calibri" w:hAnsi="Times New Roman" w:cs="Times New Roman"/>
          <w:bCs/>
          <w:sz w:val="12"/>
          <w:szCs w:val="12"/>
        </w:rPr>
        <w:t xml:space="preserve"> №</w:t>
      </w:r>
      <w:r w:rsidR="00AE3767">
        <w:rPr>
          <w:rFonts w:ascii="Times New Roman" w:eastAsia="Calibri" w:hAnsi="Times New Roman" w:cs="Times New Roman"/>
          <w:bCs/>
          <w:sz w:val="12"/>
          <w:szCs w:val="12"/>
        </w:rPr>
        <w:t>2</w:t>
      </w:r>
      <w:r>
        <w:rPr>
          <w:rFonts w:ascii="Times New Roman" w:eastAsia="Calibri" w:hAnsi="Times New Roman" w:cs="Times New Roman"/>
          <w:bCs/>
          <w:sz w:val="12"/>
          <w:szCs w:val="12"/>
        </w:rPr>
        <w:t>7</w:t>
      </w:r>
    </w:p>
    <w:p w:rsidR="00000948" w:rsidRDefault="00000948" w:rsidP="00AB7CE5">
      <w:pPr>
        <w:tabs>
          <w:tab w:val="left" w:pos="284"/>
        </w:tabs>
        <w:spacing w:after="0" w:line="240" w:lineRule="auto"/>
        <w:jc w:val="center"/>
        <w:rPr>
          <w:rFonts w:ascii="Times New Roman" w:eastAsia="Calibri" w:hAnsi="Times New Roman" w:cs="Times New Roman"/>
          <w:sz w:val="12"/>
          <w:szCs w:val="12"/>
        </w:rPr>
      </w:pPr>
    </w:p>
    <w:p w:rsidR="00AB7CE5" w:rsidRPr="00AB7CE5" w:rsidRDefault="00AB7CE5" w:rsidP="00AB7CE5">
      <w:pPr>
        <w:tabs>
          <w:tab w:val="left" w:pos="284"/>
        </w:tabs>
        <w:spacing w:after="0" w:line="240" w:lineRule="auto"/>
        <w:jc w:val="center"/>
        <w:rPr>
          <w:rFonts w:ascii="Times New Roman" w:eastAsia="Calibri" w:hAnsi="Times New Roman" w:cs="Times New Roman"/>
          <w:b/>
          <w:sz w:val="12"/>
          <w:szCs w:val="12"/>
        </w:rPr>
      </w:pPr>
      <w:r w:rsidRPr="00AB7CE5">
        <w:rPr>
          <w:rFonts w:ascii="Times New Roman" w:eastAsia="Calibri" w:hAnsi="Times New Roman" w:cs="Times New Roman"/>
          <w:b/>
          <w:sz w:val="12"/>
          <w:szCs w:val="12"/>
        </w:rPr>
        <w:t>Об утверждении Положения «О квалификационных требованиях для замещения должностей муниципальной службы в сельском поселении Калиновка муниципального района Сергиевский Самарской области»</w:t>
      </w:r>
    </w:p>
    <w:p w:rsidR="00AB7CE5" w:rsidRPr="00AB7CE5" w:rsidRDefault="00AB7CE5" w:rsidP="00AB7CE5">
      <w:pPr>
        <w:tabs>
          <w:tab w:val="left" w:pos="284"/>
        </w:tabs>
        <w:spacing w:after="0" w:line="240" w:lineRule="auto"/>
        <w:ind w:firstLine="284"/>
        <w:jc w:val="both"/>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 xml:space="preserve">В </w:t>
      </w:r>
      <w:r w:rsidRPr="00AB7CE5">
        <w:rPr>
          <w:rFonts w:ascii="Times New Roman" w:eastAsia="Calibri" w:hAnsi="Times New Roman" w:cs="Times New Roman"/>
          <w:sz w:val="12"/>
          <w:szCs w:val="12"/>
        </w:rPr>
        <w:t xml:space="preserve"> соответствии</w:t>
      </w:r>
      <w:proofErr w:type="gramEnd"/>
      <w:r w:rsidRPr="00AB7CE5">
        <w:rPr>
          <w:rFonts w:ascii="Times New Roman" w:eastAsia="Calibri" w:hAnsi="Times New Roman" w:cs="Times New Roman"/>
          <w:sz w:val="12"/>
          <w:szCs w:val="12"/>
        </w:rPr>
        <w:t xml:space="preserve"> со статьей 9 Федерального закона от  02.03.2007 года  № 25-ФЗ «О муниципальной службе в Российской Федерации», статьей 6 Закона Самарской области от 09.10.2007 года №96-ГД «О муниципальной службе в Самарской области», Уставом сельского поселения Калиновка муниципального района Сергиевский, Собрание Представителей сельского поселения Калиновка муниципального района Сергиевский</w:t>
      </w:r>
    </w:p>
    <w:p w:rsidR="00AB7CE5" w:rsidRPr="00AB7CE5" w:rsidRDefault="00AB7CE5" w:rsidP="00AB7CE5">
      <w:pPr>
        <w:tabs>
          <w:tab w:val="left" w:pos="0"/>
        </w:tabs>
        <w:spacing w:after="0" w:line="240" w:lineRule="auto"/>
        <w:jc w:val="both"/>
        <w:rPr>
          <w:rFonts w:ascii="Times New Roman" w:eastAsia="Calibri" w:hAnsi="Times New Roman" w:cs="Times New Roman"/>
          <w:b/>
          <w:sz w:val="12"/>
          <w:szCs w:val="12"/>
        </w:rPr>
      </w:pPr>
      <w:r w:rsidRPr="00AB7CE5">
        <w:rPr>
          <w:rFonts w:ascii="Times New Roman" w:eastAsia="Calibri" w:hAnsi="Times New Roman" w:cs="Times New Roman"/>
          <w:sz w:val="12"/>
          <w:szCs w:val="12"/>
        </w:rPr>
        <w:t xml:space="preserve"> </w:t>
      </w:r>
      <w:r w:rsidRPr="00AB7CE5">
        <w:rPr>
          <w:rFonts w:ascii="Times New Roman" w:eastAsia="Calibri" w:hAnsi="Times New Roman" w:cs="Times New Roman"/>
          <w:b/>
          <w:sz w:val="12"/>
          <w:szCs w:val="12"/>
        </w:rPr>
        <w:t>РЕШИЛО:</w:t>
      </w:r>
    </w:p>
    <w:p w:rsidR="00AB7CE5" w:rsidRPr="00AB7CE5" w:rsidRDefault="00AB7CE5" w:rsidP="00AB7CE5">
      <w:pPr>
        <w:tabs>
          <w:tab w:val="left" w:pos="284"/>
        </w:tabs>
        <w:spacing w:after="0" w:line="240" w:lineRule="auto"/>
        <w:jc w:val="both"/>
        <w:rPr>
          <w:rFonts w:ascii="Times New Roman" w:eastAsia="Calibri" w:hAnsi="Times New Roman" w:cs="Times New Roman"/>
          <w:sz w:val="12"/>
          <w:szCs w:val="12"/>
        </w:rPr>
      </w:pPr>
      <w:r w:rsidRPr="00AB7CE5">
        <w:rPr>
          <w:rFonts w:ascii="Times New Roman" w:eastAsia="Calibri" w:hAnsi="Times New Roman" w:cs="Times New Roman"/>
          <w:sz w:val="12"/>
          <w:szCs w:val="12"/>
        </w:rPr>
        <w:tab/>
        <w:t>1. Утвердить Положение «О квалификационных требованиях для замещения должностей муниципальной службы в сельском поселении Калиновка муниципального района Сергиевский Самарской области» (прилагается).</w:t>
      </w:r>
    </w:p>
    <w:p w:rsidR="00AB7CE5" w:rsidRPr="00AB7CE5" w:rsidRDefault="00AB7CE5" w:rsidP="00AB7CE5">
      <w:pPr>
        <w:tabs>
          <w:tab w:val="left" w:pos="284"/>
        </w:tabs>
        <w:spacing w:after="0" w:line="240" w:lineRule="auto"/>
        <w:jc w:val="both"/>
        <w:rPr>
          <w:rFonts w:ascii="Times New Roman" w:eastAsia="Calibri" w:hAnsi="Times New Roman" w:cs="Times New Roman"/>
          <w:sz w:val="12"/>
          <w:szCs w:val="12"/>
        </w:rPr>
      </w:pPr>
      <w:r w:rsidRPr="00AB7CE5">
        <w:rPr>
          <w:rFonts w:ascii="Times New Roman" w:eastAsia="Calibri" w:hAnsi="Times New Roman" w:cs="Times New Roman"/>
          <w:sz w:val="12"/>
          <w:szCs w:val="12"/>
        </w:rPr>
        <w:tab/>
        <w:t>2. Признать утратившим силу Решение Собрания представителей сельского поселения Калиновка муниципального района Сергиевский  от 26 04.2013 г. № 6 «Об утверждении Перечня  квалификационных требований к должностям муниципальной службы в сельском поселении Калиновка муниципального района Сергиевский».</w:t>
      </w:r>
    </w:p>
    <w:p w:rsidR="00AB7CE5" w:rsidRPr="00AB7CE5" w:rsidRDefault="00AB7CE5" w:rsidP="00AB7CE5">
      <w:pPr>
        <w:tabs>
          <w:tab w:val="left" w:pos="284"/>
        </w:tabs>
        <w:spacing w:after="0" w:line="240" w:lineRule="auto"/>
        <w:jc w:val="both"/>
        <w:rPr>
          <w:rFonts w:ascii="Times New Roman" w:eastAsia="Calibri" w:hAnsi="Times New Roman" w:cs="Times New Roman"/>
          <w:sz w:val="12"/>
          <w:szCs w:val="12"/>
        </w:rPr>
      </w:pPr>
      <w:r w:rsidRPr="00AB7CE5">
        <w:rPr>
          <w:rFonts w:ascii="Times New Roman" w:eastAsia="Calibri" w:hAnsi="Times New Roman" w:cs="Times New Roman"/>
          <w:sz w:val="12"/>
          <w:szCs w:val="12"/>
        </w:rPr>
        <w:tab/>
        <w:t>3. Опубликовать настоящее Решение в газете «Сергиевский вестник».</w:t>
      </w:r>
    </w:p>
    <w:p w:rsidR="00AB7CE5" w:rsidRPr="00AB7CE5" w:rsidRDefault="00AB7CE5" w:rsidP="00AB7CE5">
      <w:pPr>
        <w:tabs>
          <w:tab w:val="left" w:pos="284"/>
        </w:tabs>
        <w:spacing w:after="0" w:line="240" w:lineRule="auto"/>
        <w:jc w:val="both"/>
        <w:rPr>
          <w:rFonts w:ascii="Times New Roman" w:eastAsia="Calibri" w:hAnsi="Times New Roman" w:cs="Times New Roman"/>
          <w:sz w:val="12"/>
          <w:szCs w:val="12"/>
        </w:rPr>
      </w:pPr>
      <w:r w:rsidRPr="00AB7CE5">
        <w:rPr>
          <w:rFonts w:ascii="Times New Roman" w:eastAsia="Calibri" w:hAnsi="Times New Roman" w:cs="Times New Roman"/>
          <w:sz w:val="12"/>
          <w:szCs w:val="12"/>
        </w:rPr>
        <w:tab/>
        <w:t>4. Настоящее Решение вступает в силу со дня его официального опубликования.</w:t>
      </w:r>
    </w:p>
    <w:p w:rsidR="00AB7CE5" w:rsidRPr="00AB7CE5" w:rsidRDefault="00AB7CE5" w:rsidP="00AB7CE5">
      <w:pPr>
        <w:tabs>
          <w:tab w:val="left" w:pos="284"/>
        </w:tabs>
        <w:spacing w:after="0" w:line="240" w:lineRule="auto"/>
        <w:jc w:val="right"/>
        <w:rPr>
          <w:rFonts w:ascii="Times New Roman" w:eastAsia="Calibri" w:hAnsi="Times New Roman" w:cs="Times New Roman"/>
          <w:sz w:val="12"/>
          <w:szCs w:val="12"/>
        </w:rPr>
      </w:pPr>
      <w:r w:rsidRPr="00AB7CE5">
        <w:rPr>
          <w:rFonts w:ascii="Times New Roman" w:eastAsia="Calibri" w:hAnsi="Times New Roman" w:cs="Times New Roman"/>
          <w:sz w:val="12"/>
          <w:szCs w:val="12"/>
        </w:rPr>
        <w:t>Председатель собрания представителей</w:t>
      </w:r>
    </w:p>
    <w:p w:rsidR="00AB7CE5" w:rsidRPr="00AB7CE5" w:rsidRDefault="00AB7CE5" w:rsidP="00AB7CE5">
      <w:pPr>
        <w:tabs>
          <w:tab w:val="left" w:pos="284"/>
        </w:tabs>
        <w:spacing w:after="0" w:line="240" w:lineRule="auto"/>
        <w:jc w:val="right"/>
        <w:rPr>
          <w:rFonts w:ascii="Times New Roman" w:eastAsia="Calibri" w:hAnsi="Times New Roman" w:cs="Times New Roman"/>
          <w:sz w:val="12"/>
          <w:szCs w:val="12"/>
        </w:rPr>
      </w:pPr>
      <w:r w:rsidRPr="00AB7CE5">
        <w:rPr>
          <w:rFonts w:ascii="Times New Roman" w:eastAsia="Calibri" w:hAnsi="Times New Roman" w:cs="Times New Roman"/>
          <w:sz w:val="12"/>
          <w:szCs w:val="12"/>
        </w:rPr>
        <w:t>сельского поселения Калиновка</w:t>
      </w:r>
    </w:p>
    <w:p w:rsidR="00AB7CE5" w:rsidRDefault="00AB7CE5" w:rsidP="00AB7CE5">
      <w:pPr>
        <w:tabs>
          <w:tab w:val="left" w:pos="284"/>
        </w:tabs>
        <w:spacing w:after="0" w:line="240" w:lineRule="auto"/>
        <w:jc w:val="right"/>
        <w:rPr>
          <w:rFonts w:ascii="Times New Roman" w:eastAsia="Calibri" w:hAnsi="Times New Roman" w:cs="Times New Roman"/>
          <w:sz w:val="12"/>
          <w:szCs w:val="12"/>
        </w:rPr>
      </w:pPr>
      <w:r w:rsidRPr="00AB7CE5">
        <w:rPr>
          <w:rFonts w:ascii="Times New Roman" w:eastAsia="Calibri" w:hAnsi="Times New Roman" w:cs="Times New Roman"/>
          <w:sz w:val="12"/>
          <w:szCs w:val="12"/>
        </w:rPr>
        <w:t xml:space="preserve">муниципального района   Сергиевский                                              </w:t>
      </w:r>
    </w:p>
    <w:p w:rsidR="00AB7CE5" w:rsidRPr="00AB7CE5" w:rsidRDefault="00AB7CE5" w:rsidP="00AB7CE5">
      <w:pPr>
        <w:tabs>
          <w:tab w:val="left" w:pos="284"/>
        </w:tabs>
        <w:spacing w:after="0" w:line="240" w:lineRule="auto"/>
        <w:jc w:val="right"/>
        <w:rPr>
          <w:rFonts w:ascii="Times New Roman" w:eastAsia="Calibri" w:hAnsi="Times New Roman" w:cs="Times New Roman"/>
          <w:sz w:val="12"/>
          <w:szCs w:val="12"/>
        </w:rPr>
      </w:pPr>
      <w:r w:rsidRPr="00AB7CE5">
        <w:rPr>
          <w:rFonts w:ascii="Times New Roman" w:eastAsia="Calibri" w:hAnsi="Times New Roman" w:cs="Times New Roman"/>
          <w:sz w:val="12"/>
          <w:szCs w:val="12"/>
        </w:rPr>
        <w:t xml:space="preserve">Т.А. </w:t>
      </w:r>
      <w:proofErr w:type="spellStart"/>
      <w:r w:rsidRPr="00AB7CE5">
        <w:rPr>
          <w:rFonts w:ascii="Times New Roman" w:eastAsia="Calibri" w:hAnsi="Times New Roman" w:cs="Times New Roman"/>
          <w:sz w:val="12"/>
          <w:szCs w:val="12"/>
        </w:rPr>
        <w:t>Паймушкина</w:t>
      </w:r>
      <w:proofErr w:type="spellEnd"/>
    </w:p>
    <w:p w:rsidR="00AB7CE5" w:rsidRPr="00AB7CE5" w:rsidRDefault="00AB7CE5" w:rsidP="00AB7CE5">
      <w:pPr>
        <w:tabs>
          <w:tab w:val="left" w:pos="284"/>
        </w:tabs>
        <w:spacing w:after="0" w:line="240" w:lineRule="auto"/>
        <w:jc w:val="right"/>
        <w:rPr>
          <w:rFonts w:ascii="Times New Roman" w:eastAsia="Calibri" w:hAnsi="Times New Roman" w:cs="Times New Roman"/>
          <w:sz w:val="12"/>
          <w:szCs w:val="12"/>
        </w:rPr>
      </w:pPr>
    </w:p>
    <w:p w:rsidR="00AB7CE5" w:rsidRPr="00AB7CE5" w:rsidRDefault="00AB7CE5" w:rsidP="00AB7CE5">
      <w:pPr>
        <w:tabs>
          <w:tab w:val="left" w:pos="284"/>
        </w:tabs>
        <w:spacing w:after="0" w:line="240" w:lineRule="auto"/>
        <w:jc w:val="right"/>
        <w:rPr>
          <w:rFonts w:ascii="Times New Roman" w:eastAsia="Calibri" w:hAnsi="Times New Roman" w:cs="Times New Roman"/>
          <w:sz w:val="12"/>
          <w:szCs w:val="12"/>
        </w:rPr>
      </w:pPr>
      <w:r w:rsidRPr="00AB7CE5">
        <w:rPr>
          <w:rFonts w:ascii="Times New Roman" w:eastAsia="Calibri" w:hAnsi="Times New Roman" w:cs="Times New Roman"/>
          <w:sz w:val="12"/>
          <w:szCs w:val="12"/>
        </w:rPr>
        <w:t>Глава сельского поселения Калиновка</w:t>
      </w:r>
    </w:p>
    <w:p w:rsidR="00AB7CE5" w:rsidRDefault="00AB7CE5" w:rsidP="00AB7CE5">
      <w:pPr>
        <w:tabs>
          <w:tab w:val="left" w:pos="284"/>
        </w:tabs>
        <w:spacing w:after="0" w:line="240" w:lineRule="auto"/>
        <w:jc w:val="right"/>
        <w:rPr>
          <w:rFonts w:ascii="Times New Roman" w:eastAsia="Calibri" w:hAnsi="Times New Roman" w:cs="Times New Roman"/>
          <w:sz w:val="12"/>
          <w:szCs w:val="12"/>
        </w:rPr>
      </w:pPr>
      <w:r w:rsidRPr="00AB7CE5">
        <w:rPr>
          <w:rFonts w:ascii="Times New Roman" w:eastAsia="Calibri" w:hAnsi="Times New Roman" w:cs="Times New Roman"/>
          <w:sz w:val="12"/>
          <w:szCs w:val="12"/>
        </w:rPr>
        <w:t xml:space="preserve">муниципального района   Сергиевский                                              </w:t>
      </w:r>
    </w:p>
    <w:p w:rsidR="00AB7CE5" w:rsidRPr="00AB7CE5" w:rsidRDefault="00AB7CE5" w:rsidP="00AB7CE5">
      <w:pPr>
        <w:tabs>
          <w:tab w:val="left" w:pos="284"/>
        </w:tabs>
        <w:spacing w:after="0" w:line="240" w:lineRule="auto"/>
        <w:jc w:val="right"/>
        <w:rPr>
          <w:rFonts w:ascii="Times New Roman" w:eastAsia="Calibri" w:hAnsi="Times New Roman" w:cs="Times New Roman"/>
          <w:sz w:val="12"/>
          <w:szCs w:val="12"/>
        </w:rPr>
      </w:pPr>
      <w:r w:rsidRPr="00AB7CE5">
        <w:rPr>
          <w:rFonts w:ascii="Times New Roman" w:eastAsia="Calibri" w:hAnsi="Times New Roman" w:cs="Times New Roman"/>
          <w:sz w:val="12"/>
          <w:szCs w:val="12"/>
        </w:rPr>
        <w:t xml:space="preserve"> С.В. Беспалов</w:t>
      </w:r>
    </w:p>
    <w:p w:rsidR="00AB7CE5" w:rsidRPr="00AB7CE5" w:rsidRDefault="00AB7CE5" w:rsidP="00AB7CE5">
      <w:pPr>
        <w:tabs>
          <w:tab w:val="left" w:pos="284"/>
        </w:tabs>
        <w:spacing w:after="0" w:line="240" w:lineRule="auto"/>
        <w:jc w:val="right"/>
        <w:rPr>
          <w:rFonts w:ascii="Times New Roman" w:eastAsia="Calibri" w:hAnsi="Times New Roman" w:cs="Times New Roman"/>
          <w:sz w:val="12"/>
          <w:szCs w:val="12"/>
        </w:rPr>
      </w:pPr>
    </w:p>
    <w:p w:rsidR="00AB7CE5" w:rsidRPr="00AB7CE5" w:rsidRDefault="00AB7CE5" w:rsidP="00AB7CE5">
      <w:pPr>
        <w:tabs>
          <w:tab w:val="left" w:pos="284"/>
        </w:tabs>
        <w:spacing w:after="0" w:line="240" w:lineRule="auto"/>
        <w:jc w:val="right"/>
        <w:rPr>
          <w:rFonts w:ascii="Times New Roman" w:eastAsia="Calibri" w:hAnsi="Times New Roman" w:cs="Times New Roman"/>
          <w:sz w:val="12"/>
          <w:szCs w:val="12"/>
        </w:rPr>
      </w:pPr>
      <w:r w:rsidRPr="00AB7CE5">
        <w:rPr>
          <w:rFonts w:ascii="Times New Roman" w:eastAsia="Calibri" w:hAnsi="Times New Roman" w:cs="Times New Roman"/>
          <w:sz w:val="12"/>
          <w:szCs w:val="12"/>
        </w:rPr>
        <w:t xml:space="preserve">Приложение </w:t>
      </w:r>
    </w:p>
    <w:p w:rsidR="00AB7CE5" w:rsidRPr="00AB7CE5" w:rsidRDefault="00AB7CE5" w:rsidP="004B57CF">
      <w:pPr>
        <w:tabs>
          <w:tab w:val="left" w:pos="284"/>
        </w:tabs>
        <w:spacing w:after="0" w:line="240" w:lineRule="auto"/>
        <w:jc w:val="right"/>
        <w:rPr>
          <w:rFonts w:ascii="Times New Roman" w:eastAsia="Calibri" w:hAnsi="Times New Roman" w:cs="Times New Roman"/>
          <w:sz w:val="12"/>
          <w:szCs w:val="12"/>
        </w:rPr>
      </w:pPr>
      <w:r w:rsidRPr="00AB7CE5">
        <w:rPr>
          <w:rFonts w:ascii="Times New Roman" w:eastAsia="Calibri" w:hAnsi="Times New Roman" w:cs="Times New Roman"/>
          <w:sz w:val="12"/>
          <w:szCs w:val="12"/>
        </w:rPr>
        <w:t xml:space="preserve">к </w:t>
      </w:r>
      <w:r w:rsidR="004B57CF">
        <w:rPr>
          <w:rFonts w:ascii="Times New Roman" w:eastAsia="Calibri" w:hAnsi="Times New Roman" w:cs="Times New Roman"/>
          <w:sz w:val="12"/>
          <w:szCs w:val="12"/>
        </w:rPr>
        <w:t xml:space="preserve">решению Собрания представителей </w:t>
      </w:r>
      <w:r w:rsidRPr="00AB7CE5">
        <w:rPr>
          <w:rFonts w:ascii="Times New Roman" w:eastAsia="Calibri" w:hAnsi="Times New Roman" w:cs="Times New Roman"/>
          <w:sz w:val="12"/>
          <w:szCs w:val="12"/>
        </w:rPr>
        <w:t>сельского поселения Калиновка</w:t>
      </w:r>
    </w:p>
    <w:p w:rsidR="00AB7CE5" w:rsidRPr="00AB7CE5" w:rsidRDefault="00AB7CE5" w:rsidP="004B57CF">
      <w:pPr>
        <w:tabs>
          <w:tab w:val="left" w:pos="284"/>
        </w:tabs>
        <w:spacing w:after="0" w:line="240" w:lineRule="auto"/>
        <w:jc w:val="right"/>
        <w:rPr>
          <w:rFonts w:ascii="Times New Roman" w:eastAsia="Calibri" w:hAnsi="Times New Roman" w:cs="Times New Roman"/>
          <w:sz w:val="12"/>
          <w:szCs w:val="12"/>
        </w:rPr>
      </w:pPr>
      <w:r w:rsidRPr="00AB7CE5">
        <w:rPr>
          <w:rFonts w:ascii="Times New Roman" w:eastAsia="Calibri" w:hAnsi="Times New Roman" w:cs="Times New Roman"/>
          <w:sz w:val="12"/>
          <w:szCs w:val="12"/>
        </w:rPr>
        <w:t xml:space="preserve"> му</w:t>
      </w:r>
      <w:r w:rsidR="004B57CF">
        <w:rPr>
          <w:rFonts w:ascii="Times New Roman" w:eastAsia="Calibri" w:hAnsi="Times New Roman" w:cs="Times New Roman"/>
          <w:sz w:val="12"/>
          <w:szCs w:val="12"/>
        </w:rPr>
        <w:t xml:space="preserve">ниципального района Сергиевский </w:t>
      </w:r>
      <w:r w:rsidRPr="00AB7CE5">
        <w:rPr>
          <w:rFonts w:ascii="Times New Roman" w:eastAsia="Calibri" w:hAnsi="Times New Roman" w:cs="Times New Roman"/>
          <w:sz w:val="12"/>
          <w:szCs w:val="12"/>
        </w:rPr>
        <w:t>№ 27 от 12 сентября 2019г.</w:t>
      </w:r>
    </w:p>
    <w:p w:rsidR="00AB7CE5" w:rsidRPr="00AB7CE5" w:rsidRDefault="00AB7CE5" w:rsidP="00E34B72">
      <w:pPr>
        <w:tabs>
          <w:tab w:val="left" w:pos="284"/>
        </w:tabs>
        <w:spacing w:after="0" w:line="240" w:lineRule="auto"/>
        <w:jc w:val="center"/>
        <w:rPr>
          <w:rFonts w:ascii="Times New Roman" w:eastAsia="Calibri" w:hAnsi="Times New Roman" w:cs="Times New Roman"/>
          <w:b/>
          <w:sz w:val="12"/>
          <w:szCs w:val="12"/>
        </w:rPr>
      </w:pPr>
      <w:r w:rsidRPr="00AB7CE5">
        <w:rPr>
          <w:rFonts w:ascii="Times New Roman" w:eastAsia="Calibri" w:hAnsi="Times New Roman" w:cs="Times New Roman"/>
          <w:b/>
          <w:sz w:val="12"/>
          <w:szCs w:val="12"/>
        </w:rPr>
        <w:t>Положение</w:t>
      </w:r>
    </w:p>
    <w:p w:rsidR="00AB7CE5" w:rsidRPr="00AB7CE5" w:rsidRDefault="00AB7CE5" w:rsidP="00E34B72">
      <w:pPr>
        <w:tabs>
          <w:tab w:val="left" w:pos="284"/>
        </w:tabs>
        <w:spacing w:after="0" w:line="240" w:lineRule="auto"/>
        <w:jc w:val="center"/>
        <w:rPr>
          <w:rFonts w:ascii="Times New Roman" w:eastAsia="Calibri" w:hAnsi="Times New Roman" w:cs="Times New Roman"/>
          <w:b/>
          <w:sz w:val="12"/>
          <w:szCs w:val="12"/>
        </w:rPr>
      </w:pPr>
      <w:r w:rsidRPr="00AB7CE5">
        <w:rPr>
          <w:rFonts w:ascii="Times New Roman" w:eastAsia="Calibri" w:hAnsi="Times New Roman" w:cs="Times New Roman"/>
          <w:b/>
          <w:sz w:val="12"/>
          <w:szCs w:val="12"/>
        </w:rPr>
        <w:t>«О квалификационных требованиях для замещения должностей муниципальной службы в сельском поселении Калиновка муниципального района Сергиевский Самарской области»</w:t>
      </w:r>
    </w:p>
    <w:p w:rsidR="00AB7CE5" w:rsidRPr="00AB7CE5" w:rsidRDefault="00AB7CE5" w:rsidP="00E34B72">
      <w:pPr>
        <w:tabs>
          <w:tab w:val="left" w:pos="284"/>
        </w:tabs>
        <w:spacing w:after="0" w:line="240" w:lineRule="auto"/>
        <w:ind w:firstLine="284"/>
        <w:jc w:val="both"/>
        <w:rPr>
          <w:rFonts w:ascii="Times New Roman" w:eastAsia="Calibri" w:hAnsi="Times New Roman" w:cs="Times New Roman"/>
          <w:sz w:val="12"/>
          <w:szCs w:val="12"/>
        </w:rPr>
      </w:pPr>
      <w:r w:rsidRPr="00AB7CE5">
        <w:rPr>
          <w:rFonts w:ascii="Times New Roman" w:eastAsia="Calibri" w:hAnsi="Times New Roman" w:cs="Times New Roman"/>
          <w:sz w:val="12"/>
          <w:szCs w:val="12"/>
        </w:rPr>
        <w:t>1.1. Настоящее Положение разработано в соответствии  Федеральным законом от  02.03.2007 года  № 25-ФЗ «О муниципальной службе в Российской Федерации»,  Законом Самарской области от 09.10.2007 года №96-ГД «О муниципальной службе в Самарской области», Уставом сельского поселения Калиновка  муниципального района Сергиевский Самарской области в целях установления квалификационных требований для замещения должностей муниципальной службы в органах местного самоуправления  сельского поселения Калиновка муниципального района Сергиевский Самарской области (далее – органы местного самоуправления).</w:t>
      </w:r>
    </w:p>
    <w:p w:rsidR="00AB7CE5" w:rsidRPr="00AB7CE5" w:rsidRDefault="00AB7CE5" w:rsidP="00E34B72">
      <w:pPr>
        <w:tabs>
          <w:tab w:val="left" w:pos="284"/>
        </w:tabs>
        <w:spacing w:after="0" w:line="240" w:lineRule="auto"/>
        <w:ind w:firstLine="284"/>
        <w:jc w:val="both"/>
        <w:rPr>
          <w:rFonts w:ascii="Times New Roman" w:eastAsia="Calibri" w:hAnsi="Times New Roman" w:cs="Times New Roman"/>
          <w:sz w:val="12"/>
          <w:szCs w:val="12"/>
        </w:rPr>
      </w:pPr>
      <w:r w:rsidRPr="00AB7CE5">
        <w:rPr>
          <w:rFonts w:ascii="Times New Roman" w:eastAsia="Calibri" w:hAnsi="Times New Roman" w:cs="Times New Roman"/>
          <w:sz w:val="12"/>
          <w:szCs w:val="12"/>
        </w:rPr>
        <w:t>1.2. К органам местного самоуправления в данном Положении относятся:</w:t>
      </w:r>
    </w:p>
    <w:p w:rsidR="00AB7CE5" w:rsidRPr="00AB7CE5" w:rsidRDefault="00AB7CE5" w:rsidP="00E34B72">
      <w:pPr>
        <w:tabs>
          <w:tab w:val="left" w:pos="284"/>
        </w:tabs>
        <w:spacing w:after="0" w:line="240" w:lineRule="auto"/>
        <w:ind w:firstLine="284"/>
        <w:jc w:val="both"/>
        <w:rPr>
          <w:rFonts w:ascii="Times New Roman" w:eastAsia="Calibri" w:hAnsi="Times New Roman" w:cs="Times New Roman"/>
          <w:sz w:val="12"/>
          <w:szCs w:val="12"/>
        </w:rPr>
      </w:pPr>
      <w:r w:rsidRPr="00AB7CE5">
        <w:rPr>
          <w:rFonts w:ascii="Times New Roman" w:eastAsia="Calibri" w:hAnsi="Times New Roman" w:cs="Times New Roman"/>
          <w:sz w:val="12"/>
          <w:szCs w:val="12"/>
        </w:rPr>
        <w:t>-  Собрание представителей сельского поселения Калиновка муниципального района Сергиевский Самарской области;</w:t>
      </w:r>
    </w:p>
    <w:p w:rsidR="00AB7CE5" w:rsidRPr="00AB7CE5" w:rsidRDefault="00AB7CE5" w:rsidP="00E34B72">
      <w:pPr>
        <w:tabs>
          <w:tab w:val="left" w:pos="284"/>
        </w:tabs>
        <w:spacing w:after="0" w:line="240" w:lineRule="auto"/>
        <w:ind w:firstLine="284"/>
        <w:jc w:val="both"/>
        <w:rPr>
          <w:rFonts w:ascii="Times New Roman" w:eastAsia="Calibri" w:hAnsi="Times New Roman" w:cs="Times New Roman"/>
          <w:sz w:val="12"/>
          <w:szCs w:val="12"/>
        </w:rPr>
      </w:pPr>
      <w:r w:rsidRPr="00AB7CE5">
        <w:rPr>
          <w:rFonts w:ascii="Times New Roman" w:eastAsia="Calibri" w:hAnsi="Times New Roman" w:cs="Times New Roman"/>
          <w:sz w:val="12"/>
          <w:szCs w:val="12"/>
        </w:rPr>
        <w:t>- Администрация сельского поселения Калиновка муниципального района Сергиевский Самарской области;</w:t>
      </w:r>
    </w:p>
    <w:p w:rsidR="00AB7CE5" w:rsidRPr="00AB7CE5" w:rsidRDefault="00AB7CE5" w:rsidP="00E34B72">
      <w:pPr>
        <w:tabs>
          <w:tab w:val="left" w:pos="284"/>
        </w:tabs>
        <w:spacing w:after="0" w:line="240" w:lineRule="auto"/>
        <w:ind w:firstLine="284"/>
        <w:jc w:val="both"/>
        <w:rPr>
          <w:rFonts w:ascii="Times New Roman" w:eastAsia="Calibri" w:hAnsi="Times New Roman" w:cs="Times New Roman"/>
          <w:sz w:val="12"/>
          <w:szCs w:val="12"/>
        </w:rPr>
      </w:pPr>
      <w:r w:rsidRPr="00AB7CE5">
        <w:rPr>
          <w:rFonts w:ascii="Times New Roman" w:eastAsia="Calibri" w:hAnsi="Times New Roman" w:cs="Times New Roman"/>
          <w:sz w:val="12"/>
          <w:szCs w:val="12"/>
        </w:rPr>
        <w:t xml:space="preserve">1.3. Соответствие квалификационным требованиям является необходимым условием для поступления на муниципальную службу, для замещения должностей муниципальной службы в органах местного самоуправления, при отборе кандидатур для занесения в кадровый резерв для замещения вакантных должностей муниципальной службы. </w:t>
      </w:r>
      <w:r w:rsidRPr="00AB7CE5">
        <w:rPr>
          <w:rFonts w:ascii="Times New Roman" w:eastAsia="Calibri" w:hAnsi="Times New Roman" w:cs="Times New Roman"/>
          <w:sz w:val="12"/>
          <w:szCs w:val="12"/>
        </w:rPr>
        <w:tab/>
      </w:r>
    </w:p>
    <w:p w:rsidR="00AB7CE5" w:rsidRPr="00AB7CE5" w:rsidRDefault="00AB7CE5" w:rsidP="00E34B72">
      <w:pPr>
        <w:tabs>
          <w:tab w:val="left" w:pos="284"/>
        </w:tabs>
        <w:spacing w:after="0" w:line="240" w:lineRule="auto"/>
        <w:ind w:firstLine="284"/>
        <w:jc w:val="both"/>
        <w:rPr>
          <w:rFonts w:ascii="Times New Roman" w:eastAsia="Calibri" w:hAnsi="Times New Roman" w:cs="Times New Roman"/>
          <w:sz w:val="12"/>
          <w:szCs w:val="12"/>
        </w:rPr>
      </w:pPr>
      <w:r w:rsidRPr="00AB7CE5">
        <w:rPr>
          <w:rFonts w:ascii="Times New Roman" w:eastAsia="Calibri" w:hAnsi="Times New Roman" w:cs="Times New Roman"/>
          <w:sz w:val="12"/>
          <w:szCs w:val="12"/>
        </w:rPr>
        <w:t>1.4. Квалификационные требования для замещения должностей муниципальной службы в органах местного самоуправления предъявляются:</w:t>
      </w:r>
    </w:p>
    <w:p w:rsidR="00AB7CE5" w:rsidRPr="00AB7CE5" w:rsidRDefault="00AB7CE5" w:rsidP="00E34B72">
      <w:pPr>
        <w:tabs>
          <w:tab w:val="left" w:pos="284"/>
        </w:tabs>
        <w:spacing w:after="0" w:line="240" w:lineRule="auto"/>
        <w:ind w:firstLine="284"/>
        <w:jc w:val="both"/>
        <w:rPr>
          <w:rFonts w:ascii="Times New Roman" w:eastAsia="Calibri" w:hAnsi="Times New Roman" w:cs="Times New Roman"/>
          <w:sz w:val="12"/>
          <w:szCs w:val="12"/>
        </w:rPr>
      </w:pPr>
      <w:r w:rsidRPr="00AB7CE5">
        <w:rPr>
          <w:rFonts w:ascii="Times New Roman" w:eastAsia="Calibri" w:hAnsi="Times New Roman" w:cs="Times New Roman"/>
          <w:sz w:val="12"/>
          <w:szCs w:val="12"/>
        </w:rPr>
        <w:t>1) к уровню профессионального образования;</w:t>
      </w:r>
    </w:p>
    <w:p w:rsidR="00AB7CE5" w:rsidRPr="00AB7CE5" w:rsidRDefault="00AB7CE5" w:rsidP="00E34B72">
      <w:pPr>
        <w:tabs>
          <w:tab w:val="left" w:pos="284"/>
        </w:tabs>
        <w:spacing w:after="0" w:line="240" w:lineRule="auto"/>
        <w:ind w:firstLine="284"/>
        <w:jc w:val="both"/>
        <w:rPr>
          <w:rFonts w:ascii="Times New Roman" w:eastAsia="Calibri" w:hAnsi="Times New Roman" w:cs="Times New Roman"/>
          <w:sz w:val="12"/>
          <w:szCs w:val="12"/>
        </w:rPr>
      </w:pPr>
      <w:r w:rsidRPr="00AB7CE5">
        <w:rPr>
          <w:rFonts w:ascii="Times New Roman" w:eastAsia="Calibri" w:hAnsi="Times New Roman" w:cs="Times New Roman"/>
          <w:sz w:val="12"/>
          <w:szCs w:val="12"/>
        </w:rPr>
        <w:t>2) к стажу муниципальной службы или стажу работы по специальности, направлению подготовки;</w:t>
      </w:r>
    </w:p>
    <w:p w:rsidR="00AB7CE5" w:rsidRPr="00AB7CE5" w:rsidRDefault="00AB7CE5" w:rsidP="00E34B72">
      <w:pPr>
        <w:tabs>
          <w:tab w:val="left" w:pos="284"/>
        </w:tabs>
        <w:spacing w:after="0" w:line="240" w:lineRule="auto"/>
        <w:ind w:firstLine="284"/>
        <w:jc w:val="both"/>
        <w:rPr>
          <w:rFonts w:ascii="Times New Roman" w:eastAsia="Calibri" w:hAnsi="Times New Roman" w:cs="Times New Roman"/>
          <w:sz w:val="12"/>
          <w:szCs w:val="12"/>
        </w:rPr>
      </w:pPr>
      <w:r w:rsidRPr="00AB7CE5">
        <w:rPr>
          <w:rFonts w:ascii="Times New Roman" w:eastAsia="Calibri" w:hAnsi="Times New Roman" w:cs="Times New Roman"/>
          <w:sz w:val="12"/>
          <w:szCs w:val="12"/>
        </w:rPr>
        <w:t>3) к знаниям и умениям, которые необходимы для исполнения должностных обязанностей.</w:t>
      </w:r>
    </w:p>
    <w:p w:rsidR="00AB7CE5" w:rsidRPr="00AB7CE5" w:rsidRDefault="00AB7CE5" w:rsidP="00E34B72">
      <w:pPr>
        <w:tabs>
          <w:tab w:val="left" w:pos="284"/>
        </w:tabs>
        <w:spacing w:after="0" w:line="240" w:lineRule="auto"/>
        <w:ind w:firstLine="284"/>
        <w:jc w:val="both"/>
        <w:rPr>
          <w:rFonts w:ascii="Times New Roman" w:eastAsia="Calibri" w:hAnsi="Times New Roman" w:cs="Times New Roman"/>
          <w:sz w:val="12"/>
          <w:szCs w:val="12"/>
        </w:rPr>
      </w:pPr>
      <w:r w:rsidRPr="00AB7CE5">
        <w:rPr>
          <w:rFonts w:ascii="Times New Roman" w:eastAsia="Calibri" w:hAnsi="Times New Roman" w:cs="Times New Roman"/>
          <w:sz w:val="12"/>
          <w:szCs w:val="12"/>
        </w:rPr>
        <w:t>4) к специальности, направлению подготовки - при наличии соответствующего решения представителя нанимателя (работодателя).</w:t>
      </w:r>
      <w:r w:rsidRPr="00AB7CE5">
        <w:rPr>
          <w:rFonts w:ascii="Times New Roman" w:eastAsia="Calibri" w:hAnsi="Times New Roman" w:cs="Times New Roman"/>
          <w:sz w:val="12"/>
          <w:szCs w:val="12"/>
        </w:rPr>
        <w:tab/>
      </w:r>
    </w:p>
    <w:p w:rsidR="00AB7CE5" w:rsidRPr="00AB7CE5" w:rsidRDefault="00AB7CE5" w:rsidP="00E34B72">
      <w:pPr>
        <w:tabs>
          <w:tab w:val="left" w:pos="284"/>
        </w:tabs>
        <w:spacing w:after="0" w:line="240" w:lineRule="auto"/>
        <w:ind w:firstLine="284"/>
        <w:jc w:val="both"/>
        <w:rPr>
          <w:rFonts w:ascii="Times New Roman" w:eastAsia="Calibri" w:hAnsi="Times New Roman" w:cs="Times New Roman"/>
          <w:sz w:val="12"/>
          <w:szCs w:val="12"/>
        </w:rPr>
      </w:pPr>
      <w:r w:rsidRPr="00AB7CE5">
        <w:rPr>
          <w:rFonts w:ascii="Times New Roman" w:eastAsia="Calibri" w:hAnsi="Times New Roman" w:cs="Times New Roman"/>
          <w:sz w:val="12"/>
          <w:szCs w:val="12"/>
        </w:rPr>
        <w:t>1.5. Квалификационные требования к уровню профессионального образования, стажу муниципальной службы или стажу работы по специальности для замещения должностей муниципальной службы в органах местного самоуправления устанавливаются в зависимости от групп и категорий должностей муниципальной службы, согласно приложению №1 к настоявшему Положению.</w:t>
      </w:r>
    </w:p>
    <w:p w:rsidR="00AB7CE5" w:rsidRPr="00AB7CE5" w:rsidRDefault="00AB7CE5" w:rsidP="00E34B72">
      <w:pPr>
        <w:tabs>
          <w:tab w:val="left" w:pos="284"/>
        </w:tabs>
        <w:spacing w:after="0" w:line="240" w:lineRule="auto"/>
        <w:ind w:firstLine="284"/>
        <w:jc w:val="both"/>
        <w:rPr>
          <w:rFonts w:ascii="Times New Roman" w:eastAsia="Calibri" w:hAnsi="Times New Roman" w:cs="Times New Roman"/>
          <w:sz w:val="12"/>
          <w:szCs w:val="12"/>
        </w:rPr>
      </w:pPr>
      <w:r w:rsidRPr="00AB7CE5">
        <w:rPr>
          <w:rFonts w:ascii="Times New Roman" w:eastAsia="Calibri" w:hAnsi="Times New Roman" w:cs="Times New Roman"/>
          <w:sz w:val="12"/>
          <w:szCs w:val="12"/>
        </w:rPr>
        <w:t>1.6.Общими квалификационными требованиями к знаниям, необходимым для исполнения должностных обязанностей, являются:</w:t>
      </w:r>
    </w:p>
    <w:p w:rsidR="00AB7CE5" w:rsidRPr="00AB7CE5" w:rsidRDefault="00AB7CE5" w:rsidP="00E34B72">
      <w:pPr>
        <w:tabs>
          <w:tab w:val="left" w:pos="284"/>
        </w:tabs>
        <w:spacing w:after="0" w:line="240" w:lineRule="auto"/>
        <w:ind w:firstLine="284"/>
        <w:jc w:val="both"/>
        <w:rPr>
          <w:rFonts w:ascii="Times New Roman" w:eastAsia="Calibri" w:hAnsi="Times New Roman" w:cs="Times New Roman"/>
          <w:sz w:val="12"/>
          <w:szCs w:val="12"/>
        </w:rPr>
      </w:pPr>
      <w:r w:rsidRPr="00AB7CE5">
        <w:rPr>
          <w:rFonts w:ascii="Times New Roman" w:eastAsia="Calibri" w:hAnsi="Times New Roman" w:cs="Times New Roman"/>
          <w:sz w:val="12"/>
          <w:szCs w:val="12"/>
        </w:rPr>
        <w:t>- знание Конституции Российской Федерации;</w:t>
      </w:r>
    </w:p>
    <w:p w:rsidR="00AB7CE5" w:rsidRPr="00AB7CE5" w:rsidRDefault="00AB7CE5" w:rsidP="00E34B72">
      <w:pPr>
        <w:tabs>
          <w:tab w:val="left" w:pos="284"/>
        </w:tabs>
        <w:spacing w:after="0" w:line="240" w:lineRule="auto"/>
        <w:ind w:firstLine="284"/>
        <w:jc w:val="both"/>
        <w:rPr>
          <w:rFonts w:ascii="Times New Roman" w:eastAsia="Calibri" w:hAnsi="Times New Roman" w:cs="Times New Roman"/>
          <w:sz w:val="12"/>
          <w:szCs w:val="12"/>
        </w:rPr>
      </w:pPr>
      <w:r w:rsidRPr="00AB7CE5">
        <w:rPr>
          <w:rFonts w:ascii="Times New Roman" w:eastAsia="Calibri" w:hAnsi="Times New Roman" w:cs="Times New Roman"/>
          <w:sz w:val="12"/>
          <w:szCs w:val="12"/>
        </w:rPr>
        <w:lastRenderedPageBreak/>
        <w:t>- знание Федерального закона от 06.10.2003 № 131-ФЗ «Об общих принципах организации местного самоуправления в Российской Федерации»;</w:t>
      </w:r>
    </w:p>
    <w:p w:rsidR="00AB7CE5" w:rsidRPr="00AB7CE5" w:rsidRDefault="00AB7CE5" w:rsidP="00E34B72">
      <w:pPr>
        <w:tabs>
          <w:tab w:val="left" w:pos="284"/>
        </w:tabs>
        <w:spacing w:after="0" w:line="240" w:lineRule="auto"/>
        <w:ind w:firstLine="284"/>
        <w:jc w:val="both"/>
        <w:rPr>
          <w:rFonts w:ascii="Times New Roman" w:eastAsia="Calibri" w:hAnsi="Times New Roman" w:cs="Times New Roman"/>
          <w:sz w:val="12"/>
          <w:szCs w:val="12"/>
        </w:rPr>
      </w:pPr>
      <w:r w:rsidRPr="00AB7CE5">
        <w:rPr>
          <w:rFonts w:ascii="Times New Roman" w:eastAsia="Calibri" w:hAnsi="Times New Roman" w:cs="Times New Roman"/>
          <w:sz w:val="12"/>
          <w:szCs w:val="12"/>
        </w:rPr>
        <w:t>- знание Федерального закона от 02.03.2007 № 25-ФЗ «О муниципальной службе в Российской Федерации»;</w:t>
      </w:r>
      <w:r w:rsidRPr="00AB7CE5">
        <w:rPr>
          <w:rFonts w:ascii="Times New Roman" w:eastAsia="Calibri" w:hAnsi="Times New Roman" w:cs="Times New Roman"/>
          <w:sz w:val="12"/>
          <w:szCs w:val="12"/>
        </w:rPr>
        <w:cr/>
        <w:t>- знание федеральных законов и иных нормативных правовых актов Российской Федерации применительно к исполнению должностных обязанностей;</w:t>
      </w:r>
    </w:p>
    <w:p w:rsidR="00AB7CE5" w:rsidRPr="00AB7CE5" w:rsidRDefault="00AB7CE5" w:rsidP="00E34B72">
      <w:pPr>
        <w:tabs>
          <w:tab w:val="left" w:pos="284"/>
        </w:tabs>
        <w:spacing w:after="0" w:line="240" w:lineRule="auto"/>
        <w:ind w:firstLine="284"/>
        <w:jc w:val="both"/>
        <w:rPr>
          <w:rFonts w:ascii="Times New Roman" w:eastAsia="Calibri" w:hAnsi="Times New Roman" w:cs="Times New Roman"/>
          <w:sz w:val="12"/>
          <w:szCs w:val="12"/>
        </w:rPr>
      </w:pPr>
      <w:r w:rsidRPr="00AB7CE5">
        <w:rPr>
          <w:rFonts w:ascii="Times New Roman" w:eastAsia="Calibri" w:hAnsi="Times New Roman" w:cs="Times New Roman"/>
          <w:sz w:val="12"/>
          <w:szCs w:val="12"/>
        </w:rPr>
        <w:t>- знание Закона Самарской области от 09.10.2007 № 96-ГД «О муниципальной службе в Самарской области»;</w:t>
      </w:r>
    </w:p>
    <w:p w:rsidR="00AB7CE5" w:rsidRPr="00AB7CE5" w:rsidRDefault="00AB7CE5" w:rsidP="00E34B72">
      <w:pPr>
        <w:tabs>
          <w:tab w:val="left" w:pos="284"/>
        </w:tabs>
        <w:spacing w:after="0" w:line="240" w:lineRule="auto"/>
        <w:ind w:firstLine="284"/>
        <w:jc w:val="both"/>
        <w:rPr>
          <w:rFonts w:ascii="Times New Roman" w:eastAsia="Calibri" w:hAnsi="Times New Roman" w:cs="Times New Roman"/>
          <w:sz w:val="12"/>
          <w:szCs w:val="12"/>
        </w:rPr>
      </w:pPr>
      <w:r w:rsidRPr="00AB7CE5">
        <w:rPr>
          <w:rFonts w:ascii="Times New Roman" w:eastAsia="Calibri" w:hAnsi="Times New Roman" w:cs="Times New Roman"/>
          <w:sz w:val="12"/>
          <w:szCs w:val="12"/>
        </w:rPr>
        <w:t>- знание законов и иных нормативных правовых актов Самарской области применительно к исполнению должностных обязанностей;</w:t>
      </w:r>
    </w:p>
    <w:p w:rsidR="00AB7CE5" w:rsidRPr="00AB7CE5" w:rsidRDefault="00AB7CE5" w:rsidP="00E34B72">
      <w:pPr>
        <w:tabs>
          <w:tab w:val="left" w:pos="284"/>
        </w:tabs>
        <w:spacing w:after="0" w:line="240" w:lineRule="auto"/>
        <w:ind w:firstLine="284"/>
        <w:jc w:val="both"/>
        <w:rPr>
          <w:rFonts w:ascii="Times New Roman" w:eastAsia="Calibri" w:hAnsi="Times New Roman" w:cs="Times New Roman"/>
          <w:sz w:val="12"/>
          <w:szCs w:val="12"/>
        </w:rPr>
      </w:pPr>
      <w:r w:rsidRPr="00AB7CE5">
        <w:rPr>
          <w:rFonts w:ascii="Times New Roman" w:eastAsia="Calibri" w:hAnsi="Times New Roman" w:cs="Times New Roman"/>
          <w:sz w:val="12"/>
          <w:szCs w:val="12"/>
        </w:rPr>
        <w:t>- знание Устава сельского поселения Калиновка муниципального района Сергиевский Самарской области  и  иных муниципальных правовых актов сельского поселения Калиновка муниципального района Сергиевский Самарской области  применительно к исполнению должностных обязанностей.</w:t>
      </w:r>
    </w:p>
    <w:p w:rsidR="00AB7CE5" w:rsidRPr="00AB7CE5" w:rsidRDefault="00AB7CE5" w:rsidP="00E34B72">
      <w:pPr>
        <w:tabs>
          <w:tab w:val="left" w:pos="284"/>
        </w:tabs>
        <w:spacing w:after="0" w:line="240" w:lineRule="auto"/>
        <w:ind w:firstLine="284"/>
        <w:jc w:val="both"/>
        <w:rPr>
          <w:rFonts w:ascii="Times New Roman" w:eastAsia="Calibri" w:hAnsi="Times New Roman" w:cs="Times New Roman"/>
          <w:sz w:val="12"/>
          <w:szCs w:val="12"/>
        </w:rPr>
      </w:pPr>
      <w:r w:rsidRPr="00AB7CE5">
        <w:rPr>
          <w:rFonts w:ascii="Times New Roman" w:eastAsia="Calibri" w:hAnsi="Times New Roman" w:cs="Times New Roman"/>
          <w:sz w:val="12"/>
          <w:szCs w:val="12"/>
        </w:rPr>
        <w:t>1.7.Общими квалификационными требованиями к умениям, необходимым для исполнения должностных обязанностей, являются:</w:t>
      </w:r>
    </w:p>
    <w:p w:rsidR="00AB7CE5" w:rsidRPr="00AB7CE5" w:rsidRDefault="00AB7CE5" w:rsidP="00E34B72">
      <w:pPr>
        <w:tabs>
          <w:tab w:val="left" w:pos="284"/>
        </w:tabs>
        <w:spacing w:after="0" w:line="240" w:lineRule="auto"/>
        <w:ind w:firstLine="284"/>
        <w:jc w:val="both"/>
        <w:rPr>
          <w:rFonts w:ascii="Times New Roman" w:eastAsia="Calibri" w:hAnsi="Times New Roman" w:cs="Times New Roman"/>
          <w:sz w:val="12"/>
          <w:szCs w:val="12"/>
        </w:rPr>
      </w:pPr>
      <w:r w:rsidRPr="00AB7CE5">
        <w:rPr>
          <w:rFonts w:ascii="Times New Roman" w:eastAsia="Calibri" w:hAnsi="Times New Roman" w:cs="Times New Roman"/>
          <w:sz w:val="12"/>
          <w:szCs w:val="12"/>
        </w:rPr>
        <w:t>- наличие навыков владения компьютерной и оргтехникой и необходимым программным обеспечением;</w:t>
      </w:r>
    </w:p>
    <w:p w:rsidR="00AB7CE5" w:rsidRPr="00AB7CE5" w:rsidRDefault="00AB7CE5" w:rsidP="00E34B72">
      <w:pPr>
        <w:tabs>
          <w:tab w:val="left" w:pos="284"/>
        </w:tabs>
        <w:spacing w:after="0" w:line="240" w:lineRule="auto"/>
        <w:ind w:firstLine="284"/>
        <w:jc w:val="both"/>
        <w:rPr>
          <w:rFonts w:ascii="Times New Roman" w:eastAsia="Calibri" w:hAnsi="Times New Roman" w:cs="Times New Roman"/>
          <w:sz w:val="12"/>
          <w:szCs w:val="12"/>
        </w:rPr>
      </w:pPr>
      <w:r w:rsidRPr="00AB7CE5">
        <w:rPr>
          <w:rFonts w:ascii="Times New Roman" w:eastAsia="Calibri" w:hAnsi="Times New Roman" w:cs="Times New Roman"/>
          <w:sz w:val="12"/>
          <w:szCs w:val="12"/>
        </w:rPr>
        <w:t>- наличие навыков владения официально-деловым стилем русского языка при ведении деловых переговоров и переписки;</w:t>
      </w:r>
    </w:p>
    <w:p w:rsidR="00AB7CE5" w:rsidRPr="00AB7CE5" w:rsidRDefault="00AB7CE5" w:rsidP="00E34B72">
      <w:pPr>
        <w:tabs>
          <w:tab w:val="left" w:pos="284"/>
        </w:tabs>
        <w:spacing w:after="0" w:line="240" w:lineRule="auto"/>
        <w:ind w:firstLine="284"/>
        <w:jc w:val="both"/>
        <w:rPr>
          <w:rFonts w:ascii="Times New Roman" w:eastAsia="Calibri" w:hAnsi="Times New Roman" w:cs="Times New Roman"/>
          <w:sz w:val="12"/>
          <w:szCs w:val="12"/>
        </w:rPr>
      </w:pPr>
      <w:r w:rsidRPr="00AB7CE5">
        <w:rPr>
          <w:rFonts w:ascii="Times New Roman" w:eastAsia="Calibri" w:hAnsi="Times New Roman" w:cs="Times New Roman"/>
          <w:sz w:val="12"/>
          <w:szCs w:val="12"/>
        </w:rPr>
        <w:t>- наличие навыков работы с документами (составление, оформление, анализ, ведение, хранение и иные практические навыки работы с документами);</w:t>
      </w:r>
    </w:p>
    <w:p w:rsidR="00AB7CE5" w:rsidRPr="00AB7CE5" w:rsidRDefault="00AB7CE5" w:rsidP="00E34B72">
      <w:pPr>
        <w:tabs>
          <w:tab w:val="left" w:pos="284"/>
        </w:tabs>
        <w:spacing w:after="0" w:line="240" w:lineRule="auto"/>
        <w:ind w:firstLine="284"/>
        <w:jc w:val="both"/>
        <w:rPr>
          <w:rFonts w:ascii="Times New Roman" w:eastAsia="Calibri" w:hAnsi="Times New Roman" w:cs="Times New Roman"/>
          <w:sz w:val="12"/>
          <w:szCs w:val="12"/>
        </w:rPr>
      </w:pPr>
      <w:r w:rsidRPr="00AB7CE5">
        <w:rPr>
          <w:rFonts w:ascii="Times New Roman" w:eastAsia="Calibri" w:hAnsi="Times New Roman" w:cs="Times New Roman"/>
          <w:sz w:val="12"/>
          <w:szCs w:val="12"/>
        </w:rPr>
        <w:t>- наличие организационных и коммуникативных навыков.</w:t>
      </w:r>
    </w:p>
    <w:p w:rsidR="00AB7CE5" w:rsidRPr="00AB7CE5" w:rsidRDefault="00AB7CE5" w:rsidP="00E34B72">
      <w:pPr>
        <w:tabs>
          <w:tab w:val="left" w:pos="284"/>
        </w:tabs>
        <w:spacing w:after="0" w:line="240" w:lineRule="auto"/>
        <w:ind w:firstLine="284"/>
        <w:jc w:val="both"/>
        <w:rPr>
          <w:rFonts w:ascii="Times New Roman" w:eastAsia="Calibri" w:hAnsi="Times New Roman" w:cs="Times New Roman"/>
          <w:sz w:val="12"/>
          <w:szCs w:val="12"/>
        </w:rPr>
      </w:pPr>
      <w:r w:rsidRPr="00AB7CE5">
        <w:rPr>
          <w:rFonts w:ascii="Times New Roman" w:eastAsia="Calibri" w:hAnsi="Times New Roman" w:cs="Times New Roman"/>
          <w:sz w:val="12"/>
          <w:szCs w:val="12"/>
        </w:rPr>
        <w:t>1.8.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34B72" w:rsidRPr="00E34B72" w:rsidRDefault="00AB7CE5" w:rsidP="004B57CF">
      <w:pPr>
        <w:tabs>
          <w:tab w:val="left" w:pos="284"/>
        </w:tabs>
        <w:spacing w:after="0" w:line="240" w:lineRule="auto"/>
        <w:ind w:firstLine="284"/>
        <w:jc w:val="right"/>
        <w:rPr>
          <w:rFonts w:ascii="Times New Roman" w:eastAsia="Calibri" w:hAnsi="Times New Roman" w:cs="Times New Roman"/>
          <w:sz w:val="12"/>
          <w:szCs w:val="12"/>
        </w:rPr>
      </w:pPr>
      <w:r w:rsidRPr="00AB7CE5">
        <w:rPr>
          <w:rFonts w:ascii="Times New Roman" w:eastAsia="Calibri" w:hAnsi="Times New Roman" w:cs="Times New Roman"/>
          <w:sz w:val="12"/>
          <w:szCs w:val="12"/>
        </w:rPr>
        <w:t xml:space="preserve"> </w:t>
      </w:r>
      <w:r w:rsidR="00E34B72" w:rsidRPr="00E34B72">
        <w:rPr>
          <w:rFonts w:ascii="Times New Roman" w:eastAsia="Calibri" w:hAnsi="Times New Roman" w:cs="Times New Roman"/>
          <w:sz w:val="12"/>
          <w:szCs w:val="12"/>
        </w:rPr>
        <w:t>Приложение №1</w:t>
      </w:r>
    </w:p>
    <w:p w:rsidR="00E34B72" w:rsidRPr="00E34B72" w:rsidRDefault="004B57CF" w:rsidP="004B57CF">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Положению </w:t>
      </w:r>
      <w:r w:rsidR="00E34B72" w:rsidRPr="00E34B72">
        <w:rPr>
          <w:rFonts w:ascii="Times New Roman" w:eastAsia="Calibri" w:hAnsi="Times New Roman" w:cs="Times New Roman"/>
          <w:sz w:val="12"/>
          <w:szCs w:val="12"/>
        </w:rPr>
        <w:t xml:space="preserve">«О квалификационных требованиях </w:t>
      </w:r>
    </w:p>
    <w:p w:rsidR="00E34B72" w:rsidRPr="00E34B72" w:rsidRDefault="00E34B72" w:rsidP="00E34B72">
      <w:pPr>
        <w:tabs>
          <w:tab w:val="left" w:pos="284"/>
        </w:tabs>
        <w:spacing w:after="0" w:line="240" w:lineRule="auto"/>
        <w:jc w:val="right"/>
        <w:rPr>
          <w:rFonts w:ascii="Times New Roman" w:eastAsia="Calibri" w:hAnsi="Times New Roman" w:cs="Times New Roman"/>
          <w:sz w:val="12"/>
          <w:szCs w:val="12"/>
        </w:rPr>
      </w:pPr>
      <w:r w:rsidRPr="00E34B72">
        <w:rPr>
          <w:rFonts w:ascii="Times New Roman" w:eastAsia="Calibri" w:hAnsi="Times New Roman" w:cs="Times New Roman"/>
          <w:sz w:val="12"/>
          <w:szCs w:val="12"/>
        </w:rPr>
        <w:t>для замещения должностей муниципальной службы</w:t>
      </w:r>
    </w:p>
    <w:p w:rsidR="00E34B72" w:rsidRPr="00E34B72" w:rsidRDefault="00E34B72" w:rsidP="00E34B72">
      <w:pPr>
        <w:tabs>
          <w:tab w:val="left" w:pos="284"/>
        </w:tabs>
        <w:spacing w:after="0" w:line="240" w:lineRule="auto"/>
        <w:jc w:val="right"/>
        <w:rPr>
          <w:rFonts w:ascii="Times New Roman" w:eastAsia="Calibri" w:hAnsi="Times New Roman" w:cs="Times New Roman"/>
          <w:sz w:val="12"/>
          <w:szCs w:val="12"/>
        </w:rPr>
      </w:pPr>
      <w:r w:rsidRPr="00E34B72">
        <w:rPr>
          <w:rFonts w:ascii="Times New Roman" w:eastAsia="Calibri" w:hAnsi="Times New Roman" w:cs="Times New Roman"/>
          <w:sz w:val="12"/>
          <w:szCs w:val="12"/>
        </w:rPr>
        <w:t xml:space="preserve"> в сельском поселении Калиновка муниципального</w:t>
      </w:r>
    </w:p>
    <w:p w:rsidR="00E34B72" w:rsidRPr="00E34B72" w:rsidRDefault="00E34B72" w:rsidP="00E34B72">
      <w:pPr>
        <w:tabs>
          <w:tab w:val="left" w:pos="284"/>
        </w:tabs>
        <w:spacing w:after="0" w:line="240" w:lineRule="auto"/>
        <w:jc w:val="right"/>
        <w:rPr>
          <w:rFonts w:ascii="Times New Roman" w:eastAsia="Calibri" w:hAnsi="Times New Roman" w:cs="Times New Roman"/>
          <w:sz w:val="12"/>
          <w:szCs w:val="12"/>
        </w:rPr>
      </w:pPr>
      <w:r w:rsidRPr="00E34B72">
        <w:rPr>
          <w:rFonts w:ascii="Times New Roman" w:eastAsia="Calibri" w:hAnsi="Times New Roman" w:cs="Times New Roman"/>
          <w:sz w:val="12"/>
          <w:szCs w:val="12"/>
        </w:rPr>
        <w:t xml:space="preserve"> района Сергиевский Самарской области»</w:t>
      </w:r>
    </w:p>
    <w:p w:rsidR="00E34B72" w:rsidRPr="00E34B72" w:rsidRDefault="00E34B72" w:rsidP="00E34B72">
      <w:pPr>
        <w:tabs>
          <w:tab w:val="left" w:pos="284"/>
        </w:tabs>
        <w:spacing w:after="0" w:line="240" w:lineRule="auto"/>
        <w:jc w:val="center"/>
        <w:rPr>
          <w:rFonts w:ascii="Times New Roman" w:eastAsia="Calibri" w:hAnsi="Times New Roman" w:cs="Times New Roman"/>
          <w:b/>
          <w:sz w:val="12"/>
          <w:szCs w:val="12"/>
        </w:rPr>
      </w:pPr>
      <w:r w:rsidRPr="00E34B72">
        <w:rPr>
          <w:rFonts w:ascii="Times New Roman" w:eastAsia="Calibri" w:hAnsi="Times New Roman" w:cs="Times New Roman"/>
          <w:b/>
          <w:sz w:val="12"/>
          <w:szCs w:val="12"/>
        </w:rPr>
        <w:t>Квалификационные требования к уровню профессионального</w:t>
      </w:r>
    </w:p>
    <w:p w:rsidR="00E34B72" w:rsidRPr="00E34B72" w:rsidRDefault="00E34B72" w:rsidP="00E34B72">
      <w:pPr>
        <w:tabs>
          <w:tab w:val="left" w:pos="284"/>
        </w:tabs>
        <w:spacing w:after="0" w:line="240" w:lineRule="auto"/>
        <w:jc w:val="center"/>
        <w:rPr>
          <w:rFonts w:ascii="Times New Roman" w:eastAsia="Calibri" w:hAnsi="Times New Roman" w:cs="Times New Roman"/>
          <w:b/>
          <w:sz w:val="12"/>
          <w:szCs w:val="12"/>
        </w:rPr>
      </w:pPr>
      <w:r w:rsidRPr="00E34B72">
        <w:rPr>
          <w:rFonts w:ascii="Times New Roman" w:eastAsia="Calibri" w:hAnsi="Times New Roman" w:cs="Times New Roman"/>
          <w:b/>
          <w:sz w:val="12"/>
          <w:szCs w:val="12"/>
        </w:rPr>
        <w:t>образования, стажу муниципальной службы или стажу работы по специальности</w:t>
      </w:r>
    </w:p>
    <w:p w:rsidR="00E34B72" w:rsidRDefault="00E34B72" w:rsidP="00E34B72">
      <w:pPr>
        <w:tabs>
          <w:tab w:val="left" w:pos="284"/>
        </w:tabs>
        <w:spacing w:after="0" w:line="240" w:lineRule="auto"/>
        <w:jc w:val="center"/>
        <w:rPr>
          <w:rFonts w:ascii="Times New Roman" w:eastAsia="Calibri" w:hAnsi="Times New Roman" w:cs="Times New Roman"/>
          <w:b/>
          <w:sz w:val="12"/>
          <w:szCs w:val="12"/>
        </w:rPr>
      </w:pPr>
      <w:r w:rsidRPr="00E34B72">
        <w:rPr>
          <w:rFonts w:ascii="Times New Roman" w:eastAsia="Calibri" w:hAnsi="Times New Roman" w:cs="Times New Roman"/>
          <w:b/>
          <w:sz w:val="12"/>
          <w:szCs w:val="12"/>
        </w:rPr>
        <w:t>для замещения должностей  в органах местного самоуправления</w:t>
      </w:r>
    </w:p>
    <w:tbl>
      <w:tblPr>
        <w:tblStyle w:val="115"/>
        <w:tblW w:w="7371" w:type="dxa"/>
        <w:tblInd w:w="108" w:type="dxa"/>
        <w:tblLayout w:type="fixed"/>
        <w:tblLook w:val="0000" w:firstRow="0" w:lastRow="0" w:firstColumn="0" w:lastColumn="0" w:noHBand="0" w:noVBand="0"/>
      </w:tblPr>
      <w:tblGrid>
        <w:gridCol w:w="265"/>
        <w:gridCol w:w="1988"/>
        <w:gridCol w:w="2456"/>
        <w:gridCol w:w="2662"/>
      </w:tblGrid>
      <w:tr w:rsidR="00E34B72" w:rsidRPr="004B57CF" w:rsidTr="00E34B72">
        <w:tc>
          <w:tcPr>
            <w:tcW w:w="265" w:type="dxa"/>
          </w:tcPr>
          <w:p w:rsidR="00E34B72" w:rsidRPr="004B57CF" w:rsidRDefault="00E34B72" w:rsidP="00E34B72">
            <w:pPr>
              <w:tabs>
                <w:tab w:val="left" w:pos="284"/>
              </w:tabs>
              <w:jc w:val="center"/>
              <w:rPr>
                <w:rFonts w:ascii="Times New Roman" w:eastAsia="Calibri" w:hAnsi="Times New Roman" w:cs="Times New Roman"/>
                <w:sz w:val="12"/>
                <w:szCs w:val="12"/>
              </w:rPr>
            </w:pPr>
            <w:r w:rsidRPr="004B57CF">
              <w:rPr>
                <w:rFonts w:ascii="Times New Roman" w:eastAsia="Calibri" w:hAnsi="Times New Roman" w:cs="Times New Roman"/>
                <w:sz w:val="12"/>
                <w:szCs w:val="12"/>
              </w:rPr>
              <w:t>№п/п</w:t>
            </w:r>
          </w:p>
        </w:tc>
        <w:tc>
          <w:tcPr>
            <w:tcW w:w="1988" w:type="dxa"/>
          </w:tcPr>
          <w:p w:rsidR="00E34B72" w:rsidRPr="004B57CF" w:rsidRDefault="00E34B72" w:rsidP="00E34B72">
            <w:pPr>
              <w:tabs>
                <w:tab w:val="left" w:pos="284"/>
              </w:tabs>
              <w:jc w:val="center"/>
              <w:rPr>
                <w:rFonts w:ascii="Times New Roman" w:eastAsia="Calibri" w:hAnsi="Times New Roman" w:cs="Times New Roman"/>
                <w:sz w:val="12"/>
                <w:szCs w:val="12"/>
              </w:rPr>
            </w:pPr>
            <w:r w:rsidRPr="004B57CF">
              <w:rPr>
                <w:rFonts w:ascii="Times New Roman" w:eastAsia="Calibri" w:hAnsi="Times New Roman" w:cs="Times New Roman"/>
                <w:sz w:val="12"/>
                <w:szCs w:val="12"/>
              </w:rPr>
              <w:t>Наименование должности муниципальной службы</w:t>
            </w:r>
          </w:p>
        </w:tc>
        <w:tc>
          <w:tcPr>
            <w:tcW w:w="2456" w:type="dxa"/>
          </w:tcPr>
          <w:p w:rsidR="00E34B72" w:rsidRPr="004B57CF" w:rsidRDefault="00E34B72" w:rsidP="00E34B72">
            <w:pPr>
              <w:tabs>
                <w:tab w:val="left" w:pos="284"/>
              </w:tabs>
              <w:jc w:val="center"/>
              <w:rPr>
                <w:rFonts w:ascii="Times New Roman" w:eastAsia="Calibri" w:hAnsi="Times New Roman" w:cs="Times New Roman"/>
                <w:sz w:val="12"/>
                <w:szCs w:val="12"/>
              </w:rPr>
            </w:pPr>
            <w:r w:rsidRPr="004B57CF">
              <w:rPr>
                <w:rFonts w:ascii="Times New Roman" w:eastAsia="Calibri" w:hAnsi="Times New Roman" w:cs="Times New Roman"/>
                <w:sz w:val="12"/>
                <w:szCs w:val="12"/>
              </w:rPr>
              <w:t>Квалификационные требования к уровню профессионального образования</w:t>
            </w:r>
          </w:p>
        </w:tc>
        <w:tc>
          <w:tcPr>
            <w:tcW w:w="2662" w:type="dxa"/>
          </w:tcPr>
          <w:p w:rsidR="00E34B72" w:rsidRPr="004B57CF" w:rsidRDefault="00E34B72" w:rsidP="00E34B72">
            <w:pPr>
              <w:tabs>
                <w:tab w:val="left" w:pos="284"/>
              </w:tabs>
              <w:jc w:val="center"/>
              <w:rPr>
                <w:rFonts w:ascii="Times New Roman" w:eastAsia="Calibri" w:hAnsi="Times New Roman" w:cs="Times New Roman"/>
                <w:sz w:val="12"/>
                <w:szCs w:val="12"/>
              </w:rPr>
            </w:pPr>
            <w:r w:rsidRPr="004B57CF">
              <w:rPr>
                <w:rFonts w:ascii="Times New Roman" w:eastAsia="Calibri" w:hAnsi="Times New Roman" w:cs="Times New Roman"/>
                <w:sz w:val="12"/>
                <w:szCs w:val="12"/>
              </w:rPr>
              <w:t>Квалификационные требования к стажу муниципальной службы или работы по специальности, направлению подготовки</w:t>
            </w:r>
          </w:p>
        </w:tc>
      </w:tr>
      <w:tr w:rsidR="00E34B72" w:rsidRPr="004B57CF" w:rsidTr="00E34B72">
        <w:tc>
          <w:tcPr>
            <w:tcW w:w="7371" w:type="dxa"/>
            <w:gridSpan w:val="4"/>
          </w:tcPr>
          <w:p w:rsidR="00E34B72" w:rsidRPr="004B57CF" w:rsidRDefault="00E34B72" w:rsidP="00E34B72">
            <w:pPr>
              <w:tabs>
                <w:tab w:val="left" w:pos="284"/>
              </w:tabs>
              <w:jc w:val="center"/>
              <w:rPr>
                <w:rFonts w:ascii="Times New Roman" w:eastAsia="Calibri" w:hAnsi="Times New Roman" w:cs="Times New Roman"/>
                <w:sz w:val="12"/>
                <w:szCs w:val="12"/>
              </w:rPr>
            </w:pPr>
            <w:r w:rsidRPr="004B57CF">
              <w:rPr>
                <w:rFonts w:ascii="Times New Roman" w:eastAsia="Calibri" w:hAnsi="Times New Roman" w:cs="Times New Roman"/>
                <w:sz w:val="12"/>
                <w:szCs w:val="12"/>
              </w:rPr>
              <w:t>Должности муниципальной службы в Администрации сельского поселения Калиновка муниципального района Сергиевский Самарской области</w:t>
            </w:r>
          </w:p>
        </w:tc>
      </w:tr>
      <w:tr w:rsidR="00E34B72" w:rsidRPr="004B57CF" w:rsidTr="00E34B72">
        <w:tc>
          <w:tcPr>
            <w:tcW w:w="7371" w:type="dxa"/>
            <w:gridSpan w:val="4"/>
          </w:tcPr>
          <w:p w:rsidR="00E34B72" w:rsidRPr="004B57CF" w:rsidRDefault="00E34B72" w:rsidP="00E34B72">
            <w:pPr>
              <w:tabs>
                <w:tab w:val="left" w:pos="284"/>
              </w:tabs>
              <w:jc w:val="center"/>
              <w:rPr>
                <w:rFonts w:ascii="Times New Roman" w:eastAsia="Calibri" w:hAnsi="Times New Roman" w:cs="Times New Roman"/>
                <w:sz w:val="12"/>
                <w:szCs w:val="12"/>
              </w:rPr>
            </w:pPr>
            <w:r w:rsidRPr="004B57CF">
              <w:rPr>
                <w:rFonts w:ascii="Times New Roman" w:eastAsia="Calibri" w:hAnsi="Times New Roman" w:cs="Times New Roman"/>
                <w:sz w:val="12"/>
                <w:szCs w:val="12"/>
              </w:rPr>
              <w:t xml:space="preserve">1.1. Должности муниципальной </w:t>
            </w:r>
            <w:proofErr w:type="gramStart"/>
            <w:r w:rsidRPr="004B57CF">
              <w:rPr>
                <w:rFonts w:ascii="Times New Roman" w:eastAsia="Calibri" w:hAnsi="Times New Roman" w:cs="Times New Roman"/>
                <w:sz w:val="12"/>
                <w:szCs w:val="12"/>
              </w:rPr>
              <w:t>службы  категории</w:t>
            </w:r>
            <w:proofErr w:type="gramEnd"/>
            <w:r w:rsidRPr="004B57CF">
              <w:rPr>
                <w:rFonts w:ascii="Times New Roman" w:eastAsia="Calibri" w:hAnsi="Times New Roman" w:cs="Times New Roman"/>
                <w:sz w:val="12"/>
                <w:szCs w:val="12"/>
              </w:rPr>
              <w:t xml:space="preserve"> «специалисты»</w:t>
            </w:r>
          </w:p>
          <w:p w:rsidR="00E34B72" w:rsidRPr="004B57CF" w:rsidRDefault="00E34B72" w:rsidP="00E34B72">
            <w:pPr>
              <w:tabs>
                <w:tab w:val="left" w:pos="284"/>
              </w:tabs>
              <w:jc w:val="center"/>
              <w:rPr>
                <w:rFonts w:ascii="Times New Roman" w:eastAsia="Calibri" w:hAnsi="Times New Roman" w:cs="Times New Roman"/>
                <w:sz w:val="12"/>
                <w:szCs w:val="12"/>
              </w:rPr>
            </w:pPr>
            <w:proofErr w:type="gramStart"/>
            <w:r w:rsidRPr="004B57CF">
              <w:rPr>
                <w:rFonts w:ascii="Times New Roman" w:eastAsia="Calibri" w:hAnsi="Times New Roman" w:cs="Times New Roman"/>
                <w:sz w:val="12"/>
                <w:szCs w:val="12"/>
              </w:rPr>
              <w:t>в  Администрации</w:t>
            </w:r>
            <w:proofErr w:type="gramEnd"/>
            <w:r w:rsidRPr="004B57CF">
              <w:rPr>
                <w:rFonts w:ascii="Times New Roman" w:eastAsia="Calibri" w:hAnsi="Times New Roman" w:cs="Times New Roman"/>
                <w:sz w:val="12"/>
                <w:szCs w:val="12"/>
              </w:rPr>
              <w:t xml:space="preserve"> сельского поселения Калиновка муниципального района Сергиевский  Самарской области,</w:t>
            </w:r>
          </w:p>
          <w:p w:rsidR="00E34B72" w:rsidRPr="004B57CF" w:rsidRDefault="00E34B72" w:rsidP="00E34B72">
            <w:pPr>
              <w:tabs>
                <w:tab w:val="left" w:pos="284"/>
              </w:tabs>
              <w:jc w:val="center"/>
              <w:rPr>
                <w:rFonts w:ascii="Times New Roman" w:eastAsia="Calibri" w:hAnsi="Times New Roman" w:cs="Times New Roman"/>
                <w:sz w:val="12"/>
                <w:szCs w:val="12"/>
              </w:rPr>
            </w:pPr>
            <w:r w:rsidRPr="004B57CF">
              <w:rPr>
                <w:rFonts w:ascii="Times New Roman" w:eastAsia="Calibri" w:hAnsi="Times New Roman" w:cs="Times New Roman"/>
                <w:sz w:val="12"/>
                <w:szCs w:val="12"/>
              </w:rPr>
              <w:t xml:space="preserve">учреждаемые для профессионального обеспечения исполнения органом местного самоуправления </w:t>
            </w:r>
          </w:p>
          <w:p w:rsidR="00E34B72" w:rsidRPr="004B57CF" w:rsidRDefault="00E34B72" w:rsidP="00E34B72">
            <w:pPr>
              <w:tabs>
                <w:tab w:val="left" w:pos="284"/>
              </w:tabs>
              <w:jc w:val="center"/>
              <w:rPr>
                <w:rFonts w:ascii="Times New Roman" w:eastAsia="Calibri" w:hAnsi="Times New Roman" w:cs="Times New Roman"/>
                <w:sz w:val="12"/>
                <w:szCs w:val="12"/>
              </w:rPr>
            </w:pPr>
            <w:r w:rsidRPr="004B57CF">
              <w:rPr>
                <w:rFonts w:ascii="Times New Roman" w:eastAsia="Calibri" w:hAnsi="Times New Roman" w:cs="Times New Roman"/>
                <w:sz w:val="12"/>
                <w:szCs w:val="12"/>
              </w:rPr>
              <w:t xml:space="preserve">или лицом, замещающим муниципальную должность, </w:t>
            </w:r>
          </w:p>
          <w:p w:rsidR="00E34B72" w:rsidRPr="004B57CF" w:rsidRDefault="00E34B72" w:rsidP="00E34B72">
            <w:pPr>
              <w:tabs>
                <w:tab w:val="left" w:pos="284"/>
              </w:tabs>
              <w:jc w:val="center"/>
              <w:rPr>
                <w:rFonts w:ascii="Times New Roman" w:eastAsia="Calibri" w:hAnsi="Times New Roman" w:cs="Times New Roman"/>
                <w:sz w:val="12"/>
                <w:szCs w:val="12"/>
              </w:rPr>
            </w:pPr>
            <w:r w:rsidRPr="004B57CF">
              <w:rPr>
                <w:rFonts w:ascii="Times New Roman" w:eastAsia="Calibri" w:hAnsi="Times New Roman" w:cs="Times New Roman"/>
                <w:sz w:val="12"/>
                <w:szCs w:val="12"/>
              </w:rPr>
              <w:t xml:space="preserve">установленных задач и функций и замещаемых без ограничения </w:t>
            </w:r>
          </w:p>
          <w:p w:rsidR="00E34B72" w:rsidRPr="004B57CF" w:rsidRDefault="00E34B72" w:rsidP="00E34B72">
            <w:pPr>
              <w:tabs>
                <w:tab w:val="left" w:pos="284"/>
              </w:tabs>
              <w:jc w:val="center"/>
              <w:rPr>
                <w:rFonts w:ascii="Times New Roman" w:eastAsia="Calibri" w:hAnsi="Times New Roman" w:cs="Times New Roman"/>
                <w:sz w:val="12"/>
                <w:szCs w:val="12"/>
              </w:rPr>
            </w:pPr>
            <w:r w:rsidRPr="004B57CF">
              <w:rPr>
                <w:rFonts w:ascii="Times New Roman" w:eastAsia="Calibri" w:hAnsi="Times New Roman" w:cs="Times New Roman"/>
                <w:sz w:val="12"/>
                <w:szCs w:val="12"/>
              </w:rPr>
              <w:t xml:space="preserve">срока полномочий </w:t>
            </w:r>
          </w:p>
        </w:tc>
      </w:tr>
      <w:tr w:rsidR="00E34B72" w:rsidRPr="004B57CF" w:rsidTr="00E34B72">
        <w:tc>
          <w:tcPr>
            <w:tcW w:w="7371" w:type="dxa"/>
            <w:gridSpan w:val="4"/>
          </w:tcPr>
          <w:p w:rsidR="00E34B72" w:rsidRPr="004B57CF" w:rsidRDefault="00E34B72" w:rsidP="00E34B72">
            <w:pPr>
              <w:tabs>
                <w:tab w:val="left" w:pos="284"/>
              </w:tabs>
              <w:jc w:val="center"/>
              <w:rPr>
                <w:rFonts w:ascii="Times New Roman" w:eastAsia="Calibri" w:hAnsi="Times New Roman" w:cs="Times New Roman"/>
                <w:sz w:val="12"/>
                <w:szCs w:val="12"/>
              </w:rPr>
            </w:pPr>
            <w:r w:rsidRPr="004B57CF">
              <w:rPr>
                <w:rFonts w:ascii="Times New Roman" w:eastAsia="Calibri" w:hAnsi="Times New Roman" w:cs="Times New Roman"/>
                <w:sz w:val="12"/>
                <w:szCs w:val="12"/>
              </w:rPr>
              <w:t>Старшие должности муниципальной службы</w:t>
            </w:r>
          </w:p>
        </w:tc>
      </w:tr>
      <w:tr w:rsidR="00E34B72" w:rsidRPr="004B57CF" w:rsidTr="00E34B72">
        <w:trPr>
          <w:trHeight w:val="449"/>
        </w:trPr>
        <w:tc>
          <w:tcPr>
            <w:tcW w:w="265" w:type="dxa"/>
          </w:tcPr>
          <w:p w:rsidR="00E34B72" w:rsidRPr="004B57CF" w:rsidRDefault="00E34B72" w:rsidP="00E34B72">
            <w:pPr>
              <w:tabs>
                <w:tab w:val="left" w:pos="284"/>
              </w:tabs>
              <w:jc w:val="center"/>
              <w:rPr>
                <w:rFonts w:ascii="Times New Roman" w:eastAsia="Calibri" w:hAnsi="Times New Roman" w:cs="Times New Roman"/>
                <w:sz w:val="12"/>
                <w:szCs w:val="12"/>
              </w:rPr>
            </w:pPr>
            <w:r w:rsidRPr="004B57CF">
              <w:rPr>
                <w:rFonts w:ascii="Times New Roman" w:eastAsia="Calibri" w:hAnsi="Times New Roman" w:cs="Times New Roman"/>
                <w:sz w:val="12"/>
                <w:szCs w:val="12"/>
              </w:rPr>
              <w:t>1</w:t>
            </w:r>
          </w:p>
          <w:p w:rsidR="00E34B72" w:rsidRPr="004B57CF" w:rsidRDefault="00E34B72" w:rsidP="00E34B72">
            <w:pPr>
              <w:tabs>
                <w:tab w:val="left" w:pos="284"/>
              </w:tabs>
              <w:jc w:val="center"/>
              <w:rPr>
                <w:rFonts w:ascii="Times New Roman" w:eastAsia="Calibri" w:hAnsi="Times New Roman" w:cs="Times New Roman"/>
                <w:sz w:val="12"/>
                <w:szCs w:val="12"/>
              </w:rPr>
            </w:pPr>
          </w:p>
        </w:tc>
        <w:tc>
          <w:tcPr>
            <w:tcW w:w="1988" w:type="dxa"/>
          </w:tcPr>
          <w:p w:rsidR="00E34B72" w:rsidRPr="004B57CF" w:rsidRDefault="00E34B72" w:rsidP="00E34B72">
            <w:pPr>
              <w:tabs>
                <w:tab w:val="left" w:pos="284"/>
              </w:tabs>
              <w:jc w:val="center"/>
              <w:rPr>
                <w:rFonts w:ascii="Times New Roman" w:eastAsia="Calibri" w:hAnsi="Times New Roman" w:cs="Times New Roman"/>
                <w:sz w:val="12"/>
                <w:szCs w:val="12"/>
              </w:rPr>
            </w:pPr>
            <w:r w:rsidRPr="004B57CF">
              <w:rPr>
                <w:rFonts w:ascii="Times New Roman" w:eastAsia="Calibri" w:hAnsi="Times New Roman" w:cs="Times New Roman"/>
                <w:sz w:val="12"/>
                <w:szCs w:val="12"/>
              </w:rPr>
              <w:t>Ведущий специалист</w:t>
            </w:r>
          </w:p>
          <w:p w:rsidR="00E34B72" w:rsidRPr="004B57CF" w:rsidRDefault="00E34B72" w:rsidP="00E34B72">
            <w:pPr>
              <w:tabs>
                <w:tab w:val="left" w:pos="284"/>
              </w:tabs>
              <w:jc w:val="center"/>
              <w:rPr>
                <w:rFonts w:ascii="Times New Roman" w:eastAsia="Calibri" w:hAnsi="Times New Roman" w:cs="Times New Roman"/>
                <w:sz w:val="12"/>
                <w:szCs w:val="12"/>
              </w:rPr>
            </w:pPr>
          </w:p>
        </w:tc>
        <w:tc>
          <w:tcPr>
            <w:tcW w:w="2456" w:type="dxa"/>
          </w:tcPr>
          <w:p w:rsidR="00E34B72" w:rsidRPr="004B57CF" w:rsidRDefault="00E34B72" w:rsidP="00E34B72">
            <w:pPr>
              <w:tabs>
                <w:tab w:val="left" w:pos="284"/>
              </w:tabs>
              <w:jc w:val="center"/>
              <w:rPr>
                <w:rFonts w:ascii="Times New Roman" w:eastAsia="Calibri" w:hAnsi="Times New Roman" w:cs="Times New Roman"/>
                <w:sz w:val="12"/>
                <w:szCs w:val="12"/>
              </w:rPr>
            </w:pPr>
            <w:r w:rsidRPr="004B57CF">
              <w:rPr>
                <w:rFonts w:ascii="Times New Roman" w:eastAsia="Calibri" w:hAnsi="Times New Roman" w:cs="Times New Roman"/>
                <w:sz w:val="12"/>
                <w:szCs w:val="12"/>
              </w:rPr>
              <w:t>Высшее образование</w:t>
            </w:r>
            <w:r w:rsidRPr="004B57CF">
              <w:rPr>
                <w:rFonts w:ascii="Times New Roman" w:eastAsia="Calibri" w:hAnsi="Times New Roman" w:cs="Times New Roman"/>
                <w:sz w:val="12"/>
                <w:szCs w:val="12"/>
              </w:rPr>
              <w:tab/>
            </w:r>
          </w:p>
        </w:tc>
        <w:tc>
          <w:tcPr>
            <w:tcW w:w="2662" w:type="dxa"/>
          </w:tcPr>
          <w:p w:rsidR="00E34B72" w:rsidRPr="004B57CF" w:rsidRDefault="00E34B72" w:rsidP="00E34B72">
            <w:pPr>
              <w:tabs>
                <w:tab w:val="left" w:pos="284"/>
              </w:tabs>
              <w:jc w:val="center"/>
              <w:rPr>
                <w:rFonts w:ascii="Times New Roman" w:eastAsia="Calibri" w:hAnsi="Times New Roman" w:cs="Times New Roman"/>
                <w:sz w:val="12"/>
                <w:szCs w:val="12"/>
              </w:rPr>
            </w:pPr>
            <w:r w:rsidRPr="004B57CF">
              <w:rPr>
                <w:rFonts w:ascii="Times New Roman" w:eastAsia="Calibri" w:hAnsi="Times New Roman" w:cs="Times New Roman"/>
                <w:sz w:val="12"/>
                <w:szCs w:val="12"/>
              </w:rPr>
              <w:t>Без предъявления требований к стажу муниципальной службы или стажу работы по специальности, направлению подготовки</w:t>
            </w:r>
          </w:p>
        </w:tc>
      </w:tr>
      <w:tr w:rsidR="00E34B72" w:rsidRPr="004B57CF" w:rsidTr="00E34B72">
        <w:tc>
          <w:tcPr>
            <w:tcW w:w="7371" w:type="dxa"/>
            <w:gridSpan w:val="4"/>
          </w:tcPr>
          <w:p w:rsidR="00E34B72" w:rsidRPr="004B57CF" w:rsidRDefault="00E34B72" w:rsidP="00E34B72">
            <w:pPr>
              <w:tabs>
                <w:tab w:val="left" w:pos="284"/>
              </w:tabs>
              <w:jc w:val="center"/>
              <w:rPr>
                <w:rFonts w:ascii="Times New Roman" w:eastAsia="Calibri" w:hAnsi="Times New Roman" w:cs="Times New Roman"/>
                <w:sz w:val="12"/>
                <w:szCs w:val="12"/>
              </w:rPr>
            </w:pPr>
            <w:r w:rsidRPr="004B57CF">
              <w:rPr>
                <w:rFonts w:ascii="Times New Roman" w:eastAsia="Calibri" w:hAnsi="Times New Roman" w:cs="Times New Roman"/>
                <w:sz w:val="12"/>
                <w:szCs w:val="12"/>
              </w:rPr>
              <w:t xml:space="preserve">1.2. Должности муниципальной </w:t>
            </w:r>
            <w:proofErr w:type="gramStart"/>
            <w:r w:rsidRPr="004B57CF">
              <w:rPr>
                <w:rFonts w:ascii="Times New Roman" w:eastAsia="Calibri" w:hAnsi="Times New Roman" w:cs="Times New Roman"/>
                <w:sz w:val="12"/>
                <w:szCs w:val="12"/>
              </w:rPr>
              <w:t>службы  категории</w:t>
            </w:r>
            <w:proofErr w:type="gramEnd"/>
            <w:r w:rsidRPr="004B57CF">
              <w:rPr>
                <w:rFonts w:ascii="Times New Roman" w:eastAsia="Calibri" w:hAnsi="Times New Roman" w:cs="Times New Roman"/>
                <w:sz w:val="12"/>
                <w:szCs w:val="12"/>
              </w:rPr>
              <w:t xml:space="preserve"> «обеспечивающие специалисты»</w:t>
            </w:r>
          </w:p>
          <w:p w:rsidR="00E34B72" w:rsidRPr="004B57CF" w:rsidRDefault="00E34B72" w:rsidP="00E34B72">
            <w:pPr>
              <w:tabs>
                <w:tab w:val="left" w:pos="284"/>
              </w:tabs>
              <w:jc w:val="center"/>
              <w:rPr>
                <w:rFonts w:ascii="Times New Roman" w:eastAsia="Calibri" w:hAnsi="Times New Roman" w:cs="Times New Roman"/>
                <w:sz w:val="12"/>
                <w:szCs w:val="12"/>
              </w:rPr>
            </w:pPr>
            <w:proofErr w:type="gramStart"/>
            <w:r w:rsidRPr="004B57CF">
              <w:rPr>
                <w:rFonts w:ascii="Times New Roman" w:eastAsia="Calibri" w:hAnsi="Times New Roman" w:cs="Times New Roman"/>
                <w:sz w:val="12"/>
                <w:szCs w:val="12"/>
              </w:rPr>
              <w:t>в  Администрации</w:t>
            </w:r>
            <w:proofErr w:type="gramEnd"/>
            <w:r w:rsidRPr="004B57CF">
              <w:rPr>
                <w:rFonts w:ascii="Times New Roman" w:eastAsia="Calibri" w:hAnsi="Times New Roman" w:cs="Times New Roman"/>
                <w:sz w:val="12"/>
                <w:szCs w:val="12"/>
              </w:rPr>
              <w:t xml:space="preserve"> сельского поселения Калиновка муниципального района Сергиевский  Самарской области,</w:t>
            </w:r>
          </w:p>
          <w:p w:rsidR="00E34B72" w:rsidRPr="004B57CF" w:rsidRDefault="00E34B72" w:rsidP="00E34B72">
            <w:pPr>
              <w:tabs>
                <w:tab w:val="left" w:pos="284"/>
              </w:tabs>
              <w:jc w:val="center"/>
              <w:rPr>
                <w:rFonts w:ascii="Times New Roman" w:eastAsia="Calibri" w:hAnsi="Times New Roman" w:cs="Times New Roman"/>
                <w:sz w:val="12"/>
                <w:szCs w:val="12"/>
              </w:rPr>
            </w:pPr>
            <w:r w:rsidRPr="004B57CF">
              <w:rPr>
                <w:rFonts w:ascii="Times New Roman" w:eastAsia="Calibri" w:hAnsi="Times New Roman" w:cs="Times New Roman"/>
                <w:sz w:val="12"/>
                <w:szCs w:val="12"/>
              </w:rPr>
              <w:t xml:space="preserve">учреждаемые для профессионального обеспечения исполнения органом местного самоуправления </w:t>
            </w:r>
          </w:p>
          <w:p w:rsidR="00E34B72" w:rsidRPr="004B57CF" w:rsidRDefault="00E34B72" w:rsidP="00E34B72">
            <w:pPr>
              <w:tabs>
                <w:tab w:val="left" w:pos="284"/>
              </w:tabs>
              <w:jc w:val="center"/>
              <w:rPr>
                <w:rFonts w:ascii="Times New Roman" w:eastAsia="Calibri" w:hAnsi="Times New Roman" w:cs="Times New Roman"/>
                <w:sz w:val="12"/>
                <w:szCs w:val="12"/>
              </w:rPr>
            </w:pPr>
            <w:r w:rsidRPr="004B57CF">
              <w:rPr>
                <w:rFonts w:ascii="Times New Roman" w:eastAsia="Calibri" w:hAnsi="Times New Roman" w:cs="Times New Roman"/>
                <w:sz w:val="12"/>
                <w:szCs w:val="12"/>
              </w:rPr>
              <w:t xml:space="preserve">или лицом, замещающим муниципальную должность, установленных задач и функций и замещаемых без ограничения </w:t>
            </w:r>
          </w:p>
          <w:p w:rsidR="00E34B72" w:rsidRPr="004B57CF" w:rsidRDefault="00E34B72" w:rsidP="00E34B72">
            <w:pPr>
              <w:tabs>
                <w:tab w:val="left" w:pos="284"/>
              </w:tabs>
              <w:jc w:val="center"/>
              <w:rPr>
                <w:rFonts w:ascii="Times New Roman" w:eastAsia="Calibri" w:hAnsi="Times New Roman" w:cs="Times New Roman"/>
                <w:sz w:val="12"/>
                <w:szCs w:val="12"/>
              </w:rPr>
            </w:pPr>
            <w:r w:rsidRPr="004B57CF">
              <w:rPr>
                <w:rFonts w:ascii="Times New Roman" w:eastAsia="Calibri" w:hAnsi="Times New Roman" w:cs="Times New Roman"/>
                <w:sz w:val="12"/>
                <w:szCs w:val="12"/>
              </w:rPr>
              <w:t>срока полномочий</w:t>
            </w:r>
          </w:p>
        </w:tc>
      </w:tr>
      <w:tr w:rsidR="00E34B72" w:rsidRPr="004B57CF" w:rsidTr="00E34B72">
        <w:tc>
          <w:tcPr>
            <w:tcW w:w="7371" w:type="dxa"/>
            <w:gridSpan w:val="4"/>
          </w:tcPr>
          <w:p w:rsidR="00E34B72" w:rsidRPr="004B57CF" w:rsidRDefault="00E34B72" w:rsidP="00E34B72">
            <w:pPr>
              <w:tabs>
                <w:tab w:val="left" w:pos="284"/>
              </w:tabs>
              <w:jc w:val="center"/>
              <w:rPr>
                <w:rFonts w:ascii="Times New Roman" w:eastAsia="Calibri" w:hAnsi="Times New Roman" w:cs="Times New Roman"/>
                <w:sz w:val="12"/>
                <w:szCs w:val="12"/>
              </w:rPr>
            </w:pPr>
            <w:r w:rsidRPr="004B57CF">
              <w:rPr>
                <w:rFonts w:ascii="Times New Roman" w:eastAsia="Calibri" w:hAnsi="Times New Roman" w:cs="Times New Roman"/>
                <w:sz w:val="12"/>
                <w:szCs w:val="12"/>
              </w:rPr>
              <w:t>Младшие должности муниципальной службы</w:t>
            </w:r>
          </w:p>
        </w:tc>
      </w:tr>
      <w:tr w:rsidR="00E34B72" w:rsidRPr="004B57CF" w:rsidTr="00E34B72">
        <w:trPr>
          <w:trHeight w:val="426"/>
        </w:trPr>
        <w:tc>
          <w:tcPr>
            <w:tcW w:w="265" w:type="dxa"/>
          </w:tcPr>
          <w:p w:rsidR="00E34B72" w:rsidRPr="004B57CF" w:rsidRDefault="00E34B72" w:rsidP="00E34B72">
            <w:pPr>
              <w:tabs>
                <w:tab w:val="left" w:pos="284"/>
              </w:tabs>
              <w:jc w:val="center"/>
              <w:rPr>
                <w:rFonts w:ascii="Times New Roman" w:eastAsia="Calibri" w:hAnsi="Times New Roman" w:cs="Times New Roman"/>
                <w:sz w:val="12"/>
                <w:szCs w:val="12"/>
              </w:rPr>
            </w:pPr>
            <w:r w:rsidRPr="004B57CF">
              <w:rPr>
                <w:rFonts w:ascii="Times New Roman" w:eastAsia="Calibri" w:hAnsi="Times New Roman" w:cs="Times New Roman"/>
                <w:sz w:val="12"/>
                <w:szCs w:val="12"/>
              </w:rPr>
              <w:t>1</w:t>
            </w:r>
          </w:p>
        </w:tc>
        <w:tc>
          <w:tcPr>
            <w:tcW w:w="1988" w:type="dxa"/>
          </w:tcPr>
          <w:p w:rsidR="00E34B72" w:rsidRPr="004B57CF" w:rsidRDefault="00E34B72" w:rsidP="00E34B72">
            <w:pPr>
              <w:tabs>
                <w:tab w:val="left" w:pos="284"/>
              </w:tabs>
              <w:jc w:val="center"/>
              <w:rPr>
                <w:rFonts w:ascii="Times New Roman" w:eastAsia="Calibri" w:hAnsi="Times New Roman" w:cs="Times New Roman"/>
                <w:sz w:val="12"/>
                <w:szCs w:val="12"/>
              </w:rPr>
            </w:pPr>
            <w:r w:rsidRPr="004B57CF">
              <w:rPr>
                <w:rFonts w:ascii="Times New Roman" w:eastAsia="Calibri" w:hAnsi="Times New Roman" w:cs="Times New Roman"/>
                <w:sz w:val="12"/>
                <w:szCs w:val="12"/>
              </w:rPr>
              <w:t>Специалист</w:t>
            </w:r>
          </w:p>
        </w:tc>
        <w:tc>
          <w:tcPr>
            <w:tcW w:w="2456" w:type="dxa"/>
          </w:tcPr>
          <w:p w:rsidR="00E34B72" w:rsidRPr="004B57CF" w:rsidRDefault="00E34B72" w:rsidP="00E34B72">
            <w:pPr>
              <w:tabs>
                <w:tab w:val="left" w:pos="284"/>
              </w:tabs>
              <w:jc w:val="center"/>
              <w:rPr>
                <w:rFonts w:ascii="Times New Roman" w:eastAsia="Calibri" w:hAnsi="Times New Roman" w:cs="Times New Roman"/>
                <w:sz w:val="12"/>
                <w:szCs w:val="12"/>
              </w:rPr>
            </w:pPr>
            <w:r w:rsidRPr="004B57CF">
              <w:rPr>
                <w:rFonts w:ascii="Times New Roman" w:eastAsia="Calibri" w:hAnsi="Times New Roman" w:cs="Times New Roman"/>
                <w:sz w:val="12"/>
                <w:szCs w:val="12"/>
              </w:rPr>
              <w:t>Наличие профессионального образования</w:t>
            </w:r>
          </w:p>
        </w:tc>
        <w:tc>
          <w:tcPr>
            <w:tcW w:w="2662" w:type="dxa"/>
          </w:tcPr>
          <w:p w:rsidR="00E34B72" w:rsidRPr="004B57CF" w:rsidRDefault="00E34B72" w:rsidP="00E34B72">
            <w:pPr>
              <w:tabs>
                <w:tab w:val="left" w:pos="284"/>
              </w:tabs>
              <w:jc w:val="center"/>
              <w:rPr>
                <w:rFonts w:ascii="Times New Roman" w:eastAsia="Calibri" w:hAnsi="Times New Roman" w:cs="Times New Roman"/>
                <w:sz w:val="12"/>
                <w:szCs w:val="12"/>
              </w:rPr>
            </w:pPr>
            <w:r w:rsidRPr="004B57CF">
              <w:rPr>
                <w:rFonts w:ascii="Times New Roman" w:eastAsia="Calibri" w:hAnsi="Times New Roman" w:cs="Times New Roman"/>
                <w:sz w:val="12"/>
                <w:szCs w:val="12"/>
              </w:rPr>
              <w:t>Без предъявления требований к стажу муниципальной службы или стажу работы по специальности, направлению подготовки</w:t>
            </w:r>
          </w:p>
        </w:tc>
      </w:tr>
    </w:tbl>
    <w:p w:rsidR="004B57CF" w:rsidRDefault="004B57CF" w:rsidP="007D72BB">
      <w:pPr>
        <w:tabs>
          <w:tab w:val="left" w:pos="284"/>
        </w:tabs>
        <w:spacing w:after="0" w:line="240" w:lineRule="auto"/>
        <w:jc w:val="center"/>
        <w:rPr>
          <w:rFonts w:ascii="Times New Roman" w:eastAsia="Calibri" w:hAnsi="Times New Roman" w:cs="Times New Roman"/>
          <w:b/>
          <w:bCs/>
          <w:sz w:val="12"/>
          <w:szCs w:val="12"/>
        </w:rPr>
      </w:pPr>
    </w:p>
    <w:p w:rsidR="007D72BB" w:rsidRPr="007D72BB" w:rsidRDefault="007D72BB" w:rsidP="007D72BB">
      <w:pPr>
        <w:tabs>
          <w:tab w:val="left" w:pos="284"/>
        </w:tabs>
        <w:spacing w:after="0" w:line="240" w:lineRule="auto"/>
        <w:jc w:val="center"/>
        <w:rPr>
          <w:rFonts w:ascii="Times New Roman" w:eastAsia="Calibri" w:hAnsi="Times New Roman" w:cs="Times New Roman"/>
          <w:b/>
          <w:bCs/>
          <w:sz w:val="12"/>
          <w:szCs w:val="12"/>
        </w:rPr>
      </w:pPr>
      <w:r w:rsidRPr="007D72BB">
        <w:rPr>
          <w:rFonts w:ascii="Times New Roman" w:eastAsia="Calibri" w:hAnsi="Times New Roman" w:cs="Times New Roman"/>
          <w:b/>
          <w:bCs/>
          <w:sz w:val="12"/>
          <w:szCs w:val="12"/>
        </w:rPr>
        <w:t>СОБРАНИЕ ПРЕДСТАВИТЕЛЕЙ</w:t>
      </w:r>
    </w:p>
    <w:p w:rsidR="007D72BB" w:rsidRPr="007D72BB" w:rsidRDefault="007D72BB" w:rsidP="007D72BB">
      <w:pPr>
        <w:tabs>
          <w:tab w:val="left" w:pos="284"/>
        </w:tabs>
        <w:spacing w:after="0" w:line="240" w:lineRule="auto"/>
        <w:jc w:val="center"/>
        <w:rPr>
          <w:rFonts w:ascii="Times New Roman" w:eastAsia="Calibri" w:hAnsi="Times New Roman" w:cs="Times New Roman"/>
          <w:b/>
          <w:bCs/>
          <w:sz w:val="12"/>
          <w:szCs w:val="12"/>
        </w:rPr>
      </w:pPr>
      <w:r w:rsidRPr="007D72BB">
        <w:rPr>
          <w:rFonts w:ascii="Times New Roman" w:eastAsia="Calibri" w:hAnsi="Times New Roman" w:cs="Times New Roman"/>
          <w:b/>
          <w:bCs/>
          <w:sz w:val="12"/>
          <w:szCs w:val="12"/>
        </w:rPr>
        <w:t>СЕЛЬСКОГО ПОСЕЛЕНИЯ КА</w:t>
      </w:r>
      <w:r w:rsidR="004B57CF">
        <w:rPr>
          <w:rFonts w:ascii="Times New Roman" w:eastAsia="Calibri" w:hAnsi="Times New Roman" w:cs="Times New Roman"/>
          <w:b/>
          <w:bCs/>
          <w:sz w:val="12"/>
          <w:szCs w:val="12"/>
        </w:rPr>
        <w:t>НДАБУЛАК</w:t>
      </w:r>
    </w:p>
    <w:p w:rsidR="007D72BB" w:rsidRPr="007D72BB" w:rsidRDefault="007D72BB" w:rsidP="007D72BB">
      <w:pPr>
        <w:tabs>
          <w:tab w:val="left" w:pos="284"/>
        </w:tabs>
        <w:spacing w:after="0" w:line="240" w:lineRule="auto"/>
        <w:jc w:val="center"/>
        <w:rPr>
          <w:rFonts w:ascii="Times New Roman" w:eastAsia="Calibri" w:hAnsi="Times New Roman" w:cs="Times New Roman"/>
          <w:b/>
          <w:bCs/>
          <w:sz w:val="12"/>
          <w:szCs w:val="12"/>
        </w:rPr>
      </w:pPr>
      <w:r w:rsidRPr="007D72BB">
        <w:rPr>
          <w:rFonts w:ascii="Times New Roman" w:eastAsia="Calibri" w:hAnsi="Times New Roman" w:cs="Times New Roman"/>
          <w:b/>
          <w:bCs/>
          <w:sz w:val="12"/>
          <w:szCs w:val="12"/>
        </w:rPr>
        <w:t>МУНИЦИПАЛЬНОГО РАЙОНА СЕРГИЕВСКИЙ</w:t>
      </w:r>
    </w:p>
    <w:p w:rsidR="007D72BB" w:rsidRPr="007D72BB" w:rsidRDefault="007D72BB" w:rsidP="007D72BB">
      <w:pPr>
        <w:tabs>
          <w:tab w:val="left" w:pos="284"/>
        </w:tabs>
        <w:spacing w:after="0" w:line="240" w:lineRule="auto"/>
        <w:jc w:val="center"/>
        <w:rPr>
          <w:rFonts w:ascii="Times New Roman" w:eastAsia="Calibri" w:hAnsi="Times New Roman" w:cs="Times New Roman"/>
          <w:b/>
          <w:bCs/>
          <w:sz w:val="12"/>
          <w:szCs w:val="12"/>
        </w:rPr>
      </w:pPr>
      <w:r w:rsidRPr="007D72BB">
        <w:rPr>
          <w:rFonts w:ascii="Times New Roman" w:eastAsia="Calibri" w:hAnsi="Times New Roman" w:cs="Times New Roman"/>
          <w:b/>
          <w:bCs/>
          <w:sz w:val="12"/>
          <w:szCs w:val="12"/>
        </w:rPr>
        <w:t>САМАРСКОЙ ОБЛАСТИ</w:t>
      </w:r>
    </w:p>
    <w:p w:rsidR="007D72BB" w:rsidRPr="007D72BB" w:rsidRDefault="007D72BB" w:rsidP="007D72BB">
      <w:pPr>
        <w:tabs>
          <w:tab w:val="left" w:pos="284"/>
        </w:tabs>
        <w:spacing w:after="0" w:line="240" w:lineRule="auto"/>
        <w:jc w:val="center"/>
        <w:rPr>
          <w:rFonts w:ascii="Times New Roman" w:eastAsia="Calibri" w:hAnsi="Times New Roman" w:cs="Times New Roman"/>
          <w:b/>
          <w:bCs/>
          <w:sz w:val="12"/>
          <w:szCs w:val="12"/>
        </w:rPr>
      </w:pPr>
    </w:p>
    <w:p w:rsidR="007D72BB" w:rsidRPr="007D72BB" w:rsidRDefault="007D72BB" w:rsidP="007D72BB">
      <w:pPr>
        <w:tabs>
          <w:tab w:val="left" w:pos="284"/>
        </w:tabs>
        <w:spacing w:after="0" w:line="240" w:lineRule="auto"/>
        <w:jc w:val="center"/>
        <w:rPr>
          <w:rFonts w:ascii="Times New Roman" w:eastAsia="Calibri" w:hAnsi="Times New Roman" w:cs="Times New Roman"/>
          <w:bCs/>
          <w:sz w:val="12"/>
          <w:szCs w:val="12"/>
        </w:rPr>
      </w:pPr>
      <w:r w:rsidRPr="007D72BB">
        <w:rPr>
          <w:rFonts w:ascii="Times New Roman" w:eastAsia="Calibri" w:hAnsi="Times New Roman" w:cs="Times New Roman"/>
          <w:bCs/>
          <w:sz w:val="12"/>
          <w:szCs w:val="12"/>
        </w:rPr>
        <w:t>РЕШЕНИЕ</w:t>
      </w:r>
    </w:p>
    <w:p w:rsidR="007D72BB" w:rsidRPr="007D72BB" w:rsidRDefault="007D72BB" w:rsidP="007D72BB">
      <w:pPr>
        <w:tabs>
          <w:tab w:val="left" w:pos="284"/>
        </w:tabs>
        <w:spacing w:after="0" w:line="240" w:lineRule="auto"/>
        <w:jc w:val="center"/>
        <w:rPr>
          <w:rFonts w:ascii="Times New Roman" w:eastAsia="Calibri" w:hAnsi="Times New Roman" w:cs="Times New Roman"/>
          <w:bCs/>
          <w:sz w:val="12"/>
          <w:szCs w:val="12"/>
        </w:rPr>
      </w:pPr>
      <w:r w:rsidRPr="007D72BB">
        <w:rPr>
          <w:rFonts w:ascii="Times New Roman" w:eastAsia="Calibri" w:hAnsi="Times New Roman" w:cs="Times New Roman"/>
          <w:bCs/>
          <w:sz w:val="12"/>
          <w:szCs w:val="12"/>
        </w:rPr>
        <w:t>12 сентября  2019г.                                                                                                                                                                                                           №2</w:t>
      </w:r>
      <w:r>
        <w:rPr>
          <w:rFonts w:ascii="Times New Roman" w:eastAsia="Calibri" w:hAnsi="Times New Roman" w:cs="Times New Roman"/>
          <w:bCs/>
          <w:sz w:val="12"/>
          <w:szCs w:val="12"/>
        </w:rPr>
        <w:t>6</w:t>
      </w:r>
    </w:p>
    <w:p w:rsidR="007D72BB" w:rsidRPr="007D72BB" w:rsidRDefault="007D72BB" w:rsidP="007D72BB">
      <w:pPr>
        <w:tabs>
          <w:tab w:val="left" w:pos="284"/>
        </w:tabs>
        <w:spacing w:after="0" w:line="240" w:lineRule="auto"/>
        <w:jc w:val="center"/>
        <w:rPr>
          <w:rFonts w:ascii="Times New Roman" w:eastAsia="Calibri" w:hAnsi="Times New Roman" w:cs="Times New Roman"/>
          <w:b/>
          <w:sz w:val="12"/>
          <w:szCs w:val="12"/>
        </w:rPr>
      </w:pPr>
      <w:r w:rsidRPr="007D72BB">
        <w:rPr>
          <w:rFonts w:ascii="Times New Roman" w:eastAsia="Calibri" w:hAnsi="Times New Roman" w:cs="Times New Roman"/>
          <w:b/>
          <w:sz w:val="12"/>
          <w:szCs w:val="12"/>
        </w:rPr>
        <w:t>Об утверждении Положения «О квалификационных требованиях для замещения должностей муниципальной службы в сельском поселении Кандабулак муниципального района Сергиевский Самарской области»</w:t>
      </w:r>
    </w:p>
    <w:p w:rsidR="007D72BB" w:rsidRPr="007D72BB" w:rsidRDefault="007D72BB" w:rsidP="007D72BB">
      <w:pPr>
        <w:tabs>
          <w:tab w:val="left" w:pos="284"/>
        </w:tabs>
        <w:spacing w:after="0" w:line="240" w:lineRule="auto"/>
        <w:ind w:firstLine="284"/>
        <w:jc w:val="both"/>
        <w:rPr>
          <w:rFonts w:ascii="Times New Roman" w:eastAsia="Calibri" w:hAnsi="Times New Roman" w:cs="Times New Roman"/>
          <w:sz w:val="12"/>
          <w:szCs w:val="12"/>
        </w:rPr>
      </w:pPr>
      <w:r w:rsidRPr="007D72BB">
        <w:rPr>
          <w:rFonts w:ascii="Times New Roman" w:eastAsia="Calibri" w:hAnsi="Times New Roman" w:cs="Times New Roman"/>
          <w:sz w:val="12"/>
          <w:szCs w:val="12"/>
        </w:rPr>
        <w:t xml:space="preserve">В соответствии со статьей 9 Федерального закона </w:t>
      </w:r>
      <w:proofErr w:type="gramStart"/>
      <w:r w:rsidRPr="007D72BB">
        <w:rPr>
          <w:rFonts w:ascii="Times New Roman" w:eastAsia="Calibri" w:hAnsi="Times New Roman" w:cs="Times New Roman"/>
          <w:sz w:val="12"/>
          <w:szCs w:val="12"/>
        </w:rPr>
        <w:t>от  02.03.2007</w:t>
      </w:r>
      <w:proofErr w:type="gramEnd"/>
      <w:r w:rsidRPr="007D72BB">
        <w:rPr>
          <w:rFonts w:ascii="Times New Roman" w:eastAsia="Calibri" w:hAnsi="Times New Roman" w:cs="Times New Roman"/>
          <w:sz w:val="12"/>
          <w:szCs w:val="12"/>
        </w:rPr>
        <w:t xml:space="preserve"> года  № 25-ФЗ «О муниципальной службе в Российской Федерации», статьей 6 Закона Самарской области от 09.10.2007 года №96-ГД «О муниципальной службе в Самарской области», Уставом сельского поселения Кандабулак муниципального района Сергиевский, Собрание Представителей сельского поселения Кандабулак муниципального района Сергиевский</w:t>
      </w:r>
    </w:p>
    <w:p w:rsidR="007D72BB" w:rsidRPr="007D72BB" w:rsidRDefault="007D72BB" w:rsidP="007D72BB">
      <w:pPr>
        <w:tabs>
          <w:tab w:val="left" w:pos="284"/>
        </w:tabs>
        <w:spacing w:after="0" w:line="240" w:lineRule="auto"/>
        <w:ind w:firstLine="284"/>
        <w:jc w:val="both"/>
        <w:rPr>
          <w:rFonts w:ascii="Times New Roman" w:eastAsia="Calibri" w:hAnsi="Times New Roman" w:cs="Times New Roman"/>
          <w:b/>
          <w:sz w:val="12"/>
          <w:szCs w:val="12"/>
        </w:rPr>
      </w:pPr>
      <w:r w:rsidRPr="007D72BB">
        <w:rPr>
          <w:rFonts w:ascii="Times New Roman" w:eastAsia="Calibri" w:hAnsi="Times New Roman" w:cs="Times New Roman"/>
          <w:b/>
          <w:sz w:val="12"/>
          <w:szCs w:val="12"/>
        </w:rPr>
        <w:t xml:space="preserve"> РЕШИЛО:</w:t>
      </w:r>
    </w:p>
    <w:p w:rsidR="007D72BB" w:rsidRPr="007D72BB" w:rsidRDefault="007D72BB" w:rsidP="007D72BB">
      <w:pPr>
        <w:tabs>
          <w:tab w:val="left" w:pos="284"/>
        </w:tabs>
        <w:spacing w:after="0" w:line="240" w:lineRule="auto"/>
        <w:ind w:firstLine="284"/>
        <w:jc w:val="both"/>
        <w:rPr>
          <w:rFonts w:ascii="Times New Roman" w:eastAsia="Calibri" w:hAnsi="Times New Roman" w:cs="Times New Roman"/>
          <w:sz w:val="12"/>
          <w:szCs w:val="12"/>
        </w:rPr>
      </w:pPr>
      <w:r w:rsidRPr="007D72BB">
        <w:rPr>
          <w:rFonts w:ascii="Times New Roman" w:eastAsia="Calibri" w:hAnsi="Times New Roman" w:cs="Times New Roman"/>
          <w:sz w:val="12"/>
          <w:szCs w:val="12"/>
        </w:rPr>
        <w:t>1. Утвердить Положение «О квалификационных требованиях для замещения должностей муниципальной службы в сельском поселении Кандабулак муниципального района Сергиевский Самарской области» (прилагается).</w:t>
      </w:r>
    </w:p>
    <w:p w:rsidR="007D72BB" w:rsidRPr="007D72BB" w:rsidRDefault="007D72BB" w:rsidP="007D72BB">
      <w:pPr>
        <w:tabs>
          <w:tab w:val="left" w:pos="284"/>
        </w:tabs>
        <w:spacing w:after="0" w:line="240" w:lineRule="auto"/>
        <w:ind w:firstLine="284"/>
        <w:jc w:val="both"/>
        <w:rPr>
          <w:rFonts w:ascii="Times New Roman" w:eastAsia="Calibri" w:hAnsi="Times New Roman" w:cs="Times New Roman"/>
          <w:sz w:val="12"/>
          <w:szCs w:val="12"/>
        </w:rPr>
      </w:pPr>
      <w:r w:rsidRPr="007D72BB">
        <w:rPr>
          <w:rFonts w:ascii="Times New Roman" w:eastAsia="Calibri" w:hAnsi="Times New Roman" w:cs="Times New Roman"/>
          <w:sz w:val="12"/>
          <w:szCs w:val="12"/>
        </w:rPr>
        <w:t>2. Признать утратившим силу Решение Собрания представителей сельского поселения Кандабулак муниципального района Сергиевский  от 25.04.2013 г. № 8 «Об утверждении Перечня  квалификационных требований к должностям муниципальной службы в сельском поселении  Кандабулак муниципального района Сергиевский».</w:t>
      </w:r>
    </w:p>
    <w:p w:rsidR="007D72BB" w:rsidRPr="007D72BB" w:rsidRDefault="007D72BB" w:rsidP="007D72BB">
      <w:pPr>
        <w:tabs>
          <w:tab w:val="left" w:pos="284"/>
        </w:tabs>
        <w:spacing w:after="0" w:line="240" w:lineRule="auto"/>
        <w:ind w:firstLine="284"/>
        <w:jc w:val="both"/>
        <w:rPr>
          <w:rFonts w:ascii="Times New Roman" w:eastAsia="Calibri" w:hAnsi="Times New Roman" w:cs="Times New Roman"/>
          <w:sz w:val="12"/>
          <w:szCs w:val="12"/>
        </w:rPr>
      </w:pPr>
      <w:r w:rsidRPr="007D72BB">
        <w:rPr>
          <w:rFonts w:ascii="Times New Roman" w:eastAsia="Calibri" w:hAnsi="Times New Roman" w:cs="Times New Roman"/>
          <w:sz w:val="12"/>
          <w:szCs w:val="12"/>
        </w:rPr>
        <w:t>3. Опубликовать настоящее Решение в газете «Сергиевский вестник».</w:t>
      </w:r>
    </w:p>
    <w:p w:rsidR="007D72BB" w:rsidRPr="007D72BB" w:rsidRDefault="007D72BB" w:rsidP="007D72BB">
      <w:pPr>
        <w:tabs>
          <w:tab w:val="left" w:pos="284"/>
        </w:tabs>
        <w:spacing w:after="0" w:line="240" w:lineRule="auto"/>
        <w:ind w:firstLine="284"/>
        <w:jc w:val="both"/>
        <w:rPr>
          <w:rFonts w:ascii="Times New Roman" w:eastAsia="Calibri" w:hAnsi="Times New Roman" w:cs="Times New Roman"/>
          <w:sz w:val="12"/>
          <w:szCs w:val="12"/>
        </w:rPr>
      </w:pPr>
      <w:r w:rsidRPr="007D72BB">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7D72BB" w:rsidRPr="007D72BB" w:rsidRDefault="007D72BB" w:rsidP="007D72BB">
      <w:pPr>
        <w:tabs>
          <w:tab w:val="left" w:pos="284"/>
        </w:tabs>
        <w:spacing w:after="0" w:line="240" w:lineRule="auto"/>
        <w:jc w:val="right"/>
        <w:rPr>
          <w:rFonts w:ascii="Times New Roman" w:eastAsia="Calibri" w:hAnsi="Times New Roman" w:cs="Times New Roman"/>
          <w:sz w:val="12"/>
          <w:szCs w:val="12"/>
        </w:rPr>
      </w:pPr>
      <w:r w:rsidRPr="007D72BB">
        <w:rPr>
          <w:rFonts w:ascii="Times New Roman" w:eastAsia="Calibri" w:hAnsi="Times New Roman" w:cs="Times New Roman"/>
          <w:sz w:val="12"/>
          <w:szCs w:val="12"/>
        </w:rPr>
        <w:t>Председатель собрания представителей</w:t>
      </w:r>
    </w:p>
    <w:p w:rsidR="007D72BB" w:rsidRPr="007D72BB" w:rsidRDefault="007D72BB" w:rsidP="007D72BB">
      <w:pPr>
        <w:tabs>
          <w:tab w:val="left" w:pos="284"/>
        </w:tabs>
        <w:spacing w:after="0" w:line="240" w:lineRule="auto"/>
        <w:jc w:val="right"/>
        <w:rPr>
          <w:rFonts w:ascii="Times New Roman" w:eastAsia="Calibri" w:hAnsi="Times New Roman" w:cs="Times New Roman"/>
          <w:sz w:val="12"/>
          <w:szCs w:val="12"/>
        </w:rPr>
      </w:pPr>
      <w:r w:rsidRPr="007D72BB">
        <w:rPr>
          <w:rFonts w:ascii="Times New Roman" w:eastAsia="Calibri" w:hAnsi="Times New Roman" w:cs="Times New Roman"/>
          <w:sz w:val="12"/>
          <w:szCs w:val="12"/>
        </w:rPr>
        <w:t>сельского поселения Кандабулак</w:t>
      </w:r>
    </w:p>
    <w:p w:rsidR="007D72BB" w:rsidRDefault="007D72BB" w:rsidP="007D72BB">
      <w:pPr>
        <w:tabs>
          <w:tab w:val="left" w:pos="284"/>
        </w:tabs>
        <w:spacing w:after="0" w:line="240" w:lineRule="auto"/>
        <w:jc w:val="right"/>
        <w:rPr>
          <w:rFonts w:ascii="Times New Roman" w:eastAsia="Calibri" w:hAnsi="Times New Roman" w:cs="Times New Roman"/>
          <w:sz w:val="12"/>
          <w:szCs w:val="12"/>
        </w:rPr>
      </w:pPr>
      <w:r w:rsidRPr="007D72BB">
        <w:rPr>
          <w:rFonts w:ascii="Times New Roman" w:eastAsia="Calibri" w:hAnsi="Times New Roman" w:cs="Times New Roman"/>
          <w:sz w:val="12"/>
          <w:szCs w:val="12"/>
        </w:rPr>
        <w:t xml:space="preserve">муниципального района   Сергиевский                                                  </w:t>
      </w:r>
    </w:p>
    <w:p w:rsidR="007D72BB" w:rsidRPr="007D72BB" w:rsidRDefault="007D72BB" w:rsidP="007D72BB">
      <w:pPr>
        <w:tabs>
          <w:tab w:val="left" w:pos="284"/>
        </w:tabs>
        <w:spacing w:after="0" w:line="240" w:lineRule="auto"/>
        <w:jc w:val="right"/>
        <w:rPr>
          <w:rFonts w:ascii="Times New Roman" w:eastAsia="Calibri" w:hAnsi="Times New Roman" w:cs="Times New Roman"/>
          <w:sz w:val="12"/>
          <w:szCs w:val="12"/>
        </w:rPr>
      </w:pPr>
      <w:r w:rsidRPr="007D72BB">
        <w:rPr>
          <w:rFonts w:ascii="Times New Roman" w:eastAsia="Calibri" w:hAnsi="Times New Roman" w:cs="Times New Roman"/>
          <w:sz w:val="12"/>
          <w:szCs w:val="12"/>
        </w:rPr>
        <w:t xml:space="preserve">   С.И. </w:t>
      </w:r>
      <w:proofErr w:type="spellStart"/>
      <w:r w:rsidRPr="007D72BB">
        <w:rPr>
          <w:rFonts w:ascii="Times New Roman" w:eastAsia="Calibri" w:hAnsi="Times New Roman" w:cs="Times New Roman"/>
          <w:sz w:val="12"/>
          <w:szCs w:val="12"/>
        </w:rPr>
        <w:t>Кадерова</w:t>
      </w:r>
      <w:proofErr w:type="spellEnd"/>
    </w:p>
    <w:p w:rsidR="007D72BB" w:rsidRPr="007D72BB" w:rsidRDefault="007D72BB" w:rsidP="007D72BB">
      <w:pPr>
        <w:tabs>
          <w:tab w:val="left" w:pos="284"/>
        </w:tabs>
        <w:spacing w:after="0" w:line="240" w:lineRule="auto"/>
        <w:jc w:val="right"/>
        <w:rPr>
          <w:rFonts w:ascii="Times New Roman" w:eastAsia="Calibri" w:hAnsi="Times New Roman" w:cs="Times New Roman"/>
          <w:sz w:val="12"/>
          <w:szCs w:val="12"/>
        </w:rPr>
      </w:pPr>
    </w:p>
    <w:p w:rsidR="007D72BB" w:rsidRPr="007D72BB" w:rsidRDefault="007D72BB" w:rsidP="007D72BB">
      <w:pPr>
        <w:tabs>
          <w:tab w:val="left" w:pos="284"/>
        </w:tabs>
        <w:spacing w:after="0" w:line="240" w:lineRule="auto"/>
        <w:jc w:val="right"/>
        <w:rPr>
          <w:rFonts w:ascii="Times New Roman" w:eastAsia="Calibri" w:hAnsi="Times New Roman" w:cs="Times New Roman"/>
          <w:sz w:val="12"/>
          <w:szCs w:val="12"/>
        </w:rPr>
      </w:pPr>
      <w:proofErr w:type="spellStart"/>
      <w:r w:rsidRPr="007D72BB">
        <w:rPr>
          <w:rFonts w:ascii="Times New Roman" w:eastAsia="Calibri" w:hAnsi="Times New Roman" w:cs="Times New Roman"/>
          <w:sz w:val="12"/>
          <w:szCs w:val="12"/>
        </w:rPr>
        <w:t>И.о</w:t>
      </w:r>
      <w:proofErr w:type="spellEnd"/>
      <w:r w:rsidRPr="007D72BB">
        <w:rPr>
          <w:rFonts w:ascii="Times New Roman" w:eastAsia="Calibri" w:hAnsi="Times New Roman" w:cs="Times New Roman"/>
          <w:sz w:val="12"/>
          <w:szCs w:val="12"/>
        </w:rPr>
        <w:t>. Главы сельского поселения Кандабулак</w:t>
      </w:r>
    </w:p>
    <w:p w:rsidR="007D72BB" w:rsidRDefault="007D72BB" w:rsidP="007D72BB">
      <w:pPr>
        <w:tabs>
          <w:tab w:val="left" w:pos="284"/>
        </w:tabs>
        <w:spacing w:after="0" w:line="240" w:lineRule="auto"/>
        <w:jc w:val="right"/>
        <w:rPr>
          <w:rFonts w:ascii="Times New Roman" w:eastAsia="Calibri" w:hAnsi="Times New Roman" w:cs="Times New Roman"/>
          <w:sz w:val="12"/>
          <w:szCs w:val="12"/>
        </w:rPr>
      </w:pPr>
      <w:r w:rsidRPr="007D72BB">
        <w:rPr>
          <w:rFonts w:ascii="Times New Roman" w:eastAsia="Calibri" w:hAnsi="Times New Roman" w:cs="Times New Roman"/>
          <w:sz w:val="12"/>
          <w:szCs w:val="12"/>
        </w:rPr>
        <w:t xml:space="preserve">муниципального района   Сергиевский                                                   </w:t>
      </w:r>
    </w:p>
    <w:p w:rsidR="007D72BB" w:rsidRPr="007D72BB" w:rsidRDefault="007D72BB" w:rsidP="007D72BB">
      <w:pPr>
        <w:tabs>
          <w:tab w:val="left" w:pos="284"/>
        </w:tabs>
        <w:spacing w:after="0" w:line="240" w:lineRule="auto"/>
        <w:jc w:val="right"/>
        <w:rPr>
          <w:rFonts w:ascii="Times New Roman" w:eastAsia="Calibri" w:hAnsi="Times New Roman" w:cs="Times New Roman"/>
          <w:sz w:val="12"/>
          <w:szCs w:val="12"/>
        </w:rPr>
      </w:pPr>
      <w:r w:rsidRPr="007D72BB">
        <w:rPr>
          <w:rFonts w:ascii="Times New Roman" w:eastAsia="Calibri" w:hAnsi="Times New Roman" w:cs="Times New Roman"/>
          <w:sz w:val="12"/>
          <w:szCs w:val="12"/>
        </w:rPr>
        <w:t xml:space="preserve">  Т.С. Озерова</w:t>
      </w:r>
    </w:p>
    <w:p w:rsidR="007D72BB" w:rsidRPr="007D72BB" w:rsidRDefault="007D72BB" w:rsidP="007D72BB">
      <w:pPr>
        <w:tabs>
          <w:tab w:val="left" w:pos="284"/>
        </w:tabs>
        <w:spacing w:after="0" w:line="240" w:lineRule="auto"/>
        <w:jc w:val="right"/>
        <w:rPr>
          <w:rFonts w:ascii="Times New Roman" w:eastAsia="Calibri" w:hAnsi="Times New Roman" w:cs="Times New Roman"/>
          <w:sz w:val="12"/>
          <w:szCs w:val="12"/>
        </w:rPr>
      </w:pPr>
    </w:p>
    <w:p w:rsidR="007D72BB" w:rsidRPr="007D72BB" w:rsidRDefault="007D72BB" w:rsidP="007D72BB">
      <w:pPr>
        <w:tabs>
          <w:tab w:val="left" w:pos="284"/>
        </w:tabs>
        <w:spacing w:after="0" w:line="240" w:lineRule="auto"/>
        <w:jc w:val="right"/>
        <w:rPr>
          <w:rFonts w:ascii="Times New Roman" w:eastAsia="Calibri" w:hAnsi="Times New Roman" w:cs="Times New Roman"/>
          <w:sz w:val="12"/>
          <w:szCs w:val="12"/>
        </w:rPr>
      </w:pPr>
      <w:r w:rsidRPr="007D72BB">
        <w:rPr>
          <w:rFonts w:ascii="Times New Roman" w:eastAsia="Calibri" w:hAnsi="Times New Roman" w:cs="Times New Roman"/>
          <w:sz w:val="12"/>
          <w:szCs w:val="12"/>
        </w:rPr>
        <w:t xml:space="preserve">Приложение </w:t>
      </w:r>
    </w:p>
    <w:p w:rsidR="007D72BB" w:rsidRPr="007D72BB" w:rsidRDefault="007D72BB" w:rsidP="004B57CF">
      <w:pPr>
        <w:tabs>
          <w:tab w:val="left" w:pos="284"/>
        </w:tabs>
        <w:spacing w:after="0" w:line="240" w:lineRule="auto"/>
        <w:jc w:val="right"/>
        <w:rPr>
          <w:rFonts w:ascii="Times New Roman" w:eastAsia="Calibri" w:hAnsi="Times New Roman" w:cs="Times New Roman"/>
          <w:sz w:val="12"/>
          <w:szCs w:val="12"/>
        </w:rPr>
      </w:pPr>
      <w:r w:rsidRPr="007D72BB">
        <w:rPr>
          <w:rFonts w:ascii="Times New Roman" w:eastAsia="Calibri" w:hAnsi="Times New Roman" w:cs="Times New Roman"/>
          <w:sz w:val="12"/>
          <w:szCs w:val="12"/>
        </w:rPr>
        <w:t xml:space="preserve">к </w:t>
      </w:r>
      <w:r w:rsidR="004B57CF">
        <w:rPr>
          <w:rFonts w:ascii="Times New Roman" w:eastAsia="Calibri" w:hAnsi="Times New Roman" w:cs="Times New Roman"/>
          <w:sz w:val="12"/>
          <w:szCs w:val="12"/>
        </w:rPr>
        <w:t xml:space="preserve">решению Собрания </w:t>
      </w:r>
      <w:proofErr w:type="gramStart"/>
      <w:r w:rsidR="004B57CF">
        <w:rPr>
          <w:rFonts w:ascii="Times New Roman" w:eastAsia="Calibri" w:hAnsi="Times New Roman" w:cs="Times New Roman"/>
          <w:sz w:val="12"/>
          <w:szCs w:val="12"/>
        </w:rPr>
        <w:t xml:space="preserve">представителей  </w:t>
      </w:r>
      <w:r w:rsidRPr="007D72BB">
        <w:rPr>
          <w:rFonts w:ascii="Times New Roman" w:eastAsia="Calibri" w:hAnsi="Times New Roman" w:cs="Times New Roman"/>
          <w:sz w:val="12"/>
          <w:szCs w:val="12"/>
        </w:rPr>
        <w:t>сельского</w:t>
      </w:r>
      <w:proofErr w:type="gramEnd"/>
      <w:r w:rsidRPr="007D72BB">
        <w:rPr>
          <w:rFonts w:ascii="Times New Roman" w:eastAsia="Calibri" w:hAnsi="Times New Roman" w:cs="Times New Roman"/>
          <w:sz w:val="12"/>
          <w:szCs w:val="12"/>
        </w:rPr>
        <w:t xml:space="preserve"> поселения </w:t>
      </w:r>
      <w:proofErr w:type="spellStart"/>
      <w:r w:rsidRPr="007D72BB">
        <w:rPr>
          <w:rFonts w:ascii="Times New Roman" w:eastAsia="Calibri" w:hAnsi="Times New Roman" w:cs="Times New Roman"/>
          <w:sz w:val="12"/>
          <w:szCs w:val="12"/>
        </w:rPr>
        <w:t>Кандабулак</w:t>
      </w:r>
      <w:proofErr w:type="spellEnd"/>
    </w:p>
    <w:p w:rsidR="007D72BB" w:rsidRPr="007D72BB" w:rsidRDefault="007D72BB" w:rsidP="004B57CF">
      <w:pPr>
        <w:tabs>
          <w:tab w:val="left" w:pos="284"/>
        </w:tabs>
        <w:spacing w:after="0" w:line="240" w:lineRule="auto"/>
        <w:jc w:val="right"/>
        <w:rPr>
          <w:rFonts w:ascii="Times New Roman" w:eastAsia="Calibri" w:hAnsi="Times New Roman" w:cs="Times New Roman"/>
          <w:sz w:val="12"/>
          <w:szCs w:val="12"/>
        </w:rPr>
      </w:pPr>
      <w:r w:rsidRPr="007D72BB">
        <w:rPr>
          <w:rFonts w:ascii="Times New Roman" w:eastAsia="Calibri" w:hAnsi="Times New Roman" w:cs="Times New Roman"/>
          <w:sz w:val="12"/>
          <w:szCs w:val="12"/>
        </w:rPr>
        <w:t xml:space="preserve"> му</w:t>
      </w:r>
      <w:r w:rsidR="004B57CF">
        <w:rPr>
          <w:rFonts w:ascii="Times New Roman" w:eastAsia="Calibri" w:hAnsi="Times New Roman" w:cs="Times New Roman"/>
          <w:sz w:val="12"/>
          <w:szCs w:val="12"/>
        </w:rPr>
        <w:t xml:space="preserve">ниципального района Сергиевский </w:t>
      </w:r>
      <w:r w:rsidRPr="007D72BB">
        <w:rPr>
          <w:rFonts w:ascii="Times New Roman" w:eastAsia="Calibri" w:hAnsi="Times New Roman" w:cs="Times New Roman"/>
          <w:sz w:val="12"/>
          <w:szCs w:val="12"/>
        </w:rPr>
        <w:t>№ 26 от 12.09.2019 г.</w:t>
      </w:r>
    </w:p>
    <w:p w:rsidR="007D72BB" w:rsidRPr="007D72BB" w:rsidRDefault="007D72BB" w:rsidP="007D72BB">
      <w:pPr>
        <w:tabs>
          <w:tab w:val="left" w:pos="284"/>
        </w:tabs>
        <w:spacing w:after="0" w:line="240" w:lineRule="auto"/>
        <w:jc w:val="center"/>
        <w:rPr>
          <w:rFonts w:ascii="Times New Roman" w:eastAsia="Calibri" w:hAnsi="Times New Roman" w:cs="Times New Roman"/>
          <w:b/>
          <w:sz w:val="12"/>
          <w:szCs w:val="12"/>
        </w:rPr>
      </w:pPr>
      <w:r w:rsidRPr="007D72BB">
        <w:rPr>
          <w:rFonts w:ascii="Times New Roman" w:eastAsia="Calibri" w:hAnsi="Times New Roman" w:cs="Times New Roman"/>
          <w:b/>
          <w:sz w:val="12"/>
          <w:szCs w:val="12"/>
        </w:rPr>
        <w:t xml:space="preserve">Положение </w:t>
      </w:r>
    </w:p>
    <w:p w:rsidR="007D72BB" w:rsidRPr="007D72BB" w:rsidRDefault="007D72BB" w:rsidP="007D72BB">
      <w:pPr>
        <w:tabs>
          <w:tab w:val="left" w:pos="284"/>
        </w:tabs>
        <w:spacing w:after="0" w:line="240" w:lineRule="auto"/>
        <w:jc w:val="center"/>
        <w:rPr>
          <w:rFonts w:ascii="Times New Roman" w:eastAsia="Calibri" w:hAnsi="Times New Roman" w:cs="Times New Roman"/>
          <w:b/>
          <w:sz w:val="12"/>
          <w:szCs w:val="12"/>
        </w:rPr>
      </w:pPr>
      <w:r w:rsidRPr="007D72BB">
        <w:rPr>
          <w:rFonts w:ascii="Times New Roman" w:eastAsia="Calibri" w:hAnsi="Times New Roman" w:cs="Times New Roman"/>
          <w:b/>
          <w:sz w:val="12"/>
          <w:szCs w:val="12"/>
        </w:rPr>
        <w:t>«О квалификационных требованиях для замещения должностей муниципальной службы в сельском поселении Кандабулак муниципального района Сергиевский Самарской области»</w:t>
      </w:r>
    </w:p>
    <w:p w:rsidR="007D72BB" w:rsidRPr="007D72BB" w:rsidRDefault="007D72BB" w:rsidP="009B3053">
      <w:pPr>
        <w:tabs>
          <w:tab w:val="left" w:pos="284"/>
        </w:tabs>
        <w:spacing w:after="0" w:line="240" w:lineRule="auto"/>
        <w:ind w:firstLine="284"/>
        <w:jc w:val="both"/>
        <w:rPr>
          <w:rFonts w:ascii="Times New Roman" w:eastAsia="Calibri" w:hAnsi="Times New Roman" w:cs="Times New Roman"/>
          <w:sz w:val="12"/>
          <w:szCs w:val="12"/>
        </w:rPr>
      </w:pPr>
      <w:r w:rsidRPr="007D72BB">
        <w:rPr>
          <w:rFonts w:ascii="Times New Roman" w:eastAsia="Calibri" w:hAnsi="Times New Roman" w:cs="Times New Roman"/>
          <w:sz w:val="12"/>
          <w:szCs w:val="12"/>
        </w:rPr>
        <w:t>1.1. Настоящее Положение разработано в соответствии  Федеральным законом от  02.03.2007 года  № 25-ФЗ «О муниципальной службе в Российской Федерации»,  Законом Самарской области от 09.10.2007 года №96-ГД «О муниципальной службе в Самарской области», Уставом сельского поселения Кандабулак муниципального района Сергиевский Самарской области в целях установления квалификационных требований для замещения должностей муниципальной службы в органах местного самоуправления  сельского поселения Кандабулак муниципального района Сергиевский Самарской области (далее – органы местного самоуправления).</w:t>
      </w:r>
    </w:p>
    <w:p w:rsidR="007D72BB" w:rsidRPr="007D72BB" w:rsidRDefault="007D72BB" w:rsidP="009B3053">
      <w:pPr>
        <w:tabs>
          <w:tab w:val="left" w:pos="284"/>
        </w:tabs>
        <w:spacing w:after="0" w:line="240" w:lineRule="auto"/>
        <w:ind w:firstLine="284"/>
        <w:jc w:val="both"/>
        <w:rPr>
          <w:rFonts w:ascii="Times New Roman" w:eastAsia="Calibri" w:hAnsi="Times New Roman" w:cs="Times New Roman"/>
          <w:sz w:val="12"/>
          <w:szCs w:val="12"/>
        </w:rPr>
      </w:pPr>
      <w:r w:rsidRPr="007D72BB">
        <w:rPr>
          <w:rFonts w:ascii="Times New Roman" w:eastAsia="Calibri" w:hAnsi="Times New Roman" w:cs="Times New Roman"/>
          <w:sz w:val="12"/>
          <w:szCs w:val="12"/>
        </w:rPr>
        <w:t>1.2. К органам местного самоуправления в данном Положении относятся:</w:t>
      </w:r>
    </w:p>
    <w:p w:rsidR="007D72BB" w:rsidRPr="007D72BB" w:rsidRDefault="007D72BB" w:rsidP="009B3053">
      <w:pPr>
        <w:tabs>
          <w:tab w:val="left" w:pos="284"/>
        </w:tabs>
        <w:spacing w:after="0" w:line="240" w:lineRule="auto"/>
        <w:ind w:firstLine="284"/>
        <w:jc w:val="both"/>
        <w:rPr>
          <w:rFonts w:ascii="Times New Roman" w:eastAsia="Calibri" w:hAnsi="Times New Roman" w:cs="Times New Roman"/>
          <w:sz w:val="12"/>
          <w:szCs w:val="12"/>
        </w:rPr>
      </w:pPr>
      <w:r w:rsidRPr="007D72BB">
        <w:rPr>
          <w:rFonts w:ascii="Times New Roman" w:eastAsia="Calibri" w:hAnsi="Times New Roman" w:cs="Times New Roman"/>
          <w:sz w:val="12"/>
          <w:szCs w:val="12"/>
        </w:rPr>
        <w:t>–  Собрание представителей сельского поселения Кандабулак муниципального района Сергиевский Самарской области;</w:t>
      </w:r>
    </w:p>
    <w:p w:rsidR="007D72BB" w:rsidRPr="007D72BB" w:rsidRDefault="007D72BB" w:rsidP="009B3053">
      <w:pPr>
        <w:tabs>
          <w:tab w:val="left" w:pos="284"/>
        </w:tabs>
        <w:spacing w:after="0" w:line="240" w:lineRule="auto"/>
        <w:ind w:firstLine="284"/>
        <w:jc w:val="both"/>
        <w:rPr>
          <w:rFonts w:ascii="Times New Roman" w:eastAsia="Calibri" w:hAnsi="Times New Roman" w:cs="Times New Roman"/>
          <w:sz w:val="12"/>
          <w:szCs w:val="12"/>
        </w:rPr>
      </w:pPr>
      <w:r w:rsidRPr="007D72BB">
        <w:rPr>
          <w:rFonts w:ascii="Times New Roman" w:eastAsia="Calibri" w:hAnsi="Times New Roman" w:cs="Times New Roman"/>
          <w:sz w:val="12"/>
          <w:szCs w:val="12"/>
        </w:rPr>
        <w:t>– Администрация сельского поселения Кандабулак муниципального района Сергиевский Самарской области;</w:t>
      </w:r>
    </w:p>
    <w:p w:rsidR="007D72BB" w:rsidRPr="007D72BB" w:rsidRDefault="007D72BB" w:rsidP="009B3053">
      <w:pPr>
        <w:tabs>
          <w:tab w:val="left" w:pos="284"/>
        </w:tabs>
        <w:spacing w:after="0" w:line="240" w:lineRule="auto"/>
        <w:ind w:firstLine="284"/>
        <w:jc w:val="both"/>
        <w:rPr>
          <w:rFonts w:ascii="Times New Roman" w:eastAsia="Calibri" w:hAnsi="Times New Roman" w:cs="Times New Roman"/>
          <w:sz w:val="12"/>
          <w:szCs w:val="12"/>
        </w:rPr>
      </w:pPr>
      <w:r w:rsidRPr="007D72BB">
        <w:rPr>
          <w:rFonts w:ascii="Times New Roman" w:eastAsia="Calibri" w:hAnsi="Times New Roman" w:cs="Times New Roman"/>
          <w:sz w:val="12"/>
          <w:szCs w:val="12"/>
        </w:rPr>
        <w:t xml:space="preserve">1.3. Соответствие квалификационным требованиям является необходимым условием для поступления на муниципальную службу, для замещения должностей муниципальной службы в органах местного самоуправления, при отборе кандидатур для занесения в кадровый резерв для замещения вакантных должностей муниципальной службы. </w:t>
      </w:r>
      <w:r w:rsidRPr="007D72BB">
        <w:rPr>
          <w:rFonts w:ascii="Times New Roman" w:eastAsia="Calibri" w:hAnsi="Times New Roman" w:cs="Times New Roman"/>
          <w:sz w:val="12"/>
          <w:szCs w:val="12"/>
        </w:rPr>
        <w:tab/>
      </w:r>
    </w:p>
    <w:p w:rsidR="007D72BB" w:rsidRPr="007D72BB" w:rsidRDefault="007D72BB" w:rsidP="009B3053">
      <w:pPr>
        <w:tabs>
          <w:tab w:val="left" w:pos="284"/>
        </w:tabs>
        <w:spacing w:after="0" w:line="240" w:lineRule="auto"/>
        <w:ind w:firstLine="284"/>
        <w:jc w:val="both"/>
        <w:rPr>
          <w:rFonts w:ascii="Times New Roman" w:eastAsia="Calibri" w:hAnsi="Times New Roman" w:cs="Times New Roman"/>
          <w:sz w:val="12"/>
          <w:szCs w:val="12"/>
        </w:rPr>
      </w:pPr>
      <w:r w:rsidRPr="007D72BB">
        <w:rPr>
          <w:rFonts w:ascii="Times New Roman" w:eastAsia="Calibri" w:hAnsi="Times New Roman" w:cs="Times New Roman"/>
          <w:sz w:val="12"/>
          <w:szCs w:val="12"/>
        </w:rPr>
        <w:t>1.4. Квалификационные требования для замещения должностей муниципальной службы в органах местного самоуправления предъявляются:</w:t>
      </w:r>
    </w:p>
    <w:p w:rsidR="007D72BB" w:rsidRPr="007D72BB" w:rsidRDefault="007D72BB" w:rsidP="009B3053">
      <w:pPr>
        <w:tabs>
          <w:tab w:val="left" w:pos="284"/>
        </w:tabs>
        <w:spacing w:after="0" w:line="240" w:lineRule="auto"/>
        <w:ind w:firstLine="284"/>
        <w:jc w:val="both"/>
        <w:rPr>
          <w:rFonts w:ascii="Times New Roman" w:eastAsia="Calibri" w:hAnsi="Times New Roman" w:cs="Times New Roman"/>
          <w:sz w:val="12"/>
          <w:szCs w:val="12"/>
        </w:rPr>
      </w:pPr>
      <w:r w:rsidRPr="007D72BB">
        <w:rPr>
          <w:rFonts w:ascii="Times New Roman" w:eastAsia="Calibri" w:hAnsi="Times New Roman" w:cs="Times New Roman"/>
          <w:sz w:val="12"/>
          <w:szCs w:val="12"/>
        </w:rPr>
        <w:t>1) к уровню профессионального образования;</w:t>
      </w:r>
    </w:p>
    <w:p w:rsidR="007D72BB" w:rsidRPr="007D72BB" w:rsidRDefault="007D72BB" w:rsidP="009B3053">
      <w:pPr>
        <w:tabs>
          <w:tab w:val="left" w:pos="284"/>
        </w:tabs>
        <w:spacing w:after="0" w:line="240" w:lineRule="auto"/>
        <w:ind w:firstLine="284"/>
        <w:jc w:val="both"/>
        <w:rPr>
          <w:rFonts w:ascii="Times New Roman" w:eastAsia="Calibri" w:hAnsi="Times New Roman" w:cs="Times New Roman"/>
          <w:sz w:val="12"/>
          <w:szCs w:val="12"/>
        </w:rPr>
      </w:pPr>
      <w:r w:rsidRPr="007D72BB">
        <w:rPr>
          <w:rFonts w:ascii="Times New Roman" w:eastAsia="Calibri" w:hAnsi="Times New Roman" w:cs="Times New Roman"/>
          <w:sz w:val="12"/>
          <w:szCs w:val="12"/>
        </w:rPr>
        <w:t>2  стажу муниципальной службы или стажу работы по специальности, направлению подготовки;</w:t>
      </w:r>
    </w:p>
    <w:p w:rsidR="007D72BB" w:rsidRPr="007D72BB" w:rsidRDefault="007D72BB" w:rsidP="009B3053">
      <w:pPr>
        <w:tabs>
          <w:tab w:val="left" w:pos="284"/>
        </w:tabs>
        <w:spacing w:after="0" w:line="240" w:lineRule="auto"/>
        <w:ind w:firstLine="284"/>
        <w:jc w:val="both"/>
        <w:rPr>
          <w:rFonts w:ascii="Times New Roman" w:eastAsia="Calibri" w:hAnsi="Times New Roman" w:cs="Times New Roman"/>
          <w:sz w:val="12"/>
          <w:szCs w:val="12"/>
        </w:rPr>
      </w:pPr>
      <w:r w:rsidRPr="007D72BB">
        <w:rPr>
          <w:rFonts w:ascii="Times New Roman" w:eastAsia="Calibri" w:hAnsi="Times New Roman" w:cs="Times New Roman"/>
          <w:sz w:val="12"/>
          <w:szCs w:val="12"/>
        </w:rPr>
        <w:t>3) к знаниям и умениям, которые необходимы для исполнения должностных обязанностей.</w:t>
      </w:r>
    </w:p>
    <w:p w:rsidR="007D72BB" w:rsidRPr="007D72BB" w:rsidRDefault="007D72BB" w:rsidP="009B3053">
      <w:pPr>
        <w:tabs>
          <w:tab w:val="left" w:pos="284"/>
        </w:tabs>
        <w:spacing w:after="0" w:line="240" w:lineRule="auto"/>
        <w:ind w:firstLine="284"/>
        <w:jc w:val="both"/>
        <w:rPr>
          <w:rFonts w:ascii="Times New Roman" w:eastAsia="Calibri" w:hAnsi="Times New Roman" w:cs="Times New Roman"/>
          <w:sz w:val="12"/>
          <w:szCs w:val="12"/>
        </w:rPr>
      </w:pPr>
      <w:r w:rsidRPr="007D72BB">
        <w:rPr>
          <w:rFonts w:ascii="Times New Roman" w:eastAsia="Calibri" w:hAnsi="Times New Roman" w:cs="Times New Roman"/>
          <w:sz w:val="12"/>
          <w:szCs w:val="12"/>
        </w:rPr>
        <w:t>4) к специальности, направлению подготовки – при наличии соответствующего решения представителя нанимателя (работодателя).</w:t>
      </w:r>
      <w:r w:rsidRPr="007D72BB">
        <w:rPr>
          <w:rFonts w:ascii="Times New Roman" w:eastAsia="Calibri" w:hAnsi="Times New Roman" w:cs="Times New Roman"/>
          <w:sz w:val="12"/>
          <w:szCs w:val="12"/>
        </w:rPr>
        <w:tab/>
      </w:r>
    </w:p>
    <w:p w:rsidR="007D72BB" w:rsidRPr="007D72BB" w:rsidRDefault="007D72BB" w:rsidP="009B3053">
      <w:pPr>
        <w:tabs>
          <w:tab w:val="left" w:pos="284"/>
        </w:tabs>
        <w:spacing w:after="0" w:line="240" w:lineRule="auto"/>
        <w:ind w:firstLine="284"/>
        <w:jc w:val="both"/>
        <w:rPr>
          <w:rFonts w:ascii="Times New Roman" w:eastAsia="Calibri" w:hAnsi="Times New Roman" w:cs="Times New Roman"/>
          <w:sz w:val="12"/>
          <w:szCs w:val="12"/>
        </w:rPr>
      </w:pPr>
      <w:r w:rsidRPr="007D72BB">
        <w:rPr>
          <w:rFonts w:ascii="Times New Roman" w:eastAsia="Calibri" w:hAnsi="Times New Roman" w:cs="Times New Roman"/>
          <w:sz w:val="12"/>
          <w:szCs w:val="12"/>
        </w:rPr>
        <w:t>1.5. Квалификационные требования к уровню профессионального образования, стажу муниципальной службы или стажу работы по специальности для замещения должностей муниципальной службы в органах местного самоуправления устанавливаются в зависимости от групп и категорий должностей муниципальной службы, согласно приложению к настоявшему Положению.</w:t>
      </w:r>
    </w:p>
    <w:p w:rsidR="007D72BB" w:rsidRPr="007D72BB" w:rsidRDefault="007D72BB" w:rsidP="009B3053">
      <w:pPr>
        <w:tabs>
          <w:tab w:val="left" w:pos="284"/>
        </w:tabs>
        <w:spacing w:after="0" w:line="240" w:lineRule="auto"/>
        <w:ind w:firstLine="284"/>
        <w:jc w:val="both"/>
        <w:rPr>
          <w:rFonts w:ascii="Times New Roman" w:eastAsia="Calibri" w:hAnsi="Times New Roman" w:cs="Times New Roman"/>
          <w:sz w:val="12"/>
          <w:szCs w:val="12"/>
        </w:rPr>
      </w:pPr>
      <w:r w:rsidRPr="007D72BB">
        <w:rPr>
          <w:rFonts w:ascii="Times New Roman" w:eastAsia="Calibri" w:hAnsi="Times New Roman" w:cs="Times New Roman"/>
          <w:sz w:val="12"/>
          <w:szCs w:val="12"/>
        </w:rPr>
        <w:t>1.6.Общими квалификационными требованиями к знаниям, необходимым для исполнения должностных обязанностей, являются:</w:t>
      </w:r>
    </w:p>
    <w:p w:rsidR="007D72BB" w:rsidRPr="007D72BB" w:rsidRDefault="007D72BB" w:rsidP="009B3053">
      <w:pPr>
        <w:tabs>
          <w:tab w:val="left" w:pos="284"/>
        </w:tabs>
        <w:spacing w:after="0" w:line="240" w:lineRule="auto"/>
        <w:ind w:firstLine="284"/>
        <w:jc w:val="both"/>
        <w:rPr>
          <w:rFonts w:ascii="Times New Roman" w:eastAsia="Calibri" w:hAnsi="Times New Roman" w:cs="Times New Roman"/>
          <w:sz w:val="12"/>
          <w:szCs w:val="12"/>
        </w:rPr>
      </w:pPr>
      <w:r w:rsidRPr="007D72BB">
        <w:rPr>
          <w:rFonts w:ascii="Times New Roman" w:eastAsia="Calibri" w:hAnsi="Times New Roman" w:cs="Times New Roman"/>
          <w:sz w:val="12"/>
          <w:szCs w:val="12"/>
        </w:rPr>
        <w:t>– знание Конституции Российской Федерации;</w:t>
      </w:r>
    </w:p>
    <w:p w:rsidR="007D72BB" w:rsidRPr="007D72BB" w:rsidRDefault="007D72BB" w:rsidP="009B3053">
      <w:pPr>
        <w:tabs>
          <w:tab w:val="left" w:pos="284"/>
        </w:tabs>
        <w:spacing w:after="0" w:line="240" w:lineRule="auto"/>
        <w:ind w:firstLine="284"/>
        <w:jc w:val="both"/>
        <w:rPr>
          <w:rFonts w:ascii="Times New Roman" w:eastAsia="Calibri" w:hAnsi="Times New Roman" w:cs="Times New Roman"/>
          <w:sz w:val="12"/>
          <w:szCs w:val="12"/>
        </w:rPr>
      </w:pPr>
      <w:r w:rsidRPr="007D72BB">
        <w:rPr>
          <w:rFonts w:ascii="Times New Roman" w:eastAsia="Calibri" w:hAnsi="Times New Roman" w:cs="Times New Roman"/>
          <w:sz w:val="12"/>
          <w:szCs w:val="12"/>
        </w:rPr>
        <w:t>– знание Федерального закона от 06.10.2003 № 131-ФЗ «Об общих принципах организации местного самоуправления в Российской Федерации»;</w:t>
      </w:r>
    </w:p>
    <w:p w:rsidR="007D72BB" w:rsidRPr="007D72BB" w:rsidRDefault="007D72BB" w:rsidP="009B3053">
      <w:pPr>
        <w:tabs>
          <w:tab w:val="left" w:pos="284"/>
        </w:tabs>
        <w:spacing w:after="0" w:line="240" w:lineRule="auto"/>
        <w:ind w:firstLine="284"/>
        <w:jc w:val="both"/>
        <w:rPr>
          <w:rFonts w:ascii="Times New Roman" w:eastAsia="Calibri" w:hAnsi="Times New Roman" w:cs="Times New Roman"/>
          <w:sz w:val="12"/>
          <w:szCs w:val="12"/>
        </w:rPr>
      </w:pPr>
      <w:r w:rsidRPr="007D72BB">
        <w:rPr>
          <w:rFonts w:ascii="Times New Roman" w:eastAsia="Calibri" w:hAnsi="Times New Roman" w:cs="Times New Roman"/>
          <w:sz w:val="12"/>
          <w:szCs w:val="12"/>
        </w:rPr>
        <w:t>– знание Федерального закона от 02.03.2007 № 25-ФЗ «О муниципальной службе в Российской Федерации»;</w:t>
      </w:r>
      <w:r w:rsidRPr="007D72BB">
        <w:rPr>
          <w:rFonts w:ascii="Times New Roman" w:eastAsia="Calibri" w:hAnsi="Times New Roman" w:cs="Times New Roman"/>
          <w:sz w:val="12"/>
          <w:szCs w:val="12"/>
        </w:rPr>
        <w:cr/>
        <w:t>– знание федеральных законов и иных нормативных правовых актов Российской Федерации применительно к исполнению должностных обязанностей;</w:t>
      </w:r>
    </w:p>
    <w:p w:rsidR="007D72BB" w:rsidRPr="007D72BB" w:rsidRDefault="007D72BB" w:rsidP="009B3053">
      <w:pPr>
        <w:tabs>
          <w:tab w:val="left" w:pos="284"/>
        </w:tabs>
        <w:spacing w:after="0" w:line="240" w:lineRule="auto"/>
        <w:ind w:firstLine="284"/>
        <w:jc w:val="both"/>
        <w:rPr>
          <w:rFonts w:ascii="Times New Roman" w:eastAsia="Calibri" w:hAnsi="Times New Roman" w:cs="Times New Roman"/>
          <w:sz w:val="12"/>
          <w:szCs w:val="12"/>
        </w:rPr>
      </w:pPr>
      <w:r w:rsidRPr="007D72BB">
        <w:rPr>
          <w:rFonts w:ascii="Times New Roman" w:eastAsia="Calibri" w:hAnsi="Times New Roman" w:cs="Times New Roman"/>
          <w:sz w:val="12"/>
          <w:szCs w:val="12"/>
        </w:rPr>
        <w:t>– знание Закона Самарской области от 09.10.2007 № 96-ГД «О муниципальной службе в Самарской области»;</w:t>
      </w:r>
    </w:p>
    <w:p w:rsidR="007D72BB" w:rsidRPr="007D72BB" w:rsidRDefault="007D72BB" w:rsidP="009B3053">
      <w:pPr>
        <w:tabs>
          <w:tab w:val="left" w:pos="284"/>
        </w:tabs>
        <w:spacing w:after="0" w:line="240" w:lineRule="auto"/>
        <w:ind w:firstLine="284"/>
        <w:jc w:val="both"/>
        <w:rPr>
          <w:rFonts w:ascii="Times New Roman" w:eastAsia="Calibri" w:hAnsi="Times New Roman" w:cs="Times New Roman"/>
          <w:sz w:val="12"/>
          <w:szCs w:val="12"/>
        </w:rPr>
      </w:pPr>
      <w:r w:rsidRPr="007D72BB">
        <w:rPr>
          <w:rFonts w:ascii="Times New Roman" w:eastAsia="Calibri" w:hAnsi="Times New Roman" w:cs="Times New Roman"/>
          <w:sz w:val="12"/>
          <w:szCs w:val="12"/>
        </w:rPr>
        <w:t>– знание законов и иных нормативных правовых актов Самарской области применительно к исполнению должностных обязанностей;</w:t>
      </w:r>
    </w:p>
    <w:p w:rsidR="007D72BB" w:rsidRPr="007D72BB" w:rsidRDefault="007D72BB" w:rsidP="009B3053">
      <w:pPr>
        <w:tabs>
          <w:tab w:val="left" w:pos="284"/>
        </w:tabs>
        <w:spacing w:after="0" w:line="240" w:lineRule="auto"/>
        <w:ind w:firstLine="284"/>
        <w:jc w:val="both"/>
        <w:rPr>
          <w:rFonts w:ascii="Times New Roman" w:eastAsia="Calibri" w:hAnsi="Times New Roman" w:cs="Times New Roman"/>
          <w:sz w:val="12"/>
          <w:szCs w:val="12"/>
        </w:rPr>
      </w:pPr>
      <w:r w:rsidRPr="007D72BB">
        <w:rPr>
          <w:rFonts w:ascii="Times New Roman" w:eastAsia="Calibri" w:hAnsi="Times New Roman" w:cs="Times New Roman"/>
          <w:sz w:val="12"/>
          <w:szCs w:val="12"/>
        </w:rPr>
        <w:t>– знание Устава сельского поселения Кандабулак муниципального района Сергиевский Самарской области  и  иных муниципальных правовых актов сельского поселения Кандабулак муниципального района Сергиевский Самарской области  применительно к исполнению должностных обязанностей.</w:t>
      </w:r>
    </w:p>
    <w:p w:rsidR="007D72BB" w:rsidRPr="007D72BB" w:rsidRDefault="007D72BB" w:rsidP="009B3053">
      <w:pPr>
        <w:tabs>
          <w:tab w:val="left" w:pos="284"/>
        </w:tabs>
        <w:spacing w:after="0" w:line="240" w:lineRule="auto"/>
        <w:ind w:firstLine="284"/>
        <w:jc w:val="both"/>
        <w:rPr>
          <w:rFonts w:ascii="Times New Roman" w:eastAsia="Calibri" w:hAnsi="Times New Roman" w:cs="Times New Roman"/>
          <w:sz w:val="12"/>
          <w:szCs w:val="12"/>
        </w:rPr>
      </w:pPr>
      <w:r w:rsidRPr="007D72BB">
        <w:rPr>
          <w:rFonts w:ascii="Times New Roman" w:eastAsia="Calibri" w:hAnsi="Times New Roman" w:cs="Times New Roman"/>
          <w:sz w:val="12"/>
          <w:szCs w:val="12"/>
        </w:rPr>
        <w:t>1.7.Общими квалификационными требованиями к умениям, необходимым для исполнения должностных обязанностей, являются:</w:t>
      </w:r>
    </w:p>
    <w:p w:rsidR="007D72BB" w:rsidRPr="007D72BB" w:rsidRDefault="007D72BB" w:rsidP="009B3053">
      <w:pPr>
        <w:tabs>
          <w:tab w:val="left" w:pos="284"/>
        </w:tabs>
        <w:spacing w:after="0" w:line="240" w:lineRule="auto"/>
        <w:ind w:firstLine="284"/>
        <w:jc w:val="both"/>
        <w:rPr>
          <w:rFonts w:ascii="Times New Roman" w:eastAsia="Calibri" w:hAnsi="Times New Roman" w:cs="Times New Roman"/>
          <w:sz w:val="12"/>
          <w:szCs w:val="12"/>
        </w:rPr>
      </w:pPr>
      <w:r w:rsidRPr="007D72BB">
        <w:rPr>
          <w:rFonts w:ascii="Times New Roman" w:eastAsia="Calibri" w:hAnsi="Times New Roman" w:cs="Times New Roman"/>
          <w:sz w:val="12"/>
          <w:szCs w:val="12"/>
        </w:rPr>
        <w:t>– наличие навыков владения компьютерной и оргтехникой и необходимым программным обеспечением;</w:t>
      </w:r>
    </w:p>
    <w:p w:rsidR="007D72BB" w:rsidRPr="007D72BB" w:rsidRDefault="007D72BB" w:rsidP="009B3053">
      <w:pPr>
        <w:tabs>
          <w:tab w:val="left" w:pos="284"/>
        </w:tabs>
        <w:spacing w:after="0" w:line="240" w:lineRule="auto"/>
        <w:ind w:firstLine="284"/>
        <w:jc w:val="both"/>
        <w:rPr>
          <w:rFonts w:ascii="Times New Roman" w:eastAsia="Calibri" w:hAnsi="Times New Roman" w:cs="Times New Roman"/>
          <w:sz w:val="12"/>
          <w:szCs w:val="12"/>
        </w:rPr>
      </w:pPr>
      <w:r w:rsidRPr="007D72BB">
        <w:rPr>
          <w:rFonts w:ascii="Times New Roman" w:eastAsia="Calibri" w:hAnsi="Times New Roman" w:cs="Times New Roman"/>
          <w:sz w:val="12"/>
          <w:szCs w:val="12"/>
        </w:rPr>
        <w:t>– наличие навыков владения официально-деловым стилем русского языка при ведении деловых переговоров и переписки;</w:t>
      </w:r>
    </w:p>
    <w:p w:rsidR="007D72BB" w:rsidRPr="007D72BB" w:rsidRDefault="007D72BB" w:rsidP="009B3053">
      <w:pPr>
        <w:tabs>
          <w:tab w:val="left" w:pos="284"/>
        </w:tabs>
        <w:spacing w:after="0" w:line="240" w:lineRule="auto"/>
        <w:ind w:firstLine="284"/>
        <w:jc w:val="both"/>
        <w:rPr>
          <w:rFonts w:ascii="Times New Roman" w:eastAsia="Calibri" w:hAnsi="Times New Roman" w:cs="Times New Roman"/>
          <w:sz w:val="12"/>
          <w:szCs w:val="12"/>
        </w:rPr>
      </w:pPr>
      <w:r w:rsidRPr="007D72BB">
        <w:rPr>
          <w:rFonts w:ascii="Times New Roman" w:eastAsia="Calibri" w:hAnsi="Times New Roman" w:cs="Times New Roman"/>
          <w:sz w:val="12"/>
          <w:szCs w:val="12"/>
        </w:rPr>
        <w:t>– наличие навыков работы с документами (составление, оформление, анализ, ведение, хранение и иные практические навыки работы с документами);</w:t>
      </w:r>
    </w:p>
    <w:p w:rsidR="007D72BB" w:rsidRPr="007D72BB" w:rsidRDefault="007D72BB" w:rsidP="009B3053">
      <w:pPr>
        <w:tabs>
          <w:tab w:val="left" w:pos="284"/>
        </w:tabs>
        <w:spacing w:after="0" w:line="240" w:lineRule="auto"/>
        <w:ind w:firstLine="284"/>
        <w:jc w:val="both"/>
        <w:rPr>
          <w:rFonts w:ascii="Times New Roman" w:eastAsia="Calibri" w:hAnsi="Times New Roman" w:cs="Times New Roman"/>
          <w:sz w:val="12"/>
          <w:szCs w:val="12"/>
        </w:rPr>
      </w:pPr>
      <w:r w:rsidRPr="007D72BB">
        <w:rPr>
          <w:rFonts w:ascii="Times New Roman" w:eastAsia="Calibri" w:hAnsi="Times New Roman" w:cs="Times New Roman"/>
          <w:sz w:val="12"/>
          <w:szCs w:val="12"/>
        </w:rPr>
        <w:t>– наличие организационных и коммуникативных навыков.</w:t>
      </w:r>
    </w:p>
    <w:p w:rsidR="007D72BB" w:rsidRPr="007D72BB" w:rsidRDefault="007D72BB" w:rsidP="009B3053">
      <w:pPr>
        <w:tabs>
          <w:tab w:val="left" w:pos="284"/>
        </w:tabs>
        <w:spacing w:after="0" w:line="240" w:lineRule="auto"/>
        <w:ind w:firstLine="284"/>
        <w:jc w:val="both"/>
        <w:rPr>
          <w:rFonts w:ascii="Times New Roman" w:eastAsia="Calibri" w:hAnsi="Times New Roman" w:cs="Times New Roman"/>
          <w:sz w:val="12"/>
          <w:szCs w:val="12"/>
        </w:rPr>
      </w:pPr>
      <w:r w:rsidRPr="007D72BB">
        <w:rPr>
          <w:rFonts w:ascii="Times New Roman" w:eastAsia="Calibri" w:hAnsi="Times New Roman" w:cs="Times New Roman"/>
          <w:sz w:val="12"/>
          <w:szCs w:val="12"/>
        </w:rPr>
        <w:t>1.8.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D72BB" w:rsidRPr="007D72BB" w:rsidRDefault="007D72BB" w:rsidP="009B3053">
      <w:pPr>
        <w:tabs>
          <w:tab w:val="left" w:pos="284"/>
        </w:tabs>
        <w:spacing w:after="0" w:line="240" w:lineRule="auto"/>
        <w:ind w:firstLine="284"/>
        <w:jc w:val="both"/>
        <w:rPr>
          <w:rFonts w:ascii="Times New Roman" w:eastAsia="Calibri" w:hAnsi="Times New Roman" w:cs="Times New Roman"/>
          <w:sz w:val="12"/>
          <w:szCs w:val="12"/>
        </w:rPr>
      </w:pPr>
      <w:r w:rsidRPr="007D72BB">
        <w:rPr>
          <w:rFonts w:ascii="Times New Roman" w:eastAsia="Calibri" w:hAnsi="Times New Roman" w:cs="Times New Roman"/>
          <w:sz w:val="12"/>
          <w:szCs w:val="12"/>
        </w:rPr>
        <w:tab/>
        <w:t xml:space="preserve"> </w:t>
      </w:r>
    </w:p>
    <w:p w:rsidR="009B3053" w:rsidRPr="009B3053" w:rsidRDefault="009B3053" w:rsidP="009B3053">
      <w:pPr>
        <w:tabs>
          <w:tab w:val="left" w:pos="284"/>
        </w:tabs>
        <w:spacing w:after="0" w:line="240" w:lineRule="auto"/>
        <w:ind w:firstLine="284"/>
        <w:jc w:val="right"/>
        <w:rPr>
          <w:rFonts w:ascii="Times New Roman" w:eastAsia="Calibri" w:hAnsi="Times New Roman" w:cs="Times New Roman"/>
          <w:sz w:val="12"/>
          <w:szCs w:val="12"/>
        </w:rPr>
      </w:pPr>
      <w:r w:rsidRPr="009B3053">
        <w:rPr>
          <w:rFonts w:ascii="Times New Roman" w:eastAsia="Calibri" w:hAnsi="Times New Roman" w:cs="Times New Roman"/>
          <w:sz w:val="12"/>
          <w:szCs w:val="12"/>
        </w:rPr>
        <w:t>Приложение</w:t>
      </w:r>
    </w:p>
    <w:p w:rsidR="009B3053" w:rsidRPr="009B3053" w:rsidRDefault="004B57CF" w:rsidP="004B57CF">
      <w:pPr>
        <w:tabs>
          <w:tab w:val="left" w:pos="284"/>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Положению </w:t>
      </w:r>
      <w:r w:rsidR="009B3053" w:rsidRPr="009B3053">
        <w:rPr>
          <w:rFonts w:ascii="Times New Roman" w:eastAsia="Calibri" w:hAnsi="Times New Roman" w:cs="Times New Roman"/>
          <w:sz w:val="12"/>
          <w:szCs w:val="12"/>
        </w:rPr>
        <w:t xml:space="preserve">«О квалификационных требованиях </w:t>
      </w:r>
    </w:p>
    <w:p w:rsidR="009B3053" w:rsidRPr="009B3053" w:rsidRDefault="009B3053" w:rsidP="009B3053">
      <w:pPr>
        <w:tabs>
          <w:tab w:val="left" w:pos="284"/>
        </w:tabs>
        <w:spacing w:after="0" w:line="240" w:lineRule="auto"/>
        <w:ind w:firstLine="284"/>
        <w:jc w:val="right"/>
        <w:rPr>
          <w:rFonts w:ascii="Times New Roman" w:eastAsia="Calibri" w:hAnsi="Times New Roman" w:cs="Times New Roman"/>
          <w:sz w:val="12"/>
          <w:szCs w:val="12"/>
        </w:rPr>
      </w:pPr>
      <w:r w:rsidRPr="009B3053">
        <w:rPr>
          <w:rFonts w:ascii="Times New Roman" w:eastAsia="Calibri" w:hAnsi="Times New Roman" w:cs="Times New Roman"/>
          <w:sz w:val="12"/>
          <w:szCs w:val="12"/>
        </w:rPr>
        <w:t>для замещения должностей муниципальной службы</w:t>
      </w:r>
    </w:p>
    <w:p w:rsidR="009B3053" w:rsidRPr="009B3053" w:rsidRDefault="009B3053" w:rsidP="009B3053">
      <w:pPr>
        <w:tabs>
          <w:tab w:val="left" w:pos="284"/>
        </w:tabs>
        <w:spacing w:after="0" w:line="240" w:lineRule="auto"/>
        <w:ind w:firstLine="284"/>
        <w:jc w:val="right"/>
        <w:rPr>
          <w:rFonts w:ascii="Times New Roman" w:eastAsia="Calibri" w:hAnsi="Times New Roman" w:cs="Times New Roman"/>
          <w:sz w:val="12"/>
          <w:szCs w:val="12"/>
        </w:rPr>
      </w:pPr>
      <w:r w:rsidRPr="009B3053">
        <w:rPr>
          <w:rFonts w:ascii="Times New Roman" w:eastAsia="Calibri" w:hAnsi="Times New Roman" w:cs="Times New Roman"/>
          <w:sz w:val="12"/>
          <w:szCs w:val="12"/>
        </w:rPr>
        <w:t xml:space="preserve"> в сельском поселении Кандабулак муниципального</w:t>
      </w:r>
    </w:p>
    <w:p w:rsidR="009B3053" w:rsidRDefault="009B3053" w:rsidP="009B3053">
      <w:pPr>
        <w:tabs>
          <w:tab w:val="left" w:pos="284"/>
        </w:tabs>
        <w:spacing w:after="0" w:line="240" w:lineRule="auto"/>
        <w:ind w:firstLine="284"/>
        <w:jc w:val="right"/>
        <w:rPr>
          <w:rFonts w:ascii="Times New Roman" w:eastAsia="Calibri" w:hAnsi="Times New Roman" w:cs="Times New Roman"/>
          <w:sz w:val="12"/>
          <w:szCs w:val="12"/>
        </w:rPr>
      </w:pPr>
      <w:r w:rsidRPr="009B3053">
        <w:rPr>
          <w:rFonts w:ascii="Times New Roman" w:eastAsia="Calibri" w:hAnsi="Times New Roman" w:cs="Times New Roman"/>
          <w:sz w:val="12"/>
          <w:szCs w:val="12"/>
        </w:rPr>
        <w:t xml:space="preserve"> района Сергиевский Самарской области»</w:t>
      </w:r>
    </w:p>
    <w:p w:rsidR="00716A14" w:rsidRPr="00716A14" w:rsidRDefault="00716A14" w:rsidP="00716A14">
      <w:pPr>
        <w:tabs>
          <w:tab w:val="left" w:pos="284"/>
        </w:tabs>
        <w:spacing w:after="0" w:line="240" w:lineRule="auto"/>
        <w:ind w:firstLine="284"/>
        <w:jc w:val="center"/>
        <w:rPr>
          <w:rFonts w:ascii="Times New Roman" w:eastAsia="Calibri" w:hAnsi="Times New Roman" w:cs="Times New Roman"/>
          <w:b/>
          <w:sz w:val="12"/>
          <w:szCs w:val="12"/>
        </w:rPr>
      </w:pPr>
      <w:r w:rsidRPr="00716A14">
        <w:rPr>
          <w:rFonts w:ascii="Times New Roman" w:eastAsia="Calibri" w:hAnsi="Times New Roman" w:cs="Times New Roman"/>
          <w:b/>
          <w:sz w:val="12"/>
          <w:szCs w:val="12"/>
        </w:rPr>
        <w:t>Квалификационные требования к уровню профессионального</w:t>
      </w:r>
    </w:p>
    <w:p w:rsidR="00716A14" w:rsidRPr="00716A14" w:rsidRDefault="00716A14" w:rsidP="00716A14">
      <w:pPr>
        <w:tabs>
          <w:tab w:val="left" w:pos="284"/>
        </w:tabs>
        <w:spacing w:after="0" w:line="240" w:lineRule="auto"/>
        <w:ind w:firstLine="284"/>
        <w:jc w:val="center"/>
        <w:rPr>
          <w:rFonts w:ascii="Times New Roman" w:eastAsia="Calibri" w:hAnsi="Times New Roman" w:cs="Times New Roman"/>
          <w:b/>
          <w:sz w:val="12"/>
          <w:szCs w:val="12"/>
        </w:rPr>
      </w:pPr>
      <w:r w:rsidRPr="00716A14">
        <w:rPr>
          <w:rFonts w:ascii="Times New Roman" w:eastAsia="Calibri" w:hAnsi="Times New Roman" w:cs="Times New Roman"/>
          <w:b/>
          <w:sz w:val="12"/>
          <w:szCs w:val="12"/>
        </w:rPr>
        <w:t>образования, стажу муниципальной службы или стажу работы по специальности</w:t>
      </w:r>
    </w:p>
    <w:p w:rsidR="00716A14" w:rsidRPr="00716A14" w:rsidRDefault="00716A14" w:rsidP="00716A14">
      <w:pPr>
        <w:tabs>
          <w:tab w:val="left" w:pos="284"/>
        </w:tabs>
        <w:spacing w:after="0" w:line="240" w:lineRule="auto"/>
        <w:ind w:firstLine="284"/>
        <w:jc w:val="center"/>
        <w:rPr>
          <w:rFonts w:ascii="Times New Roman" w:eastAsia="Calibri" w:hAnsi="Times New Roman" w:cs="Times New Roman"/>
          <w:b/>
          <w:sz w:val="12"/>
          <w:szCs w:val="12"/>
        </w:rPr>
      </w:pPr>
      <w:r w:rsidRPr="00716A14">
        <w:rPr>
          <w:rFonts w:ascii="Times New Roman" w:eastAsia="Calibri" w:hAnsi="Times New Roman" w:cs="Times New Roman"/>
          <w:b/>
          <w:sz w:val="12"/>
          <w:szCs w:val="12"/>
        </w:rPr>
        <w:t xml:space="preserve"> для замещения </w:t>
      </w:r>
      <w:proofErr w:type="gramStart"/>
      <w:r w:rsidRPr="00716A14">
        <w:rPr>
          <w:rFonts w:ascii="Times New Roman" w:eastAsia="Calibri" w:hAnsi="Times New Roman" w:cs="Times New Roman"/>
          <w:b/>
          <w:sz w:val="12"/>
          <w:szCs w:val="12"/>
        </w:rPr>
        <w:t>должностей  в</w:t>
      </w:r>
      <w:proofErr w:type="gramEnd"/>
      <w:r w:rsidRPr="00716A14">
        <w:rPr>
          <w:rFonts w:ascii="Times New Roman" w:eastAsia="Calibri" w:hAnsi="Times New Roman" w:cs="Times New Roman"/>
          <w:b/>
          <w:sz w:val="12"/>
          <w:szCs w:val="12"/>
        </w:rPr>
        <w:t xml:space="preserve"> органах местного самоуправления</w:t>
      </w:r>
    </w:p>
    <w:tbl>
      <w:tblPr>
        <w:tblStyle w:val="115"/>
        <w:tblW w:w="7479" w:type="dxa"/>
        <w:tblLayout w:type="fixed"/>
        <w:tblLook w:val="0000" w:firstRow="0" w:lastRow="0" w:firstColumn="0" w:lastColumn="0" w:noHBand="0" w:noVBand="0"/>
      </w:tblPr>
      <w:tblGrid>
        <w:gridCol w:w="373"/>
        <w:gridCol w:w="1988"/>
        <w:gridCol w:w="2456"/>
        <w:gridCol w:w="2662"/>
      </w:tblGrid>
      <w:tr w:rsidR="007E7762" w:rsidRPr="004B57CF" w:rsidTr="004B57CF">
        <w:tc>
          <w:tcPr>
            <w:tcW w:w="373" w:type="dxa"/>
          </w:tcPr>
          <w:p w:rsidR="007E7762" w:rsidRPr="004B57CF" w:rsidRDefault="007E7762" w:rsidP="007E7762">
            <w:pPr>
              <w:tabs>
                <w:tab w:val="left" w:pos="284"/>
              </w:tabs>
              <w:jc w:val="center"/>
              <w:rPr>
                <w:rFonts w:ascii="Times New Roman" w:eastAsia="Calibri" w:hAnsi="Times New Roman" w:cs="Times New Roman"/>
                <w:sz w:val="12"/>
                <w:szCs w:val="12"/>
              </w:rPr>
            </w:pPr>
            <w:r w:rsidRPr="004B57CF">
              <w:rPr>
                <w:rFonts w:ascii="Times New Roman" w:eastAsia="Calibri" w:hAnsi="Times New Roman" w:cs="Times New Roman"/>
                <w:sz w:val="12"/>
                <w:szCs w:val="12"/>
              </w:rPr>
              <w:t>№п/п</w:t>
            </w:r>
          </w:p>
        </w:tc>
        <w:tc>
          <w:tcPr>
            <w:tcW w:w="1988" w:type="dxa"/>
          </w:tcPr>
          <w:p w:rsidR="007E7762" w:rsidRPr="004B57CF" w:rsidRDefault="007E7762" w:rsidP="007E7762">
            <w:pPr>
              <w:tabs>
                <w:tab w:val="left" w:pos="284"/>
              </w:tabs>
              <w:jc w:val="center"/>
              <w:rPr>
                <w:rFonts w:ascii="Times New Roman" w:eastAsia="Calibri" w:hAnsi="Times New Roman" w:cs="Times New Roman"/>
                <w:sz w:val="12"/>
                <w:szCs w:val="12"/>
              </w:rPr>
            </w:pPr>
            <w:r w:rsidRPr="004B57CF">
              <w:rPr>
                <w:rFonts w:ascii="Times New Roman" w:eastAsia="Calibri" w:hAnsi="Times New Roman" w:cs="Times New Roman"/>
                <w:sz w:val="12"/>
                <w:szCs w:val="12"/>
              </w:rPr>
              <w:t>Наименование должности муниципальной службы</w:t>
            </w:r>
          </w:p>
        </w:tc>
        <w:tc>
          <w:tcPr>
            <w:tcW w:w="2456" w:type="dxa"/>
          </w:tcPr>
          <w:p w:rsidR="007E7762" w:rsidRPr="004B57CF" w:rsidRDefault="007E7762" w:rsidP="007E7762">
            <w:pPr>
              <w:tabs>
                <w:tab w:val="left" w:pos="284"/>
              </w:tabs>
              <w:jc w:val="center"/>
              <w:rPr>
                <w:rFonts w:ascii="Times New Roman" w:eastAsia="Calibri" w:hAnsi="Times New Roman" w:cs="Times New Roman"/>
                <w:sz w:val="12"/>
                <w:szCs w:val="12"/>
              </w:rPr>
            </w:pPr>
            <w:r w:rsidRPr="004B57CF">
              <w:rPr>
                <w:rFonts w:ascii="Times New Roman" w:eastAsia="Calibri" w:hAnsi="Times New Roman" w:cs="Times New Roman"/>
                <w:sz w:val="12"/>
                <w:szCs w:val="12"/>
              </w:rPr>
              <w:t>Квалификационные требования к уровню профессионального образования</w:t>
            </w:r>
          </w:p>
        </w:tc>
        <w:tc>
          <w:tcPr>
            <w:tcW w:w="2662" w:type="dxa"/>
          </w:tcPr>
          <w:p w:rsidR="007E7762" w:rsidRPr="004B57CF" w:rsidRDefault="007E7762" w:rsidP="007E7762">
            <w:pPr>
              <w:tabs>
                <w:tab w:val="left" w:pos="284"/>
              </w:tabs>
              <w:jc w:val="center"/>
              <w:rPr>
                <w:rFonts w:ascii="Times New Roman" w:eastAsia="Calibri" w:hAnsi="Times New Roman" w:cs="Times New Roman"/>
                <w:sz w:val="12"/>
                <w:szCs w:val="12"/>
              </w:rPr>
            </w:pPr>
            <w:r w:rsidRPr="004B57CF">
              <w:rPr>
                <w:rFonts w:ascii="Times New Roman" w:eastAsia="Calibri" w:hAnsi="Times New Roman" w:cs="Times New Roman"/>
                <w:sz w:val="12"/>
                <w:szCs w:val="12"/>
              </w:rPr>
              <w:t>Квалификационные требования к стажу муниципальной службы или работы по специальности, направлению подготовки</w:t>
            </w:r>
          </w:p>
        </w:tc>
      </w:tr>
      <w:tr w:rsidR="007E7762" w:rsidRPr="004B57CF" w:rsidTr="004B57CF">
        <w:tc>
          <w:tcPr>
            <w:tcW w:w="7479" w:type="dxa"/>
            <w:gridSpan w:val="4"/>
          </w:tcPr>
          <w:p w:rsidR="007E7762" w:rsidRPr="004B57CF" w:rsidRDefault="007E7762" w:rsidP="007E7762">
            <w:pPr>
              <w:tabs>
                <w:tab w:val="left" w:pos="284"/>
              </w:tabs>
              <w:jc w:val="center"/>
              <w:rPr>
                <w:rFonts w:ascii="Times New Roman" w:eastAsia="Calibri" w:hAnsi="Times New Roman" w:cs="Times New Roman"/>
                <w:sz w:val="12"/>
                <w:szCs w:val="12"/>
              </w:rPr>
            </w:pPr>
            <w:r w:rsidRPr="004B57CF">
              <w:rPr>
                <w:rFonts w:ascii="Times New Roman" w:eastAsia="Calibri" w:hAnsi="Times New Roman" w:cs="Times New Roman"/>
                <w:sz w:val="12"/>
                <w:szCs w:val="12"/>
              </w:rPr>
              <w:t>Должности муниципальной службы в Администрации сельского поселения Кандабулак муниципального района Сергиевский Самарской области</w:t>
            </w:r>
          </w:p>
        </w:tc>
      </w:tr>
      <w:tr w:rsidR="007E7762" w:rsidRPr="004B57CF" w:rsidTr="004B57CF">
        <w:tc>
          <w:tcPr>
            <w:tcW w:w="7479" w:type="dxa"/>
            <w:gridSpan w:val="4"/>
          </w:tcPr>
          <w:p w:rsidR="007E7762" w:rsidRPr="004B57CF" w:rsidRDefault="007E7762" w:rsidP="007E7762">
            <w:pPr>
              <w:tabs>
                <w:tab w:val="left" w:pos="284"/>
              </w:tabs>
              <w:jc w:val="center"/>
              <w:rPr>
                <w:rFonts w:ascii="Times New Roman" w:eastAsia="Calibri" w:hAnsi="Times New Roman" w:cs="Times New Roman"/>
                <w:sz w:val="12"/>
                <w:szCs w:val="12"/>
              </w:rPr>
            </w:pPr>
            <w:r w:rsidRPr="004B57CF">
              <w:rPr>
                <w:rFonts w:ascii="Times New Roman" w:eastAsia="Calibri" w:hAnsi="Times New Roman" w:cs="Times New Roman"/>
                <w:sz w:val="12"/>
                <w:szCs w:val="12"/>
              </w:rPr>
              <w:t xml:space="preserve">1.1. Должности муниципальной </w:t>
            </w:r>
            <w:proofErr w:type="gramStart"/>
            <w:r w:rsidRPr="004B57CF">
              <w:rPr>
                <w:rFonts w:ascii="Times New Roman" w:eastAsia="Calibri" w:hAnsi="Times New Roman" w:cs="Times New Roman"/>
                <w:sz w:val="12"/>
                <w:szCs w:val="12"/>
              </w:rPr>
              <w:t>службы  категории</w:t>
            </w:r>
            <w:proofErr w:type="gramEnd"/>
            <w:r w:rsidRPr="004B57CF">
              <w:rPr>
                <w:rFonts w:ascii="Times New Roman" w:eastAsia="Calibri" w:hAnsi="Times New Roman" w:cs="Times New Roman"/>
                <w:sz w:val="12"/>
                <w:szCs w:val="12"/>
              </w:rPr>
              <w:t xml:space="preserve"> «специалисты»</w:t>
            </w:r>
          </w:p>
          <w:p w:rsidR="007E7762" w:rsidRPr="004B57CF" w:rsidRDefault="007E7762" w:rsidP="007E7762">
            <w:pPr>
              <w:tabs>
                <w:tab w:val="left" w:pos="284"/>
              </w:tabs>
              <w:jc w:val="center"/>
              <w:rPr>
                <w:rFonts w:ascii="Times New Roman" w:eastAsia="Calibri" w:hAnsi="Times New Roman" w:cs="Times New Roman"/>
                <w:sz w:val="12"/>
                <w:szCs w:val="12"/>
              </w:rPr>
            </w:pPr>
            <w:proofErr w:type="gramStart"/>
            <w:r w:rsidRPr="004B57CF">
              <w:rPr>
                <w:rFonts w:ascii="Times New Roman" w:eastAsia="Calibri" w:hAnsi="Times New Roman" w:cs="Times New Roman"/>
                <w:sz w:val="12"/>
                <w:szCs w:val="12"/>
              </w:rPr>
              <w:t>в  Администрации</w:t>
            </w:r>
            <w:proofErr w:type="gramEnd"/>
            <w:r w:rsidRPr="004B57CF">
              <w:rPr>
                <w:rFonts w:ascii="Times New Roman" w:eastAsia="Calibri" w:hAnsi="Times New Roman" w:cs="Times New Roman"/>
                <w:sz w:val="12"/>
                <w:szCs w:val="12"/>
              </w:rPr>
              <w:t xml:space="preserve"> сельского поселения Кандабулак муниципального района Сергиевский  Самарской области,</w:t>
            </w:r>
          </w:p>
          <w:p w:rsidR="007E7762" w:rsidRPr="004B57CF" w:rsidRDefault="007E7762" w:rsidP="007E7762">
            <w:pPr>
              <w:tabs>
                <w:tab w:val="left" w:pos="284"/>
              </w:tabs>
              <w:jc w:val="center"/>
              <w:rPr>
                <w:rFonts w:ascii="Times New Roman" w:eastAsia="Calibri" w:hAnsi="Times New Roman" w:cs="Times New Roman"/>
                <w:sz w:val="12"/>
                <w:szCs w:val="12"/>
              </w:rPr>
            </w:pPr>
            <w:r w:rsidRPr="004B57CF">
              <w:rPr>
                <w:rFonts w:ascii="Times New Roman" w:eastAsia="Calibri" w:hAnsi="Times New Roman" w:cs="Times New Roman"/>
                <w:sz w:val="12"/>
                <w:szCs w:val="12"/>
              </w:rPr>
              <w:t>учреждаемые для профессионального обеспечения исполнения органом местного самоуправления</w:t>
            </w:r>
          </w:p>
          <w:p w:rsidR="007E7762" w:rsidRPr="004B57CF" w:rsidRDefault="007E7762" w:rsidP="007E7762">
            <w:pPr>
              <w:tabs>
                <w:tab w:val="left" w:pos="284"/>
              </w:tabs>
              <w:jc w:val="center"/>
              <w:rPr>
                <w:rFonts w:ascii="Times New Roman" w:eastAsia="Calibri" w:hAnsi="Times New Roman" w:cs="Times New Roman"/>
                <w:sz w:val="12"/>
                <w:szCs w:val="12"/>
              </w:rPr>
            </w:pPr>
            <w:r w:rsidRPr="004B57CF">
              <w:rPr>
                <w:rFonts w:ascii="Times New Roman" w:eastAsia="Calibri" w:hAnsi="Times New Roman" w:cs="Times New Roman"/>
                <w:sz w:val="12"/>
                <w:szCs w:val="12"/>
              </w:rPr>
              <w:lastRenderedPageBreak/>
              <w:t>или лицом, замещающим муниципальную должность,</w:t>
            </w:r>
          </w:p>
          <w:p w:rsidR="007E7762" w:rsidRPr="004B57CF" w:rsidRDefault="007E7762" w:rsidP="007E7762">
            <w:pPr>
              <w:tabs>
                <w:tab w:val="left" w:pos="284"/>
              </w:tabs>
              <w:jc w:val="center"/>
              <w:rPr>
                <w:rFonts w:ascii="Times New Roman" w:eastAsia="Calibri" w:hAnsi="Times New Roman" w:cs="Times New Roman"/>
                <w:sz w:val="12"/>
                <w:szCs w:val="12"/>
              </w:rPr>
            </w:pPr>
            <w:r w:rsidRPr="004B57CF">
              <w:rPr>
                <w:rFonts w:ascii="Times New Roman" w:eastAsia="Calibri" w:hAnsi="Times New Roman" w:cs="Times New Roman"/>
                <w:sz w:val="12"/>
                <w:szCs w:val="12"/>
              </w:rPr>
              <w:t>установленных задач и функций и замещаемых без ограничения</w:t>
            </w:r>
          </w:p>
          <w:p w:rsidR="007E7762" w:rsidRPr="004B57CF" w:rsidRDefault="007E7762" w:rsidP="007E7762">
            <w:pPr>
              <w:tabs>
                <w:tab w:val="left" w:pos="284"/>
              </w:tabs>
              <w:jc w:val="center"/>
              <w:rPr>
                <w:rFonts w:ascii="Times New Roman" w:eastAsia="Calibri" w:hAnsi="Times New Roman" w:cs="Times New Roman"/>
                <w:sz w:val="12"/>
                <w:szCs w:val="12"/>
              </w:rPr>
            </w:pPr>
            <w:r w:rsidRPr="004B57CF">
              <w:rPr>
                <w:rFonts w:ascii="Times New Roman" w:eastAsia="Calibri" w:hAnsi="Times New Roman" w:cs="Times New Roman"/>
                <w:sz w:val="12"/>
                <w:szCs w:val="12"/>
              </w:rPr>
              <w:t>срока полномочий</w:t>
            </w:r>
          </w:p>
        </w:tc>
      </w:tr>
      <w:tr w:rsidR="007E7762" w:rsidRPr="004B57CF" w:rsidTr="004B57CF">
        <w:tc>
          <w:tcPr>
            <w:tcW w:w="7479" w:type="dxa"/>
            <w:gridSpan w:val="4"/>
          </w:tcPr>
          <w:p w:rsidR="007E7762" w:rsidRPr="004B57CF" w:rsidRDefault="007E7762" w:rsidP="007E7762">
            <w:pPr>
              <w:tabs>
                <w:tab w:val="left" w:pos="284"/>
              </w:tabs>
              <w:jc w:val="center"/>
              <w:rPr>
                <w:rFonts w:ascii="Times New Roman" w:eastAsia="Calibri" w:hAnsi="Times New Roman" w:cs="Times New Roman"/>
                <w:sz w:val="12"/>
                <w:szCs w:val="12"/>
              </w:rPr>
            </w:pPr>
            <w:r w:rsidRPr="004B57CF">
              <w:rPr>
                <w:rFonts w:ascii="Times New Roman" w:eastAsia="Calibri" w:hAnsi="Times New Roman" w:cs="Times New Roman"/>
                <w:sz w:val="12"/>
                <w:szCs w:val="12"/>
              </w:rPr>
              <w:t>Старшие должности муниципальной службы</w:t>
            </w:r>
          </w:p>
        </w:tc>
      </w:tr>
      <w:tr w:rsidR="007E7762" w:rsidRPr="004B57CF" w:rsidTr="004B57CF">
        <w:trPr>
          <w:trHeight w:val="432"/>
        </w:trPr>
        <w:tc>
          <w:tcPr>
            <w:tcW w:w="373" w:type="dxa"/>
          </w:tcPr>
          <w:p w:rsidR="007E7762" w:rsidRPr="004B57CF" w:rsidRDefault="007E7762" w:rsidP="007E7762">
            <w:pPr>
              <w:tabs>
                <w:tab w:val="left" w:pos="284"/>
              </w:tabs>
              <w:jc w:val="center"/>
              <w:rPr>
                <w:rFonts w:ascii="Times New Roman" w:eastAsia="Calibri" w:hAnsi="Times New Roman" w:cs="Times New Roman"/>
                <w:sz w:val="12"/>
                <w:szCs w:val="12"/>
              </w:rPr>
            </w:pPr>
            <w:r w:rsidRPr="004B57CF">
              <w:rPr>
                <w:rFonts w:ascii="Times New Roman" w:eastAsia="Calibri" w:hAnsi="Times New Roman" w:cs="Times New Roman"/>
                <w:sz w:val="12"/>
                <w:szCs w:val="12"/>
              </w:rPr>
              <w:t>1</w:t>
            </w:r>
          </w:p>
          <w:p w:rsidR="007E7762" w:rsidRPr="004B57CF" w:rsidRDefault="007E7762" w:rsidP="007E7762">
            <w:pPr>
              <w:tabs>
                <w:tab w:val="left" w:pos="284"/>
              </w:tabs>
              <w:jc w:val="center"/>
              <w:rPr>
                <w:rFonts w:ascii="Times New Roman" w:eastAsia="Calibri" w:hAnsi="Times New Roman" w:cs="Times New Roman"/>
                <w:sz w:val="12"/>
                <w:szCs w:val="12"/>
              </w:rPr>
            </w:pPr>
          </w:p>
        </w:tc>
        <w:tc>
          <w:tcPr>
            <w:tcW w:w="1988" w:type="dxa"/>
          </w:tcPr>
          <w:p w:rsidR="007E7762" w:rsidRPr="004B57CF" w:rsidRDefault="007E7762" w:rsidP="007E7762">
            <w:pPr>
              <w:tabs>
                <w:tab w:val="left" w:pos="284"/>
              </w:tabs>
              <w:jc w:val="center"/>
              <w:rPr>
                <w:rFonts w:ascii="Times New Roman" w:eastAsia="Calibri" w:hAnsi="Times New Roman" w:cs="Times New Roman"/>
                <w:sz w:val="12"/>
                <w:szCs w:val="12"/>
              </w:rPr>
            </w:pPr>
            <w:r w:rsidRPr="004B57CF">
              <w:rPr>
                <w:rFonts w:ascii="Times New Roman" w:eastAsia="Calibri" w:hAnsi="Times New Roman" w:cs="Times New Roman"/>
                <w:sz w:val="12"/>
                <w:szCs w:val="12"/>
              </w:rPr>
              <w:t>Ведущий специалист</w:t>
            </w:r>
          </w:p>
          <w:p w:rsidR="007E7762" w:rsidRPr="004B57CF" w:rsidRDefault="007E7762" w:rsidP="007E7762">
            <w:pPr>
              <w:tabs>
                <w:tab w:val="left" w:pos="284"/>
              </w:tabs>
              <w:jc w:val="center"/>
              <w:rPr>
                <w:rFonts w:ascii="Times New Roman" w:eastAsia="Calibri" w:hAnsi="Times New Roman" w:cs="Times New Roman"/>
                <w:sz w:val="12"/>
                <w:szCs w:val="12"/>
              </w:rPr>
            </w:pPr>
          </w:p>
        </w:tc>
        <w:tc>
          <w:tcPr>
            <w:tcW w:w="2456" w:type="dxa"/>
          </w:tcPr>
          <w:p w:rsidR="007E7762" w:rsidRPr="004B57CF" w:rsidRDefault="007E7762" w:rsidP="007E7762">
            <w:pPr>
              <w:tabs>
                <w:tab w:val="left" w:pos="284"/>
              </w:tabs>
              <w:jc w:val="center"/>
              <w:rPr>
                <w:rFonts w:ascii="Times New Roman" w:eastAsia="Calibri" w:hAnsi="Times New Roman" w:cs="Times New Roman"/>
                <w:sz w:val="12"/>
                <w:szCs w:val="12"/>
              </w:rPr>
            </w:pPr>
            <w:r w:rsidRPr="004B57CF">
              <w:rPr>
                <w:rFonts w:ascii="Times New Roman" w:eastAsia="Calibri" w:hAnsi="Times New Roman" w:cs="Times New Roman"/>
                <w:sz w:val="12"/>
                <w:szCs w:val="12"/>
              </w:rPr>
              <w:t>Высшее образование</w:t>
            </w:r>
          </w:p>
        </w:tc>
        <w:tc>
          <w:tcPr>
            <w:tcW w:w="2662" w:type="dxa"/>
          </w:tcPr>
          <w:p w:rsidR="007E7762" w:rsidRPr="004B57CF" w:rsidRDefault="007E7762" w:rsidP="007E7762">
            <w:pPr>
              <w:tabs>
                <w:tab w:val="left" w:pos="284"/>
              </w:tabs>
              <w:jc w:val="center"/>
              <w:rPr>
                <w:rFonts w:ascii="Times New Roman" w:eastAsia="Calibri" w:hAnsi="Times New Roman" w:cs="Times New Roman"/>
                <w:sz w:val="12"/>
                <w:szCs w:val="12"/>
              </w:rPr>
            </w:pPr>
            <w:r w:rsidRPr="004B57CF">
              <w:rPr>
                <w:rFonts w:ascii="Times New Roman" w:eastAsia="Calibri" w:hAnsi="Times New Roman" w:cs="Times New Roman"/>
                <w:sz w:val="12"/>
                <w:szCs w:val="12"/>
              </w:rPr>
              <w:t>Без предъявления требований к стажу муниципальной службы или стажу работы по специальности, направлению подготовки</w:t>
            </w:r>
          </w:p>
        </w:tc>
      </w:tr>
      <w:tr w:rsidR="007E7762" w:rsidRPr="004B57CF" w:rsidTr="004B57CF">
        <w:tc>
          <w:tcPr>
            <w:tcW w:w="7479" w:type="dxa"/>
            <w:gridSpan w:val="4"/>
          </w:tcPr>
          <w:p w:rsidR="007E7762" w:rsidRPr="004B57CF" w:rsidRDefault="007E7762" w:rsidP="007E7762">
            <w:pPr>
              <w:tabs>
                <w:tab w:val="left" w:pos="284"/>
              </w:tabs>
              <w:jc w:val="center"/>
              <w:rPr>
                <w:rFonts w:ascii="Times New Roman" w:eastAsia="Calibri" w:hAnsi="Times New Roman" w:cs="Times New Roman"/>
                <w:sz w:val="12"/>
                <w:szCs w:val="12"/>
              </w:rPr>
            </w:pPr>
            <w:r w:rsidRPr="004B57CF">
              <w:rPr>
                <w:rFonts w:ascii="Times New Roman" w:eastAsia="Calibri" w:hAnsi="Times New Roman" w:cs="Times New Roman"/>
                <w:sz w:val="12"/>
                <w:szCs w:val="12"/>
              </w:rPr>
              <w:t xml:space="preserve">1.2. Должности муниципальной </w:t>
            </w:r>
            <w:proofErr w:type="gramStart"/>
            <w:r w:rsidRPr="004B57CF">
              <w:rPr>
                <w:rFonts w:ascii="Times New Roman" w:eastAsia="Calibri" w:hAnsi="Times New Roman" w:cs="Times New Roman"/>
                <w:sz w:val="12"/>
                <w:szCs w:val="12"/>
              </w:rPr>
              <w:t>службы  категории</w:t>
            </w:r>
            <w:proofErr w:type="gramEnd"/>
            <w:r w:rsidRPr="004B57CF">
              <w:rPr>
                <w:rFonts w:ascii="Times New Roman" w:eastAsia="Calibri" w:hAnsi="Times New Roman" w:cs="Times New Roman"/>
                <w:sz w:val="12"/>
                <w:szCs w:val="12"/>
              </w:rPr>
              <w:t xml:space="preserve"> «обеспечивающие специалисты»</w:t>
            </w:r>
          </w:p>
          <w:p w:rsidR="007E7762" w:rsidRPr="004B57CF" w:rsidRDefault="007E7762" w:rsidP="007E7762">
            <w:pPr>
              <w:tabs>
                <w:tab w:val="left" w:pos="284"/>
              </w:tabs>
              <w:jc w:val="center"/>
              <w:rPr>
                <w:rFonts w:ascii="Times New Roman" w:eastAsia="Calibri" w:hAnsi="Times New Roman" w:cs="Times New Roman"/>
                <w:sz w:val="12"/>
                <w:szCs w:val="12"/>
              </w:rPr>
            </w:pPr>
            <w:proofErr w:type="gramStart"/>
            <w:r w:rsidRPr="004B57CF">
              <w:rPr>
                <w:rFonts w:ascii="Times New Roman" w:eastAsia="Calibri" w:hAnsi="Times New Roman" w:cs="Times New Roman"/>
                <w:sz w:val="12"/>
                <w:szCs w:val="12"/>
              </w:rPr>
              <w:t>в  Администрации</w:t>
            </w:r>
            <w:proofErr w:type="gramEnd"/>
            <w:r w:rsidRPr="004B57CF">
              <w:rPr>
                <w:rFonts w:ascii="Times New Roman" w:eastAsia="Calibri" w:hAnsi="Times New Roman" w:cs="Times New Roman"/>
                <w:sz w:val="12"/>
                <w:szCs w:val="12"/>
              </w:rPr>
              <w:t xml:space="preserve"> сельского поселения Кандабулак муниципального района Сергиевский  Самарской области,</w:t>
            </w:r>
          </w:p>
          <w:p w:rsidR="007E7762" w:rsidRPr="004B57CF" w:rsidRDefault="007E7762" w:rsidP="007E7762">
            <w:pPr>
              <w:tabs>
                <w:tab w:val="left" w:pos="284"/>
              </w:tabs>
              <w:jc w:val="center"/>
              <w:rPr>
                <w:rFonts w:ascii="Times New Roman" w:eastAsia="Calibri" w:hAnsi="Times New Roman" w:cs="Times New Roman"/>
                <w:sz w:val="12"/>
                <w:szCs w:val="12"/>
              </w:rPr>
            </w:pPr>
            <w:r w:rsidRPr="004B57CF">
              <w:rPr>
                <w:rFonts w:ascii="Times New Roman" w:eastAsia="Calibri" w:hAnsi="Times New Roman" w:cs="Times New Roman"/>
                <w:sz w:val="12"/>
                <w:szCs w:val="12"/>
              </w:rPr>
              <w:t>учреждаемые для профессионального обеспечения исполнения органом местного самоуправления</w:t>
            </w:r>
          </w:p>
          <w:p w:rsidR="007E7762" w:rsidRPr="004B57CF" w:rsidRDefault="007E7762" w:rsidP="007E7762">
            <w:pPr>
              <w:tabs>
                <w:tab w:val="left" w:pos="284"/>
              </w:tabs>
              <w:jc w:val="center"/>
              <w:rPr>
                <w:rFonts w:ascii="Times New Roman" w:eastAsia="Calibri" w:hAnsi="Times New Roman" w:cs="Times New Roman"/>
                <w:sz w:val="12"/>
                <w:szCs w:val="12"/>
              </w:rPr>
            </w:pPr>
            <w:r w:rsidRPr="004B57CF">
              <w:rPr>
                <w:rFonts w:ascii="Times New Roman" w:eastAsia="Calibri" w:hAnsi="Times New Roman" w:cs="Times New Roman"/>
                <w:sz w:val="12"/>
                <w:szCs w:val="12"/>
              </w:rPr>
              <w:t>или лицом, замещающим муниципальную должность, установленных задач и функций и замещаемых без ограничения</w:t>
            </w:r>
          </w:p>
          <w:p w:rsidR="007E7762" w:rsidRPr="004B57CF" w:rsidRDefault="007E7762" w:rsidP="007E7762">
            <w:pPr>
              <w:tabs>
                <w:tab w:val="left" w:pos="284"/>
              </w:tabs>
              <w:jc w:val="center"/>
              <w:rPr>
                <w:rFonts w:ascii="Times New Roman" w:eastAsia="Calibri" w:hAnsi="Times New Roman" w:cs="Times New Roman"/>
                <w:sz w:val="12"/>
                <w:szCs w:val="12"/>
              </w:rPr>
            </w:pPr>
            <w:r w:rsidRPr="004B57CF">
              <w:rPr>
                <w:rFonts w:ascii="Times New Roman" w:eastAsia="Calibri" w:hAnsi="Times New Roman" w:cs="Times New Roman"/>
                <w:sz w:val="12"/>
                <w:szCs w:val="12"/>
              </w:rPr>
              <w:t>срока полномочий</w:t>
            </w:r>
          </w:p>
        </w:tc>
      </w:tr>
      <w:tr w:rsidR="007E7762" w:rsidRPr="004B57CF" w:rsidTr="004B57CF">
        <w:tc>
          <w:tcPr>
            <w:tcW w:w="7479" w:type="dxa"/>
            <w:gridSpan w:val="4"/>
          </w:tcPr>
          <w:p w:rsidR="007E7762" w:rsidRPr="004B57CF" w:rsidRDefault="007E7762" w:rsidP="007E7762">
            <w:pPr>
              <w:tabs>
                <w:tab w:val="left" w:pos="284"/>
              </w:tabs>
              <w:jc w:val="center"/>
              <w:rPr>
                <w:rFonts w:ascii="Times New Roman" w:eastAsia="Calibri" w:hAnsi="Times New Roman" w:cs="Times New Roman"/>
                <w:sz w:val="12"/>
                <w:szCs w:val="12"/>
              </w:rPr>
            </w:pPr>
            <w:r w:rsidRPr="004B57CF">
              <w:rPr>
                <w:rFonts w:ascii="Times New Roman" w:eastAsia="Calibri" w:hAnsi="Times New Roman" w:cs="Times New Roman"/>
                <w:sz w:val="12"/>
                <w:szCs w:val="12"/>
              </w:rPr>
              <w:t>Младшие должности муниципальной службы</w:t>
            </w:r>
          </w:p>
        </w:tc>
      </w:tr>
      <w:tr w:rsidR="007E7762" w:rsidRPr="004B57CF" w:rsidTr="004B57CF">
        <w:trPr>
          <w:trHeight w:val="421"/>
        </w:trPr>
        <w:tc>
          <w:tcPr>
            <w:tcW w:w="373" w:type="dxa"/>
          </w:tcPr>
          <w:p w:rsidR="007E7762" w:rsidRPr="004B57CF" w:rsidRDefault="007E7762" w:rsidP="007E7762">
            <w:pPr>
              <w:tabs>
                <w:tab w:val="left" w:pos="284"/>
              </w:tabs>
              <w:jc w:val="center"/>
              <w:rPr>
                <w:rFonts w:ascii="Times New Roman" w:eastAsia="Calibri" w:hAnsi="Times New Roman" w:cs="Times New Roman"/>
                <w:sz w:val="12"/>
                <w:szCs w:val="12"/>
              </w:rPr>
            </w:pPr>
            <w:r w:rsidRPr="004B57CF">
              <w:rPr>
                <w:rFonts w:ascii="Times New Roman" w:eastAsia="Calibri" w:hAnsi="Times New Roman" w:cs="Times New Roman"/>
                <w:sz w:val="12"/>
                <w:szCs w:val="12"/>
              </w:rPr>
              <w:t>1</w:t>
            </w:r>
          </w:p>
        </w:tc>
        <w:tc>
          <w:tcPr>
            <w:tcW w:w="1988" w:type="dxa"/>
          </w:tcPr>
          <w:p w:rsidR="007E7762" w:rsidRPr="004B57CF" w:rsidRDefault="007E7762" w:rsidP="007E7762">
            <w:pPr>
              <w:tabs>
                <w:tab w:val="left" w:pos="284"/>
              </w:tabs>
              <w:jc w:val="center"/>
              <w:rPr>
                <w:rFonts w:ascii="Times New Roman" w:eastAsia="Calibri" w:hAnsi="Times New Roman" w:cs="Times New Roman"/>
                <w:sz w:val="12"/>
                <w:szCs w:val="12"/>
              </w:rPr>
            </w:pPr>
            <w:r w:rsidRPr="004B57CF">
              <w:rPr>
                <w:rFonts w:ascii="Times New Roman" w:eastAsia="Calibri" w:hAnsi="Times New Roman" w:cs="Times New Roman"/>
                <w:sz w:val="12"/>
                <w:szCs w:val="12"/>
              </w:rPr>
              <w:t>Специалист</w:t>
            </w:r>
          </w:p>
        </w:tc>
        <w:tc>
          <w:tcPr>
            <w:tcW w:w="2456" w:type="dxa"/>
          </w:tcPr>
          <w:p w:rsidR="007E7762" w:rsidRPr="004B57CF" w:rsidRDefault="007E7762" w:rsidP="007E7762">
            <w:pPr>
              <w:tabs>
                <w:tab w:val="left" w:pos="284"/>
              </w:tabs>
              <w:jc w:val="center"/>
              <w:rPr>
                <w:rFonts w:ascii="Times New Roman" w:eastAsia="Calibri" w:hAnsi="Times New Roman" w:cs="Times New Roman"/>
                <w:sz w:val="12"/>
                <w:szCs w:val="12"/>
              </w:rPr>
            </w:pPr>
            <w:r w:rsidRPr="004B57CF">
              <w:rPr>
                <w:rFonts w:ascii="Times New Roman" w:eastAsia="Calibri" w:hAnsi="Times New Roman" w:cs="Times New Roman"/>
                <w:sz w:val="12"/>
                <w:szCs w:val="12"/>
              </w:rPr>
              <w:t>Наличие профессионального образования</w:t>
            </w:r>
          </w:p>
        </w:tc>
        <w:tc>
          <w:tcPr>
            <w:tcW w:w="2662" w:type="dxa"/>
          </w:tcPr>
          <w:p w:rsidR="007E7762" w:rsidRPr="004B57CF" w:rsidRDefault="007E7762" w:rsidP="007E7762">
            <w:pPr>
              <w:tabs>
                <w:tab w:val="left" w:pos="284"/>
              </w:tabs>
              <w:jc w:val="center"/>
              <w:rPr>
                <w:rFonts w:ascii="Times New Roman" w:eastAsia="Calibri" w:hAnsi="Times New Roman" w:cs="Times New Roman"/>
                <w:sz w:val="12"/>
                <w:szCs w:val="12"/>
              </w:rPr>
            </w:pPr>
            <w:r w:rsidRPr="004B57CF">
              <w:rPr>
                <w:rFonts w:ascii="Times New Roman" w:eastAsia="Calibri" w:hAnsi="Times New Roman" w:cs="Times New Roman"/>
                <w:sz w:val="12"/>
                <w:szCs w:val="12"/>
              </w:rPr>
              <w:t>Без предъявления требований к стажу муниципальной службы или стажу работы по специальности, направлению подготовки</w:t>
            </w:r>
          </w:p>
        </w:tc>
      </w:tr>
    </w:tbl>
    <w:p w:rsidR="007D72BB" w:rsidRPr="007D72BB" w:rsidRDefault="007D72BB" w:rsidP="007E7762">
      <w:pPr>
        <w:tabs>
          <w:tab w:val="left" w:pos="284"/>
        </w:tabs>
        <w:spacing w:after="0" w:line="240" w:lineRule="auto"/>
        <w:jc w:val="center"/>
        <w:rPr>
          <w:rFonts w:ascii="Times New Roman" w:eastAsia="Calibri" w:hAnsi="Times New Roman" w:cs="Times New Roman"/>
          <w:sz w:val="12"/>
          <w:szCs w:val="12"/>
        </w:rPr>
      </w:pPr>
    </w:p>
    <w:p w:rsidR="008D3467" w:rsidRPr="008D3467" w:rsidRDefault="008D3467" w:rsidP="008D3467">
      <w:pPr>
        <w:tabs>
          <w:tab w:val="left" w:pos="284"/>
        </w:tabs>
        <w:spacing w:after="0" w:line="240" w:lineRule="auto"/>
        <w:jc w:val="center"/>
        <w:rPr>
          <w:rFonts w:ascii="Times New Roman" w:eastAsia="Calibri" w:hAnsi="Times New Roman" w:cs="Times New Roman"/>
          <w:b/>
          <w:bCs/>
          <w:sz w:val="12"/>
          <w:szCs w:val="12"/>
        </w:rPr>
      </w:pPr>
      <w:r w:rsidRPr="008D3467">
        <w:rPr>
          <w:rFonts w:ascii="Times New Roman" w:eastAsia="Calibri" w:hAnsi="Times New Roman" w:cs="Times New Roman"/>
          <w:b/>
          <w:bCs/>
          <w:sz w:val="12"/>
          <w:szCs w:val="12"/>
        </w:rPr>
        <w:t>СОБРАНИЕ ПРЕДСТАВИТЕЛЕЙ</w:t>
      </w:r>
    </w:p>
    <w:p w:rsidR="008D3467" w:rsidRPr="008D3467" w:rsidRDefault="008D3467" w:rsidP="008D3467">
      <w:pPr>
        <w:tabs>
          <w:tab w:val="left" w:pos="284"/>
        </w:tabs>
        <w:spacing w:after="0" w:line="240" w:lineRule="auto"/>
        <w:jc w:val="center"/>
        <w:rPr>
          <w:rFonts w:ascii="Times New Roman" w:eastAsia="Calibri" w:hAnsi="Times New Roman" w:cs="Times New Roman"/>
          <w:b/>
          <w:bCs/>
          <w:sz w:val="12"/>
          <w:szCs w:val="12"/>
        </w:rPr>
      </w:pPr>
      <w:r w:rsidRPr="008D3467">
        <w:rPr>
          <w:rFonts w:ascii="Times New Roman" w:eastAsia="Calibri" w:hAnsi="Times New Roman" w:cs="Times New Roman"/>
          <w:b/>
          <w:bCs/>
          <w:sz w:val="12"/>
          <w:szCs w:val="12"/>
        </w:rPr>
        <w:t>СЕЛЬСКОГО ПОСЕЛЕНИЯ К</w:t>
      </w:r>
      <w:r>
        <w:rPr>
          <w:rFonts w:ascii="Times New Roman" w:eastAsia="Calibri" w:hAnsi="Times New Roman" w:cs="Times New Roman"/>
          <w:b/>
          <w:bCs/>
          <w:sz w:val="12"/>
          <w:szCs w:val="12"/>
        </w:rPr>
        <w:t>РАСНОСЕЛЬСКОЕ</w:t>
      </w:r>
    </w:p>
    <w:p w:rsidR="008D3467" w:rsidRPr="008D3467" w:rsidRDefault="008D3467" w:rsidP="008D3467">
      <w:pPr>
        <w:tabs>
          <w:tab w:val="left" w:pos="284"/>
        </w:tabs>
        <w:spacing w:after="0" w:line="240" w:lineRule="auto"/>
        <w:jc w:val="center"/>
        <w:rPr>
          <w:rFonts w:ascii="Times New Roman" w:eastAsia="Calibri" w:hAnsi="Times New Roman" w:cs="Times New Roman"/>
          <w:b/>
          <w:bCs/>
          <w:sz w:val="12"/>
          <w:szCs w:val="12"/>
        </w:rPr>
      </w:pPr>
      <w:r w:rsidRPr="008D3467">
        <w:rPr>
          <w:rFonts w:ascii="Times New Roman" w:eastAsia="Calibri" w:hAnsi="Times New Roman" w:cs="Times New Roman"/>
          <w:b/>
          <w:bCs/>
          <w:sz w:val="12"/>
          <w:szCs w:val="12"/>
        </w:rPr>
        <w:t>МУНИЦИПАЛЬНОГО РАЙОНА СЕРГИЕВСКИЙ</w:t>
      </w:r>
    </w:p>
    <w:p w:rsidR="008D3467" w:rsidRPr="008D3467" w:rsidRDefault="008D3467" w:rsidP="008D3467">
      <w:pPr>
        <w:tabs>
          <w:tab w:val="left" w:pos="284"/>
        </w:tabs>
        <w:spacing w:after="0" w:line="240" w:lineRule="auto"/>
        <w:jc w:val="center"/>
        <w:rPr>
          <w:rFonts w:ascii="Times New Roman" w:eastAsia="Calibri" w:hAnsi="Times New Roman" w:cs="Times New Roman"/>
          <w:b/>
          <w:bCs/>
          <w:sz w:val="12"/>
          <w:szCs w:val="12"/>
        </w:rPr>
      </w:pPr>
      <w:r w:rsidRPr="008D3467">
        <w:rPr>
          <w:rFonts w:ascii="Times New Roman" w:eastAsia="Calibri" w:hAnsi="Times New Roman" w:cs="Times New Roman"/>
          <w:b/>
          <w:bCs/>
          <w:sz w:val="12"/>
          <w:szCs w:val="12"/>
        </w:rPr>
        <w:t>САМАРСКОЙ ОБЛАСТИ</w:t>
      </w:r>
    </w:p>
    <w:p w:rsidR="008D3467" w:rsidRPr="008D3467" w:rsidRDefault="008D3467" w:rsidP="008D3467">
      <w:pPr>
        <w:tabs>
          <w:tab w:val="left" w:pos="284"/>
        </w:tabs>
        <w:spacing w:after="0" w:line="240" w:lineRule="auto"/>
        <w:jc w:val="center"/>
        <w:rPr>
          <w:rFonts w:ascii="Times New Roman" w:eastAsia="Calibri" w:hAnsi="Times New Roman" w:cs="Times New Roman"/>
          <w:b/>
          <w:bCs/>
          <w:sz w:val="12"/>
          <w:szCs w:val="12"/>
        </w:rPr>
      </w:pPr>
    </w:p>
    <w:p w:rsidR="008D3467" w:rsidRPr="008D3467" w:rsidRDefault="008D3467" w:rsidP="008D3467">
      <w:pPr>
        <w:tabs>
          <w:tab w:val="left" w:pos="284"/>
        </w:tabs>
        <w:spacing w:after="0" w:line="240" w:lineRule="auto"/>
        <w:jc w:val="center"/>
        <w:rPr>
          <w:rFonts w:ascii="Times New Roman" w:eastAsia="Calibri" w:hAnsi="Times New Roman" w:cs="Times New Roman"/>
          <w:bCs/>
          <w:sz w:val="12"/>
          <w:szCs w:val="12"/>
        </w:rPr>
      </w:pPr>
      <w:r w:rsidRPr="008D3467">
        <w:rPr>
          <w:rFonts w:ascii="Times New Roman" w:eastAsia="Calibri" w:hAnsi="Times New Roman" w:cs="Times New Roman"/>
          <w:bCs/>
          <w:sz w:val="12"/>
          <w:szCs w:val="12"/>
        </w:rPr>
        <w:t>РЕШЕНИЕ</w:t>
      </w:r>
    </w:p>
    <w:p w:rsidR="008D3467" w:rsidRPr="008D3467" w:rsidRDefault="008D3467" w:rsidP="008D3467">
      <w:pPr>
        <w:tabs>
          <w:tab w:val="left" w:pos="284"/>
        </w:tabs>
        <w:spacing w:after="0" w:line="240" w:lineRule="auto"/>
        <w:jc w:val="center"/>
        <w:rPr>
          <w:rFonts w:ascii="Times New Roman" w:eastAsia="Calibri" w:hAnsi="Times New Roman" w:cs="Times New Roman"/>
          <w:bCs/>
          <w:sz w:val="12"/>
          <w:szCs w:val="12"/>
        </w:rPr>
      </w:pPr>
      <w:r w:rsidRPr="008D3467">
        <w:rPr>
          <w:rFonts w:ascii="Times New Roman" w:eastAsia="Calibri" w:hAnsi="Times New Roman" w:cs="Times New Roman"/>
          <w:bCs/>
          <w:sz w:val="12"/>
          <w:szCs w:val="12"/>
        </w:rPr>
        <w:t>12 сентября  2019г.                                                                                                                                                                                                           №26</w:t>
      </w:r>
    </w:p>
    <w:p w:rsidR="008D3467" w:rsidRPr="008D3467" w:rsidRDefault="008D3467" w:rsidP="008D3467">
      <w:pPr>
        <w:tabs>
          <w:tab w:val="left" w:pos="284"/>
        </w:tabs>
        <w:spacing w:after="0" w:line="240" w:lineRule="auto"/>
        <w:jc w:val="center"/>
        <w:rPr>
          <w:rFonts w:ascii="Times New Roman" w:eastAsia="Calibri" w:hAnsi="Times New Roman" w:cs="Times New Roman"/>
          <w:b/>
          <w:sz w:val="12"/>
          <w:szCs w:val="12"/>
        </w:rPr>
      </w:pPr>
      <w:r w:rsidRPr="008D3467">
        <w:rPr>
          <w:rFonts w:ascii="Times New Roman" w:eastAsia="Calibri" w:hAnsi="Times New Roman" w:cs="Times New Roman"/>
          <w:b/>
          <w:sz w:val="12"/>
          <w:szCs w:val="12"/>
        </w:rPr>
        <w:t>Об утверждении Положения «О квалификационных требованиях для замещения должностей муниципальной службы в сельском поселении Красносельское муниципального района Сергиевский Самарской области»</w:t>
      </w:r>
    </w:p>
    <w:p w:rsidR="008D3467" w:rsidRPr="008D3467" w:rsidRDefault="008D3467" w:rsidP="008D3467">
      <w:pPr>
        <w:tabs>
          <w:tab w:val="left" w:pos="284"/>
        </w:tabs>
        <w:spacing w:after="0" w:line="240" w:lineRule="auto"/>
        <w:ind w:firstLine="284"/>
        <w:jc w:val="both"/>
        <w:rPr>
          <w:rFonts w:ascii="Times New Roman" w:eastAsia="Calibri" w:hAnsi="Times New Roman" w:cs="Times New Roman"/>
          <w:sz w:val="12"/>
          <w:szCs w:val="12"/>
        </w:rPr>
      </w:pPr>
      <w:r w:rsidRPr="008D3467">
        <w:rPr>
          <w:rFonts w:ascii="Times New Roman" w:eastAsia="Calibri" w:hAnsi="Times New Roman" w:cs="Times New Roman"/>
          <w:sz w:val="12"/>
          <w:szCs w:val="12"/>
        </w:rPr>
        <w:t xml:space="preserve">В соответствии со статьей 9 Федерального закона </w:t>
      </w:r>
      <w:proofErr w:type="gramStart"/>
      <w:r w:rsidRPr="008D3467">
        <w:rPr>
          <w:rFonts w:ascii="Times New Roman" w:eastAsia="Calibri" w:hAnsi="Times New Roman" w:cs="Times New Roman"/>
          <w:sz w:val="12"/>
          <w:szCs w:val="12"/>
        </w:rPr>
        <w:t>от  02.03.2007</w:t>
      </w:r>
      <w:proofErr w:type="gramEnd"/>
      <w:r w:rsidRPr="008D3467">
        <w:rPr>
          <w:rFonts w:ascii="Times New Roman" w:eastAsia="Calibri" w:hAnsi="Times New Roman" w:cs="Times New Roman"/>
          <w:sz w:val="12"/>
          <w:szCs w:val="12"/>
        </w:rPr>
        <w:t xml:space="preserve"> года  № 25-ФЗ «О муниципальной службе в Российской Федерации», статьей 6 Закона Самарской области от 09.10.2007 года №96-ГД «О муниципальной службе в Самарской области», Уставом сельского поселения Красносельское муниципального района Сергиевский, Собрание Представителей сельского поселения Красносельское  муниципального района Сергиевский</w:t>
      </w:r>
    </w:p>
    <w:p w:rsidR="008D3467" w:rsidRPr="0072635E" w:rsidRDefault="008D3467" w:rsidP="008D3467">
      <w:pPr>
        <w:tabs>
          <w:tab w:val="left" w:pos="284"/>
        </w:tabs>
        <w:spacing w:after="0" w:line="240" w:lineRule="auto"/>
        <w:ind w:firstLine="284"/>
        <w:jc w:val="both"/>
        <w:rPr>
          <w:rFonts w:ascii="Times New Roman" w:eastAsia="Calibri" w:hAnsi="Times New Roman" w:cs="Times New Roman"/>
          <w:b/>
          <w:sz w:val="12"/>
          <w:szCs w:val="12"/>
        </w:rPr>
      </w:pPr>
      <w:r w:rsidRPr="0072635E">
        <w:rPr>
          <w:rFonts w:ascii="Times New Roman" w:eastAsia="Calibri" w:hAnsi="Times New Roman" w:cs="Times New Roman"/>
          <w:b/>
          <w:sz w:val="12"/>
          <w:szCs w:val="12"/>
        </w:rPr>
        <w:t xml:space="preserve"> РЕШИЛО:</w:t>
      </w:r>
    </w:p>
    <w:p w:rsidR="008D3467" w:rsidRPr="008D3467" w:rsidRDefault="008D3467" w:rsidP="008D3467">
      <w:pPr>
        <w:tabs>
          <w:tab w:val="left" w:pos="284"/>
        </w:tabs>
        <w:spacing w:after="0" w:line="240" w:lineRule="auto"/>
        <w:ind w:firstLine="284"/>
        <w:jc w:val="both"/>
        <w:rPr>
          <w:rFonts w:ascii="Times New Roman" w:eastAsia="Calibri" w:hAnsi="Times New Roman" w:cs="Times New Roman"/>
          <w:sz w:val="12"/>
          <w:szCs w:val="12"/>
        </w:rPr>
      </w:pPr>
      <w:r w:rsidRPr="008D3467">
        <w:rPr>
          <w:rFonts w:ascii="Times New Roman" w:eastAsia="Calibri" w:hAnsi="Times New Roman" w:cs="Times New Roman"/>
          <w:sz w:val="12"/>
          <w:szCs w:val="12"/>
        </w:rPr>
        <w:t>1. Утвердить Положение «О квалификационных требованиях для замещения должностей муниципальной службы в сельском поселении Красносельское муниципального района Сергиевский Самарской области» (прилагается).</w:t>
      </w:r>
    </w:p>
    <w:p w:rsidR="008D3467" w:rsidRPr="008D3467" w:rsidRDefault="008D3467" w:rsidP="008D3467">
      <w:pPr>
        <w:tabs>
          <w:tab w:val="left" w:pos="284"/>
        </w:tabs>
        <w:spacing w:after="0" w:line="240" w:lineRule="auto"/>
        <w:ind w:firstLine="284"/>
        <w:jc w:val="both"/>
        <w:rPr>
          <w:rFonts w:ascii="Times New Roman" w:eastAsia="Calibri" w:hAnsi="Times New Roman" w:cs="Times New Roman"/>
          <w:sz w:val="12"/>
          <w:szCs w:val="12"/>
        </w:rPr>
      </w:pPr>
      <w:r w:rsidRPr="008D3467">
        <w:rPr>
          <w:rFonts w:ascii="Times New Roman" w:eastAsia="Calibri" w:hAnsi="Times New Roman" w:cs="Times New Roman"/>
          <w:sz w:val="12"/>
          <w:szCs w:val="12"/>
        </w:rPr>
        <w:t xml:space="preserve">2. Признать утратившим силу Решение Собрания представителей сельского поселения Красносельское муниципального района Сергиевский  от 25.04.2013 г. </w:t>
      </w:r>
    </w:p>
    <w:p w:rsidR="008D3467" w:rsidRPr="008D3467" w:rsidRDefault="008D3467" w:rsidP="008D3467">
      <w:pPr>
        <w:tabs>
          <w:tab w:val="left" w:pos="284"/>
        </w:tabs>
        <w:spacing w:after="0" w:line="240" w:lineRule="auto"/>
        <w:ind w:firstLine="284"/>
        <w:jc w:val="both"/>
        <w:rPr>
          <w:rFonts w:ascii="Times New Roman" w:eastAsia="Calibri" w:hAnsi="Times New Roman" w:cs="Times New Roman"/>
          <w:sz w:val="12"/>
          <w:szCs w:val="12"/>
        </w:rPr>
      </w:pPr>
      <w:r w:rsidRPr="008D3467">
        <w:rPr>
          <w:rFonts w:ascii="Times New Roman" w:eastAsia="Calibri" w:hAnsi="Times New Roman" w:cs="Times New Roman"/>
          <w:sz w:val="12"/>
          <w:szCs w:val="12"/>
        </w:rPr>
        <w:t>№ 6  «Об утверждении Перечня  квалификационных требований к должностям муниципальной службы в сельском поселении Красносельское муниципального района Сергиевский».</w:t>
      </w:r>
    </w:p>
    <w:p w:rsidR="008D3467" w:rsidRPr="008D3467" w:rsidRDefault="008D3467" w:rsidP="008D3467">
      <w:pPr>
        <w:tabs>
          <w:tab w:val="left" w:pos="284"/>
        </w:tabs>
        <w:spacing w:after="0" w:line="240" w:lineRule="auto"/>
        <w:ind w:firstLine="284"/>
        <w:jc w:val="both"/>
        <w:rPr>
          <w:rFonts w:ascii="Times New Roman" w:eastAsia="Calibri" w:hAnsi="Times New Roman" w:cs="Times New Roman"/>
          <w:sz w:val="12"/>
          <w:szCs w:val="12"/>
        </w:rPr>
      </w:pPr>
      <w:r w:rsidRPr="008D3467">
        <w:rPr>
          <w:rFonts w:ascii="Times New Roman" w:eastAsia="Calibri" w:hAnsi="Times New Roman" w:cs="Times New Roman"/>
          <w:sz w:val="12"/>
          <w:szCs w:val="12"/>
        </w:rPr>
        <w:t>3. Опубликовать настоящее Решение в газете «Сергиевский вестник».</w:t>
      </w:r>
    </w:p>
    <w:p w:rsidR="008D3467" w:rsidRPr="008D3467" w:rsidRDefault="008D3467" w:rsidP="008D3467">
      <w:pPr>
        <w:tabs>
          <w:tab w:val="left" w:pos="284"/>
        </w:tabs>
        <w:spacing w:after="0" w:line="240" w:lineRule="auto"/>
        <w:ind w:firstLine="284"/>
        <w:jc w:val="both"/>
        <w:rPr>
          <w:rFonts w:ascii="Times New Roman" w:eastAsia="Calibri" w:hAnsi="Times New Roman" w:cs="Times New Roman"/>
          <w:sz w:val="12"/>
          <w:szCs w:val="12"/>
        </w:rPr>
      </w:pPr>
      <w:r w:rsidRPr="008D3467">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8D3467" w:rsidRPr="008D3467" w:rsidRDefault="008D3467" w:rsidP="008D3467">
      <w:pPr>
        <w:tabs>
          <w:tab w:val="left" w:pos="284"/>
        </w:tabs>
        <w:spacing w:after="0" w:line="240" w:lineRule="auto"/>
        <w:jc w:val="right"/>
        <w:rPr>
          <w:rFonts w:ascii="Times New Roman" w:eastAsia="Calibri" w:hAnsi="Times New Roman" w:cs="Times New Roman"/>
          <w:sz w:val="12"/>
          <w:szCs w:val="12"/>
        </w:rPr>
      </w:pPr>
      <w:r w:rsidRPr="008D3467">
        <w:rPr>
          <w:rFonts w:ascii="Times New Roman" w:eastAsia="Calibri" w:hAnsi="Times New Roman" w:cs="Times New Roman"/>
          <w:sz w:val="12"/>
          <w:szCs w:val="12"/>
        </w:rPr>
        <w:t>Председатель собрания представителей</w:t>
      </w:r>
    </w:p>
    <w:p w:rsidR="008D3467" w:rsidRPr="008D3467" w:rsidRDefault="008D3467" w:rsidP="008D3467">
      <w:pPr>
        <w:tabs>
          <w:tab w:val="left" w:pos="284"/>
        </w:tabs>
        <w:spacing w:after="0" w:line="240" w:lineRule="auto"/>
        <w:jc w:val="right"/>
        <w:rPr>
          <w:rFonts w:ascii="Times New Roman" w:eastAsia="Calibri" w:hAnsi="Times New Roman" w:cs="Times New Roman"/>
          <w:sz w:val="12"/>
          <w:szCs w:val="12"/>
        </w:rPr>
      </w:pPr>
      <w:r w:rsidRPr="008D3467">
        <w:rPr>
          <w:rFonts w:ascii="Times New Roman" w:eastAsia="Calibri" w:hAnsi="Times New Roman" w:cs="Times New Roman"/>
          <w:sz w:val="12"/>
          <w:szCs w:val="12"/>
        </w:rPr>
        <w:t>сельского поселения Красносельское</w:t>
      </w:r>
    </w:p>
    <w:p w:rsidR="008D3467" w:rsidRDefault="008D3467" w:rsidP="008D3467">
      <w:pPr>
        <w:tabs>
          <w:tab w:val="left" w:pos="284"/>
        </w:tabs>
        <w:spacing w:after="0" w:line="240" w:lineRule="auto"/>
        <w:jc w:val="right"/>
        <w:rPr>
          <w:rFonts w:ascii="Times New Roman" w:eastAsia="Calibri" w:hAnsi="Times New Roman" w:cs="Times New Roman"/>
          <w:sz w:val="12"/>
          <w:szCs w:val="12"/>
        </w:rPr>
      </w:pPr>
      <w:r w:rsidRPr="008D3467">
        <w:rPr>
          <w:rFonts w:ascii="Times New Roman" w:eastAsia="Calibri" w:hAnsi="Times New Roman" w:cs="Times New Roman"/>
          <w:sz w:val="12"/>
          <w:szCs w:val="12"/>
        </w:rPr>
        <w:t xml:space="preserve">муниципального района   Сергиевский                                           </w:t>
      </w:r>
    </w:p>
    <w:p w:rsidR="008D3467" w:rsidRPr="008D3467" w:rsidRDefault="008D3467" w:rsidP="008D3467">
      <w:pPr>
        <w:tabs>
          <w:tab w:val="left" w:pos="284"/>
        </w:tabs>
        <w:spacing w:after="0" w:line="240" w:lineRule="auto"/>
        <w:jc w:val="right"/>
        <w:rPr>
          <w:rFonts w:ascii="Times New Roman" w:eastAsia="Calibri" w:hAnsi="Times New Roman" w:cs="Times New Roman"/>
          <w:sz w:val="12"/>
          <w:szCs w:val="12"/>
        </w:rPr>
      </w:pPr>
      <w:r w:rsidRPr="008D3467">
        <w:rPr>
          <w:rFonts w:ascii="Times New Roman" w:eastAsia="Calibri" w:hAnsi="Times New Roman" w:cs="Times New Roman"/>
          <w:sz w:val="12"/>
          <w:szCs w:val="12"/>
        </w:rPr>
        <w:t xml:space="preserve">             Н.А. Каемова</w:t>
      </w:r>
    </w:p>
    <w:p w:rsidR="008D3467" w:rsidRPr="008D3467" w:rsidRDefault="008D3467" w:rsidP="008D3467">
      <w:pPr>
        <w:tabs>
          <w:tab w:val="left" w:pos="284"/>
        </w:tabs>
        <w:spacing w:after="0" w:line="240" w:lineRule="auto"/>
        <w:jc w:val="right"/>
        <w:rPr>
          <w:rFonts w:ascii="Times New Roman" w:eastAsia="Calibri" w:hAnsi="Times New Roman" w:cs="Times New Roman"/>
          <w:sz w:val="12"/>
          <w:szCs w:val="12"/>
        </w:rPr>
      </w:pPr>
    </w:p>
    <w:p w:rsidR="008D3467" w:rsidRPr="008D3467" w:rsidRDefault="008D3467" w:rsidP="008D3467">
      <w:pPr>
        <w:tabs>
          <w:tab w:val="left" w:pos="284"/>
        </w:tabs>
        <w:spacing w:after="0" w:line="240" w:lineRule="auto"/>
        <w:jc w:val="right"/>
        <w:rPr>
          <w:rFonts w:ascii="Times New Roman" w:eastAsia="Calibri" w:hAnsi="Times New Roman" w:cs="Times New Roman"/>
          <w:sz w:val="12"/>
          <w:szCs w:val="12"/>
        </w:rPr>
      </w:pPr>
      <w:r w:rsidRPr="008D3467">
        <w:rPr>
          <w:rFonts w:ascii="Times New Roman" w:eastAsia="Calibri" w:hAnsi="Times New Roman" w:cs="Times New Roman"/>
          <w:sz w:val="12"/>
          <w:szCs w:val="12"/>
        </w:rPr>
        <w:t>Глава сельского поселения Красносельское</w:t>
      </w:r>
    </w:p>
    <w:p w:rsidR="008D3467" w:rsidRDefault="008D3467" w:rsidP="008D3467">
      <w:pPr>
        <w:tabs>
          <w:tab w:val="left" w:pos="284"/>
        </w:tabs>
        <w:spacing w:after="0" w:line="240" w:lineRule="auto"/>
        <w:jc w:val="right"/>
        <w:rPr>
          <w:rFonts w:ascii="Times New Roman" w:eastAsia="Calibri" w:hAnsi="Times New Roman" w:cs="Times New Roman"/>
          <w:sz w:val="12"/>
          <w:szCs w:val="12"/>
        </w:rPr>
      </w:pPr>
      <w:r w:rsidRPr="008D3467">
        <w:rPr>
          <w:rFonts w:ascii="Times New Roman" w:eastAsia="Calibri" w:hAnsi="Times New Roman" w:cs="Times New Roman"/>
          <w:sz w:val="12"/>
          <w:szCs w:val="12"/>
        </w:rPr>
        <w:t xml:space="preserve">муниципального района   Сергиевский                                                      </w:t>
      </w:r>
    </w:p>
    <w:p w:rsidR="008D3467" w:rsidRPr="008D3467" w:rsidRDefault="008D3467" w:rsidP="008D3467">
      <w:pPr>
        <w:tabs>
          <w:tab w:val="left" w:pos="284"/>
        </w:tabs>
        <w:spacing w:after="0" w:line="240" w:lineRule="auto"/>
        <w:jc w:val="right"/>
        <w:rPr>
          <w:rFonts w:ascii="Times New Roman" w:eastAsia="Calibri" w:hAnsi="Times New Roman" w:cs="Times New Roman"/>
          <w:sz w:val="12"/>
          <w:szCs w:val="12"/>
        </w:rPr>
      </w:pPr>
      <w:r w:rsidRPr="008D3467">
        <w:rPr>
          <w:rFonts w:ascii="Times New Roman" w:eastAsia="Calibri" w:hAnsi="Times New Roman" w:cs="Times New Roman"/>
          <w:sz w:val="12"/>
          <w:szCs w:val="12"/>
        </w:rPr>
        <w:t xml:space="preserve"> </w:t>
      </w:r>
      <w:proofErr w:type="spellStart"/>
      <w:r w:rsidRPr="008D3467">
        <w:rPr>
          <w:rFonts w:ascii="Times New Roman" w:eastAsia="Calibri" w:hAnsi="Times New Roman" w:cs="Times New Roman"/>
          <w:sz w:val="12"/>
          <w:szCs w:val="12"/>
        </w:rPr>
        <w:t>Н.В.Вершков</w:t>
      </w:r>
      <w:proofErr w:type="spellEnd"/>
    </w:p>
    <w:p w:rsidR="008D3467" w:rsidRPr="008D3467" w:rsidRDefault="008D3467" w:rsidP="008D3467">
      <w:pPr>
        <w:tabs>
          <w:tab w:val="left" w:pos="284"/>
        </w:tabs>
        <w:spacing w:after="0" w:line="240" w:lineRule="auto"/>
        <w:jc w:val="center"/>
        <w:rPr>
          <w:rFonts w:ascii="Times New Roman" w:eastAsia="Calibri" w:hAnsi="Times New Roman" w:cs="Times New Roman"/>
          <w:sz w:val="12"/>
          <w:szCs w:val="12"/>
        </w:rPr>
      </w:pPr>
    </w:p>
    <w:p w:rsidR="008D3467" w:rsidRPr="008D3467" w:rsidRDefault="008D3467" w:rsidP="008D3467">
      <w:pPr>
        <w:tabs>
          <w:tab w:val="left" w:pos="284"/>
        </w:tabs>
        <w:spacing w:after="0" w:line="240" w:lineRule="auto"/>
        <w:jc w:val="right"/>
        <w:rPr>
          <w:rFonts w:ascii="Times New Roman" w:eastAsia="Calibri" w:hAnsi="Times New Roman" w:cs="Times New Roman"/>
          <w:sz w:val="12"/>
          <w:szCs w:val="12"/>
        </w:rPr>
      </w:pPr>
      <w:r w:rsidRPr="008D3467">
        <w:rPr>
          <w:rFonts w:ascii="Times New Roman" w:eastAsia="Calibri" w:hAnsi="Times New Roman" w:cs="Times New Roman"/>
          <w:sz w:val="12"/>
          <w:szCs w:val="12"/>
        </w:rPr>
        <w:t xml:space="preserve">Приложение </w:t>
      </w:r>
    </w:p>
    <w:p w:rsidR="008D3467" w:rsidRPr="008D3467" w:rsidRDefault="008D3467" w:rsidP="0072635E">
      <w:pPr>
        <w:tabs>
          <w:tab w:val="left" w:pos="284"/>
        </w:tabs>
        <w:spacing w:after="0" w:line="240" w:lineRule="auto"/>
        <w:jc w:val="right"/>
        <w:rPr>
          <w:rFonts w:ascii="Times New Roman" w:eastAsia="Calibri" w:hAnsi="Times New Roman" w:cs="Times New Roman"/>
          <w:sz w:val="12"/>
          <w:szCs w:val="12"/>
        </w:rPr>
      </w:pPr>
      <w:r w:rsidRPr="008D3467">
        <w:rPr>
          <w:rFonts w:ascii="Times New Roman" w:eastAsia="Calibri" w:hAnsi="Times New Roman" w:cs="Times New Roman"/>
          <w:sz w:val="12"/>
          <w:szCs w:val="12"/>
        </w:rPr>
        <w:t xml:space="preserve">к </w:t>
      </w:r>
      <w:r w:rsidR="0072635E">
        <w:rPr>
          <w:rFonts w:ascii="Times New Roman" w:eastAsia="Calibri" w:hAnsi="Times New Roman" w:cs="Times New Roman"/>
          <w:sz w:val="12"/>
          <w:szCs w:val="12"/>
        </w:rPr>
        <w:t xml:space="preserve">решению Собрания представителей </w:t>
      </w:r>
      <w:r w:rsidRPr="008D3467">
        <w:rPr>
          <w:rFonts w:ascii="Times New Roman" w:eastAsia="Calibri" w:hAnsi="Times New Roman" w:cs="Times New Roman"/>
          <w:sz w:val="12"/>
          <w:szCs w:val="12"/>
        </w:rPr>
        <w:t>сельского поселения Красносельское</w:t>
      </w:r>
    </w:p>
    <w:p w:rsidR="008D3467" w:rsidRPr="008D3467" w:rsidRDefault="008D3467" w:rsidP="0072635E">
      <w:pPr>
        <w:tabs>
          <w:tab w:val="left" w:pos="284"/>
        </w:tabs>
        <w:spacing w:after="0" w:line="240" w:lineRule="auto"/>
        <w:jc w:val="right"/>
        <w:rPr>
          <w:rFonts w:ascii="Times New Roman" w:eastAsia="Calibri" w:hAnsi="Times New Roman" w:cs="Times New Roman"/>
          <w:sz w:val="12"/>
          <w:szCs w:val="12"/>
        </w:rPr>
      </w:pPr>
      <w:r w:rsidRPr="008D3467">
        <w:rPr>
          <w:rFonts w:ascii="Times New Roman" w:eastAsia="Calibri" w:hAnsi="Times New Roman" w:cs="Times New Roman"/>
          <w:sz w:val="12"/>
          <w:szCs w:val="12"/>
        </w:rPr>
        <w:t xml:space="preserve"> му</w:t>
      </w:r>
      <w:r w:rsidR="0072635E">
        <w:rPr>
          <w:rFonts w:ascii="Times New Roman" w:eastAsia="Calibri" w:hAnsi="Times New Roman" w:cs="Times New Roman"/>
          <w:sz w:val="12"/>
          <w:szCs w:val="12"/>
        </w:rPr>
        <w:t xml:space="preserve">ниципального района </w:t>
      </w:r>
      <w:proofErr w:type="gramStart"/>
      <w:r w:rsidR="0072635E">
        <w:rPr>
          <w:rFonts w:ascii="Times New Roman" w:eastAsia="Calibri" w:hAnsi="Times New Roman" w:cs="Times New Roman"/>
          <w:sz w:val="12"/>
          <w:szCs w:val="12"/>
        </w:rPr>
        <w:t xml:space="preserve">Сергиевский  </w:t>
      </w:r>
      <w:r w:rsidRPr="008D3467">
        <w:rPr>
          <w:rFonts w:ascii="Times New Roman" w:eastAsia="Calibri" w:hAnsi="Times New Roman" w:cs="Times New Roman"/>
          <w:sz w:val="12"/>
          <w:szCs w:val="12"/>
        </w:rPr>
        <w:t>№</w:t>
      </w:r>
      <w:proofErr w:type="gramEnd"/>
      <w:r w:rsidRPr="008D3467">
        <w:rPr>
          <w:rFonts w:ascii="Times New Roman" w:eastAsia="Calibri" w:hAnsi="Times New Roman" w:cs="Times New Roman"/>
          <w:sz w:val="12"/>
          <w:szCs w:val="12"/>
        </w:rPr>
        <w:t xml:space="preserve"> 26 от 12.09.2019</w:t>
      </w:r>
    </w:p>
    <w:p w:rsidR="008D3467" w:rsidRPr="008D3467" w:rsidRDefault="008D3467" w:rsidP="008D3467">
      <w:pPr>
        <w:tabs>
          <w:tab w:val="left" w:pos="284"/>
        </w:tabs>
        <w:spacing w:after="0" w:line="240" w:lineRule="auto"/>
        <w:jc w:val="center"/>
        <w:rPr>
          <w:rFonts w:ascii="Times New Roman" w:eastAsia="Calibri" w:hAnsi="Times New Roman" w:cs="Times New Roman"/>
          <w:b/>
          <w:sz w:val="12"/>
          <w:szCs w:val="12"/>
        </w:rPr>
      </w:pPr>
      <w:r w:rsidRPr="008D3467">
        <w:rPr>
          <w:rFonts w:ascii="Times New Roman" w:eastAsia="Calibri" w:hAnsi="Times New Roman" w:cs="Times New Roman"/>
          <w:b/>
          <w:sz w:val="12"/>
          <w:szCs w:val="12"/>
        </w:rPr>
        <w:t xml:space="preserve">Положение </w:t>
      </w:r>
    </w:p>
    <w:p w:rsidR="008D3467" w:rsidRPr="008D3467" w:rsidRDefault="008D3467" w:rsidP="008D3467">
      <w:pPr>
        <w:tabs>
          <w:tab w:val="left" w:pos="284"/>
        </w:tabs>
        <w:spacing w:after="0" w:line="240" w:lineRule="auto"/>
        <w:jc w:val="center"/>
        <w:rPr>
          <w:rFonts w:ascii="Times New Roman" w:eastAsia="Calibri" w:hAnsi="Times New Roman" w:cs="Times New Roman"/>
          <w:b/>
          <w:sz w:val="12"/>
          <w:szCs w:val="12"/>
        </w:rPr>
      </w:pPr>
      <w:r w:rsidRPr="008D3467">
        <w:rPr>
          <w:rFonts w:ascii="Times New Roman" w:eastAsia="Calibri" w:hAnsi="Times New Roman" w:cs="Times New Roman"/>
          <w:b/>
          <w:sz w:val="12"/>
          <w:szCs w:val="12"/>
        </w:rPr>
        <w:t>«О квалификационных требованиях для замещения должностей муниципальной службы в сельском поселении Красносельское муниципального района Сергиевский Самарской области»</w:t>
      </w:r>
    </w:p>
    <w:p w:rsidR="008D3467" w:rsidRPr="008D3467" w:rsidRDefault="008D3467" w:rsidP="008D3467">
      <w:pPr>
        <w:tabs>
          <w:tab w:val="left" w:pos="284"/>
        </w:tabs>
        <w:spacing w:after="0" w:line="240" w:lineRule="auto"/>
        <w:ind w:firstLine="284"/>
        <w:jc w:val="both"/>
        <w:rPr>
          <w:rFonts w:ascii="Times New Roman" w:eastAsia="Calibri" w:hAnsi="Times New Roman" w:cs="Times New Roman"/>
          <w:sz w:val="12"/>
          <w:szCs w:val="12"/>
        </w:rPr>
      </w:pPr>
      <w:r w:rsidRPr="008D3467">
        <w:rPr>
          <w:rFonts w:ascii="Times New Roman" w:eastAsia="Calibri" w:hAnsi="Times New Roman" w:cs="Times New Roman"/>
          <w:sz w:val="12"/>
          <w:szCs w:val="12"/>
        </w:rPr>
        <w:t>1.1. Настоящее Положение разработано в соответствии  Федеральным законом от  02.03.2007 года  № 25-ФЗ «О муниципальной службе в Российской Федерации»,  Законом Самарской области от 09.10.2007 года №96-ГД «О муниципальной службе в Самарской области», Уставом сельского поселения Красносельское муниципального района Сергиевский Самарской области в целях установления квалификационных требований для замещения должностей муниципальной службы в органах местного самоуправления  сельского поселения Красносельское муниципального района Сергиевский Самарской области (далее – органы местного самоуправления).</w:t>
      </w:r>
    </w:p>
    <w:p w:rsidR="008D3467" w:rsidRPr="008D3467" w:rsidRDefault="008D3467" w:rsidP="008D3467">
      <w:pPr>
        <w:tabs>
          <w:tab w:val="left" w:pos="284"/>
        </w:tabs>
        <w:spacing w:after="0" w:line="240" w:lineRule="auto"/>
        <w:ind w:firstLine="284"/>
        <w:jc w:val="both"/>
        <w:rPr>
          <w:rFonts w:ascii="Times New Roman" w:eastAsia="Calibri" w:hAnsi="Times New Roman" w:cs="Times New Roman"/>
          <w:sz w:val="12"/>
          <w:szCs w:val="12"/>
        </w:rPr>
      </w:pPr>
      <w:r w:rsidRPr="008D3467">
        <w:rPr>
          <w:rFonts w:ascii="Times New Roman" w:eastAsia="Calibri" w:hAnsi="Times New Roman" w:cs="Times New Roman"/>
          <w:sz w:val="12"/>
          <w:szCs w:val="12"/>
        </w:rPr>
        <w:t>1.2. К органам местного самоуправления в данном Положении относятся:</w:t>
      </w:r>
    </w:p>
    <w:p w:rsidR="008D3467" w:rsidRPr="008D3467" w:rsidRDefault="008D3467" w:rsidP="008D3467">
      <w:pPr>
        <w:tabs>
          <w:tab w:val="left" w:pos="284"/>
        </w:tabs>
        <w:spacing w:after="0" w:line="240" w:lineRule="auto"/>
        <w:ind w:firstLine="284"/>
        <w:jc w:val="both"/>
        <w:rPr>
          <w:rFonts w:ascii="Times New Roman" w:eastAsia="Calibri" w:hAnsi="Times New Roman" w:cs="Times New Roman"/>
          <w:sz w:val="12"/>
          <w:szCs w:val="12"/>
        </w:rPr>
      </w:pPr>
      <w:r w:rsidRPr="008D3467">
        <w:rPr>
          <w:rFonts w:ascii="Times New Roman" w:eastAsia="Calibri" w:hAnsi="Times New Roman" w:cs="Times New Roman"/>
          <w:sz w:val="12"/>
          <w:szCs w:val="12"/>
        </w:rPr>
        <w:t>-  Собрание представителей сельского поселения Красносельское муниципального района Сергиевский Самарской области;</w:t>
      </w:r>
    </w:p>
    <w:p w:rsidR="008D3467" w:rsidRPr="008D3467" w:rsidRDefault="008D3467" w:rsidP="008D3467">
      <w:pPr>
        <w:tabs>
          <w:tab w:val="left" w:pos="284"/>
        </w:tabs>
        <w:spacing w:after="0" w:line="240" w:lineRule="auto"/>
        <w:ind w:firstLine="284"/>
        <w:jc w:val="both"/>
        <w:rPr>
          <w:rFonts w:ascii="Times New Roman" w:eastAsia="Calibri" w:hAnsi="Times New Roman" w:cs="Times New Roman"/>
          <w:sz w:val="12"/>
          <w:szCs w:val="12"/>
        </w:rPr>
      </w:pPr>
      <w:r w:rsidRPr="008D3467">
        <w:rPr>
          <w:rFonts w:ascii="Times New Roman" w:eastAsia="Calibri" w:hAnsi="Times New Roman" w:cs="Times New Roman"/>
          <w:sz w:val="12"/>
          <w:szCs w:val="12"/>
        </w:rPr>
        <w:t>- Администрация сельского поселения Красносельское муниципального района Сергиевский Самарской области;</w:t>
      </w:r>
    </w:p>
    <w:p w:rsidR="008D3467" w:rsidRPr="008D3467" w:rsidRDefault="008D3467" w:rsidP="008D3467">
      <w:pPr>
        <w:tabs>
          <w:tab w:val="left" w:pos="284"/>
        </w:tabs>
        <w:spacing w:after="0" w:line="240" w:lineRule="auto"/>
        <w:ind w:firstLine="284"/>
        <w:jc w:val="both"/>
        <w:rPr>
          <w:rFonts w:ascii="Times New Roman" w:eastAsia="Calibri" w:hAnsi="Times New Roman" w:cs="Times New Roman"/>
          <w:sz w:val="12"/>
          <w:szCs w:val="12"/>
        </w:rPr>
      </w:pPr>
      <w:r w:rsidRPr="008D3467">
        <w:rPr>
          <w:rFonts w:ascii="Times New Roman" w:eastAsia="Calibri" w:hAnsi="Times New Roman" w:cs="Times New Roman"/>
          <w:sz w:val="12"/>
          <w:szCs w:val="12"/>
        </w:rPr>
        <w:t xml:space="preserve">1.3. Соответствие квалификационным требованиям является необходимым условием для поступления на муниципальную службу, для замещения должностей муниципальной службы в органах местного самоуправления, при отборе кандидатур для занесения в кадровый резерв для замещения вакантных должностей муниципальной службы. </w:t>
      </w:r>
      <w:r w:rsidRPr="008D3467">
        <w:rPr>
          <w:rFonts w:ascii="Times New Roman" w:eastAsia="Calibri" w:hAnsi="Times New Roman" w:cs="Times New Roman"/>
          <w:sz w:val="12"/>
          <w:szCs w:val="12"/>
        </w:rPr>
        <w:tab/>
      </w:r>
    </w:p>
    <w:p w:rsidR="008D3467" w:rsidRPr="008D3467" w:rsidRDefault="008D3467" w:rsidP="008D3467">
      <w:pPr>
        <w:tabs>
          <w:tab w:val="left" w:pos="284"/>
        </w:tabs>
        <w:spacing w:after="0" w:line="240" w:lineRule="auto"/>
        <w:ind w:firstLine="284"/>
        <w:jc w:val="both"/>
        <w:rPr>
          <w:rFonts w:ascii="Times New Roman" w:eastAsia="Calibri" w:hAnsi="Times New Roman" w:cs="Times New Roman"/>
          <w:sz w:val="12"/>
          <w:szCs w:val="12"/>
        </w:rPr>
      </w:pPr>
      <w:r w:rsidRPr="008D3467">
        <w:rPr>
          <w:rFonts w:ascii="Times New Roman" w:eastAsia="Calibri" w:hAnsi="Times New Roman" w:cs="Times New Roman"/>
          <w:sz w:val="12"/>
          <w:szCs w:val="12"/>
        </w:rPr>
        <w:t>1.4. Квалификационные требования для замещения должностей муниципальной службы в органах местного самоуправления предъявляются:</w:t>
      </w:r>
    </w:p>
    <w:p w:rsidR="008D3467" w:rsidRPr="008D3467" w:rsidRDefault="008D3467" w:rsidP="008D3467">
      <w:pPr>
        <w:tabs>
          <w:tab w:val="left" w:pos="284"/>
        </w:tabs>
        <w:spacing w:after="0" w:line="240" w:lineRule="auto"/>
        <w:ind w:firstLine="284"/>
        <w:jc w:val="both"/>
        <w:rPr>
          <w:rFonts w:ascii="Times New Roman" w:eastAsia="Calibri" w:hAnsi="Times New Roman" w:cs="Times New Roman"/>
          <w:sz w:val="12"/>
          <w:szCs w:val="12"/>
        </w:rPr>
      </w:pPr>
      <w:r w:rsidRPr="008D3467">
        <w:rPr>
          <w:rFonts w:ascii="Times New Roman" w:eastAsia="Calibri" w:hAnsi="Times New Roman" w:cs="Times New Roman"/>
          <w:sz w:val="12"/>
          <w:szCs w:val="12"/>
        </w:rPr>
        <w:t>1) к уровню профессионального образования;</w:t>
      </w:r>
    </w:p>
    <w:p w:rsidR="008D3467" w:rsidRPr="008D3467" w:rsidRDefault="008D3467" w:rsidP="008D3467">
      <w:pPr>
        <w:tabs>
          <w:tab w:val="left" w:pos="284"/>
        </w:tabs>
        <w:spacing w:after="0" w:line="240" w:lineRule="auto"/>
        <w:ind w:firstLine="284"/>
        <w:jc w:val="both"/>
        <w:rPr>
          <w:rFonts w:ascii="Times New Roman" w:eastAsia="Calibri" w:hAnsi="Times New Roman" w:cs="Times New Roman"/>
          <w:sz w:val="12"/>
          <w:szCs w:val="12"/>
        </w:rPr>
      </w:pPr>
      <w:r w:rsidRPr="008D3467">
        <w:rPr>
          <w:rFonts w:ascii="Times New Roman" w:eastAsia="Calibri" w:hAnsi="Times New Roman" w:cs="Times New Roman"/>
          <w:sz w:val="12"/>
          <w:szCs w:val="12"/>
        </w:rPr>
        <w:t>2) к стажу муниципальной службы или стажу работы по специальности, направлению подготовки;</w:t>
      </w:r>
    </w:p>
    <w:p w:rsidR="008D3467" w:rsidRPr="008D3467" w:rsidRDefault="008D3467" w:rsidP="008D3467">
      <w:pPr>
        <w:tabs>
          <w:tab w:val="left" w:pos="284"/>
        </w:tabs>
        <w:spacing w:after="0" w:line="240" w:lineRule="auto"/>
        <w:ind w:firstLine="284"/>
        <w:jc w:val="both"/>
        <w:rPr>
          <w:rFonts w:ascii="Times New Roman" w:eastAsia="Calibri" w:hAnsi="Times New Roman" w:cs="Times New Roman"/>
          <w:sz w:val="12"/>
          <w:szCs w:val="12"/>
        </w:rPr>
      </w:pPr>
      <w:r w:rsidRPr="008D3467">
        <w:rPr>
          <w:rFonts w:ascii="Times New Roman" w:eastAsia="Calibri" w:hAnsi="Times New Roman" w:cs="Times New Roman"/>
          <w:sz w:val="12"/>
          <w:szCs w:val="12"/>
        </w:rPr>
        <w:t>3) к знаниям и умениям, которые необходимы для исполнения должностных обязанностей.</w:t>
      </w:r>
    </w:p>
    <w:p w:rsidR="008D3467" w:rsidRPr="008D3467" w:rsidRDefault="008D3467" w:rsidP="008D3467">
      <w:pPr>
        <w:tabs>
          <w:tab w:val="left" w:pos="284"/>
        </w:tabs>
        <w:spacing w:after="0" w:line="240" w:lineRule="auto"/>
        <w:ind w:firstLine="284"/>
        <w:jc w:val="both"/>
        <w:rPr>
          <w:rFonts w:ascii="Times New Roman" w:eastAsia="Calibri" w:hAnsi="Times New Roman" w:cs="Times New Roman"/>
          <w:sz w:val="12"/>
          <w:szCs w:val="12"/>
        </w:rPr>
      </w:pPr>
      <w:r w:rsidRPr="008D3467">
        <w:rPr>
          <w:rFonts w:ascii="Times New Roman" w:eastAsia="Calibri" w:hAnsi="Times New Roman" w:cs="Times New Roman"/>
          <w:sz w:val="12"/>
          <w:szCs w:val="12"/>
        </w:rPr>
        <w:t>4) к специальности, направлению подготовки - при наличии соответствующего решения представителя нанимателя (работодателя).</w:t>
      </w:r>
      <w:r w:rsidRPr="008D3467">
        <w:rPr>
          <w:rFonts w:ascii="Times New Roman" w:eastAsia="Calibri" w:hAnsi="Times New Roman" w:cs="Times New Roman"/>
          <w:sz w:val="12"/>
          <w:szCs w:val="12"/>
        </w:rPr>
        <w:tab/>
      </w:r>
    </w:p>
    <w:p w:rsidR="008D3467" w:rsidRPr="008D3467" w:rsidRDefault="008D3467" w:rsidP="008D3467">
      <w:pPr>
        <w:tabs>
          <w:tab w:val="left" w:pos="284"/>
        </w:tabs>
        <w:spacing w:after="0" w:line="240" w:lineRule="auto"/>
        <w:ind w:firstLine="284"/>
        <w:jc w:val="both"/>
        <w:rPr>
          <w:rFonts w:ascii="Times New Roman" w:eastAsia="Calibri" w:hAnsi="Times New Roman" w:cs="Times New Roman"/>
          <w:sz w:val="12"/>
          <w:szCs w:val="12"/>
        </w:rPr>
      </w:pPr>
      <w:r w:rsidRPr="008D3467">
        <w:rPr>
          <w:rFonts w:ascii="Times New Roman" w:eastAsia="Calibri" w:hAnsi="Times New Roman" w:cs="Times New Roman"/>
          <w:sz w:val="12"/>
          <w:szCs w:val="12"/>
        </w:rPr>
        <w:t>1.5. Квалификационные требования к уровню профессионального образования, стажу муниципальной службы или стажу работы по специальности для замещения должностей муниципальной службы в органах местного самоуправления устанавливаются в зависимости от групп и категорий должностей муниципальной службы, согласно приложению №1 к настоявшему Положению.</w:t>
      </w:r>
    </w:p>
    <w:p w:rsidR="008D3467" w:rsidRPr="008D3467" w:rsidRDefault="008D3467" w:rsidP="008D3467">
      <w:pPr>
        <w:tabs>
          <w:tab w:val="left" w:pos="284"/>
        </w:tabs>
        <w:spacing w:after="0" w:line="240" w:lineRule="auto"/>
        <w:ind w:firstLine="284"/>
        <w:jc w:val="both"/>
        <w:rPr>
          <w:rFonts w:ascii="Times New Roman" w:eastAsia="Calibri" w:hAnsi="Times New Roman" w:cs="Times New Roman"/>
          <w:sz w:val="12"/>
          <w:szCs w:val="12"/>
        </w:rPr>
      </w:pPr>
      <w:r w:rsidRPr="008D3467">
        <w:rPr>
          <w:rFonts w:ascii="Times New Roman" w:eastAsia="Calibri" w:hAnsi="Times New Roman" w:cs="Times New Roman"/>
          <w:sz w:val="12"/>
          <w:szCs w:val="12"/>
        </w:rPr>
        <w:t>1.6.Общими квалификационными требованиями к знаниям, необходимым для исполнения должностных обязанностей, являются:</w:t>
      </w:r>
    </w:p>
    <w:p w:rsidR="008D3467" w:rsidRPr="008D3467" w:rsidRDefault="008D3467" w:rsidP="008D3467">
      <w:pPr>
        <w:tabs>
          <w:tab w:val="left" w:pos="284"/>
        </w:tabs>
        <w:spacing w:after="0" w:line="240" w:lineRule="auto"/>
        <w:ind w:firstLine="284"/>
        <w:jc w:val="both"/>
        <w:rPr>
          <w:rFonts w:ascii="Times New Roman" w:eastAsia="Calibri" w:hAnsi="Times New Roman" w:cs="Times New Roman"/>
          <w:sz w:val="12"/>
          <w:szCs w:val="12"/>
        </w:rPr>
      </w:pPr>
      <w:r w:rsidRPr="008D3467">
        <w:rPr>
          <w:rFonts w:ascii="Times New Roman" w:eastAsia="Calibri" w:hAnsi="Times New Roman" w:cs="Times New Roman"/>
          <w:sz w:val="12"/>
          <w:szCs w:val="12"/>
        </w:rPr>
        <w:t>- знание Конституции Российской Федерации;</w:t>
      </w:r>
    </w:p>
    <w:p w:rsidR="008D3467" w:rsidRPr="008D3467" w:rsidRDefault="008D3467" w:rsidP="008D3467">
      <w:pPr>
        <w:tabs>
          <w:tab w:val="left" w:pos="284"/>
        </w:tabs>
        <w:spacing w:after="0" w:line="240" w:lineRule="auto"/>
        <w:ind w:firstLine="284"/>
        <w:jc w:val="both"/>
        <w:rPr>
          <w:rFonts w:ascii="Times New Roman" w:eastAsia="Calibri" w:hAnsi="Times New Roman" w:cs="Times New Roman"/>
          <w:sz w:val="12"/>
          <w:szCs w:val="12"/>
        </w:rPr>
      </w:pPr>
      <w:r w:rsidRPr="008D3467">
        <w:rPr>
          <w:rFonts w:ascii="Times New Roman" w:eastAsia="Calibri" w:hAnsi="Times New Roman" w:cs="Times New Roman"/>
          <w:sz w:val="12"/>
          <w:szCs w:val="12"/>
        </w:rPr>
        <w:t>- знание Федерального закона от 06.10.2003 № 131-ФЗ «Об общих принципах организации местного самоуправления в Российской Федерации»;</w:t>
      </w:r>
    </w:p>
    <w:p w:rsidR="008D3467" w:rsidRPr="008D3467" w:rsidRDefault="008D3467" w:rsidP="008D3467">
      <w:pPr>
        <w:tabs>
          <w:tab w:val="left" w:pos="284"/>
        </w:tabs>
        <w:spacing w:after="0" w:line="240" w:lineRule="auto"/>
        <w:ind w:firstLine="284"/>
        <w:jc w:val="both"/>
        <w:rPr>
          <w:rFonts w:ascii="Times New Roman" w:eastAsia="Calibri" w:hAnsi="Times New Roman" w:cs="Times New Roman"/>
          <w:sz w:val="12"/>
          <w:szCs w:val="12"/>
        </w:rPr>
      </w:pPr>
      <w:r w:rsidRPr="008D3467">
        <w:rPr>
          <w:rFonts w:ascii="Times New Roman" w:eastAsia="Calibri" w:hAnsi="Times New Roman" w:cs="Times New Roman"/>
          <w:sz w:val="12"/>
          <w:szCs w:val="12"/>
        </w:rPr>
        <w:t>- знание Федерального закона от 02.03.2007 № 25-ФЗ «О муниципальной службе в Российской Федерации»;</w:t>
      </w:r>
      <w:r w:rsidRPr="008D3467">
        <w:rPr>
          <w:rFonts w:ascii="Times New Roman" w:eastAsia="Calibri" w:hAnsi="Times New Roman" w:cs="Times New Roman"/>
          <w:sz w:val="12"/>
          <w:szCs w:val="12"/>
        </w:rPr>
        <w:cr/>
        <w:t>- знание федеральных законов и иных нормативных правовых актов Российской Федерации применительно к исполнению должностных обязанностей;</w:t>
      </w:r>
    </w:p>
    <w:p w:rsidR="008D3467" w:rsidRPr="008D3467" w:rsidRDefault="008D3467" w:rsidP="008D3467">
      <w:pPr>
        <w:tabs>
          <w:tab w:val="left" w:pos="284"/>
        </w:tabs>
        <w:spacing w:after="0" w:line="240" w:lineRule="auto"/>
        <w:ind w:firstLine="284"/>
        <w:jc w:val="both"/>
        <w:rPr>
          <w:rFonts w:ascii="Times New Roman" w:eastAsia="Calibri" w:hAnsi="Times New Roman" w:cs="Times New Roman"/>
          <w:sz w:val="12"/>
          <w:szCs w:val="12"/>
        </w:rPr>
      </w:pPr>
      <w:r w:rsidRPr="008D3467">
        <w:rPr>
          <w:rFonts w:ascii="Times New Roman" w:eastAsia="Calibri" w:hAnsi="Times New Roman" w:cs="Times New Roman"/>
          <w:sz w:val="12"/>
          <w:szCs w:val="12"/>
        </w:rPr>
        <w:t>- знание Закона Самарской области от 09.10.2007 № 96-ГД «О муниципальной службе в Самарской области»;</w:t>
      </w:r>
    </w:p>
    <w:p w:rsidR="008D3467" w:rsidRPr="008D3467" w:rsidRDefault="008D3467" w:rsidP="008D3467">
      <w:pPr>
        <w:tabs>
          <w:tab w:val="left" w:pos="284"/>
        </w:tabs>
        <w:spacing w:after="0" w:line="240" w:lineRule="auto"/>
        <w:ind w:firstLine="284"/>
        <w:jc w:val="both"/>
        <w:rPr>
          <w:rFonts w:ascii="Times New Roman" w:eastAsia="Calibri" w:hAnsi="Times New Roman" w:cs="Times New Roman"/>
          <w:sz w:val="12"/>
          <w:szCs w:val="12"/>
        </w:rPr>
      </w:pPr>
      <w:r w:rsidRPr="008D3467">
        <w:rPr>
          <w:rFonts w:ascii="Times New Roman" w:eastAsia="Calibri" w:hAnsi="Times New Roman" w:cs="Times New Roman"/>
          <w:sz w:val="12"/>
          <w:szCs w:val="12"/>
        </w:rPr>
        <w:t>- знание законов и иных нормативных правовых актов Самарской области применительно к исполнению должностных обязанностей;</w:t>
      </w:r>
    </w:p>
    <w:p w:rsidR="008D3467" w:rsidRPr="008D3467" w:rsidRDefault="008D3467" w:rsidP="005E5078">
      <w:pPr>
        <w:tabs>
          <w:tab w:val="left" w:pos="284"/>
        </w:tabs>
        <w:spacing w:after="0" w:line="240" w:lineRule="auto"/>
        <w:ind w:firstLine="284"/>
        <w:jc w:val="both"/>
        <w:rPr>
          <w:rFonts w:ascii="Times New Roman" w:eastAsia="Calibri" w:hAnsi="Times New Roman" w:cs="Times New Roman"/>
          <w:sz w:val="12"/>
          <w:szCs w:val="12"/>
        </w:rPr>
      </w:pPr>
      <w:r w:rsidRPr="008D3467">
        <w:rPr>
          <w:rFonts w:ascii="Times New Roman" w:eastAsia="Calibri" w:hAnsi="Times New Roman" w:cs="Times New Roman"/>
          <w:sz w:val="12"/>
          <w:szCs w:val="12"/>
        </w:rPr>
        <w:t>- знание Устава сельского поселения Красносельское  муниципального района Сергиевский Самарской области  и  иных муниципальных правовых актов сельского поселения Красносельское  муниципального района Сергиевский Самарской области  применительно к исполнению должностных обязанностей.</w:t>
      </w:r>
    </w:p>
    <w:p w:rsidR="008D3467" w:rsidRPr="008D3467" w:rsidRDefault="008D3467" w:rsidP="005E5078">
      <w:pPr>
        <w:tabs>
          <w:tab w:val="left" w:pos="284"/>
        </w:tabs>
        <w:spacing w:after="0" w:line="240" w:lineRule="auto"/>
        <w:ind w:firstLine="284"/>
        <w:jc w:val="both"/>
        <w:rPr>
          <w:rFonts w:ascii="Times New Roman" w:eastAsia="Calibri" w:hAnsi="Times New Roman" w:cs="Times New Roman"/>
          <w:sz w:val="12"/>
          <w:szCs w:val="12"/>
        </w:rPr>
      </w:pPr>
      <w:r w:rsidRPr="008D3467">
        <w:rPr>
          <w:rFonts w:ascii="Times New Roman" w:eastAsia="Calibri" w:hAnsi="Times New Roman" w:cs="Times New Roman"/>
          <w:sz w:val="12"/>
          <w:szCs w:val="12"/>
        </w:rPr>
        <w:t>1.7.Общими квалификационными требованиями к умениям, необходимым для исполнения должностных обязанностей, являются:</w:t>
      </w:r>
    </w:p>
    <w:p w:rsidR="008D3467" w:rsidRPr="008D3467" w:rsidRDefault="008D3467" w:rsidP="005E5078">
      <w:pPr>
        <w:tabs>
          <w:tab w:val="left" w:pos="284"/>
        </w:tabs>
        <w:spacing w:after="0" w:line="240" w:lineRule="auto"/>
        <w:ind w:firstLine="284"/>
        <w:jc w:val="both"/>
        <w:rPr>
          <w:rFonts w:ascii="Times New Roman" w:eastAsia="Calibri" w:hAnsi="Times New Roman" w:cs="Times New Roman"/>
          <w:sz w:val="12"/>
          <w:szCs w:val="12"/>
        </w:rPr>
      </w:pPr>
      <w:r w:rsidRPr="008D3467">
        <w:rPr>
          <w:rFonts w:ascii="Times New Roman" w:eastAsia="Calibri" w:hAnsi="Times New Roman" w:cs="Times New Roman"/>
          <w:sz w:val="12"/>
          <w:szCs w:val="12"/>
        </w:rPr>
        <w:t>- наличие навыков владения компьютерной и оргтехникой и необходимым программным обеспечением;</w:t>
      </w:r>
    </w:p>
    <w:p w:rsidR="008D3467" w:rsidRPr="008D3467" w:rsidRDefault="008D3467" w:rsidP="005E5078">
      <w:pPr>
        <w:tabs>
          <w:tab w:val="left" w:pos="284"/>
        </w:tabs>
        <w:spacing w:after="0" w:line="240" w:lineRule="auto"/>
        <w:ind w:firstLine="284"/>
        <w:jc w:val="both"/>
        <w:rPr>
          <w:rFonts w:ascii="Times New Roman" w:eastAsia="Calibri" w:hAnsi="Times New Roman" w:cs="Times New Roman"/>
          <w:sz w:val="12"/>
          <w:szCs w:val="12"/>
        </w:rPr>
      </w:pPr>
      <w:r w:rsidRPr="008D3467">
        <w:rPr>
          <w:rFonts w:ascii="Times New Roman" w:eastAsia="Calibri" w:hAnsi="Times New Roman" w:cs="Times New Roman"/>
          <w:sz w:val="12"/>
          <w:szCs w:val="12"/>
        </w:rPr>
        <w:t>- наличие навыков владения официально-деловым стилем русского языка при ведении деловых переговоров и переписки;</w:t>
      </w:r>
    </w:p>
    <w:p w:rsidR="008D3467" w:rsidRPr="008D3467" w:rsidRDefault="008D3467" w:rsidP="005E5078">
      <w:pPr>
        <w:tabs>
          <w:tab w:val="left" w:pos="284"/>
        </w:tabs>
        <w:spacing w:after="0" w:line="240" w:lineRule="auto"/>
        <w:ind w:firstLine="284"/>
        <w:jc w:val="both"/>
        <w:rPr>
          <w:rFonts w:ascii="Times New Roman" w:eastAsia="Calibri" w:hAnsi="Times New Roman" w:cs="Times New Roman"/>
          <w:sz w:val="12"/>
          <w:szCs w:val="12"/>
        </w:rPr>
      </w:pPr>
      <w:r w:rsidRPr="008D3467">
        <w:rPr>
          <w:rFonts w:ascii="Times New Roman" w:eastAsia="Calibri" w:hAnsi="Times New Roman" w:cs="Times New Roman"/>
          <w:sz w:val="12"/>
          <w:szCs w:val="12"/>
        </w:rPr>
        <w:t>- наличие навыков работы с документами (составление, оформление, анализ, ведение, хранение и иные практические навыки работы с документами);</w:t>
      </w:r>
    </w:p>
    <w:p w:rsidR="008D3467" w:rsidRPr="008D3467" w:rsidRDefault="008D3467" w:rsidP="005E5078">
      <w:pPr>
        <w:tabs>
          <w:tab w:val="left" w:pos="284"/>
        </w:tabs>
        <w:spacing w:after="0" w:line="240" w:lineRule="auto"/>
        <w:ind w:firstLine="284"/>
        <w:jc w:val="both"/>
        <w:rPr>
          <w:rFonts w:ascii="Times New Roman" w:eastAsia="Calibri" w:hAnsi="Times New Roman" w:cs="Times New Roman"/>
          <w:sz w:val="12"/>
          <w:szCs w:val="12"/>
        </w:rPr>
      </w:pPr>
      <w:r w:rsidRPr="008D3467">
        <w:rPr>
          <w:rFonts w:ascii="Times New Roman" w:eastAsia="Calibri" w:hAnsi="Times New Roman" w:cs="Times New Roman"/>
          <w:sz w:val="12"/>
          <w:szCs w:val="12"/>
        </w:rPr>
        <w:t>- наличие организационных и коммуникативных навыков.</w:t>
      </w:r>
    </w:p>
    <w:p w:rsidR="008D3467" w:rsidRPr="008D3467" w:rsidRDefault="008D3467" w:rsidP="005E5078">
      <w:pPr>
        <w:tabs>
          <w:tab w:val="left" w:pos="284"/>
        </w:tabs>
        <w:spacing w:after="0" w:line="240" w:lineRule="auto"/>
        <w:ind w:firstLine="284"/>
        <w:jc w:val="both"/>
        <w:rPr>
          <w:rFonts w:ascii="Times New Roman" w:eastAsia="Calibri" w:hAnsi="Times New Roman" w:cs="Times New Roman"/>
          <w:sz w:val="12"/>
          <w:szCs w:val="12"/>
        </w:rPr>
      </w:pPr>
      <w:r w:rsidRPr="008D3467">
        <w:rPr>
          <w:rFonts w:ascii="Times New Roman" w:eastAsia="Calibri" w:hAnsi="Times New Roman" w:cs="Times New Roman"/>
          <w:sz w:val="12"/>
          <w:szCs w:val="12"/>
        </w:rPr>
        <w:t>1.8.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D3467" w:rsidRPr="008D3467" w:rsidRDefault="008D3467" w:rsidP="005E5078">
      <w:pPr>
        <w:tabs>
          <w:tab w:val="left" w:pos="284"/>
        </w:tabs>
        <w:spacing w:after="0" w:line="240" w:lineRule="auto"/>
        <w:ind w:firstLine="284"/>
        <w:jc w:val="both"/>
        <w:rPr>
          <w:rFonts w:ascii="Times New Roman" w:eastAsia="Calibri" w:hAnsi="Times New Roman" w:cs="Times New Roman"/>
          <w:sz w:val="12"/>
          <w:szCs w:val="12"/>
        </w:rPr>
      </w:pPr>
      <w:r w:rsidRPr="008D3467">
        <w:rPr>
          <w:rFonts w:ascii="Times New Roman" w:eastAsia="Calibri" w:hAnsi="Times New Roman" w:cs="Times New Roman"/>
          <w:sz w:val="12"/>
          <w:szCs w:val="12"/>
        </w:rPr>
        <w:t xml:space="preserve"> </w:t>
      </w:r>
    </w:p>
    <w:p w:rsidR="005E5078" w:rsidRPr="005E5078" w:rsidRDefault="005E5078" w:rsidP="005E5078">
      <w:pPr>
        <w:tabs>
          <w:tab w:val="left" w:pos="284"/>
        </w:tabs>
        <w:spacing w:after="0" w:line="240" w:lineRule="auto"/>
        <w:ind w:firstLine="284"/>
        <w:jc w:val="right"/>
        <w:rPr>
          <w:rFonts w:ascii="Times New Roman" w:eastAsia="Calibri" w:hAnsi="Times New Roman" w:cs="Times New Roman"/>
          <w:sz w:val="12"/>
          <w:szCs w:val="12"/>
        </w:rPr>
      </w:pPr>
      <w:r w:rsidRPr="005E5078">
        <w:rPr>
          <w:rFonts w:ascii="Times New Roman" w:eastAsia="Calibri" w:hAnsi="Times New Roman" w:cs="Times New Roman"/>
          <w:sz w:val="12"/>
          <w:szCs w:val="12"/>
        </w:rPr>
        <w:t>Приложение №1</w:t>
      </w:r>
    </w:p>
    <w:p w:rsidR="005E5078" w:rsidRPr="005E5078" w:rsidRDefault="0050055C" w:rsidP="0050055C">
      <w:pPr>
        <w:tabs>
          <w:tab w:val="left" w:pos="284"/>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Положению </w:t>
      </w:r>
      <w:r w:rsidR="005E5078" w:rsidRPr="005E5078">
        <w:rPr>
          <w:rFonts w:ascii="Times New Roman" w:eastAsia="Calibri" w:hAnsi="Times New Roman" w:cs="Times New Roman"/>
          <w:sz w:val="12"/>
          <w:szCs w:val="12"/>
        </w:rPr>
        <w:t xml:space="preserve">«О квалификационных требованиях </w:t>
      </w:r>
    </w:p>
    <w:p w:rsidR="005E5078" w:rsidRPr="005E5078" w:rsidRDefault="005E5078" w:rsidP="005E5078">
      <w:pPr>
        <w:tabs>
          <w:tab w:val="left" w:pos="284"/>
        </w:tabs>
        <w:spacing w:after="0" w:line="240" w:lineRule="auto"/>
        <w:ind w:firstLine="284"/>
        <w:jc w:val="right"/>
        <w:rPr>
          <w:rFonts w:ascii="Times New Roman" w:eastAsia="Calibri" w:hAnsi="Times New Roman" w:cs="Times New Roman"/>
          <w:sz w:val="12"/>
          <w:szCs w:val="12"/>
        </w:rPr>
      </w:pPr>
      <w:r w:rsidRPr="005E5078">
        <w:rPr>
          <w:rFonts w:ascii="Times New Roman" w:eastAsia="Calibri" w:hAnsi="Times New Roman" w:cs="Times New Roman"/>
          <w:sz w:val="12"/>
          <w:szCs w:val="12"/>
        </w:rPr>
        <w:t>для замещения должностей муниципальной службы</w:t>
      </w:r>
    </w:p>
    <w:p w:rsidR="005E5078" w:rsidRPr="005E5078" w:rsidRDefault="005E5078" w:rsidP="005E5078">
      <w:pPr>
        <w:tabs>
          <w:tab w:val="left" w:pos="284"/>
        </w:tabs>
        <w:spacing w:after="0" w:line="240" w:lineRule="auto"/>
        <w:ind w:firstLine="284"/>
        <w:jc w:val="right"/>
        <w:rPr>
          <w:rFonts w:ascii="Times New Roman" w:eastAsia="Calibri" w:hAnsi="Times New Roman" w:cs="Times New Roman"/>
          <w:sz w:val="12"/>
          <w:szCs w:val="12"/>
        </w:rPr>
      </w:pPr>
      <w:r w:rsidRPr="005E5078">
        <w:rPr>
          <w:rFonts w:ascii="Times New Roman" w:eastAsia="Calibri" w:hAnsi="Times New Roman" w:cs="Times New Roman"/>
          <w:sz w:val="12"/>
          <w:szCs w:val="12"/>
        </w:rPr>
        <w:t xml:space="preserve"> в сельском поселении Красносельское муниципального</w:t>
      </w:r>
    </w:p>
    <w:p w:rsidR="005E5078" w:rsidRPr="005E5078" w:rsidRDefault="005E5078" w:rsidP="005E5078">
      <w:pPr>
        <w:tabs>
          <w:tab w:val="left" w:pos="284"/>
        </w:tabs>
        <w:spacing w:after="0" w:line="240" w:lineRule="auto"/>
        <w:ind w:firstLine="284"/>
        <w:jc w:val="right"/>
        <w:rPr>
          <w:rFonts w:ascii="Times New Roman" w:eastAsia="Calibri" w:hAnsi="Times New Roman" w:cs="Times New Roman"/>
          <w:sz w:val="12"/>
          <w:szCs w:val="12"/>
        </w:rPr>
      </w:pPr>
      <w:r w:rsidRPr="005E5078">
        <w:rPr>
          <w:rFonts w:ascii="Times New Roman" w:eastAsia="Calibri" w:hAnsi="Times New Roman" w:cs="Times New Roman"/>
          <w:sz w:val="12"/>
          <w:szCs w:val="12"/>
        </w:rPr>
        <w:t xml:space="preserve"> района Сергиевский Самарской области»</w:t>
      </w:r>
    </w:p>
    <w:p w:rsidR="005E5078" w:rsidRPr="005E5078" w:rsidRDefault="005E5078" w:rsidP="005E5078">
      <w:pPr>
        <w:tabs>
          <w:tab w:val="left" w:pos="284"/>
        </w:tabs>
        <w:spacing w:after="0" w:line="240" w:lineRule="auto"/>
        <w:ind w:firstLine="284"/>
        <w:jc w:val="center"/>
        <w:rPr>
          <w:rFonts w:ascii="Times New Roman" w:eastAsia="Calibri" w:hAnsi="Times New Roman" w:cs="Times New Roman"/>
          <w:b/>
          <w:sz w:val="12"/>
          <w:szCs w:val="12"/>
        </w:rPr>
      </w:pPr>
      <w:r w:rsidRPr="005E5078">
        <w:rPr>
          <w:rFonts w:ascii="Times New Roman" w:eastAsia="Calibri" w:hAnsi="Times New Roman" w:cs="Times New Roman"/>
          <w:b/>
          <w:sz w:val="12"/>
          <w:szCs w:val="12"/>
        </w:rPr>
        <w:t>Квалификационные требования к уровню профессионального</w:t>
      </w:r>
    </w:p>
    <w:p w:rsidR="005E5078" w:rsidRPr="005E5078" w:rsidRDefault="005E5078" w:rsidP="005E5078">
      <w:pPr>
        <w:tabs>
          <w:tab w:val="left" w:pos="284"/>
        </w:tabs>
        <w:spacing w:after="0" w:line="240" w:lineRule="auto"/>
        <w:ind w:firstLine="284"/>
        <w:jc w:val="center"/>
        <w:rPr>
          <w:rFonts w:ascii="Times New Roman" w:eastAsia="Calibri" w:hAnsi="Times New Roman" w:cs="Times New Roman"/>
          <w:b/>
          <w:sz w:val="12"/>
          <w:szCs w:val="12"/>
        </w:rPr>
      </w:pPr>
      <w:r w:rsidRPr="005E5078">
        <w:rPr>
          <w:rFonts w:ascii="Times New Roman" w:eastAsia="Calibri" w:hAnsi="Times New Roman" w:cs="Times New Roman"/>
          <w:b/>
          <w:sz w:val="12"/>
          <w:szCs w:val="12"/>
        </w:rPr>
        <w:t>образования, стажу муниципальной службы или стажу работы по специальности</w:t>
      </w:r>
    </w:p>
    <w:p w:rsidR="005E5078" w:rsidRPr="005E5078" w:rsidRDefault="005E5078" w:rsidP="005E5078">
      <w:pPr>
        <w:tabs>
          <w:tab w:val="left" w:pos="284"/>
        </w:tabs>
        <w:spacing w:after="0" w:line="240" w:lineRule="auto"/>
        <w:ind w:firstLine="284"/>
        <w:jc w:val="center"/>
        <w:rPr>
          <w:rFonts w:ascii="Times New Roman" w:eastAsia="Calibri" w:hAnsi="Times New Roman" w:cs="Times New Roman"/>
          <w:b/>
          <w:sz w:val="12"/>
          <w:szCs w:val="12"/>
        </w:rPr>
      </w:pPr>
      <w:r w:rsidRPr="005E5078">
        <w:rPr>
          <w:rFonts w:ascii="Times New Roman" w:eastAsia="Calibri" w:hAnsi="Times New Roman" w:cs="Times New Roman"/>
          <w:b/>
          <w:sz w:val="12"/>
          <w:szCs w:val="12"/>
        </w:rPr>
        <w:t>для замещения должностей  в органах местного самоуправления</w:t>
      </w:r>
    </w:p>
    <w:tbl>
      <w:tblPr>
        <w:tblStyle w:val="115"/>
        <w:tblW w:w="7479" w:type="dxa"/>
        <w:tblLayout w:type="fixed"/>
        <w:tblLook w:val="0000" w:firstRow="0" w:lastRow="0" w:firstColumn="0" w:lastColumn="0" w:noHBand="0" w:noVBand="0"/>
      </w:tblPr>
      <w:tblGrid>
        <w:gridCol w:w="373"/>
        <w:gridCol w:w="1988"/>
        <w:gridCol w:w="2456"/>
        <w:gridCol w:w="2662"/>
      </w:tblGrid>
      <w:tr w:rsidR="005E5078" w:rsidRPr="005E5078" w:rsidTr="0072635E">
        <w:tc>
          <w:tcPr>
            <w:tcW w:w="373" w:type="dxa"/>
          </w:tcPr>
          <w:p w:rsidR="005E5078" w:rsidRPr="005E5078" w:rsidRDefault="005E5078" w:rsidP="005E5078">
            <w:pPr>
              <w:tabs>
                <w:tab w:val="left" w:pos="284"/>
              </w:tabs>
              <w:jc w:val="center"/>
              <w:rPr>
                <w:rFonts w:ascii="Times New Roman" w:eastAsia="Calibri" w:hAnsi="Times New Roman" w:cs="Times New Roman"/>
                <w:sz w:val="12"/>
                <w:szCs w:val="12"/>
              </w:rPr>
            </w:pPr>
            <w:r w:rsidRPr="005E5078">
              <w:rPr>
                <w:rFonts w:ascii="Times New Roman" w:eastAsia="Calibri" w:hAnsi="Times New Roman" w:cs="Times New Roman"/>
                <w:sz w:val="12"/>
                <w:szCs w:val="12"/>
              </w:rPr>
              <w:t>№п/п</w:t>
            </w:r>
          </w:p>
        </w:tc>
        <w:tc>
          <w:tcPr>
            <w:tcW w:w="1988" w:type="dxa"/>
          </w:tcPr>
          <w:p w:rsidR="005E5078" w:rsidRPr="005E5078" w:rsidRDefault="005E5078" w:rsidP="005E5078">
            <w:pPr>
              <w:tabs>
                <w:tab w:val="left" w:pos="284"/>
              </w:tabs>
              <w:jc w:val="center"/>
              <w:rPr>
                <w:rFonts w:ascii="Times New Roman" w:eastAsia="Calibri" w:hAnsi="Times New Roman" w:cs="Times New Roman"/>
                <w:sz w:val="12"/>
                <w:szCs w:val="12"/>
              </w:rPr>
            </w:pPr>
            <w:r w:rsidRPr="005E5078">
              <w:rPr>
                <w:rFonts w:ascii="Times New Roman" w:eastAsia="Calibri" w:hAnsi="Times New Roman" w:cs="Times New Roman"/>
                <w:sz w:val="12"/>
                <w:szCs w:val="12"/>
              </w:rPr>
              <w:t>Наименование должности муниципальной службы</w:t>
            </w:r>
          </w:p>
        </w:tc>
        <w:tc>
          <w:tcPr>
            <w:tcW w:w="2456" w:type="dxa"/>
          </w:tcPr>
          <w:p w:rsidR="005E5078" w:rsidRPr="005E5078" w:rsidRDefault="005E5078" w:rsidP="005E5078">
            <w:pPr>
              <w:tabs>
                <w:tab w:val="left" w:pos="284"/>
              </w:tabs>
              <w:jc w:val="center"/>
              <w:rPr>
                <w:rFonts w:ascii="Times New Roman" w:eastAsia="Calibri" w:hAnsi="Times New Roman" w:cs="Times New Roman"/>
                <w:sz w:val="12"/>
                <w:szCs w:val="12"/>
              </w:rPr>
            </w:pPr>
            <w:r w:rsidRPr="005E5078">
              <w:rPr>
                <w:rFonts w:ascii="Times New Roman" w:eastAsia="Calibri" w:hAnsi="Times New Roman" w:cs="Times New Roman"/>
                <w:sz w:val="12"/>
                <w:szCs w:val="12"/>
              </w:rPr>
              <w:t>Квалификационные требования к уровню профессионального образования</w:t>
            </w:r>
          </w:p>
        </w:tc>
        <w:tc>
          <w:tcPr>
            <w:tcW w:w="2662" w:type="dxa"/>
          </w:tcPr>
          <w:p w:rsidR="005E5078" w:rsidRPr="005E5078" w:rsidRDefault="005E5078" w:rsidP="005E5078">
            <w:pPr>
              <w:tabs>
                <w:tab w:val="left" w:pos="284"/>
              </w:tabs>
              <w:jc w:val="center"/>
              <w:rPr>
                <w:rFonts w:ascii="Times New Roman" w:eastAsia="Calibri" w:hAnsi="Times New Roman" w:cs="Times New Roman"/>
                <w:sz w:val="12"/>
                <w:szCs w:val="12"/>
              </w:rPr>
            </w:pPr>
            <w:r w:rsidRPr="005E5078">
              <w:rPr>
                <w:rFonts w:ascii="Times New Roman" w:eastAsia="Calibri" w:hAnsi="Times New Roman" w:cs="Times New Roman"/>
                <w:sz w:val="12"/>
                <w:szCs w:val="12"/>
              </w:rPr>
              <w:t>Квалификационные требования к стажу муниципальной службы или работы по специальности, направлению подготовки</w:t>
            </w:r>
          </w:p>
        </w:tc>
      </w:tr>
      <w:tr w:rsidR="005E5078" w:rsidRPr="005E5078" w:rsidTr="0072635E">
        <w:tc>
          <w:tcPr>
            <w:tcW w:w="7479" w:type="dxa"/>
            <w:gridSpan w:val="4"/>
          </w:tcPr>
          <w:p w:rsidR="005E5078" w:rsidRPr="005E5078" w:rsidRDefault="005E5078" w:rsidP="005E5078">
            <w:pPr>
              <w:tabs>
                <w:tab w:val="left" w:pos="284"/>
              </w:tabs>
              <w:jc w:val="center"/>
              <w:rPr>
                <w:rFonts w:ascii="Times New Roman" w:eastAsia="Calibri" w:hAnsi="Times New Roman" w:cs="Times New Roman"/>
                <w:sz w:val="12"/>
                <w:szCs w:val="12"/>
              </w:rPr>
            </w:pPr>
            <w:r w:rsidRPr="005E5078">
              <w:rPr>
                <w:rFonts w:ascii="Times New Roman" w:eastAsia="Calibri" w:hAnsi="Times New Roman" w:cs="Times New Roman"/>
                <w:sz w:val="12"/>
                <w:szCs w:val="12"/>
              </w:rPr>
              <w:t>Должности муниципальной службы в Администрации сельского поселения Красносельское муниципального района Сергиевский Самарской области</w:t>
            </w:r>
          </w:p>
        </w:tc>
      </w:tr>
      <w:tr w:rsidR="005E5078" w:rsidRPr="005E5078" w:rsidTr="0072635E">
        <w:tc>
          <w:tcPr>
            <w:tcW w:w="7479" w:type="dxa"/>
            <w:gridSpan w:val="4"/>
          </w:tcPr>
          <w:p w:rsidR="005E5078" w:rsidRPr="005E5078" w:rsidRDefault="005E5078" w:rsidP="005E5078">
            <w:pPr>
              <w:tabs>
                <w:tab w:val="left" w:pos="284"/>
              </w:tabs>
              <w:jc w:val="center"/>
              <w:rPr>
                <w:rFonts w:ascii="Times New Roman" w:eastAsia="Calibri" w:hAnsi="Times New Roman" w:cs="Times New Roman"/>
                <w:sz w:val="12"/>
                <w:szCs w:val="12"/>
              </w:rPr>
            </w:pPr>
            <w:r w:rsidRPr="005E5078">
              <w:rPr>
                <w:rFonts w:ascii="Times New Roman" w:eastAsia="Calibri" w:hAnsi="Times New Roman" w:cs="Times New Roman"/>
                <w:sz w:val="12"/>
                <w:szCs w:val="12"/>
              </w:rPr>
              <w:t>1.1. Должности муниципальной службы  категории «специалисты»</w:t>
            </w:r>
          </w:p>
          <w:p w:rsidR="005E5078" w:rsidRPr="005E5078" w:rsidRDefault="005E5078" w:rsidP="005E5078">
            <w:pPr>
              <w:tabs>
                <w:tab w:val="left" w:pos="284"/>
              </w:tabs>
              <w:jc w:val="center"/>
              <w:rPr>
                <w:rFonts w:ascii="Times New Roman" w:eastAsia="Calibri" w:hAnsi="Times New Roman" w:cs="Times New Roman"/>
                <w:sz w:val="12"/>
                <w:szCs w:val="12"/>
              </w:rPr>
            </w:pPr>
            <w:r w:rsidRPr="005E5078">
              <w:rPr>
                <w:rFonts w:ascii="Times New Roman" w:eastAsia="Calibri" w:hAnsi="Times New Roman" w:cs="Times New Roman"/>
                <w:sz w:val="12"/>
                <w:szCs w:val="12"/>
              </w:rPr>
              <w:t>в  Администрации сельского поселения Красносельское муниципального района Сергиевский  Самарской области,</w:t>
            </w:r>
          </w:p>
          <w:p w:rsidR="005E5078" w:rsidRPr="005E5078" w:rsidRDefault="005E5078" w:rsidP="005E5078">
            <w:pPr>
              <w:tabs>
                <w:tab w:val="left" w:pos="284"/>
              </w:tabs>
              <w:jc w:val="center"/>
              <w:rPr>
                <w:rFonts w:ascii="Times New Roman" w:eastAsia="Calibri" w:hAnsi="Times New Roman" w:cs="Times New Roman"/>
                <w:sz w:val="12"/>
                <w:szCs w:val="12"/>
              </w:rPr>
            </w:pPr>
            <w:r w:rsidRPr="005E5078">
              <w:rPr>
                <w:rFonts w:ascii="Times New Roman" w:eastAsia="Calibri" w:hAnsi="Times New Roman" w:cs="Times New Roman"/>
                <w:sz w:val="12"/>
                <w:szCs w:val="12"/>
              </w:rPr>
              <w:t>учреждаемые для профессионального обеспечения исполнения органом местного самоуправления</w:t>
            </w:r>
          </w:p>
          <w:p w:rsidR="005E5078" w:rsidRPr="005E5078" w:rsidRDefault="005E5078" w:rsidP="005E5078">
            <w:pPr>
              <w:tabs>
                <w:tab w:val="left" w:pos="284"/>
              </w:tabs>
              <w:jc w:val="center"/>
              <w:rPr>
                <w:rFonts w:ascii="Times New Roman" w:eastAsia="Calibri" w:hAnsi="Times New Roman" w:cs="Times New Roman"/>
                <w:sz w:val="12"/>
                <w:szCs w:val="12"/>
              </w:rPr>
            </w:pPr>
            <w:r w:rsidRPr="005E5078">
              <w:rPr>
                <w:rFonts w:ascii="Times New Roman" w:eastAsia="Calibri" w:hAnsi="Times New Roman" w:cs="Times New Roman"/>
                <w:sz w:val="12"/>
                <w:szCs w:val="12"/>
              </w:rPr>
              <w:t>или лицом, замещающим муниципальную должность,</w:t>
            </w:r>
          </w:p>
          <w:p w:rsidR="005E5078" w:rsidRPr="005E5078" w:rsidRDefault="005E5078" w:rsidP="005E5078">
            <w:pPr>
              <w:tabs>
                <w:tab w:val="left" w:pos="284"/>
              </w:tabs>
              <w:jc w:val="center"/>
              <w:rPr>
                <w:rFonts w:ascii="Times New Roman" w:eastAsia="Calibri" w:hAnsi="Times New Roman" w:cs="Times New Roman"/>
                <w:sz w:val="12"/>
                <w:szCs w:val="12"/>
              </w:rPr>
            </w:pPr>
            <w:r w:rsidRPr="005E5078">
              <w:rPr>
                <w:rFonts w:ascii="Times New Roman" w:eastAsia="Calibri" w:hAnsi="Times New Roman" w:cs="Times New Roman"/>
                <w:sz w:val="12"/>
                <w:szCs w:val="12"/>
              </w:rPr>
              <w:t>установленных задач и функций и замещаемых без ограничения</w:t>
            </w:r>
          </w:p>
          <w:p w:rsidR="005E5078" w:rsidRPr="005E5078" w:rsidRDefault="005E5078" w:rsidP="005E5078">
            <w:pPr>
              <w:tabs>
                <w:tab w:val="left" w:pos="284"/>
              </w:tabs>
              <w:jc w:val="center"/>
              <w:rPr>
                <w:rFonts w:ascii="Times New Roman" w:eastAsia="Calibri" w:hAnsi="Times New Roman" w:cs="Times New Roman"/>
                <w:sz w:val="12"/>
                <w:szCs w:val="12"/>
              </w:rPr>
            </w:pPr>
            <w:r w:rsidRPr="005E5078">
              <w:rPr>
                <w:rFonts w:ascii="Times New Roman" w:eastAsia="Calibri" w:hAnsi="Times New Roman" w:cs="Times New Roman"/>
                <w:sz w:val="12"/>
                <w:szCs w:val="12"/>
              </w:rPr>
              <w:t>срока полномочий</w:t>
            </w:r>
          </w:p>
        </w:tc>
      </w:tr>
      <w:tr w:rsidR="005E5078" w:rsidRPr="005E5078" w:rsidTr="0072635E">
        <w:tc>
          <w:tcPr>
            <w:tcW w:w="7479" w:type="dxa"/>
            <w:gridSpan w:val="4"/>
          </w:tcPr>
          <w:p w:rsidR="005E5078" w:rsidRPr="005E5078" w:rsidRDefault="005E5078" w:rsidP="005E5078">
            <w:pPr>
              <w:tabs>
                <w:tab w:val="left" w:pos="284"/>
              </w:tabs>
              <w:jc w:val="center"/>
              <w:rPr>
                <w:rFonts w:ascii="Times New Roman" w:eastAsia="Calibri" w:hAnsi="Times New Roman" w:cs="Times New Roman"/>
                <w:sz w:val="12"/>
                <w:szCs w:val="12"/>
              </w:rPr>
            </w:pPr>
            <w:r w:rsidRPr="005E5078">
              <w:rPr>
                <w:rFonts w:ascii="Times New Roman" w:eastAsia="Calibri" w:hAnsi="Times New Roman" w:cs="Times New Roman"/>
                <w:sz w:val="12"/>
                <w:szCs w:val="12"/>
              </w:rPr>
              <w:t>Старшие должности муниципальной службы</w:t>
            </w:r>
          </w:p>
        </w:tc>
      </w:tr>
      <w:tr w:rsidR="005E5078" w:rsidRPr="005E5078" w:rsidTr="0072635E">
        <w:trPr>
          <w:trHeight w:val="365"/>
        </w:trPr>
        <w:tc>
          <w:tcPr>
            <w:tcW w:w="373" w:type="dxa"/>
          </w:tcPr>
          <w:p w:rsidR="005E5078" w:rsidRPr="005E5078" w:rsidRDefault="005E5078" w:rsidP="005E5078">
            <w:pPr>
              <w:tabs>
                <w:tab w:val="left" w:pos="284"/>
              </w:tabs>
              <w:jc w:val="center"/>
              <w:rPr>
                <w:rFonts w:ascii="Times New Roman" w:eastAsia="Calibri" w:hAnsi="Times New Roman" w:cs="Times New Roman"/>
                <w:sz w:val="12"/>
                <w:szCs w:val="12"/>
              </w:rPr>
            </w:pPr>
            <w:r w:rsidRPr="005E5078">
              <w:rPr>
                <w:rFonts w:ascii="Times New Roman" w:eastAsia="Calibri" w:hAnsi="Times New Roman" w:cs="Times New Roman"/>
                <w:sz w:val="12"/>
                <w:szCs w:val="12"/>
              </w:rPr>
              <w:t>1</w:t>
            </w:r>
          </w:p>
          <w:p w:rsidR="005E5078" w:rsidRPr="005E5078" w:rsidRDefault="005E5078" w:rsidP="005E5078">
            <w:pPr>
              <w:tabs>
                <w:tab w:val="left" w:pos="284"/>
              </w:tabs>
              <w:jc w:val="center"/>
              <w:rPr>
                <w:rFonts w:ascii="Times New Roman" w:eastAsia="Calibri" w:hAnsi="Times New Roman" w:cs="Times New Roman"/>
                <w:sz w:val="12"/>
                <w:szCs w:val="12"/>
              </w:rPr>
            </w:pPr>
          </w:p>
        </w:tc>
        <w:tc>
          <w:tcPr>
            <w:tcW w:w="1988" w:type="dxa"/>
          </w:tcPr>
          <w:p w:rsidR="005E5078" w:rsidRPr="005E5078" w:rsidRDefault="005E5078" w:rsidP="005E5078">
            <w:pPr>
              <w:tabs>
                <w:tab w:val="left" w:pos="284"/>
              </w:tabs>
              <w:jc w:val="center"/>
              <w:rPr>
                <w:rFonts w:ascii="Times New Roman" w:eastAsia="Calibri" w:hAnsi="Times New Roman" w:cs="Times New Roman"/>
                <w:sz w:val="12"/>
                <w:szCs w:val="12"/>
              </w:rPr>
            </w:pPr>
            <w:r w:rsidRPr="005E5078">
              <w:rPr>
                <w:rFonts w:ascii="Times New Roman" w:eastAsia="Calibri" w:hAnsi="Times New Roman" w:cs="Times New Roman"/>
                <w:sz w:val="12"/>
                <w:szCs w:val="12"/>
              </w:rPr>
              <w:t>Ведущий специалист</w:t>
            </w:r>
          </w:p>
          <w:p w:rsidR="005E5078" w:rsidRPr="005E5078" w:rsidRDefault="005E5078" w:rsidP="005E5078">
            <w:pPr>
              <w:tabs>
                <w:tab w:val="left" w:pos="284"/>
              </w:tabs>
              <w:jc w:val="center"/>
              <w:rPr>
                <w:rFonts w:ascii="Times New Roman" w:eastAsia="Calibri" w:hAnsi="Times New Roman" w:cs="Times New Roman"/>
                <w:sz w:val="12"/>
                <w:szCs w:val="12"/>
              </w:rPr>
            </w:pPr>
          </w:p>
        </w:tc>
        <w:tc>
          <w:tcPr>
            <w:tcW w:w="2456" w:type="dxa"/>
          </w:tcPr>
          <w:p w:rsidR="005E5078" w:rsidRPr="005E5078" w:rsidRDefault="005E5078" w:rsidP="005E5078">
            <w:pPr>
              <w:tabs>
                <w:tab w:val="left" w:pos="284"/>
              </w:tabs>
              <w:jc w:val="center"/>
              <w:rPr>
                <w:rFonts w:ascii="Times New Roman" w:eastAsia="Calibri" w:hAnsi="Times New Roman" w:cs="Times New Roman"/>
                <w:sz w:val="12"/>
                <w:szCs w:val="12"/>
              </w:rPr>
            </w:pPr>
            <w:r w:rsidRPr="005E5078">
              <w:rPr>
                <w:rFonts w:ascii="Times New Roman" w:eastAsia="Calibri" w:hAnsi="Times New Roman" w:cs="Times New Roman"/>
                <w:sz w:val="12"/>
                <w:szCs w:val="12"/>
              </w:rPr>
              <w:t>Высшее образование</w:t>
            </w:r>
          </w:p>
        </w:tc>
        <w:tc>
          <w:tcPr>
            <w:tcW w:w="2662" w:type="dxa"/>
          </w:tcPr>
          <w:p w:rsidR="005E5078" w:rsidRPr="005E5078" w:rsidRDefault="005E5078" w:rsidP="005E5078">
            <w:pPr>
              <w:tabs>
                <w:tab w:val="left" w:pos="284"/>
              </w:tabs>
              <w:jc w:val="center"/>
              <w:rPr>
                <w:rFonts w:ascii="Times New Roman" w:eastAsia="Calibri" w:hAnsi="Times New Roman" w:cs="Times New Roman"/>
                <w:sz w:val="12"/>
                <w:szCs w:val="12"/>
              </w:rPr>
            </w:pPr>
            <w:r w:rsidRPr="005E5078">
              <w:rPr>
                <w:rFonts w:ascii="Times New Roman" w:eastAsia="Calibri" w:hAnsi="Times New Roman" w:cs="Times New Roman"/>
                <w:sz w:val="12"/>
                <w:szCs w:val="12"/>
              </w:rPr>
              <w:t>Без предъявления требований к стажу муниципальной службы или стажу работы по специальности, направлению подготовки</w:t>
            </w:r>
          </w:p>
        </w:tc>
      </w:tr>
      <w:tr w:rsidR="005E5078" w:rsidRPr="005E5078" w:rsidTr="0072635E">
        <w:tc>
          <w:tcPr>
            <w:tcW w:w="7479" w:type="dxa"/>
            <w:gridSpan w:val="4"/>
          </w:tcPr>
          <w:p w:rsidR="005E5078" w:rsidRPr="005E5078" w:rsidRDefault="005E5078" w:rsidP="005E5078">
            <w:pPr>
              <w:tabs>
                <w:tab w:val="left" w:pos="284"/>
              </w:tabs>
              <w:jc w:val="center"/>
              <w:rPr>
                <w:rFonts w:ascii="Times New Roman" w:eastAsia="Calibri" w:hAnsi="Times New Roman" w:cs="Times New Roman"/>
                <w:sz w:val="12"/>
                <w:szCs w:val="12"/>
              </w:rPr>
            </w:pPr>
            <w:r w:rsidRPr="005E5078">
              <w:rPr>
                <w:rFonts w:ascii="Times New Roman" w:eastAsia="Calibri" w:hAnsi="Times New Roman" w:cs="Times New Roman"/>
                <w:sz w:val="12"/>
                <w:szCs w:val="12"/>
              </w:rPr>
              <w:t>1.2. Должности муниципальной службы  категории «обеспечивающие специалисты»</w:t>
            </w:r>
          </w:p>
          <w:p w:rsidR="005E5078" w:rsidRPr="005E5078" w:rsidRDefault="005E5078" w:rsidP="005E5078">
            <w:pPr>
              <w:tabs>
                <w:tab w:val="left" w:pos="284"/>
              </w:tabs>
              <w:jc w:val="center"/>
              <w:rPr>
                <w:rFonts w:ascii="Times New Roman" w:eastAsia="Calibri" w:hAnsi="Times New Roman" w:cs="Times New Roman"/>
                <w:sz w:val="12"/>
                <w:szCs w:val="12"/>
              </w:rPr>
            </w:pPr>
            <w:r w:rsidRPr="005E5078">
              <w:rPr>
                <w:rFonts w:ascii="Times New Roman" w:eastAsia="Calibri" w:hAnsi="Times New Roman" w:cs="Times New Roman"/>
                <w:sz w:val="12"/>
                <w:szCs w:val="12"/>
              </w:rPr>
              <w:t>в  Администрации сельского поселения Красносельское муниципального района Сергиевский  Самарской области,</w:t>
            </w:r>
          </w:p>
          <w:p w:rsidR="005E5078" w:rsidRPr="005E5078" w:rsidRDefault="005E5078" w:rsidP="005E5078">
            <w:pPr>
              <w:tabs>
                <w:tab w:val="left" w:pos="284"/>
              </w:tabs>
              <w:jc w:val="center"/>
              <w:rPr>
                <w:rFonts w:ascii="Times New Roman" w:eastAsia="Calibri" w:hAnsi="Times New Roman" w:cs="Times New Roman"/>
                <w:sz w:val="12"/>
                <w:szCs w:val="12"/>
              </w:rPr>
            </w:pPr>
            <w:r w:rsidRPr="005E5078">
              <w:rPr>
                <w:rFonts w:ascii="Times New Roman" w:eastAsia="Calibri" w:hAnsi="Times New Roman" w:cs="Times New Roman"/>
                <w:sz w:val="12"/>
                <w:szCs w:val="12"/>
              </w:rPr>
              <w:t>учреждаемые для профессионального обеспечения исполнения органом местного самоуправления</w:t>
            </w:r>
          </w:p>
          <w:p w:rsidR="005E5078" w:rsidRPr="005E5078" w:rsidRDefault="005E5078" w:rsidP="005E5078">
            <w:pPr>
              <w:tabs>
                <w:tab w:val="left" w:pos="284"/>
              </w:tabs>
              <w:jc w:val="center"/>
              <w:rPr>
                <w:rFonts w:ascii="Times New Roman" w:eastAsia="Calibri" w:hAnsi="Times New Roman" w:cs="Times New Roman"/>
                <w:sz w:val="12"/>
                <w:szCs w:val="12"/>
              </w:rPr>
            </w:pPr>
            <w:r w:rsidRPr="005E5078">
              <w:rPr>
                <w:rFonts w:ascii="Times New Roman" w:eastAsia="Calibri" w:hAnsi="Times New Roman" w:cs="Times New Roman"/>
                <w:sz w:val="12"/>
                <w:szCs w:val="12"/>
              </w:rPr>
              <w:t>или лицом, замещающим муниципальную должность, установленных задач и функций и замещаемых без ограничения</w:t>
            </w:r>
          </w:p>
          <w:p w:rsidR="005E5078" w:rsidRPr="005E5078" w:rsidRDefault="005E5078" w:rsidP="005E5078">
            <w:pPr>
              <w:tabs>
                <w:tab w:val="left" w:pos="284"/>
              </w:tabs>
              <w:jc w:val="center"/>
              <w:rPr>
                <w:rFonts w:ascii="Times New Roman" w:eastAsia="Calibri" w:hAnsi="Times New Roman" w:cs="Times New Roman"/>
                <w:sz w:val="12"/>
                <w:szCs w:val="12"/>
              </w:rPr>
            </w:pPr>
            <w:r w:rsidRPr="005E5078">
              <w:rPr>
                <w:rFonts w:ascii="Times New Roman" w:eastAsia="Calibri" w:hAnsi="Times New Roman" w:cs="Times New Roman"/>
                <w:sz w:val="12"/>
                <w:szCs w:val="12"/>
              </w:rPr>
              <w:t>срока полномочий</w:t>
            </w:r>
          </w:p>
        </w:tc>
      </w:tr>
      <w:tr w:rsidR="005E5078" w:rsidRPr="005E5078" w:rsidTr="0072635E">
        <w:tc>
          <w:tcPr>
            <w:tcW w:w="7479" w:type="dxa"/>
            <w:gridSpan w:val="4"/>
          </w:tcPr>
          <w:p w:rsidR="005E5078" w:rsidRPr="005E5078" w:rsidRDefault="005E5078" w:rsidP="005E5078">
            <w:pPr>
              <w:tabs>
                <w:tab w:val="left" w:pos="284"/>
              </w:tabs>
              <w:jc w:val="center"/>
              <w:rPr>
                <w:rFonts w:ascii="Times New Roman" w:eastAsia="Calibri" w:hAnsi="Times New Roman" w:cs="Times New Roman"/>
                <w:sz w:val="12"/>
                <w:szCs w:val="12"/>
              </w:rPr>
            </w:pPr>
            <w:r w:rsidRPr="005E5078">
              <w:rPr>
                <w:rFonts w:ascii="Times New Roman" w:eastAsia="Calibri" w:hAnsi="Times New Roman" w:cs="Times New Roman"/>
                <w:sz w:val="12"/>
                <w:szCs w:val="12"/>
              </w:rPr>
              <w:t>Младшие должности муниципальной службы</w:t>
            </w:r>
          </w:p>
        </w:tc>
      </w:tr>
      <w:tr w:rsidR="005E5078" w:rsidRPr="005E5078" w:rsidTr="0072635E">
        <w:trPr>
          <w:trHeight w:val="369"/>
        </w:trPr>
        <w:tc>
          <w:tcPr>
            <w:tcW w:w="373" w:type="dxa"/>
          </w:tcPr>
          <w:p w:rsidR="005E5078" w:rsidRPr="005E5078" w:rsidRDefault="005E5078" w:rsidP="005E5078">
            <w:pPr>
              <w:tabs>
                <w:tab w:val="left" w:pos="284"/>
              </w:tabs>
              <w:jc w:val="center"/>
              <w:rPr>
                <w:rFonts w:ascii="Times New Roman" w:eastAsia="Calibri" w:hAnsi="Times New Roman" w:cs="Times New Roman"/>
                <w:sz w:val="12"/>
                <w:szCs w:val="12"/>
              </w:rPr>
            </w:pPr>
            <w:r w:rsidRPr="005E5078">
              <w:rPr>
                <w:rFonts w:ascii="Times New Roman" w:eastAsia="Calibri" w:hAnsi="Times New Roman" w:cs="Times New Roman"/>
                <w:sz w:val="12"/>
                <w:szCs w:val="12"/>
              </w:rPr>
              <w:t>1</w:t>
            </w:r>
          </w:p>
        </w:tc>
        <w:tc>
          <w:tcPr>
            <w:tcW w:w="1988" w:type="dxa"/>
          </w:tcPr>
          <w:p w:rsidR="005E5078" w:rsidRPr="005E5078" w:rsidRDefault="005E5078" w:rsidP="005E5078">
            <w:pPr>
              <w:tabs>
                <w:tab w:val="left" w:pos="284"/>
              </w:tabs>
              <w:jc w:val="center"/>
              <w:rPr>
                <w:rFonts w:ascii="Times New Roman" w:eastAsia="Calibri" w:hAnsi="Times New Roman" w:cs="Times New Roman"/>
                <w:sz w:val="12"/>
                <w:szCs w:val="12"/>
              </w:rPr>
            </w:pPr>
            <w:r w:rsidRPr="005E5078">
              <w:rPr>
                <w:rFonts w:ascii="Times New Roman" w:eastAsia="Calibri" w:hAnsi="Times New Roman" w:cs="Times New Roman"/>
                <w:sz w:val="12"/>
                <w:szCs w:val="12"/>
              </w:rPr>
              <w:t>Специалист</w:t>
            </w:r>
          </w:p>
        </w:tc>
        <w:tc>
          <w:tcPr>
            <w:tcW w:w="2456" w:type="dxa"/>
          </w:tcPr>
          <w:p w:rsidR="005E5078" w:rsidRPr="005E5078" w:rsidRDefault="005E5078" w:rsidP="005E5078">
            <w:pPr>
              <w:tabs>
                <w:tab w:val="left" w:pos="284"/>
              </w:tabs>
              <w:jc w:val="center"/>
              <w:rPr>
                <w:rFonts w:ascii="Times New Roman" w:eastAsia="Calibri" w:hAnsi="Times New Roman" w:cs="Times New Roman"/>
                <w:sz w:val="12"/>
                <w:szCs w:val="12"/>
              </w:rPr>
            </w:pPr>
            <w:r w:rsidRPr="005E5078">
              <w:rPr>
                <w:rFonts w:ascii="Times New Roman" w:eastAsia="Calibri" w:hAnsi="Times New Roman" w:cs="Times New Roman"/>
                <w:sz w:val="12"/>
                <w:szCs w:val="12"/>
              </w:rPr>
              <w:t>Наличие профессионального образования</w:t>
            </w:r>
          </w:p>
        </w:tc>
        <w:tc>
          <w:tcPr>
            <w:tcW w:w="2662" w:type="dxa"/>
          </w:tcPr>
          <w:p w:rsidR="005E5078" w:rsidRPr="005E5078" w:rsidRDefault="005E5078" w:rsidP="005E5078">
            <w:pPr>
              <w:tabs>
                <w:tab w:val="left" w:pos="284"/>
              </w:tabs>
              <w:jc w:val="center"/>
              <w:rPr>
                <w:rFonts w:ascii="Times New Roman" w:eastAsia="Calibri" w:hAnsi="Times New Roman" w:cs="Times New Roman"/>
                <w:sz w:val="12"/>
                <w:szCs w:val="12"/>
              </w:rPr>
            </w:pPr>
            <w:r w:rsidRPr="005E5078">
              <w:rPr>
                <w:rFonts w:ascii="Times New Roman" w:eastAsia="Calibri" w:hAnsi="Times New Roman" w:cs="Times New Roman"/>
                <w:sz w:val="12"/>
                <w:szCs w:val="12"/>
              </w:rPr>
              <w:t>Без предъявления требований к стажу муниципальной службы или стажу работы по специальности, направлению подготовки</w:t>
            </w:r>
          </w:p>
        </w:tc>
      </w:tr>
    </w:tbl>
    <w:p w:rsidR="008D3467" w:rsidRPr="008D3467" w:rsidRDefault="008D3467" w:rsidP="005E5078">
      <w:pPr>
        <w:tabs>
          <w:tab w:val="left" w:pos="284"/>
        </w:tabs>
        <w:spacing w:after="0" w:line="240" w:lineRule="auto"/>
        <w:rPr>
          <w:rFonts w:ascii="Times New Roman" w:eastAsia="Calibri" w:hAnsi="Times New Roman" w:cs="Times New Roman"/>
          <w:sz w:val="12"/>
          <w:szCs w:val="12"/>
        </w:rPr>
      </w:pPr>
    </w:p>
    <w:p w:rsidR="005E5078" w:rsidRPr="005E5078" w:rsidRDefault="005E5078" w:rsidP="005E5078">
      <w:pPr>
        <w:tabs>
          <w:tab w:val="left" w:pos="284"/>
        </w:tabs>
        <w:spacing w:after="0" w:line="240" w:lineRule="auto"/>
        <w:jc w:val="center"/>
        <w:rPr>
          <w:rFonts w:ascii="Times New Roman" w:eastAsia="Calibri" w:hAnsi="Times New Roman" w:cs="Times New Roman"/>
          <w:b/>
          <w:bCs/>
          <w:sz w:val="12"/>
          <w:szCs w:val="12"/>
        </w:rPr>
      </w:pPr>
      <w:r w:rsidRPr="005E5078">
        <w:rPr>
          <w:rFonts w:ascii="Times New Roman" w:eastAsia="Calibri" w:hAnsi="Times New Roman" w:cs="Times New Roman"/>
          <w:b/>
          <w:bCs/>
          <w:sz w:val="12"/>
          <w:szCs w:val="12"/>
        </w:rPr>
        <w:t>СОБРАНИЕ ПРЕДСТАВИТЕЛЕЙ</w:t>
      </w:r>
    </w:p>
    <w:p w:rsidR="005E5078" w:rsidRPr="005E5078" w:rsidRDefault="005E5078" w:rsidP="005E5078">
      <w:pPr>
        <w:tabs>
          <w:tab w:val="left" w:pos="284"/>
        </w:tabs>
        <w:spacing w:after="0" w:line="240" w:lineRule="auto"/>
        <w:jc w:val="center"/>
        <w:rPr>
          <w:rFonts w:ascii="Times New Roman" w:eastAsia="Calibri" w:hAnsi="Times New Roman" w:cs="Times New Roman"/>
          <w:b/>
          <w:bCs/>
          <w:sz w:val="12"/>
          <w:szCs w:val="12"/>
        </w:rPr>
      </w:pPr>
      <w:r w:rsidRPr="005E5078">
        <w:rPr>
          <w:rFonts w:ascii="Times New Roman" w:eastAsia="Calibri" w:hAnsi="Times New Roman" w:cs="Times New Roman"/>
          <w:b/>
          <w:bCs/>
          <w:sz w:val="12"/>
          <w:szCs w:val="12"/>
        </w:rPr>
        <w:t>СЕЛЬСКОГО ПОСЕЛЕНИЯ К</w:t>
      </w:r>
      <w:r>
        <w:rPr>
          <w:rFonts w:ascii="Times New Roman" w:eastAsia="Calibri" w:hAnsi="Times New Roman" w:cs="Times New Roman"/>
          <w:b/>
          <w:bCs/>
          <w:sz w:val="12"/>
          <w:szCs w:val="12"/>
        </w:rPr>
        <w:t>УТУЗОВСКИЙ</w:t>
      </w:r>
    </w:p>
    <w:p w:rsidR="005E5078" w:rsidRPr="005E5078" w:rsidRDefault="005E5078" w:rsidP="005E5078">
      <w:pPr>
        <w:tabs>
          <w:tab w:val="left" w:pos="284"/>
        </w:tabs>
        <w:spacing w:after="0" w:line="240" w:lineRule="auto"/>
        <w:jc w:val="center"/>
        <w:rPr>
          <w:rFonts w:ascii="Times New Roman" w:eastAsia="Calibri" w:hAnsi="Times New Roman" w:cs="Times New Roman"/>
          <w:b/>
          <w:bCs/>
          <w:sz w:val="12"/>
          <w:szCs w:val="12"/>
        </w:rPr>
      </w:pPr>
      <w:r w:rsidRPr="005E5078">
        <w:rPr>
          <w:rFonts w:ascii="Times New Roman" w:eastAsia="Calibri" w:hAnsi="Times New Roman" w:cs="Times New Roman"/>
          <w:b/>
          <w:bCs/>
          <w:sz w:val="12"/>
          <w:szCs w:val="12"/>
        </w:rPr>
        <w:t>МУНИЦИПАЛЬНОГО РАЙОНА СЕРГИЕВСКИЙ</w:t>
      </w:r>
    </w:p>
    <w:p w:rsidR="005E5078" w:rsidRPr="005E5078" w:rsidRDefault="005E5078" w:rsidP="005E5078">
      <w:pPr>
        <w:tabs>
          <w:tab w:val="left" w:pos="284"/>
        </w:tabs>
        <w:spacing w:after="0" w:line="240" w:lineRule="auto"/>
        <w:jc w:val="center"/>
        <w:rPr>
          <w:rFonts w:ascii="Times New Roman" w:eastAsia="Calibri" w:hAnsi="Times New Roman" w:cs="Times New Roman"/>
          <w:b/>
          <w:bCs/>
          <w:sz w:val="12"/>
          <w:szCs w:val="12"/>
        </w:rPr>
      </w:pPr>
      <w:r w:rsidRPr="005E5078">
        <w:rPr>
          <w:rFonts w:ascii="Times New Roman" w:eastAsia="Calibri" w:hAnsi="Times New Roman" w:cs="Times New Roman"/>
          <w:b/>
          <w:bCs/>
          <w:sz w:val="12"/>
          <w:szCs w:val="12"/>
        </w:rPr>
        <w:t>САМАРСКОЙ ОБЛАСТИ</w:t>
      </w:r>
    </w:p>
    <w:p w:rsidR="005E5078" w:rsidRPr="005E5078" w:rsidRDefault="005E5078" w:rsidP="005E5078">
      <w:pPr>
        <w:tabs>
          <w:tab w:val="left" w:pos="284"/>
        </w:tabs>
        <w:spacing w:after="0" w:line="240" w:lineRule="auto"/>
        <w:jc w:val="center"/>
        <w:rPr>
          <w:rFonts w:ascii="Times New Roman" w:eastAsia="Calibri" w:hAnsi="Times New Roman" w:cs="Times New Roman"/>
          <w:b/>
          <w:bCs/>
          <w:sz w:val="12"/>
          <w:szCs w:val="12"/>
        </w:rPr>
      </w:pPr>
    </w:p>
    <w:p w:rsidR="005E5078" w:rsidRPr="005E5078" w:rsidRDefault="005E5078" w:rsidP="005E5078">
      <w:pPr>
        <w:tabs>
          <w:tab w:val="left" w:pos="284"/>
        </w:tabs>
        <w:spacing w:after="0" w:line="240" w:lineRule="auto"/>
        <w:jc w:val="center"/>
        <w:rPr>
          <w:rFonts w:ascii="Times New Roman" w:eastAsia="Calibri" w:hAnsi="Times New Roman" w:cs="Times New Roman"/>
          <w:bCs/>
          <w:sz w:val="12"/>
          <w:szCs w:val="12"/>
        </w:rPr>
      </w:pPr>
      <w:r w:rsidRPr="005E5078">
        <w:rPr>
          <w:rFonts w:ascii="Times New Roman" w:eastAsia="Calibri" w:hAnsi="Times New Roman" w:cs="Times New Roman"/>
          <w:bCs/>
          <w:sz w:val="12"/>
          <w:szCs w:val="12"/>
        </w:rPr>
        <w:t>РЕШЕНИЕ</w:t>
      </w:r>
    </w:p>
    <w:p w:rsidR="005E5078" w:rsidRPr="005E5078" w:rsidRDefault="005E5078" w:rsidP="005E5078">
      <w:pPr>
        <w:tabs>
          <w:tab w:val="left" w:pos="284"/>
        </w:tabs>
        <w:spacing w:after="0" w:line="240" w:lineRule="auto"/>
        <w:jc w:val="center"/>
        <w:rPr>
          <w:rFonts w:ascii="Times New Roman" w:eastAsia="Calibri" w:hAnsi="Times New Roman" w:cs="Times New Roman"/>
          <w:bCs/>
          <w:sz w:val="12"/>
          <w:szCs w:val="12"/>
        </w:rPr>
      </w:pPr>
      <w:r w:rsidRPr="005E5078">
        <w:rPr>
          <w:rFonts w:ascii="Times New Roman" w:eastAsia="Calibri" w:hAnsi="Times New Roman" w:cs="Times New Roman"/>
          <w:bCs/>
          <w:sz w:val="12"/>
          <w:szCs w:val="12"/>
        </w:rPr>
        <w:t>12 сентября  2019г.                                                                                                                                                                                                           №2</w:t>
      </w:r>
      <w:r>
        <w:rPr>
          <w:rFonts w:ascii="Times New Roman" w:eastAsia="Calibri" w:hAnsi="Times New Roman" w:cs="Times New Roman"/>
          <w:bCs/>
          <w:sz w:val="12"/>
          <w:szCs w:val="12"/>
        </w:rPr>
        <w:t>7</w:t>
      </w:r>
    </w:p>
    <w:p w:rsidR="005857F5" w:rsidRPr="005857F5" w:rsidRDefault="005857F5" w:rsidP="00716A14">
      <w:pPr>
        <w:tabs>
          <w:tab w:val="left" w:pos="284"/>
          <w:tab w:val="left" w:pos="426"/>
        </w:tabs>
        <w:spacing w:after="0" w:line="240" w:lineRule="auto"/>
        <w:jc w:val="center"/>
        <w:rPr>
          <w:rFonts w:ascii="Times New Roman" w:eastAsia="Calibri" w:hAnsi="Times New Roman" w:cs="Times New Roman"/>
          <w:b/>
          <w:sz w:val="12"/>
          <w:szCs w:val="12"/>
        </w:rPr>
      </w:pPr>
      <w:r w:rsidRPr="005857F5">
        <w:rPr>
          <w:rFonts w:ascii="Times New Roman" w:eastAsia="Calibri" w:hAnsi="Times New Roman" w:cs="Times New Roman"/>
          <w:b/>
          <w:sz w:val="12"/>
          <w:szCs w:val="12"/>
        </w:rPr>
        <w:t>Об утверждении Положения «О квалификационных требованиях для замещения должностей муниципальной службы в сельском поселении Кутузовский муниципального района Сергиевский Самарской области»</w:t>
      </w:r>
    </w:p>
    <w:p w:rsidR="005857F5" w:rsidRPr="005857F5" w:rsidRDefault="005857F5" w:rsidP="005857F5">
      <w:pPr>
        <w:tabs>
          <w:tab w:val="left" w:pos="284"/>
        </w:tabs>
        <w:spacing w:after="0" w:line="240" w:lineRule="auto"/>
        <w:ind w:firstLine="284"/>
        <w:jc w:val="both"/>
        <w:rPr>
          <w:rFonts w:ascii="Times New Roman" w:eastAsia="Calibri" w:hAnsi="Times New Roman" w:cs="Times New Roman"/>
          <w:sz w:val="12"/>
          <w:szCs w:val="12"/>
        </w:rPr>
      </w:pPr>
      <w:r w:rsidRPr="005857F5">
        <w:rPr>
          <w:rFonts w:ascii="Times New Roman" w:eastAsia="Calibri" w:hAnsi="Times New Roman" w:cs="Times New Roman"/>
          <w:sz w:val="12"/>
          <w:szCs w:val="12"/>
        </w:rPr>
        <w:t>В соответствии со статьей 9 Федерального закона от  02.03.2007 года  № 25-ФЗ «О муниципальной службе в Российской Федерации», статьей 6 Закона Самарской области от 09.10.2007 года №96-ГД «О муниципальной службе в Самарской области», Уставом сельского поселения Кутузовский муниципального района Сергиевский, Собрание Представителей сельского поселения Кутузовский муниципального района Сергиевский</w:t>
      </w:r>
    </w:p>
    <w:p w:rsidR="005857F5" w:rsidRPr="0050055C" w:rsidRDefault="005857F5" w:rsidP="005857F5">
      <w:pPr>
        <w:tabs>
          <w:tab w:val="left" w:pos="284"/>
        </w:tabs>
        <w:spacing w:after="0" w:line="240" w:lineRule="auto"/>
        <w:ind w:firstLine="284"/>
        <w:jc w:val="both"/>
        <w:rPr>
          <w:rFonts w:ascii="Times New Roman" w:eastAsia="Calibri" w:hAnsi="Times New Roman" w:cs="Times New Roman"/>
          <w:b/>
          <w:sz w:val="12"/>
          <w:szCs w:val="12"/>
        </w:rPr>
      </w:pPr>
      <w:r w:rsidRPr="005857F5">
        <w:rPr>
          <w:rFonts w:ascii="Times New Roman" w:eastAsia="Calibri" w:hAnsi="Times New Roman" w:cs="Times New Roman"/>
          <w:sz w:val="12"/>
          <w:szCs w:val="12"/>
        </w:rPr>
        <w:t xml:space="preserve"> </w:t>
      </w:r>
      <w:r w:rsidRPr="0050055C">
        <w:rPr>
          <w:rFonts w:ascii="Times New Roman" w:eastAsia="Calibri" w:hAnsi="Times New Roman" w:cs="Times New Roman"/>
          <w:b/>
          <w:sz w:val="12"/>
          <w:szCs w:val="12"/>
        </w:rPr>
        <w:t>РЕШИЛО:</w:t>
      </w:r>
    </w:p>
    <w:p w:rsidR="005857F5" w:rsidRPr="005857F5" w:rsidRDefault="005857F5" w:rsidP="005857F5">
      <w:pPr>
        <w:tabs>
          <w:tab w:val="left" w:pos="284"/>
        </w:tabs>
        <w:spacing w:after="0" w:line="240" w:lineRule="auto"/>
        <w:ind w:firstLine="284"/>
        <w:jc w:val="both"/>
        <w:rPr>
          <w:rFonts w:ascii="Times New Roman" w:eastAsia="Calibri" w:hAnsi="Times New Roman" w:cs="Times New Roman"/>
          <w:sz w:val="12"/>
          <w:szCs w:val="12"/>
        </w:rPr>
      </w:pPr>
      <w:r w:rsidRPr="005857F5">
        <w:rPr>
          <w:rFonts w:ascii="Times New Roman" w:eastAsia="Calibri" w:hAnsi="Times New Roman" w:cs="Times New Roman"/>
          <w:sz w:val="12"/>
          <w:szCs w:val="12"/>
        </w:rPr>
        <w:t>1. Утвердить Положение «О квалификационных требованиях для замещения должностей муниципальной службы в сельском поселении Кутузовский муниципального района Сергиевский Самарской области» (прилагается).</w:t>
      </w:r>
    </w:p>
    <w:p w:rsidR="005857F5" w:rsidRPr="005857F5" w:rsidRDefault="005857F5" w:rsidP="005857F5">
      <w:pPr>
        <w:tabs>
          <w:tab w:val="left" w:pos="284"/>
        </w:tabs>
        <w:spacing w:after="0" w:line="240" w:lineRule="auto"/>
        <w:ind w:firstLine="284"/>
        <w:jc w:val="both"/>
        <w:rPr>
          <w:rFonts w:ascii="Times New Roman" w:eastAsia="Calibri" w:hAnsi="Times New Roman" w:cs="Times New Roman"/>
          <w:sz w:val="12"/>
          <w:szCs w:val="12"/>
        </w:rPr>
      </w:pPr>
      <w:r w:rsidRPr="005857F5">
        <w:rPr>
          <w:rFonts w:ascii="Times New Roman" w:eastAsia="Calibri" w:hAnsi="Times New Roman" w:cs="Times New Roman"/>
          <w:sz w:val="12"/>
          <w:szCs w:val="12"/>
        </w:rPr>
        <w:lastRenderedPageBreak/>
        <w:t xml:space="preserve">2.Признать утратившим силу Решение Собрания представителей сельского поселения Кутузовский муниципального района </w:t>
      </w:r>
      <w:proofErr w:type="gramStart"/>
      <w:r w:rsidRPr="005857F5">
        <w:rPr>
          <w:rFonts w:ascii="Times New Roman" w:eastAsia="Calibri" w:hAnsi="Times New Roman" w:cs="Times New Roman"/>
          <w:sz w:val="12"/>
          <w:szCs w:val="12"/>
        </w:rPr>
        <w:t>Сергиевский  от</w:t>
      </w:r>
      <w:proofErr w:type="gramEnd"/>
      <w:r w:rsidRPr="005857F5">
        <w:rPr>
          <w:rFonts w:ascii="Times New Roman" w:eastAsia="Calibri" w:hAnsi="Times New Roman" w:cs="Times New Roman"/>
          <w:sz w:val="12"/>
          <w:szCs w:val="12"/>
        </w:rPr>
        <w:t xml:space="preserve"> 25.04.2013 г. №8 «Об утверждении Перечня  квалификационных требований к должностям муниципальной службы в сельском поселении Кутузовский муниципального района Сергиевский».</w:t>
      </w:r>
    </w:p>
    <w:p w:rsidR="005857F5" w:rsidRPr="005857F5" w:rsidRDefault="005857F5" w:rsidP="005857F5">
      <w:pPr>
        <w:tabs>
          <w:tab w:val="left" w:pos="284"/>
        </w:tabs>
        <w:spacing w:after="0" w:line="240" w:lineRule="auto"/>
        <w:ind w:firstLine="284"/>
        <w:jc w:val="both"/>
        <w:rPr>
          <w:rFonts w:ascii="Times New Roman" w:eastAsia="Calibri" w:hAnsi="Times New Roman" w:cs="Times New Roman"/>
          <w:sz w:val="12"/>
          <w:szCs w:val="12"/>
        </w:rPr>
      </w:pPr>
      <w:r w:rsidRPr="005857F5">
        <w:rPr>
          <w:rFonts w:ascii="Times New Roman" w:eastAsia="Calibri" w:hAnsi="Times New Roman" w:cs="Times New Roman"/>
          <w:sz w:val="12"/>
          <w:szCs w:val="12"/>
        </w:rPr>
        <w:t>3. Опубликовать настоящее Решение в газете «Сергиевский вестник».</w:t>
      </w:r>
    </w:p>
    <w:p w:rsidR="005857F5" w:rsidRPr="005857F5" w:rsidRDefault="005857F5" w:rsidP="005857F5">
      <w:pPr>
        <w:tabs>
          <w:tab w:val="left" w:pos="284"/>
        </w:tabs>
        <w:spacing w:after="0" w:line="240" w:lineRule="auto"/>
        <w:ind w:firstLine="284"/>
        <w:jc w:val="both"/>
        <w:rPr>
          <w:rFonts w:ascii="Times New Roman" w:eastAsia="Calibri" w:hAnsi="Times New Roman" w:cs="Times New Roman"/>
          <w:sz w:val="12"/>
          <w:szCs w:val="12"/>
        </w:rPr>
      </w:pPr>
      <w:r w:rsidRPr="005857F5">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5857F5" w:rsidRPr="005857F5" w:rsidRDefault="005857F5" w:rsidP="005857F5">
      <w:pPr>
        <w:tabs>
          <w:tab w:val="left" w:pos="284"/>
        </w:tabs>
        <w:spacing w:after="0" w:line="240" w:lineRule="auto"/>
        <w:jc w:val="right"/>
        <w:rPr>
          <w:rFonts w:ascii="Times New Roman" w:eastAsia="Calibri" w:hAnsi="Times New Roman" w:cs="Times New Roman"/>
          <w:sz w:val="12"/>
          <w:szCs w:val="12"/>
        </w:rPr>
      </w:pPr>
      <w:r w:rsidRPr="005857F5">
        <w:rPr>
          <w:rFonts w:ascii="Times New Roman" w:eastAsia="Calibri" w:hAnsi="Times New Roman" w:cs="Times New Roman"/>
          <w:sz w:val="12"/>
          <w:szCs w:val="12"/>
        </w:rPr>
        <w:t>Председатель собрания представителей</w:t>
      </w:r>
    </w:p>
    <w:p w:rsidR="005857F5" w:rsidRPr="005857F5" w:rsidRDefault="005857F5" w:rsidP="005857F5">
      <w:pPr>
        <w:tabs>
          <w:tab w:val="left" w:pos="284"/>
        </w:tabs>
        <w:spacing w:after="0" w:line="240" w:lineRule="auto"/>
        <w:jc w:val="right"/>
        <w:rPr>
          <w:rFonts w:ascii="Times New Roman" w:eastAsia="Calibri" w:hAnsi="Times New Roman" w:cs="Times New Roman"/>
          <w:sz w:val="12"/>
          <w:szCs w:val="12"/>
        </w:rPr>
      </w:pPr>
      <w:r w:rsidRPr="005857F5">
        <w:rPr>
          <w:rFonts w:ascii="Times New Roman" w:eastAsia="Calibri" w:hAnsi="Times New Roman" w:cs="Times New Roman"/>
          <w:sz w:val="12"/>
          <w:szCs w:val="12"/>
        </w:rPr>
        <w:t>сельского поселения Кутузовский</w:t>
      </w:r>
    </w:p>
    <w:p w:rsidR="005857F5" w:rsidRDefault="005857F5" w:rsidP="005857F5">
      <w:pPr>
        <w:tabs>
          <w:tab w:val="left" w:pos="284"/>
        </w:tabs>
        <w:spacing w:after="0" w:line="240" w:lineRule="auto"/>
        <w:jc w:val="right"/>
        <w:rPr>
          <w:rFonts w:ascii="Times New Roman" w:eastAsia="Calibri" w:hAnsi="Times New Roman" w:cs="Times New Roman"/>
          <w:sz w:val="12"/>
          <w:szCs w:val="12"/>
        </w:rPr>
      </w:pPr>
      <w:r w:rsidRPr="005857F5">
        <w:rPr>
          <w:rFonts w:ascii="Times New Roman" w:eastAsia="Calibri" w:hAnsi="Times New Roman" w:cs="Times New Roman"/>
          <w:sz w:val="12"/>
          <w:szCs w:val="12"/>
        </w:rPr>
        <w:t xml:space="preserve">муниципального района   Сергиевский                                                         </w:t>
      </w:r>
    </w:p>
    <w:p w:rsidR="005857F5" w:rsidRPr="005857F5" w:rsidRDefault="005857F5" w:rsidP="005857F5">
      <w:pPr>
        <w:tabs>
          <w:tab w:val="left" w:pos="284"/>
        </w:tabs>
        <w:spacing w:after="0" w:line="240" w:lineRule="auto"/>
        <w:jc w:val="right"/>
        <w:rPr>
          <w:rFonts w:ascii="Times New Roman" w:eastAsia="Calibri" w:hAnsi="Times New Roman" w:cs="Times New Roman"/>
          <w:sz w:val="12"/>
          <w:szCs w:val="12"/>
        </w:rPr>
      </w:pPr>
      <w:proofErr w:type="spellStart"/>
      <w:r w:rsidRPr="005857F5">
        <w:rPr>
          <w:rFonts w:ascii="Times New Roman" w:eastAsia="Calibri" w:hAnsi="Times New Roman" w:cs="Times New Roman"/>
          <w:sz w:val="12"/>
          <w:szCs w:val="12"/>
        </w:rPr>
        <w:t>А.А.Седов</w:t>
      </w:r>
      <w:proofErr w:type="spellEnd"/>
    </w:p>
    <w:p w:rsidR="005857F5" w:rsidRPr="005857F5" w:rsidRDefault="005857F5" w:rsidP="005857F5">
      <w:pPr>
        <w:tabs>
          <w:tab w:val="left" w:pos="284"/>
        </w:tabs>
        <w:spacing w:after="0" w:line="240" w:lineRule="auto"/>
        <w:jc w:val="right"/>
        <w:rPr>
          <w:rFonts w:ascii="Times New Roman" w:eastAsia="Calibri" w:hAnsi="Times New Roman" w:cs="Times New Roman"/>
          <w:sz w:val="12"/>
          <w:szCs w:val="12"/>
        </w:rPr>
      </w:pPr>
    </w:p>
    <w:p w:rsidR="005857F5" w:rsidRPr="005857F5" w:rsidRDefault="005857F5" w:rsidP="005857F5">
      <w:pPr>
        <w:tabs>
          <w:tab w:val="left" w:pos="284"/>
        </w:tabs>
        <w:spacing w:after="0" w:line="240" w:lineRule="auto"/>
        <w:jc w:val="right"/>
        <w:rPr>
          <w:rFonts w:ascii="Times New Roman" w:eastAsia="Calibri" w:hAnsi="Times New Roman" w:cs="Times New Roman"/>
          <w:sz w:val="12"/>
          <w:szCs w:val="12"/>
        </w:rPr>
      </w:pPr>
      <w:r w:rsidRPr="005857F5">
        <w:rPr>
          <w:rFonts w:ascii="Times New Roman" w:eastAsia="Calibri" w:hAnsi="Times New Roman" w:cs="Times New Roman"/>
          <w:sz w:val="12"/>
          <w:szCs w:val="12"/>
        </w:rPr>
        <w:t>Глава сельского поселения Кутузовский</w:t>
      </w:r>
    </w:p>
    <w:p w:rsidR="005857F5" w:rsidRDefault="005857F5" w:rsidP="005857F5">
      <w:pPr>
        <w:tabs>
          <w:tab w:val="left" w:pos="284"/>
        </w:tabs>
        <w:spacing w:after="0" w:line="240" w:lineRule="auto"/>
        <w:jc w:val="right"/>
        <w:rPr>
          <w:rFonts w:ascii="Times New Roman" w:eastAsia="Calibri" w:hAnsi="Times New Roman" w:cs="Times New Roman"/>
          <w:sz w:val="12"/>
          <w:szCs w:val="12"/>
        </w:rPr>
      </w:pPr>
      <w:r w:rsidRPr="005857F5">
        <w:rPr>
          <w:rFonts w:ascii="Times New Roman" w:eastAsia="Calibri" w:hAnsi="Times New Roman" w:cs="Times New Roman"/>
          <w:sz w:val="12"/>
          <w:szCs w:val="12"/>
        </w:rPr>
        <w:t xml:space="preserve">муниципального района   Сергиевский                                               </w:t>
      </w:r>
    </w:p>
    <w:p w:rsidR="005857F5" w:rsidRPr="005857F5" w:rsidRDefault="005857F5" w:rsidP="005857F5">
      <w:pPr>
        <w:tabs>
          <w:tab w:val="left" w:pos="284"/>
        </w:tabs>
        <w:spacing w:after="0" w:line="240" w:lineRule="auto"/>
        <w:jc w:val="right"/>
        <w:rPr>
          <w:rFonts w:ascii="Times New Roman" w:eastAsia="Calibri" w:hAnsi="Times New Roman" w:cs="Times New Roman"/>
          <w:sz w:val="12"/>
          <w:szCs w:val="12"/>
        </w:rPr>
      </w:pPr>
      <w:proofErr w:type="spellStart"/>
      <w:r w:rsidRPr="005857F5">
        <w:rPr>
          <w:rFonts w:ascii="Times New Roman" w:eastAsia="Calibri" w:hAnsi="Times New Roman" w:cs="Times New Roman"/>
          <w:sz w:val="12"/>
          <w:szCs w:val="12"/>
        </w:rPr>
        <w:t>А.В.Сабельникова</w:t>
      </w:r>
      <w:proofErr w:type="spellEnd"/>
    </w:p>
    <w:p w:rsidR="005857F5" w:rsidRPr="005857F5" w:rsidRDefault="005857F5" w:rsidP="005857F5">
      <w:pPr>
        <w:tabs>
          <w:tab w:val="left" w:pos="284"/>
        </w:tabs>
        <w:spacing w:after="0" w:line="240" w:lineRule="auto"/>
        <w:jc w:val="right"/>
        <w:rPr>
          <w:rFonts w:ascii="Times New Roman" w:eastAsia="Calibri" w:hAnsi="Times New Roman" w:cs="Times New Roman"/>
          <w:sz w:val="12"/>
          <w:szCs w:val="12"/>
        </w:rPr>
      </w:pPr>
    </w:p>
    <w:p w:rsidR="005857F5" w:rsidRPr="005857F5" w:rsidRDefault="005857F5" w:rsidP="005857F5">
      <w:pPr>
        <w:tabs>
          <w:tab w:val="left" w:pos="284"/>
        </w:tabs>
        <w:spacing w:after="0" w:line="240" w:lineRule="auto"/>
        <w:jc w:val="right"/>
        <w:rPr>
          <w:rFonts w:ascii="Times New Roman" w:eastAsia="Calibri" w:hAnsi="Times New Roman" w:cs="Times New Roman"/>
          <w:sz w:val="12"/>
          <w:szCs w:val="12"/>
        </w:rPr>
      </w:pPr>
      <w:r w:rsidRPr="005857F5">
        <w:rPr>
          <w:rFonts w:ascii="Times New Roman" w:eastAsia="Calibri" w:hAnsi="Times New Roman" w:cs="Times New Roman"/>
          <w:sz w:val="12"/>
          <w:szCs w:val="12"/>
        </w:rPr>
        <w:t xml:space="preserve">Приложение </w:t>
      </w:r>
    </w:p>
    <w:p w:rsidR="005857F5" w:rsidRPr="005857F5" w:rsidRDefault="005857F5" w:rsidP="0050055C">
      <w:pPr>
        <w:tabs>
          <w:tab w:val="left" w:pos="284"/>
        </w:tabs>
        <w:spacing w:after="0" w:line="240" w:lineRule="auto"/>
        <w:jc w:val="right"/>
        <w:rPr>
          <w:rFonts w:ascii="Times New Roman" w:eastAsia="Calibri" w:hAnsi="Times New Roman" w:cs="Times New Roman"/>
          <w:sz w:val="12"/>
          <w:szCs w:val="12"/>
        </w:rPr>
      </w:pPr>
      <w:r w:rsidRPr="005857F5">
        <w:rPr>
          <w:rFonts w:ascii="Times New Roman" w:eastAsia="Calibri" w:hAnsi="Times New Roman" w:cs="Times New Roman"/>
          <w:sz w:val="12"/>
          <w:szCs w:val="12"/>
        </w:rPr>
        <w:t xml:space="preserve">к </w:t>
      </w:r>
      <w:r w:rsidR="0050055C">
        <w:rPr>
          <w:rFonts w:ascii="Times New Roman" w:eastAsia="Calibri" w:hAnsi="Times New Roman" w:cs="Times New Roman"/>
          <w:sz w:val="12"/>
          <w:szCs w:val="12"/>
        </w:rPr>
        <w:t xml:space="preserve">решению Собрания представителей </w:t>
      </w:r>
      <w:r w:rsidRPr="005857F5">
        <w:rPr>
          <w:rFonts w:ascii="Times New Roman" w:eastAsia="Calibri" w:hAnsi="Times New Roman" w:cs="Times New Roman"/>
          <w:sz w:val="12"/>
          <w:szCs w:val="12"/>
        </w:rPr>
        <w:t>сельского поселения Кутузовский</w:t>
      </w:r>
    </w:p>
    <w:p w:rsidR="005857F5" w:rsidRPr="005857F5" w:rsidRDefault="0050055C" w:rsidP="0050055C">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 муниципального </w:t>
      </w:r>
      <w:proofErr w:type="gramStart"/>
      <w:r>
        <w:rPr>
          <w:rFonts w:ascii="Times New Roman" w:eastAsia="Calibri" w:hAnsi="Times New Roman" w:cs="Times New Roman"/>
          <w:sz w:val="12"/>
          <w:szCs w:val="12"/>
        </w:rPr>
        <w:t>района  Сергиевский</w:t>
      </w:r>
      <w:proofErr w:type="gramEnd"/>
      <w:r>
        <w:rPr>
          <w:rFonts w:ascii="Times New Roman" w:eastAsia="Calibri" w:hAnsi="Times New Roman" w:cs="Times New Roman"/>
          <w:sz w:val="12"/>
          <w:szCs w:val="12"/>
        </w:rPr>
        <w:t xml:space="preserve">  </w:t>
      </w:r>
      <w:r w:rsidR="005857F5" w:rsidRPr="005857F5">
        <w:rPr>
          <w:rFonts w:ascii="Times New Roman" w:eastAsia="Calibri" w:hAnsi="Times New Roman" w:cs="Times New Roman"/>
          <w:sz w:val="12"/>
          <w:szCs w:val="12"/>
        </w:rPr>
        <w:t>№ 27 от 12.09.2019 г.</w:t>
      </w:r>
    </w:p>
    <w:p w:rsidR="005857F5" w:rsidRPr="005857F5" w:rsidRDefault="005857F5" w:rsidP="005857F5">
      <w:pPr>
        <w:tabs>
          <w:tab w:val="left" w:pos="284"/>
        </w:tabs>
        <w:spacing w:after="0" w:line="240" w:lineRule="auto"/>
        <w:jc w:val="center"/>
        <w:rPr>
          <w:rFonts w:ascii="Times New Roman" w:eastAsia="Calibri" w:hAnsi="Times New Roman" w:cs="Times New Roman"/>
          <w:b/>
          <w:sz w:val="12"/>
          <w:szCs w:val="12"/>
        </w:rPr>
      </w:pPr>
      <w:r w:rsidRPr="005857F5">
        <w:rPr>
          <w:rFonts w:ascii="Times New Roman" w:eastAsia="Calibri" w:hAnsi="Times New Roman" w:cs="Times New Roman"/>
          <w:b/>
          <w:sz w:val="12"/>
          <w:szCs w:val="12"/>
        </w:rPr>
        <w:t xml:space="preserve">Положение </w:t>
      </w:r>
    </w:p>
    <w:p w:rsidR="005857F5" w:rsidRPr="005857F5" w:rsidRDefault="005857F5" w:rsidP="005857F5">
      <w:pPr>
        <w:tabs>
          <w:tab w:val="left" w:pos="284"/>
        </w:tabs>
        <w:spacing w:after="0" w:line="240" w:lineRule="auto"/>
        <w:jc w:val="center"/>
        <w:rPr>
          <w:rFonts w:ascii="Times New Roman" w:eastAsia="Calibri" w:hAnsi="Times New Roman" w:cs="Times New Roman"/>
          <w:b/>
          <w:sz w:val="12"/>
          <w:szCs w:val="12"/>
        </w:rPr>
      </w:pPr>
      <w:r w:rsidRPr="005857F5">
        <w:rPr>
          <w:rFonts w:ascii="Times New Roman" w:eastAsia="Calibri" w:hAnsi="Times New Roman" w:cs="Times New Roman"/>
          <w:b/>
          <w:sz w:val="12"/>
          <w:szCs w:val="12"/>
        </w:rPr>
        <w:t>«О квалификационных требованиях для замещения должностей муниципальной службы в сельском поселении Кутузовский муниципального района Сергиевский Самарской области»</w:t>
      </w:r>
    </w:p>
    <w:p w:rsidR="005857F5" w:rsidRPr="005857F5" w:rsidRDefault="005857F5" w:rsidP="005857F5">
      <w:pPr>
        <w:tabs>
          <w:tab w:val="left" w:pos="284"/>
        </w:tabs>
        <w:spacing w:after="0" w:line="240" w:lineRule="auto"/>
        <w:ind w:firstLine="284"/>
        <w:jc w:val="both"/>
        <w:rPr>
          <w:rFonts w:ascii="Times New Roman" w:eastAsia="Calibri" w:hAnsi="Times New Roman" w:cs="Times New Roman"/>
          <w:sz w:val="12"/>
          <w:szCs w:val="12"/>
        </w:rPr>
      </w:pPr>
      <w:r w:rsidRPr="005857F5">
        <w:rPr>
          <w:rFonts w:ascii="Times New Roman" w:eastAsia="Calibri" w:hAnsi="Times New Roman" w:cs="Times New Roman"/>
          <w:sz w:val="12"/>
          <w:szCs w:val="12"/>
        </w:rPr>
        <w:t>1.1. Настоящее Положение разработано в соответствии  Федеральным законом от  02.03.2007 года  № 25-ФЗ «О муниципальной службе в Российской Федерации», Законом Самарской области от 09.10.2007 года №96-ГД «О муниципальной службе в Самарской области», Уставом сельского поселения Кутузовский муниципального района Сергиевский Самарской области в целях установления квалификационных требований для замещения должностей муниципальной службы в органах местного самоуправления сельского поселения Кутузовский муниципального района Сергиевский Самарской области (далее – органы местного самоуправления).</w:t>
      </w:r>
    </w:p>
    <w:p w:rsidR="005857F5" w:rsidRPr="005857F5" w:rsidRDefault="005857F5" w:rsidP="005857F5">
      <w:pPr>
        <w:tabs>
          <w:tab w:val="left" w:pos="284"/>
        </w:tabs>
        <w:spacing w:after="0" w:line="240" w:lineRule="auto"/>
        <w:ind w:firstLine="284"/>
        <w:jc w:val="both"/>
        <w:rPr>
          <w:rFonts w:ascii="Times New Roman" w:eastAsia="Calibri" w:hAnsi="Times New Roman" w:cs="Times New Roman"/>
          <w:sz w:val="12"/>
          <w:szCs w:val="12"/>
        </w:rPr>
      </w:pPr>
      <w:r w:rsidRPr="005857F5">
        <w:rPr>
          <w:rFonts w:ascii="Times New Roman" w:eastAsia="Calibri" w:hAnsi="Times New Roman" w:cs="Times New Roman"/>
          <w:sz w:val="12"/>
          <w:szCs w:val="12"/>
        </w:rPr>
        <w:t>1.2. К органам местного самоуправления в данном Положении относятся:</w:t>
      </w:r>
    </w:p>
    <w:p w:rsidR="005857F5" w:rsidRPr="005857F5" w:rsidRDefault="005857F5" w:rsidP="005857F5">
      <w:pPr>
        <w:tabs>
          <w:tab w:val="left" w:pos="284"/>
        </w:tabs>
        <w:spacing w:after="0" w:line="240" w:lineRule="auto"/>
        <w:ind w:firstLine="284"/>
        <w:jc w:val="both"/>
        <w:rPr>
          <w:rFonts w:ascii="Times New Roman" w:eastAsia="Calibri" w:hAnsi="Times New Roman" w:cs="Times New Roman"/>
          <w:sz w:val="12"/>
          <w:szCs w:val="12"/>
        </w:rPr>
      </w:pPr>
      <w:r w:rsidRPr="005857F5">
        <w:rPr>
          <w:rFonts w:ascii="Times New Roman" w:eastAsia="Calibri" w:hAnsi="Times New Roman" w:cs="Times New Roman"/>
          <w:sz w:val="12"/>
          <w:szCs w:val="12"/>
        </w:rPr>
        <w:t>-  Собрание представителей сельского поселения Кутузовский муниципального района Сергиевский Самарской области;</w:t>
      </w:r>
    </w:p>
    <w:p w:rsidR="005857F5" w:rsidRPr="005857F5" w:rsidRDefault="005857F5" w:rsidP="005857F5">
      <w:pPr>
        <w:tabs>
          <w:tab w:val="left" w:pos="284"/>
        </w:tabs>
        <w:spacing w:after="0" w:line="240" w:lineRule="auto"/>
        <w:ind w:firstLine="284"/>
        <w:jc w:val="both"/>
        <w:rPr>
          <w:rFonts w:ascii="Times New Roman" w:eastAsia="Calibri" w:hAnsi="Times New Roman" w:cs="Times New Roman"/>
          <w:sz w:val="12"/>
          <w:szCs w:val="12"/>
        </w:rPr>
      </w:pPr>
      <w:r w:rsidRPr="005857F5">
        <w:rPr>
          <w:rFonts w:ascii="Times New Roman" w:eastAsia="Calibri" w:hAnsi="Times New Roman" w:cs="Times New Roman"/>
          <w:sz w:val="12"/>
          <w:szCs w:val="12"/>
        </w:rPr>
        <w:t>- Администрация сельского поселения Кутузовский муниципального района Сергиевский Самарской области;</w:t>
      </w:r>
    </w:p>
    <w:p w:rsidR="005857F5" w:rsidRPr="005857F5" w:rsidRDefault="005857F5" w:rsidP="005857F5">
      <w:pPr>
        <w:tabs>
          <w:tab w:val="left" w:pos="284"/>
        </w:tabs>
        <w:spacing w:after="0" w:line="240" w:lineRule="auto"/>
        <w:ind w:firstLine="284"/>
        <w:jc w:val="both"/>
        <w:rPr>
          <w:rFonts w:ascii="Times New Roman" w:eastAsia="Calibri" w:hAnsi="Times New Roman" w:cs="Times New Roman"/>
          <w:sz w:val="12"/>
          <w:szCs w:val="12"/>
        </w:rPr>
      </w:pPr>
      <w:r w:rsidRPr="005857F5">
        <w:rPr>
          <w:rFonts w:ascii="Times New Roman" w:eastAsia="Calibri" w:hAnsi="Times New Roman" w:cs="Times New Roman"/>
          <w:sz w:val="12"/>
          <w:szCs w:val="12"/>
        </w:rPr>
        <w:t xml:space="preserve">1.3. Соответствие квалификационным требованиям является необходимым условием для поступления на муниципальную службу, для замещения должностей муниципальной службы в органах местного самоуправления, при отборе кандидатур для занесения в кадровый резерв для замещения вакантных должностей муниципальной службы. </w:t>
      </w:r>
      <w:r w:rsidRPr="005857F5">
        <w:rPr>
          <w:rFonts w:ascii="Times New Roman" w:eastAsia="Calibri" w:hAnsi="Times New Roman" w:cs="Times New Roman"/>
          <w:sz w:val="12"/>
          <w:szCs w:val="12"/>
        </w:rPr>
        <w:tab/>
      </w:r>
    </w:p>
    <w:p w:rsidR="005857F5" w:rsidRPr="005857F5" w:rsidRDefault="005857F5" w:rsidP="005857F5">
      <w:pPr>
        <w:tabs>
          <w:tab w:val="left" w:pos="284"/>
        </w:tabs>
        <w:spacing w:after="0" w:line="240" w:lineRule="auto"/>
        <w:ind w:firstLine="284"/>
        <w:jc w:val="both"/>
        <w:rPr>
          <w:rFonts w:ascii="Times New Roman" w:eastAsia="Calibri" w:hAnsi="Times New Roman" w:cs="Times New Roman"/>
          <w:sz w:val="12"/>
          <w:szCs w:val="12"/>
        </w:rPr>
      </w:pPr>
      <w:r w:rsidRPr="005857F5">
        <w:rPr>
          <w:rFonts w:ascii="Times New Roman" w:eastAsia="Calibri" w:hAnsi="Times New Roman" w:cs="Times New Roman"/>
          <w:sz w:val="12"/>
          <w:szCs w:val="12"/>
        </w:rPr>
        <w:t>1.4. Квалификационные требования для замещения должностей муниципальной службы в органах местного самоуправления предъявляются:</w:t>
      </w:r>
    </w:p>
    <w:p w:rsidR="005857F5" w:rsidRPr="005857F5" w:rsidRDefault="005857F5" w:rsidP="005857F5">
      <w:pPr>
        <w:tabs>
          <w:tab w:val="left" w:pos="284"/>
        </w:tabs>
        <w:spacing w:after="0" w:line="240" w:lineRule="auto"/>
        <w:ind w:firstLine="284"/>
        <w:jc w:val="both"/>
        <w:rPr>
          <w:rFonts w:ascii="Times New Roman" w:eastAsia="Calibri" w:hAnsi="Times New Roman" w:cs="Times New Roman"/>
          <w:sz w:val="12"/>
          <w:szCs w:val="12"/>
        </w:rPr>
      </w:pPr>
      <w:r w:rsidRPr="005857F5">
        <w:rPr>
          <w:rFonts w:ascii="Times New Roman" w:eastAsia="Calibri" w:hAnsi="Times New Roman" w:cs="Times New Roman"/>
          <w:sz w:val="12"/>
          <w:szCs w:val="12"/>
        </w:rPr>
        <w:t>1) к уровню профессионального образования;</w:t>
      </w:r>
    </w:p>
    <w:p w:rsidR="005857F5" w:rsidRPr="005857F5" w:rsidRDefault="005857F5" w:rsidP="005857F5">
      <w:pPr>
        <w:tabs>
          <w:tab w:val="left" w:pos="284"/>
        </w:tabs>
        <w:spacing w:after="0" w:line="240" w:lineRule="auto"/>
        <w:ind w:firstLine="284"/>
        <w:jc w:val="both"/>
        <w:rPr>
          <w:rFonts w:ascii="Times New Roman" w:eastAsia="Calibri" w:hAnsi="Times New Roman" w:cs="Times New Roman"/>
          <w:sz w:val="12"/>
          <w:szCs w:val="12"/>
        </w:rPr>
      </w:pPr>
      <w:r w:rsidRPr="005857F5">
        <w:rPr>
          <w:rFonts w:ascii="Times New Roman" w:eastAsia="Calibri" w:hAnsi="Times New Roman" w:cs="Times New Roman"/>
          <w:sz w:val="12"/>
          <w:szCs w:val="12"/>
        </w:rPr>
        <w:t>2) к стажу муниципальной службы или стажу работы по специальности, направлению подготовки;</w:t>
      </w:r>
    </w:p>
    <w:p w:rsidR="005857F5" w:rsidRPr="005857F5" w:rsidRDefault="005857F5" w:rsidP="005857F5">
      <w:pPr>
        <w:tabs>
          <w:tab w:val="left" w:pos="284"/>
        </w:tabs>
        <w:spacing w:after="0" w:line="240" w:lineRule="auto"/>
        <w:ind w:firstLine="284"/>
        <w:jc w:val="both"/>
        <w:rPr>
          <w:rFonts w:ascii="Times New Roman" w:eastAsia="Calibri" w:hAnsi="Times New Roman" w:cs="Times New Roman"/>
          <w:sz w:val="12"/>
          <w:szCs w:val="12"/>
        </w:rPr>
      </w:pPr>
      <w:r w:rsidRPr="005857F5">
        <w:rPr>
          <w:rFonts w:ascii="Times New Roman" w:eastAsia="Calibri" w:hAnsi="Times New Roman" w:cs="Times New Roman"/>
          <w:sz w:val="12"/>
          <w:szCs w:val="12"/>
        </w:rPr>
        <w:t>3) к знаниям и умениям, которые необходимы для исполнения должностных обязанностей.</w:t>
      </w:r>
    </w:p>
    <w:p w:rsidR="005857F5" w:rsidRPr="005857F5" w:rsidRDefault="005857F5" w:rsidP="005857F5">
      <w:pPr>
        <w:tabs>
          <w:tab w:val="left" w:pos="284"/>
        </w:tabs>
        <w:spacing w:after="0" w:line="240" w:lineRule="auto"/>
        <w:ind w:firstLine="284"/>
        <w:jc w:val="both"/>
        <w:rPr>
          <w:rFonts w:ascii="Times New Roman" w:eastAsia="Calibri" w:hAnsi="Times New Roman" w:cs="Times New Roman"/>
          <w:sz w:val="12"/>
          <w:szCs w:val="12"/>
        </w:rPr>
      </w:pPr>
      <w:r w:rsidRPr="005857F5">
        <w:rPr>
          <w:rFonts w:ascii="Times New Roman" w:eastAsia="Calibri" w:hAnsi="Times New Roman" w:cs="Times New Roman"/>
          <w:sz w:val="12"/>
          <w:szCs w:val="12"/>
        </w:rPr>
        <w:t>4) к специальности, направлению подготовки - при наличии соответствующего решения представителя нанимателя (работодателя).</w:t>
      </w:r>
      <w:r w:rsidRPr="005857F5">
        <w:rPr>
          <w:rFonts w:ascii="Times New Roman" w:eastAsia="Calibri" w:hAnsi="Times New Roman" w:cs="Times New Roman"/>
          <w:sz w:val="12"/>
          <w:szCs w:val="12"/>
        </w:rPr>
        <w:tab/>
      </w:r>
    </w:p>
    <w:p w:rsidR="005857F5" w:rsidRPr="005857F5" w:rsidRDefault="005857F5" w:rsidP="005857F5">
      <w:pPr>
        <w:tabs>
          <w:tab w:val="left" w:pos="284"/>
        </w:tabs>
        <w:spacing w:after="0" w:line="240" w:lineRule="auto"/>
        <w:ind w:firstLine="284"/>
        <w:jc w:val="both"/>
        <w:rPr>
          <w:rFonts w:ascii="Times New Roman" w:eastAsia="Calibri" w:hAnsi="Times New Roman" w:cs="Times New Roman"/>
          <w:sz w:val="12"/>
          <w:szCs w:val="12"/>
        </w:rPr>
      </w:pPr>
      <w:r w:rsidRPr="005857F5">
        <w:rPr>
          <w:rFonts w:ascii="Times New Roman" w:eastAsia="Calibri" w:hAnsi="Times New Roman" w:cs="Times New Roman"/>
          <w:sz w:val="12"/>
          <w:szCs w:val="12"/>
        </w:rPr>
        <w:t xml:space="preserve">1.5. Квалификационные требования к уровню профессионального образования, стажу муниципальной службы или стажу работы по специальности для замещения должностей муниципальной службы в органах местного самоуправления </w:t>
      </w:r>
      <w:proofErr w:type="spellStart"/>
      <w:r w:rsidRPr="005857F5">
        <w:rPr>
          <w:rFonts w:ascii="Times New Roman" w:eastAsia="Calibri" w:hAnsi="Times New Roman" w:cs="Times New Roman"/>
          <w:sz w:val="12"/>
          <w:szCs w:val="12"/>
        </w:rPr>
        <w:t>устанавливаютсяв</w:t>
      </w:r>
      <w:proofErr w:type="spellEnd"/>
      <w:r w:rsidRPr="005857F5">
        <w:rPr>
          <w:rFonts w:ascii="Times New Roman" w:eastAsia="Calibri" w:hAnsi="Times New Roman" w:cs="Times New Roman"/>
          <w:sz w:val="12"/>
          <w:szCs w:val="12"/>
        </w:rPr>
        <w:t xml:space="preserve"> зависимости от групп и категорий должностей муниципальной службы, согласно приложению №1 к настоявшему Положению.</w:t>
      </w:r>
    </w:p>
    <w:p w:rsidR="005857F5" w:rsidRPr="005857F5" w:rsidRDefault="005857F5" w:rsidP="005857F5">
      <w:pPr>
        <w:tabs>
          <w:tab w:val="left" w:pos="284"/>
        </w:tabs>
        <w:spacing w:after="0" w:line="240" w:lineRule="auto"/>
        <w:ind w:firstLine="284"/>
        <w:jc w:val="both"/>
        <w:rPr>
          <w:rFonts w:ascii="Times New Roman" w:eastAsia="Calibri" w:hAnsi="Times New Roman" w:cs="Times New Roman"/>
          <w:sz w:val="12"/>
          <w:szCs w:val="12"/>
        </w:rPr>
      </w:pPr>
      <w:r w:rsidRPr="005857F5">
        <w:rPr>
          <w:rFonts w:ascii="Times New Roman" w:eastAsia="Calibri" w:hAnsi="Times New Roman" w:cs="Times New Roman"/>
          <w:sz w:val="12"/>
          <w:szCs w:val="12"/>
        </w:rPr>
        <w:t>1.6. Общими квалификационными требованиями к знаниям, необходимым для исполнения должностных обязанностей, являются:</w:t>
      </w:r>
    </w:p>
    <w:p w:rsidR="005857F5" w:rsidRPr="005857F5" w:rsidRDefault="005857F5" w:rsidP="005857F5">
      <w:pPr>
        <w:tabs>
          <w:tab w:val="left" w:pos="284"/>
        </w:tabs>
        <w:spacing w:after="0" w:line="240" w:lineRule="auto"/>
        <w:ind w:firstLine="284"/>
        <w:jc w:val="both"/>
        <w:rPr>
          <w:rFonts w:ascii="Times New Roman" w:eastAsia="Calibri" w:hAnsi="Times New Roman" w:cs="Times New Roman"/>
          <w:sz w:val="12"/>
          <w:szCs w:val="12"/>
        </w:rPr>
      </w:pPr>
      <w:r w:rsidRPr="005857F5">
        <w:rPr>
          <w:rFonts w:ascii="Times New Roman" w:eastAsia="Calibri" w:hAnsi="Times New Roman" w:cs="Times New Roman"/>
          <w:sz w:val="12"/>
          <w:szCs w:val="12"/>
        </w:rPr>
        <w:t>- знание Конституции Российской Федерации;</w:t>
      </w:r>
    </w:p>
    <w:p w:rsidR="005857F5" w:rsidRPr="005857F5" w:rsidRDefault="005857F5" w:rsidP="005857F5">
      <w:pPr>
        <w:tabs>
          <w:tab w:val="left" w:pos="284"/>
        </w:tabs>
        <w:spacing w:after="0" w:line="240" w:lineRule="auto"/>
        <w:ind w:firstLine="284"/>
        <w:jc w:val="both"/>
        <w:rPr>
          <w:rFonts w:ascii="Times New Roman" w:eastAsia="Calibri" w:hAnsi="Times New Roman" w:cs="Times New Roman"/>
          <w:sz w:val="12"/>
          <w:szCs w:val="12"/>
        </w:rPr>
      </w:pPr>
      <w:r w:rsidRPr="005857F5">
        <w:rPr>
          <w:rFonts w:ascii="Times New Roman" w:eastAsia="Calibri" w:hAnsi="Times New Roman" w:cs="Times New Roman"/>
          <w:sz w:val="12"/>
          <w:szCs w:val="12"/>
        </w:rPr>
        <w:t>-знание Федерального закона от 06.10.2003 № 131-ФЗ «Об общих принципах организации местного самоуправления в Российской Федерации»;</w:t>
      </w:r>
    </w:p>
    <w:p w:rsidR="005857F5" w:rsidRPr="005857F5" w:rsidRDefault="005857F5" w:rsidP="005857F5">
      <w:pPr>
        <w:tabs>
          <w:tab w:val="left" w:pos="284"/>
        </w:tabs>
        <w:spacing w:after="0" w:line="240" w:lineRule="auto"/>
        <w:ind w:firstLine="284"/>
        <w:jc w:val="both"/>
        <w:rPr>
          <w:rFonts w:ascii="Times New Roman" w:eastAsia="Calibri" w:hAnsi="Times New Roman" w:cs="Times New Roman"/>
          <w:sz w:val="12"/>
          <w:szCs w:val="12"/>
        </w:rPr>
      </w:pPr>
      <w:r w:rsidRPr="005857F5">
        <w:rPr>
          <w:rFonts w:ascii="Times New Roman" w:eastAsia="Calibri" w:hAnsi="Times New Roman" w:cs="Times New Roman"/>
          <w:sz w:val="12"/>
          <w:szCs w:val="12"/>
        </w:rPr>
        <w:t>- знание Федерального закона от 02.03.2007 № 25-ФЗ «О муниципальной службе в Российской Федерации»;</w:t>
      </w:r>
      <w:r w:rsidRPr="005857F5">
        <w:rPr>
          <w:rFonts w:ascii="Times New Roman" w:eastAsia="Calibri" w:hAnsi="Times New Roman" w:cs="Times New Roman"/>
          <w:sz w:val="12"/>
          <w:szCs w:val="12"/>
        </w:rPr>
        <w:cr/>
        <w:t>- знание федеральных законов и иных нормативных правовых актов Российской Федерации применительно к исполнению должностных обязанностей;</w:t>
      </w:r>
    </w:p>
    <w:p w:rsidR="005857F5" w:rsidRPr="005857F5" w:rsidRDefault="005857F5" w:rsidP="005857F5">
      <w:pPr>
        <w:tabs>
          <w:tab w:val="left" w:pos="284"/>
        </w:tabs>
        <w:spacing w:after="0" w:line="240" w:lineRule="auto"/>
        <w:ind w:firstLine="284"/>
        <w:jc w:val="both"/>
        <w:rPr>
          <w:rFonts w:ascii="Times New Roman" w:eastAsia="Calibri" w:hAnsi="Times New Roman" w:cs="Times New Roman"/>
          <w:sz w:val="12"/>
          <w:szCs w:val="12"/>
        </w:rPr>
      </w:pPr>
      <w:r w:rsidRPr="005857F5">
        <w:rPr>
          <w:rFonts w:ascii="Times New Roman" w:eastAsia="Calibri" w:hAnsi="Times New Roman" w:cs="Times New Roman"/>
          <w:sz w:val="12"/>
          <w:szCs w:val="12"/>
        </w:rPr>
        <w:t>- знание Закона Самарской области от 09.10.2007 № 96-ГД «О муниципальной службе в Самарской области»;</w:t>
      </w:r>
    </w:p>
    <w:p w:rsidR="005857F5" w:rsidRPr="005857F5" w:rsidRDefault="005857F5" w:rsidP="005857F5">
      <w:pPr>
        <w:tabs>
          <w:tab w:val="left" w:pos="284"/>
        </w:tabs>
        <w:spacing w:after="0" w:line="240" w:lineRule="auto"/>
        <w:ind w:firstLine="284"/>
        <w:jc w:val="both"/>
        <w:rPr>
          <w:rFonts w:ascii="Times New Roman" w:eastAsia="Calibri" w:hAnsi="Times New Roman" w:cs="Times New Roman"/>
          <w:sz w:val="12"/>
          <w:szCs w:val="12"/>
        </w:rPr>
      </w:pPr>
      <w:r w:rsidRPr="005857F5">
        <w:rPr>
          <w:rFonts w:ascii="Times New Roman" w:eastAsia="Calibri" w:hAnsi="Times New Roman" w:cs="Times New Roman"/>
          <w:sz w:val="12"/>
          <w:szCs w:val="12"/>
        </w:rPr>
        <w:t>- знание законов и иных нормативных правовых актов Самарской области применительно к исполнению должностных обязанностей;</w:t>
      </w:r>
    </w:p>
    <w:p w:rsidR="005857F5" w:rsidRPr="005857F5" w:rsidRDefault="005857F5" w:rsidP="005857F5">
      <w:pPr>
        <w:tabs>
          <w:tab w:val="left" w:pos="284"/>
        </w:tabs>
        <w:spacing w:after="0" w:line="240" w:lineRule="auto"/>
        <w:ind w:firstLine="284"/>
        <w:jc w:val="both"/>
        <w:rPr>
          <w:rFonts w:ascii="Times New Roman" w:eastAsia="Calibri" w:hAnsi="Times New Roman" w:cs="Times New Roman"/>
          <w:sz w:val="12"/>
          <w:szCs w:val="12"/>
        </w:rPr>
      </w:pPr>
      <w:r w:rsidRPr="005857F5">
        <w:rPr>
          <w:rFonts w:ascii="Times New Roman" w:eastAsia="Calibri" w:hAnsi="Times New Roman" w:cs="Times New Roman"/>
          <w:sz w:val="12"/>
          <w:szCs w:val="12"/>
        </w:rPr>
        <w:t>- знание Устава сельского поселения Кутузовский муниципального района Сергиевский Самарской области  и  иных муниципальных правовых актов сельского поселения Кутузовский муниципального района Сергиевский Самарской области  применительно к исполнению должностных обязанностей.</w:t>
      </w:r>
    </w:p>
    <w:p w:rsidR="005857F5" w:rsidRPr="005857F5" w:rsidRDefault="005857F5" w:rsidP="005857F5">
      <w:pPr>
        <w:tabs>
          <w:tab w:val="left" w:pos="284"/>
        </w:tabs>
        <w:spacing w:after="0" w:line="240" w:lineRule="auto"/>
        <w:ind w:firstLine="284"/>
        <w:jc w:val="both"/>
        <w:rPr>
          <w:rFonts w:ascii="Times New Roman" w:eastAsia="Calibri" w:hAnsi="Times New Roman" w:cs="Times New Roman"/>
          <w:sz w:val="12"/>
          <w:szCs w:val="12"/>
        </w:rPr>
      </w:pPr>
      <w:r w:rsidRPr="005857F5">
        <w:rPr>
          <w:rFonts w:ascii="Times New Roman" w:eastAsia="Calibri" w:hAnsi="Times New Roman" w:cs="Times New Roman"/>
          <w:sz w:val="12"/>
          <w:szCs w:val="12"/>
        </w:rPr>
        <w:t>1.7. Общими квалификационными требованиями к умениям, необходимым для исполнения должностных обязанностей, являются:</w:t>
      </w:r>
    </w:p>
    <w:p w:rsidR="005857F5" w:rsidRPr="005857F5" w:rsidRDefault="005857F5" w:rsidP="005857F5">
      <w:pPr>
        <w:tabs>
          <w:tab w:val="left" w:pos="284"/>
        </w:tabs>
        <w:spacing w:after="0" w:line="240" w:lineRule="auto"/>
        <w:ind w:firstLine="284"/>
        <w:jc w:val="both"/>
        <w:rPr>
          <w:rFonts w:ascii="Times New Roman" w:eastAsia="Calibri" w:hAnsi="Times New Roman" w:cs="Times New Roman"/>
          <w:sz w:val="12"/>
          <w:szCs w:val="12"/>
        </w:rPr>
      </w:pPr>
      <w:r w:rsidRPr="005857F5">
        <w:rPr>
          <w:rFonts w:ascii="Times New Roman" w:eastAsia="Calibri" w:hAnsi="Times New Roman" w:cs="Times New Roman"/>
          <w:sz w:val="12"/>
          <w:szCs w:val="12"/>
        </w:rPr>
        <w:t>- наличие навыков владения компьютерной и оргтехникой и необходимым программным обеспечением;</w:t>
      </w:r>
    </w:p>
    <w:p w:rsidR="005857F5" w:rsidRPr="005857F5" w:rsidRDefault="005857F5" w:rsidP="005857F5">
      <w:pPr>
        <w:tabs>
          <w:tab w:val="left" w:pos="284"/>
        </w:tabs>
        <w:spacing w:after="0" w:line="240" w:lineRule="auto"/>
        <w:ind w:firstLine="284"/>
        <w:jc w:val="both"/>
        <w:rPr>
          <w:rFonts w:ascii="Times New Roman" w:eastAsia="Calibri" w:hAnsi="Times New Roman" w:cs="Times New Roman"/>
          <w:sz w:val="12"/>
          <w:szCs w:val="12"/>
        </w:rPr>
      </w:pPr>
      <w:r w:rsidRPr="005857F5">
        <w:rPr>
          <w:rFonts w:ascii="Times New Roman" w:eastAsia="Calibri" w:hAnsi="Times New Roman" w:cs="Times New Roman"/>
          <w:sz w:val="12"/>
          <w:szCs w:val="12"/>
        </w:rPr>
        <w:t>- наличие навыков владения официально-деловым стилем русского языка при ведении деловых переговоров и переписки;</w:t>
      </w:r>
    </w:p>
    <w:p w:rsidR="005857F5" w:rsidRPr="005857F5" w:rsidRDefault="005857F5" w:rsidP="005857F5">
      <w:pPr>
        <w:tabs>
          <w:tab w:val="left" w:pos="284"/>
        </w:tabs>
        <w:spacing w:after="0" w:line="240" w:lineRule="auto"/>
        <w:ind w:firstLine="284"/>
        <w:jc w:val="both"/>
        <w:rPr>
          <w:rFonts w:ascii="Times New Roman" w:eastAsia="Calibri" w:hAnsi="Times New Roman" w:cs="Times New Roman"/>
          <w:sz w:val="12"/>
          <w:szCs w:val="12"/>
        </w:rPr>
      </w:pPr>
      <w:r w:rsidRPr="005857F5">
        <w:rPr>
          <w:rFonts w:ascii="Times New Roman" w:eastAsia="Calibri" w:hAnsi="Times New Roman" w:cs="Times New Roman"/>
          <w:sz w:val="12"/>
          <w:szCs w:val="12"/>
        </w:rPr>
        <w:t>- наличие навыков работы с документами (составление, оформление, анализ, ведение, хранение и иные практические навыки работы с документами);</w:t>
      </w:r>
    </w:p>
    <w:p w:rsidR="005857F5" w:rsidRPr="005857F5" w:rsidRDefault="005857F5" w:rsidP="005857F5">
      <w:pPr>
        <w:tabs>
          <w:tab w:val="left" w:pos="284"/>
        </w:tabs>
        <w:spacing w:after="0" w:line="240" w:lineRule="auto"/>
        <w:ind w:firstLine="284"/>
        <w:jc w:val="both"/>
        <w:rPr>
          <w:rFonts w:ascii="Times New Roman" w:eastAsia="Calibri" w:hAnsi="Times New Roman" w:cs="Times New Roman"/>
          <w:sz w:val="12"/>
          <w:szCs w:val="12"/>
        </w:rPr>
      </w:pPr>
      <w:r w:rsidRPr="005857F5">
        <w:rPr>
          <w:rFonts w:ascii="Times New Roman" w:eastAsia="Calibri" w:hAnsi="Times New Roman" w:cs="Times New Roman"/>
          <w:sz w:val="12"/>
          <w:szCs w:val="12"/>
        </w:rPr>
        <w:t>- наличие организационных и коммуникативных навыков.</w:t>
      </w:r>
    </w:p>
    <w:p w:rsidR="005857F5" w:rsidRPr="005857F5" w:rsidRDefault="005857F5" w:rsidP="005857F5">
      <w:pPr>
        <w:tabs>
          <w:tab w:val="left" w:pos="284"/>
        </w:tabs>
        <w:spacing w:after="0" w:line="240" w:lineRule="auto"/>
        <w:ind w:firstLine="284"/>
        <w:jc w:val="both"/>
        <w:rPr>
          <w:rFonts w:ascii="Times New Roman" w:eastAsia="Calibri" w:hAnsi="Times New Roman" w:cs="Times New Roman"/>
          <w:sz w:val="12"/>
          <w:szCs w:val="12"/>
        </w:rPr>
      </w:pPr>
      <w:r w:rsidRPr="005857F5">
        <w:rPr>
          <w:rFonts w:ascii="Times New Roman" w:eastAsia="Calibri" w:hAnsi="Times New Roman" w:cs="Times New Roman"/>
          <w:sz w:val="12"/>
          <w:szCs w:val="12"/>
        </w:rPr>
        <w:t>1.8.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857F5" w:rsidRPr="005857F5" w:rsidRDefault="005857F5" w:rsidP="005857F5">
      <w:pPr>
        <w:tabs>
          <w:tab w:val="left" w:pos="284"/>
        </w:tabs>
        <w:spacing w:after="0" w:line="240" w:lineRule="auto"/>
        <w:ind w:firstLine="284"/>
        <w:jc w:val="right"/>
        <w:rPr>
          <w:rFonts w:ascii="Times New Roman" w:eastAsia="Calibri" w:hAnsi="Times New Roman" w:cs="Times New Roman"/>
          <w:sz w:val="12"/>
          <w:szCs w:val="12"/>
        </w:rPr>
      </w:pPr>
      <w:r w:rsidRPr="005857F5">
        <w:rPr>
          <w:rFonts w:ascii="Times New Roman" w:eastAsia="Calibri" w:hAnsi="Times New Roman" w:cs="Times New Roman"/>
          <w:sz w:val="12"/>
          <w:szCs w:val="12"/>
        </w:rPr>
        <w:t>Приложение №1</w:t>
      </w:r>
    </w:p>
    <w:p w:rsidR="005857F5" w:rsidRPr="005857F5" w:rsidRDefault="0050055C" w:rsidP="0050055C">
      <w:pPr>
        <w:tabs>
          <w:tab w:val="left" w:pos="284"/>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Положению </w:t>
      </w:r>
      <w:r w:rsidR="005857F5" w:rsidRPr="005857F5">
        <w:rPr>
          <w:rFonts w:ascii="Times New Roman" w:eastAsia="Calibri" w:hAnsi="Times New Roman" w:cs="Times New Roman"/>
          <w:sz w:val="12"/>
          <w:szCs w:val="12"/>
        </w:rPr>
        <w:t xml:space="preserve">«О квалификационных требованиях </w:t>
      </w:r>
    </w:p>
    <w:p w:rsidR="005857F5" w:rsidRPr="005857F5" w:rsidRDefault="005857F5" w:rsidP="005857F5">
      <w:pPr>
        <w:tabs>
          <w:tab w:val="left" w:pos="284"/>
        </w:tabs>
        <w:spacing w:after="0" w:line="240" w:lineRule="auto"/>
        <w:ind w:firstLine="284"/>
        <w:jc w:val="right"/>
        <w:rPr>
          <w:rFonts w:ascii="Times New Roman" w:eastAsia="Calibri" w:hAnsi="Times New Roman" w:cs="Times New Roman"/>
          <w:sz w:val="12"/>
          <w:szCs w:val="12"/>
        </w:rPr>
      </w:pPr>
      <w:r w:rsidRPr="005857F5">
        <w:rPr>
          <w:rFonts w:ascii="Times New Roman" w:eastAsia="Calibri" w:hAnsi="Times New Roman" w:cs="Times New Roman"/>
          <w:sz w:val="12"/>
          <w:szCs w:val="12"/>
        </w:rPr>
        <w:t>для замещения должностей муниципальной службы</w:t>
      </w:r>
    </w:p>
    <w:p w:rsidR="005857F5" w:rsidRPr="005857F5" w:rsidRDefault="005857F5" w:rsidP="005857F5">
      <w:pPr>
        <w:tabs>
          <w:tab w:val="left" w:pos="284"/>
        </w:tabs>
        <w:spacing w:after="0" w:line="240" w:lineRule="auto"/>
        <w:ind w:firstLine="284"/>
        <w:jc w:val="right"/>
        <w:rPr>
          <w:rFonts w:ascii="Times New Roman" w:eastAsia="Calibri" w:hAnsi="Times New Roman" w:cs="Times New Roman"/>
          <w:sz w:val="12"/>
          <w:szCs w:val="12"/>
        </w:rPr>
      </w:pPr>
      <w:r w:rsidRPr="005857F5">
        <w:rPr>
          <w:rFonts w:ascii="Times New Roman" w:eastAsia="Calibri" w:hAnsi="Times New Roman" w:cs="Times New Roman"/>
          <w:sz w:val="12"/>
          <w:szCs w:val="12"/>
        </w:rPr>
        <w:t xml:space="preserve"> в сельском поселении Кутузовский муниципального</w:t>
      </w:r>
    </w:p>
    <w:p w:rsidR="005857F5" w:rsidRPr="005857F5" w:rsidRDefault="005857F5" w:rsidP="005857F5">
      <w:pPr>
        <w:tabs>
          <w:tab w:val="left" w:pos="284"/>
        </w:tabs>
        <w:spacing w:after="0" w:line="240" w:lineRule="auto"/>
        <w:ind w:firstLine="284"/>
        <w:jc w:val="right"/>
        <w:rPr>
          <w:rFonts w:ascii="Times New Roman" w:eastAsia="Calibri" w:hAnsi="Times New Roman" w:cs="Times New Roman"/>
          <w:sz w:val="12"/>
          <w:szCs w:val="12"/>
        </w:rPr>
      </w:pPr>
      <w:r w:rsidRPr="005857F5">
        <w:rPr>
          <w:rFonts w:ascii="Times New Roman" w:eastAsia="Calibri" w:hAnsi="Times New Roman" w:cs="Times New Roman"/>
          <w:sz w:val="12"/>
          <w:szCs w:val="12"/>
        </w:rPr>
        <w:t xml:space="preserve"> района Сергиевский Самарской области»</w:t>
      </w:r>
    </w:p>
    <w:p w:rsidR="005857F5" w:rsidRPr="00716A14" w:rsidRDefault="005857F5" w:rsidP="005857F5">
      <w:pPr>
        <w:tabs>
          <w:tab w:val="left" w:pos="284"/>
        </w:tabs>
        <w:spacing w:after="0" w:line="240" w:lineRule="auto"/>
        <w:ind w:firstLine="284"/>
        <w:jc w:val="center"/>
        <w:rPr>
          <w:rFonts w:ascii="Times New Roman" w:eastAsia="Calibri" w:hAnsi="Times New Roman" w:cs="Times New Roman"/>
          <w:b/>
          <w:sz w:val="12"/>
          <w:szCs w:val="12"/>
        </w:rPr>
      </w:pPr>
      <w:r w:rsidRPr="00716A14">
        <w:rPr>
          <w:rFonts w:ascii="Times New Roman" w:eastAsia="Calibri" w:hAnsi="Times New Roman" w:cs="Times New Roman"/>
          <w:b/>
          <w:sz w:val="12"/>
          <w:szCs w:val="12"/>
        </w:rPr>
        <w:t>Квалификационные требования к уровню профессионального</w:t>
      </w:r>
    </w:p>
    <w:p w:rsidR="005857F5" w:rsidRPr="00716A14" w:rsidRDefault="005857F5" w:rsidP="005857F5">
      <w:pPr>
        <w:tabs>
          <w:tab w:val="left" w:pos="284"/>
        </w:tabs>
        <w:spacing w:after="0" w:line="240" w:lineRule="auto"/>
        <w:ind w:firstLine="284"/>
        <w:jc w:val="center"/>
        <w:rPr>
          <w:rFonts w:ascii="Times New Roman" w:eastAsia="Calibri" w:hAnsi="Times New Roman" w:cs="Times New Roman"/>
          <w:b/>
          <w:sz w:val="12"/>
          <w:szCs w:val="12"/>
        </w:rPr>
      </w:pPr>
      <w:r w:rsidRPr="00716A14">
        <w:rPr>
          <w:rFonts w:ascii="Times New Roman" w:eastAsia="Calibri" w:hAnsi="Times New Roman" w:cs="Times New Roman"/>
          <w:b/>
          <w:sz w:val="12"/>
          <w:szCs w:val="12"/>
        </w:rPr>
        <w:t>образования, стажу муниципальной службы или стажу работы по специальности</w:t>
      </w:r>
    </w:p>
    <w:p w:rsidR="005857F5" w:rsidRPr="00716A14" w:rsidRDefault="005857F5" w:rsidP="005857F5">
      <w:pPr>
        <w:tabs>
          <w:tab w:val="left" w:pos="284"/>
        </w:tabs>
        <w:spacing w:after="0" w:line="240" w:lineRule="auto"/>
        <w:ind w:firstLine="284"/>
        <w:jc w:val="center"/>
        <w:rPr>
          <w:rFonts w:ascii="Times New Roman" w:eastAsia="Calibri" w:hAnsi="Times New Roman" w:cs="Times New Roman"/>
          <w:b/>
          <w:sz w:val="12"/>
          <w:szCs w:val="12"/>
        </w:rPr>
      </w:pPr>
      <w:r w:rsidRPr="00716A14">
        <w:rPr>
          <w:rFonts w:ascii="Times New Roman" w:eastAsia="Calibri" w:hAnsi="Times New Roman" w:cs="Times New Roman"/>
          <w:b/>
          <w:sz w:val="12"/>
          <w:szCs w:val="12"/>
        </w:rPr>
        <w:t xml:space="preserve">для замещения </w:t>
      </w:r>
      <w:proofErr w:type="gramStart"/>
      <w:r w:rsidRPr="00716A14">
        <w:rPr>
          <w:rFonts w:ascii="Times New Roman" w:eastAsia="Calibri" w:hAnsi="Times New Roman" w:cs="Times New Roman"/>
          <w:b/>
          <w:sz w:val="12"/>
          <w:szCs w:val="12"/>
        </w:rPr>
        <w:t>должностей  в</w:t>
      </w:r>
      <w:proofErr w:type="gramEnd"/>
      <w:r w:rsidRPr="00716A14">
        <w:rPr>
          <w:rFonts w:ascii="Times New Roman" w:eastAsia="Calibri" w:hAnsi="Times New Roman" w:cs="Times New Roman"/>
          <w:b/>
          <w:sz w:val="12"/>
          <w:szCs w:val="12"/>
        </w:rPr>
        <w:t xml:space="preserve"> органах местного самоуправления</w:t>
      </w:r>
    </w:p>
    <w:tbl>
      <w:tblPr>
        <w:tblStyle w:val="115"/>
        <w:tblW w:w="7479" w:type="dxa"/>
        <w:tblLayout w:type="fixed"/>
        <w:tblLook w:val="0000" w:firstRow="0" w:lastRow="0" w:firstColumn="0" w:lastColumn="0" w:noHBand="0" w:noVBand="0"/>
      </w:tblPr>
      <w:tblGrid>
        <w:gridCol w:w="373"/>
        <w:gridCol w:w="1988"/>
        <w:gridCol w:w="2456"/>
        <w:gridCol w:w="2662"/>
      </w:tblGrid>
      <w:tr w:rsidR="005857F5" w:rsidRPr="005857F5" w:rsidTr="00716A14">
        <w:tc>
          <w:tcPr>
            <w:tcW w:w="373" w:type="dxa"/>
          </w:tcPr>
          <w:p w:rsidR="005857F5" w:rsidRPr="005857F5" w:rsidRDefault="005857F5" w:rsidP="005857F5">
            <w:pPr>
              <w:tabs>
                <w:tab w:val="left" w:pos="284"/>
              </w:tabs>
              <w:ind w:firstLine="284"/>
              <w:jc w:val="center"/>
              <w:rPr>
                <w:rFonts w:ascii="Times New Roman" w:eastAsia="Calibri" w:hAnsi="Times New Roman" w:cs="Times New Roman"/>
                <w:sz w:val="12"/>
                <w:szCs w:val="12"/>
              </w:rPr>
            </w:pPr>
            <w:r w:rsidRPr="005857F5">
              <w:rPr>
                <w:rFonts w:ascii="Times New Roman" w:eastAsia="Calibri" w:hAnsi="Times New Roman" w:cs="Times New Roman"/>
                <w:sz w:val="12"/>
                <w:szCs w:val="12"/>
              </w:rPr>
              <w:t>№п/п</w:t>
            </w:r>
          </w:p>
        </w:tc>
        <w:tc>
          <w:tcPr>
            <w:tcW w:w="1988" w:type="dxa"/>
          </w:tcPr>
          <w:p w:rsidR="005857F5" w:rsidRPr="005857F5" w:rsidRDefault="005857F5" w:rsidP="005857F5">
            <w:pPr>
              <w:tabs>
                <w:tab w:val="left" w:pos="284"/>
              </w:tabs>
              <w:ind w:firstLine="284"/>
              <w:jc w:val="center"/>
              <w:rPr>
                <w:rFonts w:ascii="Times New Roman" w:eastAsia="Calibri" w:hAnsi="Times New Roman" w:cs="Times New Roman"/>
                <w:sz w:val="12"/>
                <w:szCs w:val="12"/>
              </w:rPr>
            </w:pPr>
            <w:r w:rsidRPr="005857F5">
              <w:rPr>
                <w:rFonts w:ascii="Times New Roman" w:eastAsia="Calibri" w:hAnsi="Times New Roman" w:cs="Times New Roman"/>
                <w:sz w:val="12"/>
                <w:szCs w:val="12"/>
              </w:rPr>
              <w:t>Наименование должности муниципальной службы</w:t>
            </w:r>
          </w:p>
        </w:tc>
        <w:tc>
          <w:tcPr>
            <w:tcW w:w="2456" w:type="dxa"/>
          </w:tcPr>
          <w:p w:rsidR="005857F5" w:rsidRPr="005857F5" w:rsidRDefault="005857F5" w:rsidP="005857F5">
            <w:pPr>
              <w:tabs>
                <w:tab w:val="left" w:pos="284"/>
              </w:tabs>
              <w:ind w:firstLine="284"/>
              <w:jc w:val="center"/>
              <w:rPr>
                <w:rFonts w:ascii="Times New Roman" w:eastAsia="Calibri" w:hAnsi="Times New Roman" w:cs="Times New Roman"/>
                <w:sz w:val="12"/>
                <w:szCs w:val="12"/>
              </w:rPr>
            </w:pPr>
            <w:r w:rsidRPr="005857F5">
              <w:rPr>
                <w:rFonts w:ascii="Times New Roman" w:eastAsia="Calibri" w:hAnsi="Times New Roman" w:cs="Times New Roman"/>
                <w:sz w:val="12"/>
                <w:szCs w:val="12"/>
              </w:rPr>
              <w:t>Квалификационные требования к уровню профессионального образования</w:t>
            </w:r>
          </w:p>
        </w:tc>
        <w:tc>
          <w:tcPr>
            <w:tcW w:w="2662" w:type="dxa"/>
          </w:tcPr>
          <w:p w:rsidR="005857F5" w:rsidRPr="005857F5" w:rsidRDefault="005857F5" w:rsidP="005857F5">
            <w:pPr>
              <w:tabs>
                <w:tab w:val="left" w:pos="284"/>
              </w:tabs>
              <w:ind w:firstLine="284"/>
              <w:jc w:val="center"/>
              <w:rPr>
                <w:rFonts w:ascii="Times New Roman" w:eastAsia="Calibri" w:hAnsi="Times New Roman" w:cs="Times New Roman"/>
                <w:sz w:val="12"/>
                <w:szCs w:val="12"/>
              </w:rPr>
            </w:pPr>
            <w:r w:rsidRPr="005857F5">
              <w:rPr>
                <w:rFonts w:ascii="Times New Roman" w:eastAsia="Calibri" w:hAnsi="Times New Roman" w:cs="Times New Roman"/>
                <w:sz w:val="12"/>
                <w:szCs w:val="12"/>
              </w:rPr>
              <w:t>Квалификационные требования к стажу муниципальной службы или работы по специальности, направлению подготовки</w:t>
            </w:r>
          </w:p>
        </w:tc>
      </w:tr>
      <w:tr w:rsidR="005857F5" w:rsidRPr="005857F5" w:rsidTr="00716A14">
        <w:tc>
          <w:tcPr>
            <w:tcW w:w="7479" w:type="dxa"/>
            <w:gridSpan w:val="4"/>
          </w:tcPr>
          <w:p w:rsidR="005857F5" w:rsidRPr="005857F5" w:rsidRDefault="005857F5" w:rsidP="005857F5">
            <w:pPr>
              <w:tabs>
                <w:tab w:val="left" w:pos="284"/>
              </w:tabs>
              <w:ind w:firstLine="284"/>
              <w:jc w:val="center"/>
              <w:rPr>
                <w:rFonts w:ascii="Times New Roman" w:eastAsia="Calibri" w:hAnsi="Times New Roman" w:cs="Times New Roman"/>
                <w:sz w:val="12"/>
                <w:szCs w:val="12"/>
              </w:rPr>
            </w:pPr>
            <w:r w:rsidRPr="005857F5">
              <w:rPr>
                <w:rFonts w:ascii="Times New Roman" w:eastAsia="Calibri" w:hAnsi="Times New Roman" w:cs="Times New Roman"/>
                <w:sz w:val="12"/>
                <w:szCs w:val="12"/>
              </w:rPr>
              <w:t>Должности муниципальной службы в Администрации сельского поселения Кутузовский муниципального района Сергиевский Самарской области</w:t>
            </w:r>
          </w:p>
        </w:tc>
      </w:tr>
      <w:tr w:rsidR="005857F5" w:rsidRPr="005857F5" w:rsidTr="00716A14">
        <w:tc>
          <w:tcPr>
            <w:tcW w:w="7479" w:type="dxa"/>
            <w:gridSpan w:val="4"/>
          </w:tcPr>
          <w:p w:rsidR="005857F5" w:rsidRPr="005857F5" w:rsidRDefault="005857F5" w:rsidP="005857F5">
            <w:pPr>
              <w:tabs>
                <w:tab w:val="left" w:pos="284"/>
              </w:tabs>
              <w:ind w:firstLine="284"/>
              <w:jc w:val="center"/>
              <w:rPr>
                <w:rFonts w:ascii="Times New Roman" w:eastAsia="Calibri" w:hAnsi="Times New Roman" w:cs="Times New Roman"/>
                <w:sz w:val="12"/>
                <w:szCs w:val="12"/>
              </w:rPr>
            </w:pPr>
            <w:r w:rsidRPr="005857F5">
              <w:rPr>
                <w:rFonts w:ascii="Times New Roman" w:eastAsia="Calibri" w:hAnsi="Times New Roman" w:cs="Times New Roman"/>
                <w:sz w:val="12"/>
                <w:szCs w:val="12"/>
              </w:rPr>
              <w:t>1.1. Должности муниципальной службы категории «специалисты»</w:t>
            </w:r>
          </w:p>
          <w:p w:rsidR="005857F5" w:rsidRPr="005857F5" w:rsidRDefault="005857F5" w:rsidP="005857F5">
            <w:pPr>
              <w:tabs>
                <w:tab w:val="left" w:pos="284"/>
              </w:tabs>
              <w:ind w:firstLine="284"/>
              <w:jc w:val="center"/>
              <w:rPr>
                <w:rFonts w:ascii="Times New Roman" w:eastAsia="Calibri" w:hAnsi="Times New Roman" w:cs="Times New Roman"/>
                <w:sz w:val="12"/>
                <w:szCs w:val="12"/>
              </w:rPr>
            </w:pPr>
            <w:r w:rsidRPr="005857F5">
              <w:rPr>
                <w:rFonts w:ascii="Times New Roman" w:eastAsia="Calibri" w:hAnsi="Times New Roman" w:cs="Times New Roman"/>
                <w:sz w:val="12"/>
                <w:szCs w:val="12"/>
              </w:rPr>
              <w:t>в  Администрации сельского поселения Кутузовский муниципального района Сергиевский Самарской области,</w:t>
            </w:r>
          </w:p>
          <w:p w:rsidR="005857F5" w:rsidRPr="005857F5" w:rsidRDefault="005857F5" w:rsidP="005857F5">
            <w:pPr>
              <w:tabs>
                <w:tab w:val="left" w:pos="284"/>
              </w:tabs>
              <w:ind w:firstLine="284"/>
              <w:jc w:val="center"/>
              <w:rPr>
                <w:rFonts w:ascii="Times New Roman" w:eastAsia="Calibri" w:hAnsi="Times New Roman" w:cs="Times New Roman"/>
                <w:sz w:val="12"/>
                <w:szCs w:val="12"/>
              </w:rPr>
            </w:pPr>
            <w:r w:rsidRPr="005857F5">
              <w:rPr>
                <w:rFonts w:ascii="Times New Roman" w:eastAsia="Calibri" w:hAnsi="Times New Roman" w:cs="Times New Roman"/>
                <w:sz w:val="12"/>
                <w:szCs w:val="12"/>
              </w:rPr>
              <w:t xml:space="preserve">учреждаемые для профессионального обеспечения исполнения органом местного самоуправления </w:t>
            </w:r>
          </w:p>
          <w:p w:rsidR="005857F5" w:rsidRPr="005857F5" w:rsidRDefault="005857F5" w:rsidP="005857F5">
            <w:pPr>
              <w:tabs>
                <w:tab w:val="left" w:pos="284"/>
              </w:tabs>
              <w:ind w:firstLine="284"/>
              <w:jc w:val="center"/>
              <w:rPr>
                <w:rFonts w:ascii="Times New Roman" w:eastAsia="Calibri" w:hAnsi="Times New Roman" w:cs="Times New Roman"/>
                <w:sz w:val="12"/>
                <w:szCs w:val="12"/>
              </w:rPr>
            </w:pPr>
            <w:r w:rsidRPr="005857F5">
              <w:rPr>
                <w:rFonts w:ascii="Times New Roman" w:eastAsia="Calibri" w:hAnsi="Times New Roman" w:cs="Times New Roman"/>
                <w:sz w:val="12"/>
                <w:szCs w:val="12"/>
              </w:rPr>
              <w:t xml:space="preserve">или лицом, замещающим муниципальную должность, </w:t>
            </w:r>
          </w:p>
          <w:p w:rsidR="005857F5" w:rsidRPr="005857F5" w:rsidRDefault="005857F5" w:rsidP="005857F5">
            <w:pPr>
              <w:tabs>
                <w:tab w:val="left" w:pos="284"/>
              </w:tabs>
              <w:ind w:firstLine="284"/>
              <w:jc w:val="center"/>
              <w:rPr>
                <w:rFonts w:ascii="Times New Roman" w:eastAsia="Calibri" w:hAnsi="Times New Roman" w:cs="Times New Roman"/>
                <w:sz w:val="12"/>
                <w:szCs w:val="12"/>
              </w:rPr>
            </w:pPr>
            <w:r w:rsidRPr="005857F5">
              <w:rPr>
                <w:rFonts w:ascii="Times New Roman" w:eastAsia="Calibri" w:hAnsi="Times New Roman" w:cs="Times New Roman"/>
                <w:sz w:val="12"/>
                <w:szCs w:val="12"/>
              </w:rPr>
              <w:t xml:space="preserve">установленных задачи функций и замещаемых без ограничения </w:t>
            </w:r>
          </w:p>
          <w:p w:rsidR="005857F5" w:rsidRPr="005857F5" w:rsidRDefault="005857F5" w:rsidP="005857F5">
            <w:pPr>
              <w:tabs>
                <w:tab w:val="left" w:pos="284"/>
              </w:tabs>
              <w:ind w:firstLine="284"/>
              <w:jc w:val="center"/>
              <w:rPr>
                <w:rFonts w:ascii="Times New Roman" w:eastAsia="Calibri" w:hAnsi="Times New Roman" w:cs="Times New Roman"/>
                <w:sz w:val="12"/>
                <w:szCs w:val="12"/>
              </w:rPr>
            </w:pPr>
            <w:r w:rsidRPr="005857F5">
              <w:rPr>
                <w:rFonts w:ascii="Times New Roman" w:eastAsia="Calibri" w:hAnsi="Times New Roman" w:cs="Times New Roman"/>
                <w:sz w:val="12"/>
                <w:szCs w:val="12"/>
              </w:rPr>
              <w:t>срока полномочий</w:t>
            </w:r>
          </w:p>
        </w:tc>
      </w:tr>
      <w:tr w:rsidR="005857F5" w:rsidRPr="005857F5" w:rsidTr="00716A14">
        <w:tc>
          <w:tcPr>
            <w:tcW w:w="7479" w:type="dxa"/>
            <w:gridSpan w:val="4"/>
          </w:tcPr>
          <w:p w:rsidR="005857F5" w:rsidRPr="005857F5" w:rsidRDefault="005857F5" w:rsidP="005857F5">
            <w:pPr>
              <w:tabs>
                <w:tab w:val="left" w:pos="284"/>
              </w:tabs>
              <w:ind w:firstLine="284"/>
              <w:jc w:val="center"/>
              <w:rPr>
                <w:rFonts w:ascii="Times New Roman" w:eastAsia="Calibri" w:hAnsi="Times New Roman" w:cs="Times New Roman"/>
                <w:sz w:val="12"/>
                <w:szCs w:val="12"/>
              </w:rPr>
            </w:pPr>
            <w:r w:rsidRPr="005857F5">
              <w:rPr>
                <w:rFonts w:ascii="Times New Roman" w:eastAsia="Calibri" w:hAnsi="Times New Roman" w:cs="Times New Roman"/>
                <w:sz w:val="12"/>
                <w:szCs w:val="12"/>
              </w:rPr>
              <w:t>Старшие должности муниципальной службы</w:t>
            </w:r>
          </w:p>
        </w:tc>
      </w:tr>
      <w:tr w:rsidR="005857F5" w:rsidRPr="005857F5" w:rsidTr="00716A14">
        <w:trPr>
          <w:trHeight w:val="423"/>
        </w:trPr>
        <w:tc>
          <w:tcPr>
            <w:tcW w:w="373" w:type="dxa"/>
          </w:tcPr>
          <w:p w:rsidR="005857F5" w:rsidRPr="005857F5" w:rsidRDefault="005857F5" w:rsidP="005857F5">
            <w:pPr>
              <w:tabs>
                <w:tab w:val="left" w:pos="284"/>
              </w:tabs>
              <w:ind w:firstLine="284"/>
              <w:jc w:val="center"/>
              <w:rPr>
                <w:rFonts w:ascii="Times New Roman" w:eastAsia="Calibri" w:hAnsi="Times New Roman" w:cs="Times New Roman"/>
                <w:sz w:val="12"/>
                <w:szCs w:val="12"/>
              </w:rPr>
            </w:pPr>
            <w:r w:rsidRPr="005857F5">
              <w:rPr>
                <w:rFonts w:ascii="Times New Roman" w:eastAsia="Calibri" w:hAnsi="Times New Roman" w:cs="Times New Roman"/>
                <w:sz w:val="12"/>
                <w:szCs w:val="12"/>
              </w:rPr>
              <w:t>1</w:t>
            </w:r>
          </w:p>
          <w:p w:rsidR="005857F5" w:rsidRPr="005857F5" w:rsidRDefault="005857F5" w:rsidP="005857F5">
            <w:pPr>
              <w:tabs>
                <w:tab w:val="left" w:pos="284"/>
              </w:tabs>
              <w:ind w:firstLine="284"/>
              <w:jc w:val="center"/>
              <w:rPr>
                <w:rFonts w:ascii="Times New Roman" w:eastAsia="Calibri" w:hAnsi="Times New Roman" w:cs="Times New Roman"/>
                <w:sz w:val="12"/>
                <w:szCs w:val="12"/>
              </w:rPr>
            </w:pPr>
          </w:p>
        </w:tc>
        <w:tc>
          <w:tcPr>
            <w:tcW w:w="1988" w:type="dxa"/>
          </w:tcPr>
          <w:p w:rsidR="005857F5" w:rsidRPr="005857F5" w:rsidRDefault="005857F5" w:rsidP="005857F5">
            <w:pPr>
              <w:tabs>
                <w:tab w:val="left" w:pos="284"/>
              </w:tabs>
              <w:ind w:firstLine="284"/>
              <w:jc w:val="center"/>
              <w:rPr>
                <w:rFonts w:ascii="Times New Roman" w:eastAsia="Calibri" w:hAnsi="Times New Roman" w:cs="Times New Roman"/>
                <w:sz w:val="12"/>
                <w:szCs w:val="12"/>
              </w:rPr>
            </w:pPr>
            <w:r w:rsidRPr="005857F5">
              <w:rPr>
                <w:rFonts w:ascii="Times New Roman" w:eastAsia="Calibri" w:hAnsi="Times New Roman" w:cs="Times New Roman"/>
                <w:sz w:val="12"/>
                <w:szCs w:val="12"/>
              </w:rPr>
              <w:t>Ведущий специалист</w:t>
            </w:r>
          </w:p>
          <w:p w:rsidR="005857F5" w:rsidRPr="005857F5" w:rsidRDefault="005857F5" w:rsidP="005857F5">
            <w:pPr>
              <w:tabs>
                <w:tab w:val="left" w:pos="284"/>
              </w:tabs>
              <w:ind w:firstLine="284"/>
              <w:jc w:val="center"/>
              <w:rPr>
                <w:rFonts w:ascii="Times New Roman" w:eastAsia="Calibri" w:hAnsi="Times New Roman" w:cs="Times New Roman"/>
                <w:sz w:val="12"/>
                <w:szCs w:val="12"/>
              </w:rPr>
            </w:pPr>
          </w:p>
        </w:tc>
        <w:tc>
          <w:tcPr>
            <w:tcW w:w="2456" w:type="dxa"/>
          </w:tcPr>
          <w:p w:rsidR="005857F5" w:rsidRPr="005857F5" w:rsidRDefault="005857F5" w:rsidP="005857F5">
            <w:pPr>
              <w:tabs>
                <w:tab w:val="left" w:pos="284"/>
              </w:tabs>
              <w:ind w:firstLine="284"/>
              <w:jc w:val="center"/>
              <w:rPr>
                <w:rFonts w:ascii="Times New Roman" w:eastAsia="Calibri" w:hAnsi="Times New Roman" w:cs="Times New Roman"/>
                <w:sz w:val="12"/>
                <w:szCs w:val="12"/>
              </w:rPr>
            </w:pPr>
            <w:r w:rsidRPr="005857F5">
              <w:rPr>
                <w:rFonts w:ascii="Times New Roman" w:eastAsia="Calibri" w:hAnsi="Times New Roman" w:cs="Times New Roman"/>
                <w:sz w:val="12"/>
                <w:szCs w:val="12"/>
              </w:rPr>
              <w:t>Высшее образование</w:t>
            </w:r>
            <w:r w:rsidRPr="005857F5">
              <w:rPr>
                <w:rFonts w:ascii="Times New Roman" w:eastAsia="Calibri" w:hAnsi="Times New Roman" w:cs="Times New Roman"/>
                <w:sz w:val="12"/>
                <w:szCs w:val="12"/>
              </w:rPr>
              <w:tab/>
            </w:r>
          </w:p>
        </w:tc>
        <w:tc>
          <w:tcPr>
            <w:tcW w:w="2662" w:type="dxa"/>
          </w:tcPr>
          <w:p w:rsidR="005857F5" w:rsidRPr="005857F5" w:rsidRDefault="005857F5" w:rsidP="005857F5">
            <w:pPr>
              <w:tabs>
                <w:tab w:val="left" w:pos="284"/>
              </w:tabs>
              <w:ind w:firstLine="284"/>
              <w:jc w:val="center"/>
              <w:rPr>
                <w:rFonts w:ascii="Times New Roman" w:eastAsia="Calibri" w:hAnsi="Times New Roman" w:cs="Times New Roman"/>
                <w:sz w:val="12"/>
                <w:szCs w:val="12"/>
              </w:rPr>
            </w:pPr>
            <w:r w:rsidRPr="005857F5">
              <w:rPr>
                <w:rFonts w:ascii="Times New Roman" w:eastAsia="Calibri" w:hAnsi="Times New Roman" w:cs="Times New Roman"/>
                <w:sz w:val="12"/>
                <w:szCs w:val="12"/>
              </w:rPr>
              <w:t xml:space="preserve">Без предъявления требований к стажу муниципальной службы или стажу работы по </w:t>
            </w:r>
            <w:proofErr w:type="spellStart"/>
            <w:proofErr w:type="gramStart"/>
            <w:r w:rsidRPr="005857F5">
              <w:rPr>
                <w:rFonts w:ascii="Times New Roman" w:eastAsia="Calibri" w:hAnsi="Times New Roman" w:cs="Times New Roman"/>
                <w:sz w:val="12"/>
                <w:szCs w:val="12"/>
              </w:rPr>
              <w:t>специальности,направлению</w:t>
            </w:r>
            <w:proofErr w:type="spellEnd"/>
            <w:proofErr w:type="gramEnd"/>
            <w:r w:rsidRPr="005857F5">
              <w:rPr>
                <w:rFonts w:ascii="Times New Roman" w:eastAsia="Calibri" w:hAnsi="Times New Roman" w:cs="Times New Roman"/>
                <w:sz w:val="12"/>
                <w:szCs w:val="12"/>
              </w:rPr>
              <w:t xml:space="preserve"> подготовки</w:t>
            </w:r>
          </w:p>
        </w:tc>
      </w:tr>
      <w:tr w:rsidR="005857F5" w:rsidRPr="005857F5" w:rsidTr="00716A14">
        <w:tc>
          <w:tcPr>
            <w:tcW w:w="7479" w:type="dxa"/>
            <w:gridSpan w:val="4"/>
          </w:tcPr>
          <w:p w:rsidR="005857F5" w:rsidRPr="005857F5" w:rsidRDefault="005857F5" w:rsidP="005857F5">
            <w:pPr>
              <w:tabs>
                <w:tab w:val="left" w:pos="284"/>
              </w:tabs>
              <w:ind w:firstLine="284"/>
              <w:jc w:val="center"/>
              <w:rPr>
                <w:rFonts w:ascii="Times New Roman" w:eastAsia="Calibri" w:hAnsi="Times New Roman" w:cs="Times New Roman"/>
                <w:sz w:val="12"/>
                <w:szCs w:val="12"/>
              </w:rPr>
            </w:pPr>
            <w:r w:rsidRPr="005857F5">
              <w:rPr>
                <w:rFonts w:ascii="Times New Roman" w:eastAsia="Calibri" w:hAnsi="Times New Roman" w:cs="Times New Roman"/>
                <w:sz w:val="12"/>
                <w:szCs w:val="12"/>
              </w:rPr>
              <w:t>1.2. Должности муниципальной службы категории «обеспечивающие специалисты»</w:t>
            </w:r>
          </w:p>
          <w:p w:rsidR="005857F5" w:rsidRPr="005857F5" w:rsidRDefault="005857F5" w:rsidP="005857F5">
            <w:pPr>
              <w:tabs>
                <w:tab w:val="left" w:pos="284"/>
              </w:tabs>
              <w:ind w:firstLine="284"/>
              <w:jc w:val="center"/>
              <w:rPr>
                <w:rFonts w:ascii="Times New Roman" w:eastAsia="Calibri" w:hAnsi="Times New Roman" w:cs="Times New Roman"/>
                <w:sz w:val="12"/>
                <w:szCs w:val="12"/>
              </w:rPr>
            </w:pPr>
            <w:r w:rsidRPr="005857F5">
              <w:rPr>
                <w:rFonts w:ascii="Times New Roman" w:eastAsia="Calibri" w:hAnsi="Times New Roman" w:cs="Times New Roman"/>
                <w:sz w:val="12"/>
                <w:szCs w:val="12"/>
              </w:rPr>
              <w:t>в  Администрации сельского поселения Кутузовский муниципального района Сергиевский Самарской области,</w:t>
            </w:r>
          </w:p>
          <w:p w:rsidR="005857F5" w:rsidRPr="005857F5" w:rsidRDefault="005857F5" w:rsidP="005857F5">
            <w:pPr>
              <w:tabs>
                <w:tab w:val="left" w:pos="284"/>
              </w:tabs>
              <w:ind w:firstLine="284"/>
              <w:jc w:val="center"/>
              <w:rPr>
                <w:rFonts w:ascii="Times New Roman" w:eastAsia="Calibri" w:hAnsi="Times New Roman" w:cs="Times New Roman"/>
                <w:sz w:val="12"/>
                <w:szCs w:val="12"/>
              </w:rPr>
            </w:pPr>
            <w:r w:rsidRPr="005857F5">
              <w:rPr>
                <w:rFonts w:ascii="Times New Roman" w:eastAsia="Calibri" w:hAnsi="Times New Roman" w:cs="Times New Roman"/>
                <w:sz w:val="12"/>
                <w:szCs w:val="12"/>
              </w:rPr>
              <w:t xml:space="preserve">учреждаемые для профессионального обеспечения исполнения органом местного самоуправления </w:t>
            </w:r>
          </w:p>
          <w:p w:rsidR="005857F5" w:rsidRPr="005857F5" w:rsidRDefault="005857F5" w:rsidP="005857F5">
            <w:pPr>
              <w:tabs>
                <w:tab w:val="left" w:pos="284"/>
              </w:tabs>
              <w:ind w:firstLine="284"/>
              <w:jc w:val="center"/>
              <w:rPr>
                <w:rFonts w:ascii="Times New Roman" w:eastAsia="Calibri" w:hAnsi="Times New Roman" w:cs="Times New Roman"/>
                <w:sz w:val="12"/>
                <w:szCs w:val="12"/>
              </w:rPr>
            </w:pPr>
            <w:r w:rsidRPr="005857F5">
              <w:rPr>
                <w:rFonts w:ascii="Times New Roman" w:eastAsia="Calibri" w:hAnsi="Times New Roman" w:cs="Times New Roman"/>
                <w:sz w:val="12"/>
                <w:szCs w:val="12"/>
              </w:rPr>
              <w:t xml:space="preserve">или лицом, замещающим муниципальную должность, установленных задачи функций и замещаемых без ограничения </w:t>
            </w:r>
          </w:p>
          <w:p w:rsidR="005857F5" w:rsidRPr="005857F5" w:rsidRDefault="005857F5" w:rsidP="005857F5">
            <w:pPr>
              <w:tabs>
                <w:tab w:val="left" w:pos="284"/>
              </w:tabs>
              <w:ind w:firstLine="284"/>
              <w:jc w:val="center"/>
              <w:rPr>
                <w:rFonts w:ascii="Times New Roman" w:eastAsia="Calibri" w:hAnsi="Times New Roman" w:cs="Times New Roman"/>
                <w:sz w:val="12"/>
                <w:szCs w:val="12"/>
              </w:rPr>
            </w:pPr>
            <w:r w:rsidRPr="005857F5">
              <w:rPr>
                <w:rFonts w:ascii="Times New Roman" w:eastAsia="Calibri" w:hAnsi="Times New Roman" w:cs="Times New Roman"/>
                <w:sz w:val="12"/>
                <w:szCs w:val="12"/>
              </w:rPr>
              <w:t>срока полномочий</w:t>
            </w:r>
          </w:p>
        </w:tc>
      </w:tr>
      <w:tr w:rsidR="005857F5" w:rsidRPr="005857F5" w:rsidTr="00716A14">
        <w:tc>
          <w:tcPr>
            <w:tcW w:w="7479" w:type="dxa"/>
            <w:gridSpan w:val="4"/>
          </w:tcPr>
          <w:p w:rsidR="005857F5" w:rsidRPr="005857F5" w:rsidRDefault="005857F5" w:rsidP="005857F5">
            <w:pPr>
              <w:tabs>
                <w:tab w:val="left" w:pos="284"/>
              </w:tabs>
              <w:ind w:firstLine="284"/>
              <w:jc w:val="center"/>
              <w:rPr>
                <w:rFonts w:ascii="Times New Roman" w:eastAsia="Calibri" w:hAnsi="Times New Roman" w:cs="Times New Roman"/>
                <w:sz w:val="12"/>
                <w:szCs w:val="12"/>
              </w:rPr>
            </w:pPr>
            <w:r w:rsidRPr="005857F5">
              <w:rPr>
                <w:rFonts w:ascii="Times New Roman" w:eastAsia="Calibri" w:hAnsi="Times New Roman" w:cs="Times New Roman"/>
                <w:sz w:val="12"/>
                <w:szCs w:val="12"/>
              </w:rPr>
              <w:t>Младшие должности муниципальной службы</w:t>
            </w:r>
          </w:p>
        </w:tc>
      </w:tr>
      <w:tr w:rsidR="005857F5" w:rsidRPr="005857F5" w:rsidTr="00716A14">
        <w:trPr>
          <w:trHeight w:val="413"/>
        </w:trPr>
        <w:tc>
          <w:tcPr>
            <w:tcW w:w="373" w:type="dxa"/>
          </w:tcPr>
          <w:p w:rsidR="005857F5" w:rsidRPr="005857F5" w:rsidRDefault="005857F5" w:rsidP="005857F5">
            <w:pPr>
              <w:tabs>
                <w:tab w:val="left" w:pos="284"/>
              </w:tabs>
              <w:ind w:firstLine="284"/>
              <w:jc w:val="center"/>
              <w:rPr>
                <w:rFonts w:ascii="Times New Roman" w:eastAsia="Calibri" w:hAnsi="Times New Roman" w:cs="Times New Roman"/>
                <w:sz w:val="12"/>
                <w:szCs w:val="12"/>
              </w:rPr>
            </w:pPr>
            <w:r w:rsidRPr="005857F5">
              <w:rPr>
                <w:rFonts w:ascii="Times New Roman" w:eastAsia="Calibri" w:hAnsi="Times New Roman" w:cs="Times New Roman"/>
                <w:sz w:val="12"/>
                <w:szCs w:val="12"/>
              </w:rPr>
              <w:t>1</w:t>
            </w:r>
          </w:p>
        </w:tc>
        <w:tc>
          <w:tcPr>
            <w:tcW w:w="1988" w:type="dxa"/>
          </w:tcPr>
          <w:p w:rsidR="005857F5" w:rsidRPr="005857F5" w:rsidRDefault="005857F5" w:rsidP="005857F5">
            <w:pPr>
              <w:tabs>
                <w:tab w:val="left" w:pos="284"/>
              </w:tabs>
              <w:ind w:firstLine="284"/>
              <w:jc w:val="center"/>
              <w:rPr>
                <w:rFonts w:ascii="Times New Roman" w:eastAsia="Calibri" w:hAnsi="Times New Roman" w:cs="Times New Roman"/>
                <w:sz w:val="12"/>
                <w:szCs w:val="12"/>
              </w:rPr>
            </w:pPr>
            <w:r w:rsidRPr="005857F5">
              <w:rPr>
                <w:rFonts w:ascii="Times New Roman" w:eastAsia="Calibri" w:hAnsi="Times New Roman" w:cs="Times New Roman"/>
                <w:sz w:val="12"/>
                <w:szCs w:val="12"/>
              </w:rPr>
              <w:t>Специалист</w:t>
            </w:r>
          </w:p>
        </w:tc>
        <w:tc>
          <w:tcPr>
            <w:tcW w:w="2456" w:type="dxa"/>
          </w:tcPr>
          <w:p w:rsidR="005857F5" w:rsidRPr="005857F5" w:rsidRDefault="005857F5" w:rsidP="005857F5">
            <w:pPr>
              <w:tabs>
                <w:tab w:val="left" w:pos="284"/>
              </w:tabs>
              <w:ind w:firstLine="284"/>
              <w:jc w:val="center"/>
              <w:rPr>
                <w:rFonts w:ascii="Times New Roman" w:eastAsia="Calibri" w:hAnsi="Times New Roman" w:cs="Times New Roman"/>
                <w:sz w:val="12"/>
                <w:szCs w:val="12"/>
              </w:rPr>
            </w:pPr>
            <w:r w:rsidRPr="005857F5">
              <w:rPr>
                <w:rFonts w:ascii="Times New Roman" w:eastAsia="Calibri" w:hAnsi="Times New Roman" w:cs="Times New Roman"/>
                <w:sz w:val="12"/>
                <w:szCs w:val="12"/>
              </w:rPr>
              <w:t>Наличие профессионального образования</w:t>
            </w:r>
          </w:p>
        </w:tc>
        <w:tc>
          <w:tcPr>
            <w:tcW w:w="2662" w:type="dxa"/>
          </w:tcPr>
          <w:p w:rsidR="005857F5" w:rsidRPr="005857F5" w:rsidRDefault="005857F5" w:rsidP="005857F5">
            <w:pPr>
              <w:tabs>
                <w:tab w:val="left" w:pos="284"/>
              </w:tabs>
              <w:ind w:firstLine="284"/>
              <w:jc w:val="center"/>
              <w:rPr>
                <w:rFonts w:ascii="Times New Roman" w:eastAsia="Calibri" w:hAnsi="Times New Roman" w:cs="Times New Roman"/>
                <w:sz w:val="12"/>
                <w:szCs w:val="12"/>
              </w:rPr>
            </w:pPr>
            <w:r w:rsidRPr="005857F5">
              <w:rPr>
                <w:rFonts w:ascii="Times New Roman" w:eastAsia="Calibri" w:hAnsi="Times New Roman" w:cs="Times New Roman"/>
                <w:sz w:val="12"/>
                <w:szCs w:val="12"/>
              </w:rPr>
              <w:t>Без предъявления требований к стажу муниципальной службы или стажу работы по специальности, направлению подготовки</w:t>
            </w:r>
          </w:p>
        </w:tc>
      </w:tr>
    </w:tbl>
    <w:p w:rsidR="00212077" w:rsidRDefault="00212077" w:rsidP="00212077">
      <w:pPr>
        <w:tabs>
          <w:tab w:val="left" w:pos="284"/>
        </w:tabs>
        <w:spacing w:after="0" w:line="240" w:lineRule="auto"/>
        <w:ind w:firstLine="284"/>
        <w:jc w:val="center"/>
        <w:rPr>
          <w:rFonts w:ascii="Times New Roman" w:eastAsia="Calibri" w:hAnsi="Times New Roman" w:cs="Times New Roman"/>
          <w:b/>
          <w:bCs/>
          <w:sz w:val="12"/>
          <w:szCs w:val="12"/>
        </w:rPr>
      </w:pPr>
    </w:p>
    <w:p w:rsidR="00212077" w:rsidRPr="00212077" w:rsidRDefault="00212077" w:rsidP="00212077">
      <w:pPr>
        <w:tabs>
          <w:tab w:val="left" w:pos="284"/>
        </w:tabs>
        <w:spacing w:after="0" w:line="240" w:lineRule="auto"/>
        <w:ind w:firstLine="284"/>
        <w:jc w:val="center"/>
        <w:rPr>
          <w:rFonts w:ascii="Times New Roman" w:eastAsia="Calibri" w:hAnsi="Times New Roman" w:cs="Times New Roman"/>
          <w:b/>
          <w:bCs/>
          <w:sz w:val="12"/>
          <w:szCs w:val="12"/>
        </w:rPr>
      </w:pPr>
      <w:r w:rsidRPr="00212077">
        <w:rPr>
          <w:rFonts w:ascii="Times New Roman" w:eastAsia="Calibri" w:hAnsi="Times New Roman" w:cs="Times New Roman"/>
          <w:b/>
          <w:bCs/>
          <w:sz w:val="12"/>
          <w:szCs w:val="12"/>
        </w:rPr>
        <w:t>СОБРАНИЕ ПРЕДСТАВИТЕЛЕЙ</w:t>
      </w:r>
    </w:p>
    <w:p w:rsidR="00212077" w:rsidRPr="00212077" w:rsidRDefault="00212077" w:rsidP="00212077">
      <w:pPr>
        <w:tabs>
          <w:tab w:val="left" w:pos="284"/>
        </w:tabs>
        <w:spacing w:after="0" w:line="240" w:lineRule="auto"/>
        <w:ind w:firstLine="284"/>
        <w:jc w:val="center"/>
        <w:rPr>
          <w:rFonts w:ascii="Times New Roman" w:eastAsia="Calibri" w:hAnsi="Times New Roman" w:cs="Times New Roman"/>
          <w:b/>
          <w:bCs/>
          <w:sz w:val="12"/>
          <w:szCs w:val="12"/>
        </w:rPr>
      </w:pPr>
      <w:r w:rsidRPr="00212077">
        <w:rPr>
          <w:rFonts w:ascii="Times New Roman" w:eastAsia="Calibri" w:hAnsi="Times New Roman" w:cs="Times New Roman"/>
          <w:b/>
          <w:bCs/>
          <w:sz w:val="12"/>
          <w:szCs w:val="12"/>
        </w:rPr>
        <w:t xml:space="preserve">СЕЛЬСКОГО ПОСЕЛЕНИЯ </w:t>
      </w:r>
      <w:r>
        <w:rPr>
          <w:rFonts w:ascii="Times New Roman" w:eastAsia="Calibri" w:hAnsi="Times New Roman" w:cs="Times New Roman"/>
          <w:b/>
          <w:bCs/>
          <w:sz w:val="12"/>
          <w:szCs w:val="12"/>
        </w:rPr>
        <w:t>ЛИПОВКА</w:t>
      </w:r>
    </w:p>
    <w:p w:rsidR="00212077" w:rsidRPr="00212077" w:rsidRDefault="00212077" w:rsidP="00212077">
      <w:pPr>
        <w:tabs>
          <w:tab w:val="left" w:pos="284"/>
        </w:tabs>
        <w:spacing w:after="0" w:line="240" w:lineRule="auto"/>
        <w:ind w:firstLine="284"/>
        <w:jc w:val="center"/>
        <w:rPr>
          <w:rFonts w:ascii="Times New Roman" w:eastAsia="Calibri" w:hAnsi="Times New Roman" w:cs="Times New Roman"/>
          <w:b/>
          <w:bCs/>
          <w:sz w:val="12"/>
          <w:szCs w:val="12"/>
        </w:rPr>
      </w:pPr>
      <w:r w:rsidRPr="00212077">
        <w:rPr>
          <w:rFonts w:ascii="Times New Roman" w:eastAsia="Calibri" w:hAnsi="Times New Roman" w:cs="Times New Roman"/>
          <w:b/>
          <w:bCs/>
          <w:sz w:val="12"/>
          <w:szCs w:val="12"/>
        </w:rPr>
        <w:t>МУНИЦИПАЛЬНОГО РАЙОНА СЕРГИЕВСКИЙ</w:t>
      </w:r>
    </w:p>
    <w:p w:rsidR="00212077" w:rsidRPr="00212077" w:rsidRDefault="00212077" w:rsidP="00212077">
      <w:pPr>
        <w:tabs>
          <w:tab w:val="left" w:pos="284"/>
        </w:tabs>
        <w:spacing w:after="0" w:line="240" w:lineRule="auto"/>
        <w:ind w:firstLine="284"/>
        <w:jc w:val="center"/>
        <w:rPr>
          <w:rFonts w:ascii="Times New Roman" w:eastAsia="Calibri" w:hAnsi="Times New Roman" w:cs="Times New Roman"/>
          <w:b/>
          <w:bCs/>
          <w:sz w:val="12"/>
          <w:szCs w:val="12"/>
        </w:rPr>
      </w:pPr>
      <w:r w:rsidRPr="00212077">
        <w:rPr>
          <w:rFonts w:ascii="Times New Roman" w:eastAsia="Calibri" w:hAnsi="Times New Roman" w:cs="Times New Roman"/>
          <w:b/>
          <w:bCs/>
          <w:sz w:val="12"/>
          <w:szCs w:val="12"/>
        </w:rPr>
        <w:t>САМАРСКОЙ ОБЛАСТИ</w:t>
      </w:r>
    </w:p>
    <w:p w:rsidR="00212077" w:rsidRPr="00212077" w:rsidRDefault="00212077" w:rsidP="00212077">
      <w:pPr>
        <w:tabs>
          <w:tab w:val="left" w:pos="284"/>
        </w:tabs>
        <w:spacing w:after="0" w:line="240" w:lineRule="auto"/>
        <w:ind w:firstLine="284"/>
        <w:jc w:val="center"/>
        <w:rPr>
          <w:rFonts w:ascii="Times New Roman" w:eastAsia="Calibri" w:hAnsi="Times New Roman" w:cs="Times New Roman"/>
          <w:b/>
          <w:bCs/>
          <w:sz w:val="12"/>
          <w:szCs w:val="12"/>
        </w:rPr>
      </w:pPr>
    </w:p>
    <w:p w:rsidR="00212077" w:rsidRPr="00212077" w:rsidRDefault="00212077" w:rsidP="00212077">
      <w:pPr>
        <w:tabs>
          <w:tab w:val="left" w:pos="284"/>
        </w:tabs>
        <w:spacing w:after="0" w:line="240" w:lineRule="auto"/>
        <w:ind w:firstLine="284"/>
        <w:jc w:val="center"/>
        <w:rPr>
          <w:rFonts w:ascii="Times New Roman" w:eastAsia="Calibri" w:hAnsi="Times New Roman" w:cs="Times New Roman"/>
          <w:bCs/>
          <w:sz w:val="12"/>
          <w:szCs w:val="12"/>
        </w:rPr>
      </w:pPr>
      <w:r w:rsidRPr="00212077">
        <w:rPr>
          <w:rFonts w:ascii="Times New Roman" w:eastAsia="Calibri" w:hAnsi="Times New Roman" w:cs="Times New Roman"/>
          <w:bCs/>
          <w:sz w:val="12"/>
          <w:szCs w:val="12"/>
        </w:rPr>
        <w:t>РЕШЕНИЕ</w:t>
      </w:r>
    </w:p>
    <w:p w:rsidR="00212077" w:rsidRDefault="00212077" w:rsidP="00212077">
      <w:pPr>
        <w:tabs>
          <w:tab w:val="left" w:pos="284"/>
        </w:tabs>
        <w:spacing w:after="0" w:line="240" w:lineRule="auto"/>
        <w:ind w:firstLine="284"/>
        <w:jc w:val="center"/>
        <w:rPr>
          <w:rFonts w:ascii="Times New Roman" w:eastAsia="Calibri" w:hAnsi="Times New Roman" w:cs="Times New Roman"/>
          <w:bCs/>
          <w:sz w:val="12"/>
          <w:szCs w:val="12"/>
        </w:rPr>
      </w:pPr>
      <w:r w:rsidRPr="00212077">
        <w:rPr>
          <w:rFonts w:ascii="Times New Roman" w:eastAsia="Calibri" w:hAnsi="Times New Roman" w:cs="Times New Roman"/>
          <w:bCs/>
          <w:sz w:val="12"/>
          <w:szCs w:val="12"/>
        </w:rPr>
        <w:t>12 сентября  2019г.                                                                                                                                                                                             №2</w:t>
      </w:r>
      <w:r>
        <w:rPr>
          <w:rFonts w:ascii="Times New Roman" w:eastAsia="Calibri" w:hAnsi="Times New Roman" w:cs="Times New Roman"/>
          <w:bCs/>
          <w:sz w:val="12"/>
          <w:szCs w:val="12"/>
        </w:rPr>
        <w:t>6</w:t>
      </w:r>
    </w:p>
    <w:p w:rsidR="00212077" w:rsidRPr="00212077" w:rsidRDefault="00212077" w:rsidP="00212077">
      <w:pPr>
        <w:tabs>
          <w:tab w:val="left" w:pos="284"/>
        </w:tabs>
        <w:spacing w:after="0" w:line="240" w:lineRule="auto"/>
        <w:ind w:firstLine="284"/>
        <w:jc w:val="center"/>
        <w:rPr>
          <w:rFonts w:ascii="Times New Roman" w:eastAsia="Calibri" w:hAnsi="Times New Roman" w:cs="Times New Roman"/>
          <w:bCs/>
          <w:sz w:val="12"/>
          <w:szCs w:val="12"/>
        </w:rPr>
      </w:pPr>
    </w:p>
    <w:p w:rsidR="00212077" w:rsidRPr="00212077" w:rsidRDefault="00212077" w:rsidP="00212077">
      <w:pPr>
        <w:tabs>
          <w:tab w:val="left" w:pos="284"/>
        </w:tabs>
        <w:spacing w:after="0" w:line="240" w:lineRule="auto"/>
        <w:ind w:firstLine="284"/>
        <w:jc w:val="center"/>
        <w:rPr>
          <w:rFonts w:ascii="Times New Roman" w:eastAsia="Calibri" w:hAnsi="Times New Roman" w:cs="Times New Roman"/>
          <w:b/>
          <w:sz w:val="12"/>
          <w:szCs w:val="12"/>
        </w:rPr>
      </w:pPr>
      <w:r w:rsidRPr="00212077">
        <w:rPr>
          <w:rFonts w:ascii="Times New Roman" w:eastAsia="Calibri" w:hAnsi="Times New Roman" w:cs="Times New Roman"/>
          <w:b/>
          <w:sz w:val="12"/>
          <w:szCs w:val="12"/>
        </w:rPr>
        <w:t>Об утверждении Положения «О квалификационных требованиях для замещения должностей муниципальной службы в сельском поселении Липовка муниципального района Сергиевский Самарской области»</w:t>
      </w:r>
    </w:p>
    <w:p w:rsidR="00212077" w:rsidRPr="00212077" w:rsidRDefault="00212077" w:rsidP="00212077">
      <w:pPr>
        <w:tabs>
          <w:tab w:val="left" w:pos="284"/>
        </w:tabs>
        <w:spacing w:after="0" w:line="240" w:lineRule="auto"/>
        <w:ind w:firstLine="284"/>
        <w:jc w:val="center"/>
        <w:rPr>
          <w:rFonts w:ascii="Times New Roman" w:eastAsia="Calibri" w:hAnsi="Times New Roman" w:cs="Times New Roman"/>
          <w:sz w:val="12"/>
          <w:szCs w:val="12"/>
        </w:rPr>
      </w:pPr>
    </w:p>
    <w:p w:rsidR="00212077" w:rsidRPr="00212077" w:rsidRDefault="00212077" w:rsidP="00212077">
      <w:pPr>
        <w:tabs>
          <w:tab w:val="left" w:pos="284"/>
        </w:tabs>
        <w:spacing w:after="0" w:line="240" w:lineRule="auto"/>
        <w:ind w:firstLine="284"/>
        <w:jc w:val="both"/>
        <w:rPr>
          <w:rFonts w:ascii="Times New Roman" w:eastAsia="Calibri" w:hAnsi="Times New Roman" w:cs="Times New Roman"/>
          <w:sz w:val="12"/>
          <w:szCs w:val="12"/>
        </w:rPr>
      </w:pPr>
      <w:r w:rsidRPr="00212077">
        <w:rPr>
          <w:rFonts w:ascii="Times New Roman" w:eastAsia="Calibri" w:hAnsi="Times New Roman" w:cs="Times New Roman"/>
          <w:sz w:val="12"/>
          <w:szCs w:val="12"/>
        </w:rPr>
        <w:t>В соответствии со статьей 9 Федерального закона от  02.03.2007 года  № 25-ФЗ «О муниципальной службе в Российской Федерации», статьей 6 Закона Самарской области от 09.10.2007 года №96-ГД «О муниципальной службе в Самарской области», Уставом сельского поселения Липовка муниципального района Сергиевский, Собрание Представителей сельского поселения Липовка муниципального района Сергиевский</w:t>
      </w:r>
    </w:p>
    <w:p w:rsidR="00212077" w:rsidRPr="00042000" w:rsidRDefault="00212077" w:rsidP="00212077">
      <w:pPr>
        <w:tabs>
          <w:tab w:val="left" w:pos="284"/>
        </w:tabs>
        <w:spacing w:after="0" w:line="240" w:lineRule="auto"/>
        <w:ind w:firstLine="284"/>
        <w:jc w:val="both"/>
        <w:rPr>
          <w:rFonts w:ascii="Times New Roman" w:eastAsia="Calibri" w:hAnsi="Times New Roman" w:cs="Times New Roman"/>
          <w:b/>
          <w:sz w:val="12"/>
          <w:szCs w:val="12"/>
        </w:rPr>
      </w:pPr>
      <w:r w:rsidRPr="00212077">
        <w:rPr>
          <w:rFonts w:ascii="Times New Roman" w:eastAsia="Calibri" w:hAnsi="Times New Roman" w:cs="Times New Roman"/>
          <w:sz w:val="12"/>
          <w:szCs w:val="12"/>
        </w:rPr>
        <w:t xml:space="preserve"> </w:t>
      </w:r>
      <w:r w:rsidRPr="00042000">
        <w:rPr>
          <w:rFonts w:ascii="Times New Roman" w:eastAsia="Calibri" w:hAnsi="Times New Roman" w:cs="Times New Roman"/>
          <w:b/>
          <w:sz w:val="12"/>
          <w:szCs w:val="12"/>
        </w:rPr>
        <w:t>РЕШИЛО:</w:t>
      </w:r>
    </w:p>
    <w:p w:rsidR="00212077" w:rsidRPr="00212077" w:rsidRDefault="00212077" w:rsidP="00212077">
      <w:pPr>
        <w:tabs>
          <w:tab w:val="left" w:pos="284"/>
        </w:tabs>
        <w:spacing w:after="0" w:line="240" w:lineRule="auto"/>
        <w:ind w:firstLine="284"/>
        <w:jc w:val="both"/>
        <w:rPr>
          <w:rFonts w:ascii="Times New Roman" w:eastAsia="Calibri" w:hAnsi="Times New Roman" w:cs="Times New Roman"/>
          <w:sz w:val="12"/>
          <w:szCs w:val="12"/>
        </w:rPr>
      </w:pPr>
      <w:r w:rsidRPr="00212077">
        <w:rPr>
          <w:rFonts w:ascii="Times New Roman" w:eastAsia="Calibri" w:hAnsi="Times New Roman" w:cs="Times New Roman"/>
          <w:sz w:val="12"/>
          <w:szCs w:val="12"/>
        </w:rPr>
        <w:t>1. Утвердить Положение «О квалификационных требованиях для замещения должностей муниципальной службы в сельском поселении Липовка муниципального района Сергиевский Самарской области» (прилагается).</w:t>
      </w:r>
    </w:p>
    <w:p w:rsidR="00212077" w:rsidRPr="00212077" w:rsidRDefault="00212077" w:rsidP="00212077">
      <w:pPr>
        <w:tabs>
          <w:tab w:val="left" w:pos="284"/>
        </w:tabs>
        <w:spacing w:after="0" w:line="240" w:lineRule="auto"/>
        <w:ind w:firstLine="284"/>
        <w:jc w:val="both"/>
        <w:rPr>
          <w:rFonts w:ascii="Times New Roman" w:eastAsia="Calibri" w:hAnsi="Times New Roman" w:cs="Times New Roman"/>
          <w:sz w:val="12"/>
          <w:szCs w:val="12"/>
        </w:rPr>
      </w:pPr>
      <w:r w:rsidRPr="00212077">
        <w:rPr>
          <w:rFonts w:ascii="Times New Roman" w:eastAsia="Calibri" w:hAnsi="Times New Roman" w:cs="Times New Roman"/>
          <w:sz w:val="12"/>
          <w:szCs w:val="12"/>
        </w:rPr>
        <w:t>2. Признать утратившим силу Решение Собрания представителей сельского поселения Липовка муниципального района Сергиевский  от 26.04.2013 г. № 7 «Об утверждении Перечня  квалификационных требований к должностям муниципальной службы в сельском поселении Липовка муниципального района Сергиевский».</w:t>
      </w:r>
    </w:p>
    <w:p w:rsidR="00212077" w:rsidRPr="00212077" w:rsidRDefault="00212077" w:rsidP="00212077">
      <w:pPr>
        <w:tabs>
          <w:tab w:val="left" w:pos="284"/>
        </w:tabs>
        <w:spacing w:after="0" w:line="240" w:lineRule="auto"/>
        <w:ind w:firstLine="284"/>
        <w:jc w:val="both"/>
        <w:rPr>
          <w:rFonts w:ascii="Times New Roman" w:eastAsia="Calibri" w:hAnsi="Times New Roman" w:cs="Times New Roman"/>
          <w:sz w:val="12"/>
          <w:szCs w:val="12"/>
        </w:rPr>
      </w:pPr>
      <w:r w:rsidRPr="00212077">
        <w:rPr>
          <w:rFonts w:ascii="Times New Roman" w:eastAsia="Calibri" w:hAnsi="Times New Roman" w:cs="Times New Roman"/>
          <w:sz w:val="12"/>
          <w:szCs w:val="12"/>
        </w:rPr>
        <w:t>3. Опубликовать настоящее Решение в газете «Сергиевский вестник».</w:t>
      </w:r>
    </w:p>
    <w:p w:rsidR="00212077" w:rsidRPr="00212077" w:rsidRDefault="00212077" w:rsidP="00212077">
      <w:pPr>
        <w:tabs>
          <w:tab w:val="left" w:pos="284"/>
        </w:tabs>
        <w:spacing w:after="0" w:line="240" w:lineRule="auto"/>
        <w:ind w:firstLine="284"/>
        <w:jc w:val="both"/>
        <w:rPr>
          <w:rFonts w:ascii="Times New Roman" w:eastAsia="Calibri" w:hAnsi="Times New Roman" w:cs="Times New Roman"/>
          <w:sz w:val="12"/>
          <w:szCs w:val="12"/>
        </w:rPr>
      </w:pPr>
      <w:r w:rsidRPr="00212077">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212077" w:rsidRPr="00212077" w:rsidRDefault="00212077" w:rsidP="00212077">
      <w:pPr>
        <w:tabs>
          <w:tab w:val="left" w:pos="284"/>
        </w:tabs>
        <w:spacing w:after="0" w:line="240" w:lineRule="auto"/>
        <w:ind w:firstLine="284"/>
        <w:jc w:val="right"/>
        <w:rPr>
          <w:rFonts w:ascii="Times New Roman" w:eastAsia="Calibri" w:hAnsi="Times New Roman" w:cs="Times New Roman"/>
          <w:sz w:val="12"/>
          <w:szCs w:val="12"/>
        </w:rPr>
      </w:pPr>
      <w:r w:rsidRPr="00212077">
        <w:rPr>
          <w:rFonts w:ascii="Times New Roman" w:eastAsia="Calibri" w:hAnsi="Times New Roman" w:cs="Times New Roman"/>
          <w:sz w:val="12"/>
          <w:szCs w:val="12"/>
        </w:rPr>
        <w:t>Председатель собрания представителей</w:t>
      </w:r>
    </w:p>
    <w:p w:rsidR="00212077" w:rsidRPr="00212077" w:rsidRDefault="00212077" w:rsidP="00212077">
      <w:pPr>
        <w:tabs>
          <w:tab w:val="left" w:pos="284"/>
        </w:tabs>
        <w:spacing w:after="0" w:line="240" w:lineRule="auto"/>
        <w:ind w:firstLine="284"/>
        <w:jc w:val="right"/>
        <w:rPr>
          <w:rFonts w:ascii="Times New Roman" w:eastAsia="Calibri" w:hAnsi="Times New Roman" w:cs="Times New Roman"/>
          <w:sz w:val="12"/>
          <w:szCs w:val="12"/>
        </w:rPr>
      </w:pPr>
      <w:r w:rsidRPr="00212077">
        <w:rPr>
          <w:rFonts w:ascii="Times New Roman" w:eastAsia="Calibri" w:hAnsi="Times New Roman" w:cs="Times New Roman"/>
          <w:sz w:val="12"/>
          <w:szCs w:val="12"/>
        </w:rPr>
        <w:t>сельского поселения Липовка</w:t>
      </w:r>
    </w:p>
    <w:p w:rsidR="00212077" w:rsidRDefault="00212077" w:rsidP="00212077">
      <w:pPr>
        <w:tabs>
          <w:tab w:val="left" w:pos="284"/>
        </w:tabs>
        <w:spacing w:after="0" w:line="240" w:lineRule="auto"/>
        <w:ind w:firstLine="284"/>
        <w:jc w:val="right"/>
        <w:rPr>
          <w:rFonts w:ascii="Times New Roman" w:eastAsia="Calibri" w:hAnsi="Times New Roman" w:cs="Times New Roman"/>
          <w:sz w:val="12"/>
          <w:szCs w:val="12"/>
        </w:rPr>
      </w:pPr>
      <w:r w:rsidRPr="00212077">
        <w:rPr>
          <w:rFonts w:ascii="Times New Roman" w:eastAsia="Calibri" w:hAnsi="Times New Roman" w:cs="Times New Roman"/>
          <w:sz w:val="12"/>
          <w:szCs w:val="12"/>
        </w:rPr>
        <w:t xml:space="preserve">муниципального района   Сергиевский                                             </w:t>
      </w:r>
    </w:p>
    <w:p w:rsidR="00212077" w:rsidRPr="00212077" w:rsidRDefault="00212077" w:rsidP="00212077">
      <w:pPr>
        <w:tabs>
          <w:tab w:val="left" w:pos="284"/>
        </w:tabs>
        <w:spacing w:after="0" w:line="240" w:lineRule="auto"/>
        <w:ind w:firstLine="284"/>
        <w:jc w:val="right"/>
        <w:rPr>
          <w:rFonts w:ascii="Times New Roman" w:eastAsia="Calibri" w:hAnsi="Times New Roman" w:cs="Times New Roman"/>
          <w:sz w:val="12"/>
          <w:szCs w:val="12"/>
        </w:rPr>
      </w:pPr>
      <w:r w:rsidRPr="00212077">
        <w:rPr>
          <w:rFonts w:ascii="Times New Roman" w:eastAsia="Calibri" w:hAnsi="Times New Roman" w:cs="Times New Roman"/>
          <w:sz w:val="12"/>
          <w:szCs w:val="12"/>
        </w:rPr>
        <w:t xml:space="preserve">   Н.Н. Тихонова</w:t>
      </w:r>
    </w:p>
    <w:p w:rsidR="00212077" w:rsidRPr="00212077" w:rsidRDefault="00212077" w:rsidP="00212077">
      <w:pPr>
        <w:tabs>
          <w:tab w:val="left" w:pos="284"/>
        </w:tabs>
        <w:spacing w:after="0" w:line="240" w:lineRule="auto"/>
        <w:ind w:firstLine="284"/>
        <w:jc w:val="right"/>
        <w:rPr>
          <w:rFonts w:ascii="Times New Roman" w:eastAsia="Calibri" w:hAnsi="Times New Roman" w:cs="Times New Roman"/>
          <w:sz w:val="12"/>
          <w:szCs w:val="12"/>
        </w:rPr>
      </w:pPr>
    </w:p>
    <w:p w:rsidR="00212077" w:rsidRPr="00212077" w:rsidRDefault="00212077" w:rsidP="00212077">
      <w:pPr>
        <w:tabs>
          <w:tab w:val="left" w:pos="284"/>
        </w:tabs>
        <w:spacing w:after="0" w:line="240" w:lineRule="auto"/>
        <w:ind w:firstLine="284"/>
        <w:jc w:val="right"/>
        <w:rPr>
          <w:rFonts w:ascii="Times New Roman" w:eastAsia="Calibri" w:hAnsi="Times New Roman" w:cs="Times New Roman"/>
          <w:sz w:val="12"/>
          <w:szCs w:val="12"/>
        </w:rPr>
      </w:pPr>
      <w:r w:rsidRPr="00212077">
        <w:rPr>
          <w:rFonts w:ascii="Times New Roman" w:eastAsia="Calibri" w:hAnsi="Times New Roman" w:cs="Times New Roman"/>
          <w:sz w:val="12"/>
          <w:szCs w:val="12"/>
        </w:rPr>
        <w:t>Глава сельского поселения Липовка</w:t>
      </w:r>
    </w:p>
    <w:p w:rsidR="00212077" w:rsidRDefault="00212077" w:rsidP="00212077">
      <w:pPr>
        <w:tabs>
          <w:tab w:val="left" w:pos="284"/>
        </w:tabs>
        <w:spacing w:after="0" w:line="240" w:lineRule="auto"/>
        <w:ind w:firstLine="284"/>
        <w:jc w:val="right"/>
        <w:rPr>
          <w:rFonts w:ascii="Times New Roman" w:eastAsia="Calibri" w:hAnsi="Times New Roman" w:cs="Times New Roman"/>
          <w:sz w:val="12"/>
          <w:szCs w:val="12"/>
        </w:rPr>
      </w:pPr>
      <w:r w:rsidRPr="00212077">
        <w:rPr>
          <w:rFonts w:ascii="Times New Roman" w:eastAsia="Calibri" w:hAnsi="Times New Roman" w:cs="Times New Roman"/>
          <w:sz w:val="12"/>
          <w:szCs w:val="12"/>
        </w:rPr>
        <w:t xml:space="preserve">муниципального района   Сергиевский                                            </w:t>
      </w:r>
    </w:p>
    <w:p w:rsidR="00212077" w:rsidRPr="00212077" w:rsidRDefault="00212077" w:rsidP="00212077">
      <w:pPr>
        <w:tabs>
          <w:tab w:val="left" w:pos="284"/>
        </w:tabs>
        <w:spacing w:after="0" w:line="240" w:lineRule="auto"/>
        <w:ind w:firstLine="284"/>
        <w:jc w:val="right"/>
        <w:rPr>
          <w:rFonts w:ascii="Times New Roman" w:eastAsia="Calibri" w:hAnsi="Times New Roman" w:cs="Times New Roman"/>
          <w:sz w:val="12"/>
          <w:szCs w:val="12"/>
        </w:rPr>
      </w:pPr>
      <w:r w:rsidRPr="00212077">
        <w:rPr>
          <w:rFonts w:ascii="Times New Roman" w:eastAsia="Calibri" w:hAnsi="Times New Roman" w:cs="Times New Roman"/>
          <w:sz w:val="12"/>
          <w:szCs w:val="12"/>
        </w:rPr>
        <w:t xml:space="preserve">     С.И. Вершинин</w:t>
      </w:r>
    </w:p>
    <w:p w:rsidR="00212077" w:rsidRPr="00212077" w:rsidRDefault="00212077" w:rsidP="00212077">
      <w:pPr>
        <w:tabs>
          <w:tab w:val="left" w:pos="284"/>
        </w:tabs>
        <w:spacing w:after="0" w:line="240" w:lineRule="auto"/>
        <w:ind w:firstLine="284"/>
        <w:jc w:val="center"/>
        <w:rPr>
          <w:rFonts w:ascii="Times New Roman" w:eastAsia="Calibri" w:hAnsi="Times New Roman" w:cs="Times New Roman"/>
          <w:sz w:val="12"/>
          <w:szCs w:val="12"/>
        </w:rPr>
      </w:pPr>
    </w:p>
    <w:p w:rsidR="00212077" w:rsidRPr="00212077" w:rsidRDefault="00212077" w:rsidP="00212077">
      <w:pPr>
        <w:tabs>
          <w:tab w:val="left" w:pos="284"/>
        </w:tabs>
        <w:spacing w:after="0" w:line="240" w:lineRule="auto"/>
        <w:ind w:firstLine="284"/>
        <w:jc w:val="right"/>
        <w:rPr>
          <w:rFonts w:ascii="Times New Roman" w:eastAsia="Calibri" w:hAnsi="Times New Roman" w:cs="Times New Roman"/>
          <w:sz w:val="12"/>
          <w:szCs w:val="12"/>
        </w:rPr>
      </w:pPr>
      <w:r w:rsidRPr="00212077">
        <w:rPr>
          <w:rFonts w:ascii="Times New Roman" w:eastAsia="Calibri" w:hAnsi="Times New Roman" w:cs="Times New Roman"/>
          <w:sz w:val="12"/>
          <w:szCs w:val="12"/>
        </w:rPr>
        <w:t xml:space="preserve">Приложение </w:t>
      </w:r>
    </w:p>
    <w:p w:rsidR="00212077" w:rsidRPr="00212077" w:rsidRDefault="00212077" w:rsidP="00042000">
      <w:pPr>
        <w:tabs>
          <w:tab w:val="left" w:pos="284"/>
        </w:tabs>
        <w:spacing w:after="0" w:line="240" w:lineRule="auto"/>
        <w:ind w:firstLine="284"/>
        <w:jc w:val="right"/>
        <w:rPr>
          <w:rFonts w:ascii="Times New Roman" w:eastAsia="Calibri" w:hAnsi="Times New Roman" w:cs="Times New Roman"/>
          <w:sz w:val="12"/>
          <w:szCs w:val="12"/>
        </w:rPr>
      </w:pPr>
      <w:r w:rsidRPr="00212077">
        <w:rPr>
          <w:rFonts w:ascii="Times New Roman" w:eastAsia="Calibri" w:hAnsi="Times New Roman" w:cs="Times New Roman"/>
          <w:sz w:val="12"/>
          <w:szCs w:val="12"/>
        </w:rPr>
        <w:t xml:space="preserve">к </w:t>
      </w:r>
      <w:r w:rsidR="00042000">
        <w:rPr>
          <w:rFonts w:ascii="Times New Roman" w:eastAsia="Calibri" w:hAnsi="Times New Roman" w:cs="Times New Roman"/>
          <w:sz w:val="12"/>
          <w:szCs w:val="12"/>
        </w:rPr>
        <w:t xml:space="preserve">решению Собрания представителей </w:t>
      </w:r>
      <w:r w:rsidRPr="00212077">
        <w:rPr>
          <w:rFonts w:ascii="Times New Roman" w:eastAsia="Calibri" w:hAnsi="Times New Roman" w:cs="Times New Roman"/>
          <w:sz w:val="12"/>
          <w:szCs w:val="12"/>
        </w:rPr>
        <w:t xml:space="preserve">сельского поселения </w:t>
      </w:r>
      <w:proofErr w:type="spellStart"/>
      <w:r w:rsidRPr="00212077">
        <w:rPr>
          <w:rFonts w:ascii="Times New Roman" w:eastAsia="Calibri" w:hAnsi="Times New Roman" w:cs="Times New Roman"/>
          <w:sz w:val="12"/>
          <w:szCs w:val="12"/>
        </w:rPr>
        <w:t>Липовка</w:t>
      </w:r>
      <w:proofErr w:type="spellEnd"/>
    </w:p>
    <w:p w:rsidR="00212077" w:rsidRPr="00212077" w:rsidRDefault="00042000" w:rsidP="00042000">
      <w:pPr>
        <w:tabs>
          <w:tab w:val="left" w:pos="284"/>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 муниципального </w:t>
      </w:r>
      <w:proofErr w:type="gramStart"/>
      <w:r>
        <w:rPr>
          <w:rFonts w:ascii="Times New Roman" w:eastAsia="Calibri" w:hAnsi="Times New Roman" w:cs="Times New Roman"/>
          <w:sz w:val="12"/>
          <w:szCs w:val="12"/>
        </w:rPr>
        <w:t>района  Сергиевский</w:t>
      </w:r>
      <w:proofErr w:type="gramEnd"/>
      <w:r>
        <w:rPr>
          <w:rFonts w:ascii="Times New Roman" w:eastAsia="Calibri" w:hAnsi="Times New Roman" w:cs="Times New Roman"/>
          <w:sz w:val="12"/>
          <w:szCs w:val="12"/>
        </w:rPr>
        <w:t xml:space="preserve">  </w:t>
      </w:r>
      <w:r w:rsidR="00212077" w:rsidRPr="00212077">
        <w:rPr>
          <w:rFonts w:ascii="Times New Roman" w:eastAsia="Calibri" w:hAnsi="Times New Roman" w:cs="Times New Roman"/>
          <w:sz w:val="12"/>
          <w:szCs w:val="12"/>
        </w:rPr>
        <w:t>№ 26  от «12» сентября 2019 г.</w:t>
      </w:r>
    </w:p>
    <w:p w:rsidR="00212077" w:rsidRPr="00212077" w:rsidRDefault="00212077" w:rsidP="00212077">
      <w:pPr>
        <w:tabs>
          <w:tab w:val="left" w:pos="284"/>
        </w:tabs>
        <w:spacing w:after="0" w:line="240" w:lineRule="auto"/>
        <w:ind w:firstLine="284"/>
        <w:jc w:val="center"/>
        <w:rPr>
          <w:rFonts w:ascii="Times New Roman" w:eastAsia="Calibri" w:hAnsi="Times New Roman" w:cs="Times New Roman"/>
          <w:b/>
          <w:sz w:val="12"/>
          <w:szCs w:val="12"/>
        </w:rPr>
      </w:pPr>
      <w:r w:rsidRPr="00212077">
        <w:rPr>
          <w:rFonts w:ascii="Times New Roman" w:eastAsia="Calibri" w:hAnsi="Times New Roman" w:cs="Times New Roman"/>
          <w:b/>
          <w:sz w:val="12"/>
          <w:szCs w:val="12"/>
        </w:rPr>
        <w:t xml:space="preserve">Положение </w:t>
      </w:r>
    </w:p>
    <w:p w:rsidR="00212077" w:rsidRPr="00212077" w:rsidRDefault="00212077" w:rsidP="00212077">
      <w:pPr>
        <w:tabs>
          <w:tab w:val="left" w:pos="284"/>
        </w:tabs>
        <w:spacing w:after="0" w:line="240" w:lineRule="auto"/>
        <w:ind w:firstLine="284"/>
        <w:jc w:val="center"/>
        <w:rPr>
          <w:rFonts w:ascii="Times New Roman" w:eastAsia="Calibri" w:hAnsi="Times New Roman" w:cs="Times New Roman"/>
          <w:b/>
          <w:sz w:val="12"/>
          <w:szCs w:val="12"/>
        </w:rPr>
      </w:pPr>
      <w:r w:rsidRPr="00212077">
        <w:rPr>
          <w:rFonts w:ascii="Times New Roman" w:eastAsia="Calibri" w:hAnsi="Times New Roman" w:cs="Times New Roman"/>
          <w:b/>
          <w:sz w:val="12"/>
          <w:szCs w:val="12"/>
        </w:rPr>
        <w:t>«О квалификационных требованиях для замещения должностей муниципальной службы в сельском поселении Липовка муниципального района Сергиевский Самарской области»</w:t>
      </w:r>
    </w:p>
    <w:p w:rsidR="00212077" w:rsidRPr="00212077" w:rsidRDefault="00212077" w:rsidP="00C1549C">
      <w:pPr>
        <w:tabs>
          <w:tab w:val="left" w:pos="284"/>
        </w:tabs>
        <w:spacing w:after="0" w:line="240" w:lineRule="auto"/>
        <w:ind w:firstLine="284"/>
        <w:jc w:val="both"/>
        <w:rPr>
          <w:rFonts w:ascii="Times New Roman" w:eastAsia="Calibri" w:hAnsi="Times New Roman" w:cs="Times New Roman"/>
          <w:sz w:val="12"/>
          <w:szCs w:val="12"/>
        </w:rPr>
      </w:pPr>
      <w:r w:rsidRPr="00212077">
        <w:rPr>
          <w:rFonts w:ascii="Times New Roman" w:eastAsia="Calibri" w:hAnsi="Times New Roman" w:cs="Times New Roman"/>
          <w:sz w:val="12"/>
          <w:szCs w:val="12"/>
        </w:rPr>
        <w:t>1.1. Настоящее Положение разработано в соответствии  Федеральным законом от  02.03.2007 года  № 25-ФЗ «О муниципальной службе в Российской Федерации»,  Законом Самарской области от 09.10.2007 года №96-ГД «О муниципальной службе в Самарской области», Уставом сельского поселения Липовка муниципального района Сергиевский Самарской области в целях установления квалификационных требований для замещения должностей муниципальной службы в органах местного самоуправления  сельского поселения Липовка муниципального района Сергиевский Самарской области (далее – органы местного самоуправления).</w:t>
      </w:r>
    </w:p>
    <w:p w:rsidR="00212077" w:rsidRPr="00212077" w:rsidRDefault="00212077" w:rsidP="00C1549C">
      <w:pPr>
        <w:tabs>
          <w:tab w:val="left" w:pos="284"/>
        </w:tabs>
        <w:spacing w:after="0" w:line="240" w:lineRule="auto"/>
        <w:ind w:firstLine="284"/>
        <w:jc w:val="both"/>
        <w:rPr>
          <w:rFonts w:ascii="Times New Roman" w:eastAsia="Calibri" w:hAnsi="Times New Roman" w:cs="Times New Roman"/>
          <w:sz w:val="12"/>
          <w:szCs w:val="12"/>
        </w:rPr>
      </w:pPr>
      <w:r w:rsidRPr="00212077">
        <w:rPr>
          <w:rFonts w:ascii="Times New Roman" w:eastAsia="Calibri" w:hAnsi="Times New Roman" w:cs="Times New Roman"/>
          <w:sz w:val="12"/>
          <w:szCs w:val="12"/>
        </w:rPr>
        <w:t>1.2. К органам местного самоуправления в данном Положении относятся:</w:t>
      </w:r>
    </w:p>
    <w:p w:rsidR="00212077" w:rsidRPr="00212077" w:rsidRDefault="00212077" w:rsidP="00C1549C">
      <w:pPr>
        <w:tabs>
          <w:tab w:val="left" w:pos="284"/>
        </w:tabs>
        <w:spacing w:after="0" w:line="240" w:lineRule="auto"/>
        <w:ind w:firstLine="284"/>
        <w:jc w:val="both"/>
        <w:rPr>
          <w:rFonts w:ascii="Times New Roman" w:eastAsia="Calibri" w:hAnsi="Times New Roman" w:cs="Times New Roman"/>
          <w:sz w:val="12"/>
          <w:szCs w:val="12"/>
        </w:rPr>
      </w:pPr>
      <w:r w:rsidRPr="00212077">
        <w:rPr>
          <w:rFonts w:ascii="Times New Roman" w:eastAsia="Calibri" w:hAnsi="Times New Roman" w:cs="Times New Roman"/>
          <w:sz w:val="12"/>
          <w:szCs w:val="12"/>
        </w:rPr>
        <w:t>-  Собрание представителей сельского поселения Липовка муниципального района Сергиевский Самарской области;</w:t>
      </w:r>
    </w:p>
    <w:p w:rsidR="00212077" w:rsidRPr="00212077" w:rsidRDefault="00212077" w:rsidP="00C1549C">
      <w:pPr>
        <w:tabs>
          <w:tab w:val="left" w:pos="284"/>
        </w:tabs>
        <w:spacing w:after="0" w:line="240" w:lineRule="auto"/>
        <w:ind w:firstLine="284"/>
        <w:jc w:val="both"/>
        <w:rPr>
          <w:rFonts w:ascii="Times New Roman" w:eastAsia="Calibri" w:hAnsi="Times New Roman" w:cs="Times New Roman"/>
          <w:sz w:val="12"/>
          <w:szCs w:val="12"/>
        </w:rPr>
      </w:pPr>
      <w:r w:rsidRPr="00212077">
        <w:rPr>
          <w:rFonts w:ascii="Times New Roman" w:eastAsia="Calibri" w:hAnsi="Times New Roman" w:cs="Times New Roman"/>
          <w:sz w:val="12"/>
          <w:szCs w:val="12"/>
        </w:rPr>
        <w:t>- Администрация сельского поселения Липовка муниципального района Сергиевский Самарской области;</w:t>
      </w:r>
    </w:p>
    <w:p w:rsidR="00212077" w:rsidRPr="00212077" w:rsidRDefault="00212077" w:rsidP="00C1549C">
      <w:pPr>
        <w:tabs>
          <w:tab w:val="left" w:pos="284"/>
        </w:tabs>
        <w:spacing w:after="0" w:line="240" w:lineRule="auto"/>
        <w:ind w:firstLine="284"/>
        <w:jc w:val="both"/>
        <w:rPr>
          <w:rFonts w:ascii="Times New Roman" w:eastAsia="Calibri" w:hAnsi="Times New Roman" w:cs="Times New Roman"/>
          <w:sz w:val="12"/>
          <w:szCs w:val="12"/>
        </w:rPr>
      </w:pPr>
      <w:r w:rsidRPr="00212077">
        <w:rPr>
          <w:rFonts w:ascii="Times New Roman" w:eastAsia="Calibri" w:hAnsi="Times New Roman" w:cs="Times New Roman"/>
          <w:sz w:val="12"/>
          <w:szCs w:val="12"/>
        </w:rPr>
        <w:t xml:space="preserve">1.3. Соответствие квалификационным требованиям является необходимым условием для поступления на муниципальную службу, для замещения должностей муниципальной службы в органах местного самоуправления, при отборе кандидатур для занесения в кадровый резерв для замещения вакантных должностей муниципальной службы. </w:t>
      </w:r>
      <w:r w:rsidRPr="00212077">
        <w:rPr>
          <w:rFonts w:ascii="Times New Roman" w:eastAsia="Calibri" w:hAnsi="Times New Roman" w:cs="Times New Roman"/>
          <w:sz w:val="12"/>
          <w:szCs w:val="12"/>
        </w:rPr>
        <w:tab/>
      </w:r>
    </w:p>
    <w:p w:rsidR="00212077" w:rsidRPr="00212077" w:rsidRDefault="00212077" w:rsidP="00C1549C">
      <w:pPr>
        <w:tabs>
          <w:tab w:val="left" w:pos="284"/>
        </w:tabs>
        <w:spacing w:after="0" w:line="240" w:lineRule="auto"/>
        <w:ind w:firstLine="284"/>
        <w:jc w:val="both"/>
        <w:rPr>
          <w:rFonts w:ascii="Times New Roman" w:eastAsia="Calibri" w:hAnsi="Times New Roman" w:cs="Times New Roman"/>
          <w:sz w:val="12"/>
          <w:szCs w:val="12"/>
        </w:rPr>
      </w:pPr>
      <w:r w:rsidRPr="00212077">
        <w:rPr>
          <w:rFonts w:ascii="Times New Roman" w:eastAsia="Calibri" w:hAnsi="Times New Roman" w:cs="Times New Roman"/>
          <w:sz w:val="12"/>
          <w:szCs w:val="12"/>
        </w:rPr>
        <w:t>1.4. Квалификационные требования для замещения должностей муниципальной службы в органах местного самоуправления предъявляются:</w:t>
      </w:r>
    </w:p>
    <w:p w:rsidR="00212077" w:rsidRPr="00212077" w:rsidRDefault="00212077" w:rsidP="00C1549C">
      <w:pPr>
        <w:tabs>
          <w:tab w:val="left" w:pos="284"/>
        </w:tabs>
        <w:spacing w:after="0" w:line="240" w:lineRule="auto"/>
        <w:ind w:firstLine="284"/>
        <w:jc w:val="both"/>
        <w:rPr>
          <w:rFonts w:ascii="Times New Roman" w:eastAsia="Calibri" w:hAnsi="Times New Roman" w:cs="Times New Roman"/>
          <w:sz w:val="12"/>
          <w:szCs w:val="12"/>
        </w:rPr>
      </w:pPr>
      <w:r w:rsidRPr="00212077">
        <w:rPr>
          <w:rFonts w:ascii="Times New Roman" w:eastAsia="Calibri" w:hAnsi="Times New Roman" w:cs="Times New Roman"/>
          <w:sz w:val="12"/>
          <w:szCs w:val="12"/>
        </w:rPr>
        <w:t>1) к уровню профессионального образования;</w:t>
      </w:r>
    </w:p>
    <w:p w:rsidR="00212077" w:rsidRPr="00212077" w:rsidRDefault="00212077" w:rsidP="00C1549C">
      <w:pPr>
        <w:tabs>
          <w:tab w:val="left" w:pos="284"/>
        </w:tabs>
        <w:spacing w:after="0" w:line="240" w:lineRule="auto"/>
        <w:ind w:firstLine="284"/>
        <w:jc w:val="both"/>
        <w:rPr>
          <w:rFonts w:ascii="Times New Roman" w:eastAsia="Calibri" w:hAnsi="Times New Roman" w:cs="Times New Roman"/>
          <w:sz w:val="12"/>
          <w:szCs w:val="12"/>
        </w:rPr>
      </w:pPr>
      <w:r w:rsidRPr="00212077">
        <w:rPr>
          <w:rFonts w:ascii="Times New Roman" w:eastAsia="Calibri" w:hAnsi="Times New Roman" w:cs="Times New Roman"/>
          <w:sz w:val="12"/>
          <w:szCs w:val="12"/>
        </w:rPr>
        <w:t>2) к стажу муниципальной службы или стажу работы по специальности, направлению подготовки;</w:t>
      </w:r>
    </w:p>
    <w:p w:rsidR="00212077" w:rsidRPr="00212077" w:rsidRDefault="00212077" w:rsidP="00C1549C">
      <w:pPr>
        <w:tabs>
          <w:tab w:val="left" w:pos="284"/>
        </w:tabs>
        <w:spacing w:after="0" w:line="240" w:lineRule="auto"/>
        <w:ind w:firstLine="284"/>
        <w:jc w:val="both"/>
        <w:rPr>
          <w:rFonts w:ascii="Times New Roman" w:eastAsia="Calibri" w:hAnsi="Times New Roman" w:cs="Times New Roman"/>
          <w:sz w:val="12"/>
          <w:szCs w:val="12"/>
        </w:rPr>
      </w:pPr>
      <w:r w:rsidRPr="00212077">
        <w:rPr>
          <w:rFonts w:ascii="Times New Roman" w:eastAsia="Calibri" w:hAnsi="Times New Roman" w:cs="Times New Roman"/>
          <w:sz w:val="12"/>
          <w:szCs w:val="12"/>
        </w:rPr>
        <w:t>3) к знаниям и умениям, которые необходимы для исполнения должностных обязанностей.</w:t>
      </w:r>
    </w:p>
    <w:p w:rsidR="00212077" w:rsidRPr="00212077" w:rsidRDefault="00212077" w:rsidP="00C1549C">
      <w:pPr>
        <w:tabs>
          <w:tab w:val="left" w:pos="284"/>
        </w:tabs>
        <w:spacing w:after="0" w:line="240" w:lineRule="auto"/>
        <w:ind w:firstLine="284"/>
        <w:jc w:val="both"/>
        <w:rPr>
          <w:rFonts w:ascii="Times New Roman" w:eastAsia="Calibri" w:hAnsi="Times New Roman" w:cs="Times New Roman"/>
          <w:sz w:val="12"/>
          <w:szCs w:val="12"/>
        </w:rPr>
      </w:pPr>
      <w:r w:rsidRPr="00212077">
        <w:rPr>
          <w:rFonts w:ascii="Times New Roman" w:eastAsia="Calibri" w:hAnsi="Times New Roman" w:cs="Times New Roman"/>
          <w:sz w:val="12"/>
          <w:szCs w:val="12"/>
        </w:rPr>
        <w:lastRenderedPageBreak/>
        <w:t>4) к специальности, направлению подготовки - при наличии соответствующего решения представителя нанимателя (работодателя).</w:t>
      </w:r>
      <w:r w:rsidRPr="00212077">
        <w:rPr>
          <w:rFonts w:ascii="Times New Roman" w:eastAsia="Calibri" w:hAnsi="Times New Roman" w:cs="Times New Roman"/>
          <w:sz w:val="12"/>
          <w:szCs w:val="12"/>
        </w:rPr>
        <w:tab/>
      </w:r>
    </w:p>
    <w:p w:rsidR="00212077" w:rsidRPr="00212077" w:rsidRDefault="00212077" w:rsidP="00C1549C">
      <w:pPr>
        <w:tabs>
          <w:tab w:val="left" w:pos="284"/>
        </w:tabs>
        <w:spacing w:after="0" w:line="240" w:lineRule="auto"/>
        <w:ind w:firstLine="284"/>
        <w:jc w:val="both"/>
        <w:rPr>
          <w:rFonts w:ascii="Times New Roman" w:eastAsia="Calibri" w:hAnsi="Times New Roman" w:cs="Times New Roman"/>
          <w:sz w:val="12"/>
          <w:szCs w:val="12"/>
        </w:rPr>
      </w:pPr>
      <w:r w:rsidRPr="00212077">
        <w:rPr>
          <w:rFonts w:ascii="Times New Roman" w:eastAsia="Calibri" w:hAnsi="Times New Roman" w:cs="Times New Roman"/>
          <w:sz w:val="12"/>
          <w:szCs w:val="12"/>
        </w:rPr>
        <w:t>1.5. Квалификационные требования к уровню профессионального образования, стажу муниципальной службы или стажу работы по специальности для замещения должностей муниципальной службы в органах местного самоуправления устанавливаются в зависимости от групп и категорий должностей муниципальной службы, согласно приложению №1 к настоявшему Положению.</w:t>
      </w:r>
    </w:p>
    <w:p w:rsidR="00212077" w:rsidRPr="00212077" w:rsidRDefault="00212077" w:rsidP="00C1549C">
      <w:pPr>
        <w:tabs>
          <w:tab w:val="left" w:pos="284"/>
        </w:tabs>
        <w:spacing w:after="0" w:line="240" w:lineRule="auto"/>
        <w:ind w:firstLine="284"/>
        <w:jc w:val="both"/>
        <w:rPr>
          <w:rFonts w:ascii="Times New Roman" w:eastAsia="Calibri" w:hAnsi="Times New Roman" w:cs="Times New Roman"/>
          <w:sz w:val="12"/>
          <w:szCs w:val="12"/>
        </w:rPr>
      </w:pPr>
      <w:r w:rsidRPr="00212077">
        <w:rPr>
          <w:rFonts w:ascii="Times New Roman" w:eastAsia="Calibri" w:hAnsi="Times New Roman" w:cs="Times New Roman"/>
          <w:sz w:val="12"/>
          <w:szCs w:val="12"/>
        </w:rPr>
        <w:t>1.6.Общими квалификационными требованиями к знаниям, необходимым для исполнения должностных обязанностей, являются:</w:t>
      </w:r>
    </w:p>
    <w:p w:rsidR="00212077" w:rsidRPr="00212077" w:rsidRDefault="00212077" w:rsidP="00C1549C">
      <w:pPr>
        <w:tabs>
          <w:tab w:val="left" w:pos="284"/>
        </w:tabs>
        <w:spacing w:after="0" w:line="240" w:lineRule="auto"/>
        <w:ind w:firstLine="284"/>
        <w:jc w:val="both"/>
        <w:rPr>
          <w:rFonts w:ascii="Times New Roman" w:eastAsia="Calibri" w:hAnsi="Times New Roman" w:cs="Times New Roman"/>
          <w:sz w:val="12"/>
          <w:szCs w:val="12"/>
        </w:rPr>
      </w:pPr>
      <w:r w:rsidRPr="00212077">
        <w:rPr>
          <w:rFonts w:ascii="Times New Roman" w:eastAsia="Calibri" w:hAnsi="Times New Roman" w:cs="Times New Roman"/>
          <w:sz w:val="12"/>
          <w:szCs w:val="12"/>
        </w:rPr>
        <w:t>- знание Конституции Российской Федерации;</w:t>
      </w:r>
    </w:p>
    <w:p w:rsidR="00212077" w:rsidRPr="00212077" w:rsidRDefault="00212077" w:rsidP="00C1549C">
      <w:pPr>
        <w:tabs>
          <w:tab w:val="left" w:pos="284"/>
        </w:tabs>
        <w:spacing w:after="0" w:line="240" w:lineRule="auto"/>
        <w:ind w:firstLine="284"/>
        <w:jc w:val="both"/>
        <w:rPr>
          <w:rFonts w:ascii="Times New Roman" w:eastAsia="Calibri" w:hAnsi="Times New Roman" w:cs="Times New Roman"/>
          <w:sz w:val="12"/>
          <w:szCs w:val="12"/>
        </w:rPr>
      </w:pPr>
      <w:r w:rsidRPr="00212077">
        <w:rPr>
          <w:rFonts w:ascii="Times New Roman" w:eastAsia="Calibri" w:hAnsi="Times New Roman" w:cs="Times New Roman"/>
          <w:sz w:val="12"/>
          <w:szCs w:val="12"/>
        </w:rPr>
        <w:t>- знание Федерального закона от 06.10.2003 № 131-ФЗ «Об общих принципах организации местного самоуправления в Российской Федерации»;</w:t>
      </w:r>
    </w:p>
    <w:p w:rsidR="00212077" w:rsidRPr="00212077" w:rsidRDefault="00212077" w:rsidP="00C1549C">
      <w:pPr>
        <w:tabs>
          <w:tab w:val="left" w:pos="284"/>
        </w:tabs>
        <w:spacing w:after="0" w:line="240" w:lineRule="auto"/>
        <w:ind w:firstLine="284"/>
        <w:jc w:val="both"/>
        <w:rPr>
          <w:rFonts w:ascii="Times New Roman" w:eastAsia="Calibri" w:hAnsi="Times New Roman" w:cs="Times New Roman"/>
          <w:sz w:val="12"/>
          <w:szCs w:val="12"/>
        </w:rPr>
      </w:pPr>
      <w:r w:rsidRPr="00212077">
        <w:rPr>
          <w:rFonts w:ascii="Times New Roman" w:eastAsia="Calibri" w:hAnsi="Times New Roman" w:cs="Times New Roman"/>
          <w:sz w:val="12"/>
          <w:szCs w:val="12"/>
        </w:rPr>
        <w:t>- знание Федерального закона от 02.03.2007 № 25-ФЗ «О муниципальной службе в Российской Федерации»;</w:t>
      </w:r>
      <w:r w:rsidRPr="00212077">
        <w:rPr>
          <w:rFonts w:ascii="Times New Roman" w:eastAsia="Calibri" w:hAnsi="Times New Roman" w:cs="Times New Roman"/>
          <w:sz w:val="12"/>
          <w:szCs w:val="12"/>
        </w:rPr>
        <w:cr/>
        <w:t>- знание федеральных законов и иных нормативных правовых актов Российской Федерации применительно к исполнению должностных обязанностей;</w:t>
      </w:r>
    </w:p>
    <w:p w:rsidR="00212077" w:rsidRPr="00212077" w:rsidRDefault="00212077" w:rsidP="00C1549C">
      <w:pPr>
        <w:tabs>
          <w:tab w:val="left" w:pos="284"/>
        </w:tabs>
        <w:spacing w:after="0" w:line="240" w:lineRule="auto"/>
        <w:ind w:firstLine="284"/>
        <w:jc w:val="both"/>
        <w:rPr>
          <w:rFonts w:ascii="Times New Roman" w:eastAsia="Calibri" w:hAnsi="Times New Roman" w:cs="Times New Roman"/>
          <w:sz w:val="12"/>
          <w:szCs w:val="12"/>
        </w:rPr>
      </w:pPr>
      <w:r w:rsidRPr="00212077">
        <w:rPr>
          <w:rFonts w:ascii="Times New Roman" w:eastAsia="Calibri" w:hAnsi="Times New Roman" w:cs="Times New Roman"/>
          <w:sz w:val="12"/>
          <w:szCs w:val="12"/>
        </w:rPr>
        <w:t>- знание Закона Самарской области от 09.10.2007 № 96-ГД «О муниципальной службе в Самарской области»;</w:t>
      </w:r>
    </w:p>
    <w:p w:rsidR="00212077" w:rsidRPr="00212077" w:rsidRDefault="00212077" w:rsidP="00C1549C">
      <w:pPr>
        <w:tabs>
          <w:tab w:val="left" w:pos="284"/>
        </w:tabs>
        <w:spacing w:after="0" w:line="240" w:lineRule="auto"/>
        <w:ind w:firstLine="284"/>
        <w:jc w:val="both"/>
        <w:rPr>
          <w:rFonts w:ascii="Times New Roman" w:eastAsia="Calibri" w:hAnsi="Times New Roman" w:cs="Times New Roman"/>
          <w:sz w:val="12"/>
          <w:szCs w:val="12"/>
        </w:rPr>
      </w:pPr>
      <w:r w:rsidRPr="00212077">
        <w:rPr>
          <w:rFonts w:ascii="Times New Roman" w:eastAsia="Calibri" w:hAnsi="Times New Roman" w:cs="Times New Roman"/>
          <w:sz w:val="12"/>
          <w:szCs w:val="12"/>
        </w:rPr>
        <w:t>- знание законов и иных нормативных правовых актов Самарской области применительно к исполнению должностных обязанностей;</w:t>
      </w:r>
    </w:p>
    <w:p w:rsidR="00212077" w:rsidRPr="00212077" w:rsidRDefault="00212077" w:rsidP="00C1549C">
      <w:pPr>
        <w:tabs>
          <w:tab w:val="left" w:pos="284"/>
        </w:tabs>
        <w:spacing w:after="0" w:line="240" w:lineRule="auto"/>
        <w:ind w:firstLine="284"/>
        <w:jc w:val="both"/>
        <w:rPr>
          <w:rFonts w:ascii="Times New Roman" w:eastAsia="Calibri" w:hAnsi="Times New Roman" w:cs="Times New Roman"/>
          <w:sz w:val="12"/>
          <w:szCs w:val="12"/>
        </w:rPr>
      </w:pPr>
      <w:r w:rsidRPr="00212077">
        <w:rPr>
          <w:rFonts w:ascii="Times New Roman" w:eastAsia="Calibri" w:hAnsi="Times New Roman" w:cs="Times New Roman"/>
          <w:sz w:val="12"/>
          <w:szCs w:val="12"/>
        </w:rPr>
        <w:t>- знание Устава сельского поселения Липовка муниципального района Сергиевский Самарской области  и  иных муниципальных правовых актов сельского поселения Липовка муниципального района Сергиевский Самарской области  применительно к исполнению должностных обязанностей.</w:t>
      </w:r>
    </w:p>
    <w:p w:rsidR="00212077" w:rsidRPr="00212077" w:rsidRDefault="00212077" w:rsidP="00C1549C">
      <w:pPr>
        <w:tabs>
          <w:tab w:val="left" w:pos="284"/>
        </w:tabs>
        <w:spacing w:after="0" w:line="240" w:lineRule="auto"/>
        <w:ind w:firstLine="284"/>
        <w:jc w:val="both"/>
        <w:rPr>
          <w:rFonts w:ascii="Times New Roman" w:eastAsia="Calibri" w:hAnsi="Times New Roman" w:cs="Times New Roman"/>
          <w:sz w:val="12"/>
          <w:szCs w:val="12"/>
        </w:rPr>
      </w:pPr>
      <w:r w:rsidRPr="00212077">
        <w:rPr>
          <w:rFonts w:ascii="Times New Roman" w:eastAsia="Calibri" w:hAnsi="Times New Roman" w:cs="Times New Roman"/>
          <w:sz w:val="12"/>
          <w:szCs w:val="12"/>
        </w:rPr>
        <w:t>1.7.Общими квалификационными требованиями к умениям, необходимым для исполнения должностных обязанностей, являются:</w:t>
      </w:r>
    </w:p>
    <w:p w:rsidR="00212077" w:rsidRPr="00212077" w:rsidRDefault="00212077" w:rsidP="00C1549C">
      <w:pPr>
        <w:tabs>
          <w:tab w:val="left" w:pos="284"/>
        </w:tabs>
        <w:spacing w:after="0" w:line="240" w:lineRule="auto"/>
        <w:ind w:firstLine="284"/>
        <w:jc w:val="both"/>
        <w:rPr>
          <w:rFonts w:ascii="Times New Roman" w:eastAsia="Calibri" w:hAnsi="Times New Roman" w:cs="Times New Roman"/>
          <w:sz w:val="12"/>
          <w:szCs w:val="12"/>
        </w:rPr>
      </w:pPr>
      <w:r w:rsidRPr="00212077">
        <w:rPr>
          <w:rFonts w:ascii="Times New Roman" w:eastAsia="Calibri" w:hAnsi="Times New Roman" w:cs="Times New Roman"/>
          <w:sz w:val="12"/>
          <w:szCs w:val="12"/>
        </w:rPr>
        <w:t>- наличие навыков владения компьютерной и оргтехникой и необходимым программным обеспечением;</w:t>
      </w:r>
    </w:p>
    <w:p w:rsidR="00212077" w:rsidRPr="00212077" w:rsidRDefault="00212077" w:rsidP="00C1549C">
      <w:pPr>
        <w:tabs>
          <w:tab w:val="left" w:pos="284"/>
        </w:tabs>
        <w:spacing w:after="0" w:line="240" w:lineRule="auto"/>
        <w:ind w:firstLine="284"/>
        <w:jc w:val="both"/>
        <w:rPr>
          <w:rFonts w:ascii="Times New Roman" w:eastAsia="Calibri" w:hAnsi="Times New Roman" w:cs="Times New Roman"/>
          <w:sz w:val="12"/>
          <w:szCs w:val="12"/>
        </w:rPr>
      </w:pPr>
      <w:r w:rsidRPr="00212077">
        <w:rPr>
          <w:rFonts w:ascii="Times New Roman" w:eastAsia="Calibri" w:hAnsi="Times New Roman" w:cs="Times New Roman"/>
          <w:sz w:val="12"/>
          <w:szCs w:val="12"/>
        </w:rPr>
        <w:t>- наличие навыков владения официально-деловым стилем русского языка при ведении деловых переговоров и переписки;</w:t>
      </w:r>
    </w:p>
    <w:p w:rsidR="00212077" w:rsidRPr="00212077" w:rsidRDefault="00212077" w:rsidP="00C1549C">
      <w:pPr>
        <w:tabs>
          <w:tab w:val="left" w:pos="284"/>
        </w:tabs>
        <w:spacing w:after="0" w:line="240" w:lineRule="auto"/>
        <w:ind w:firstLine="284"/>
        <w:jc w:val="both"/>
        <w:rPr>
          <w:rFonts w:ascii="Times New Roman" w:eastAsia="Calibri" w:hAnsi="Times New Roman" w:cs="Times New Roman"/>
          <w:sz w:val="12"/>
          <w:szCs w:val="12"/>
        </w:rPr>
      </w:pPr>
      <w:r w:rsidRPr="00212077">
        <w:rPr>
          <w:rFonts w:ascii="Times New Roman" w:eastAsia="Calibri" w:hAnsi="Times New Roman" w:cs="Times New Roman"/>
          <w:sz w:val="12"/>
          <w:szCs w:val="12"/>
        </w:rPr>
        <w:t>- наличие навыков работы с документами (составление, оформление, анализ, ведение, хранение и иные практические навыки работы с документами);</w:t>
      </w:r>
    </w:p>
    <w:p w:rsidR="00212077" w:rsidRPr="00212077" w:rsidRDefault="00212077" w:rsidP="00C1549C">
      <w:pPr>
        <w:tabs>
          <w:tab w:val="left" w:pos="284"/>
        </w:tabs>
        <w:spacing w:after="0" w:line="240" w:lineRule="auto"/>
        <w:ind w:firstLine="284"/>
        <w:jc w:val="both"/>
        <w:rPr>
          <w:rFonts w:ascii="Times New Roman" w:eastAsia="Calibri" w:hAnsi="Times New Roman" w:cs="Times New Roman"/>
          <w:sz w:val="12"/>
          <w:szCs w:val="12"/>
        </w:rPr>
      </w:pPr>
      <w:r w:rsidRPr="00212077">
        <w:rPr>
          <w:rFonts w:ascii="Times New Roman" w:eastAsia="Calibri" w:hAnsi="Times New Roman" w:cs="Times New Roman"/>
          <w:sz w:val="12"/>
          <w:szCs w:val="12"/>
        </w:rPr>
        <w:t>- наличие организационных и коммуникативных навыков.</w:t>
      </w:r>
    </w:p>
    <w:p w:rsidR="00212077" w:rsidRPr="00212077" w:rsidRDefault="00212077" w:rsidP="00C1549C">
      <w:pPr>
        <w:tabs>
          <w:tab w:val="left" w:pos="284"/>
        </w:tabs>
        <w:spacing w:after="0" w:line="240" w:lineRule="auto"/>
        <w:ind w:firstLine="284"/>
        <w:jc w:val="both"/>
        <w:rPr>
          <w:rFonts w:ascii="Times New Roman" w:eastAsia="Calibri" w:hAnsi="Times New Roman" w:cs="Times New Roman"/>
          <w:sz w:val="12"/>
          <w:szCs w:val="12"/>
        </w:rPr>
      </w:pPr>
      <w:r w:rsidRPr="00212077">
        <w:rPr>
          <w:rFonts w:ascii="Times New Roman" w:eastAsia="Calibri" w:hAnsi="Times New Roman" w:cs="Times New Roman"/>
          <w:sz w:val="12"/>
          <w:szCs w:val="12"/>
        </w:rPr>
        <w:t>1.8.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1549C" w:rsidRPr="00C1549C" w:rsidRDefault="00212077" w:rsidP="00C1549C">
      <w:pPr>
        <w:tabs>
          <w:tab w:val="left" w:pos="284"/>
        </w:tabs>
        <w:spacing w:after="0" w:line="240" w:lineRule="auto"/>
        <w:ind w:firstLine="284"/>
        <w:jc w:val="right"/>
        <w:rPr>
          <w:rFonts w:ascii="Times New Roman" w:eastAsia="Calibri" w:hAnsi="Times New Roman" w:cs="Times New Roman"/>
          <w:sz w:val="12"/>
          <w:szCs w:val="12"/>
        </w:rPr>
      </w:pPr>
      <w:r w:rsidRPr="00212077">
        <w:rPr>
          <w:rFonts w:ascii="Times New Roman" w:eastAsia="Calibri" w:hAnsi="Times New Roman" w:cs="Times New Roman"/>
          <w:sz w:val="12"/>
          <w:szCs w:val="12"/>
        </w:rPr>
        <w:t xml:space="preserve"> </w:t>
      </w:r>
      <w:r w:rsidR="00C1549C" w:rsidRPr="00C1549C">
        <w:rPr>
          <w:rFonts w:ascii="Times New Roman" w:eastAsia="Calibri" w:hAnsi="Times New Roman" w:cs="Times New Roman"/>
          <w:sz w:val="12"/>
          <w:szCs w:val="12"/>
        </w:rPr>
        <w:t>Приложение №1</w:t>
      </w:r>
    </w:p>
    <w:p w:rsidR="00C1549C" w:rsidRPr="00C1549C" w:rsidRDefault="00042000" w:rsidP="00042000">
      <w:pPr>
        <w:tabs>
          <w:tab w:val="left" w:pos="284"/>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Положению </w:t>
      </w:r>
      <w:r w:rsidR="00C1549C" w:rsidRPr="00C1549C">
        <w:rPr>
          <w:rFonts w:ascii="Times New Roman" w:eastAsia="Calibri" w:hAnsi="Times New Roman" w:cs="Times New Roman"/>
          <w:sz w:val="12"/>
          <w:szCs w:val="12"/>
        </w:rPr>
        <w:t xml:space="preserve">«О квалификационных требованиях </w:t>
      </w:r>
    </w:p>
    <w:p w:rsidR="00C1549C" w:rsidRPr="00C1549C" w:rsidRDefault="00C1549C" w:rsidP="00C1549C">
      <w:pPr>
        <w:tabs>
          <w:tab w:val="left" w:pos="284"/>
        </w:tabs>
        <w:spacing w:after="0" w:line="240" w:lineRule="auto"/>
        <w:ind w:firstLine="284"/>
        <w:jc w:val="right"/>
        <w:rPr>
          <w:rFonts w:ascii="Times New Roman" w:eastAsia="Calibri" w:hAnsi="Times New Roman" w:cs="Times New Roman"/>
          <w:sz w:val="12"/>
          <w:szCs w:val="12"/>
        </w:rPr>
      </w:pPr>
      <w:r w:rsidRPr="00C1549C">
        <w:rPr>
          <w:rFonts w:ascii="Times New Roman" w:eastAsia="Calibri" w:hAnsi="Times New Roman" w:cs="Times New Roman"/>
          <w:sz w:val="12"/>
          <w:szCs w:val="12"/>
        </w:rPr>
        <w:t>для замещения должностей муниципальной службы</w:t>
      </w:r>
    </w:p>
    <w:p w:rsidR="00C1549C" w:rsidRPr="00C1549C" w:rsidRDefault="00C1549C" w:rsidP="00C1549C">
      <w:pPr>
        <w:tabs>
          <w:tab w:val="left" w:pos="284"/>
        </w:tabs>
        <w:spacing w:after="0" w:line="240" w:lineRule="auto"/>
        <w:ind w:firstLine="284"/>
        <w:jc w:val="right"/>
        <w:rPr>
          <w:rFonts w:ascii="Times New Roman" w:eastAsia="Calibri" w:hAnsi="Times New Roman" w:cs="Times New Roman"/>
          <w:sz w:val="12"/>
          <w:szCs w:val="12"/>
        </w:rPr>
      </w:pPr>
      <w:r w:rsidRPr="00C1549C">
        <w:rPr>
          <w:rFonts w:ascii="Times New Roman" w:eastAsia="Calibri" w:hAnsi="Times New Roman" w:cs="Times New Roman"/>
          <w:sz w:val="12"/>
          <w:szCs w:val="12"/>
        </w:rPr>
        <w:t xml:space="preserve"> в сельском поселении Липовка муниципального</w:t>
      </w:r>
    </w:p>
    <w:p w:rsidR="00C1549C" w:rsidRPr="00C1549C" w:rsidRDefault="00C1549C" w:rsidP="00C1549C">
      <w:pPr>
        <w:tabs>
          <w:tab w:val="left" w:pos="284"/>
        </w:tabs>
        <w:spacing w:after="0" w:line="240" w:lineRule="auto"/>
        <w:ind w:firstLine="284"/>
        <w:jc w:val="right"/>
        <w:rPr>
          <w:rFonts w:ascii="Times New Roman" w:eastAsia="Calibri" w:hAnsi="Times New Roman" w:cs="Times New Roman"/>
          <w:sz w:val="12"/>
          <w:szCs w:val="12"/>
        </w:rPr>
      </w:pPr>
      <w:r w:rsidRPr="00C1549C">
        <w:rPr>
          <w:rFonts w:ascii="Times New Roman" w:eastAsia="Calibri" w:hAnsi="Times New Roman" w:cs="Times New Roman"/>
          <w:sz w:val="12"/>
          <w:szCs w:val="12"/>
        </w:rPr>
        <w:t xml:space="preserve"> района Сергиевский Самарской области»</w:t>
      </w:r>
    </w:p>
    <w:p w:rsidR="00C1549C" w:rsidRPr="00C1549C" w:rsidRDefault="00C1549C" w:rsidP="00C1549C">
      <w:pPr>
        <w:tabs>
          <w:tab w:val="left" w:pos="284"/>
        </w:tabs>
        <w:spacing w:after="0" w:line="240" w:lineRule="auto"/>
        <w:ind w:firstLine="284"/>
        <w:jc w:val="center"/>
        <w:rPr>
          <w:rFonts w:ascii="Times New Roman" w:eastAsia="Calibri" w:hAnsi="Times New Roman" w:cs="Times New Roman"/>
          <w:b/>
          <w:sz w:val="12"/>
          <w:szCs w:val="12"/>
        </w:rPr>
      </w:pPr>
      <w:r w:rsidRPr="00C1549C">
        <w:rPr>
          <w:rFonts w:ascii="Times New Roman" w:eastAsia="Calibri" w:hAnsi="Times New Roman" w:cs="Times New Roman"/>
          <w:b/>
          <w:sz w:val="12"/>
          <w:szCs w:val="12"/>
        </w:rPr>
        <w:t>Квалификационные требования к уровню профессионального</w:t>
      </w:r>
    </w:p>
    <w:p w:rsidR="00C1549C" w:rsidRPr="00C1549C" w:rsidRDefault="00C1549C" w:rsidP="00C1549C">
      <w:pPr>
        <w:tabs>
          <w:tab w:val="left" w:pos="284"/>
        </w:tabs>
        <w:spacing w:after="0" w:line="240" w:lineRule="auto"/>
        <w:ind w:firstLine="284"/>
        <w:jc w:val="center"/>
        <w:rPr>
          <w:rFonts w:ascii="Times New Roman" w:eastAsia="Calibri" w:hAnsi="Times New Roman" w:cs="Times New Roman"/>
          <w:b/>
          <w:sz w:val="12"/>
          <w:szCs w:val="12"/>
        </w:rPr>
      </w:pPr>
      <w:r w:rsidRPr="00C1549C">
        <w:rPr>
          <w:rFonts w:ascii="Times New Roman" w:eastAsia="Calibri" w:hAnsi="Times New Roman" w:cs="Times New Roman"/>
          <w:b/>
          <w:sz w:val="12"/>
          <w:szCs w:val="12"/>
        </w:rPr>
        <w:t>образования, стажу муниципальной службы или стажу работы по специальности</w:t>
      </w:r>
    </w:p>
    <w:p w:rsidR="00C1549C" w:rsidRPr="00C1549C" w:rsidRDefault="00C1549C" w:rsidP="00C1549C">
      <w:pPr>
        <w:tabs>
          <w:tab w:val="left" w:pos="284"/>
        </w:tabs>
        <w:spacing w:after="0" w:line="240" w:lineRule="auto"/>
        <w:ind w:firstLine="284"/>
        <w:jc w:val="center"/>
        <w:rPr>
          <w:rFonts w:ascii="Times New Roman" w:eastAsia="Calibri" w:hAnsi="Times New Roman" w:cs="Times New Roman"/>
          <w:b/>
          <w:sz w:val="12"/>
          <w:szCs w:val="12"/>
        </w:rPr>
      </w:pPr>
      <w:r w:rsidRPr="00C1549C">
        <w:rPr>
          <w:rFonts w:ascii="Times New Roman" w:eastAsia="Calibri" w:hAnsi="Times New Roman" w:cs="Times New Roman"/>
          <w:b/>
          <w:sz w:val="12"/>
          <w:szCs w:val="12"/>
        </w:rPr>
        <w:t>для замещения должностей  в органах местного самоуправления</w:t>
      </w:r>
    </w:p>
    <w:tbl>
      <w:tblPr>
        <w:tblStyle w:val="115"/>
        <w:tblW w:w="7371" w:type="dxa"/>
        <w:tblInd w:w="108" w:type="dxa"/>
        <w:tblLayout w:type="fixed"/>
        <w:tblLook w:val="0000" w:firstRow="0" w:lastRow="0" w:firstColumn="0" w:lastColumn="0" w:noHBand="0" w:noVBand="0"/>
      </w:tblPr>
      <w:tblGrid>
        <w:gridCol w:w="392"/>
        <w:gridCol w:w="1701"/>
        <w:gridCol w:w="2551"/>
        <w:gridCol w:w="2727"/>
      </w:tblGrid>
      <w:tr w:rsidR="00C1549C" w:rsidRPr="00C1549C" w:rsidTr="00042000">
        <w:tc>
          <w:tcPr>
            <w:tcW w:w="392" w:type="dxa"/>
          </w:tcPr>
          <w:p w:rsidR="00C1549C" w:rsidRPr="006E1E47" w:rsidRDefault="00C1549C" w:rsidP="006E1E47">
            <w:pPr>
              <w:tabs>
                <w:tab w:val="left" w:pos="284"/>
              </w:tabs>
              <w:ind w:hanging="142"/>
              <w:jc w:val="center"/>
              <w:rPr>
                <w:rFonts w:ascii="Times New Roman" w:eastAsia="Calibri" w:hAnsi="Times New Roman" w:cs="Times New Roman"/>
                <w:sz w:val="12"/>
                <w:szCs w:val="12"/>
              </w:rPr>
            </w:pPr>
            <w:r w:rsidRPr="006E1E47">
              <w:rPr>
                <w:rFonts w:ascii="Times New Roman" w:eastAsia="Calibri" w:hAnsi="Times New Roman" w:cs="Times New Roman"/>
                <w:sz w:val="12"/>
                <w:szCs w:val="12"/>
              </w:rPr>
              <w:t>№п/п</w:t>
            </w:r>
          </w:p>
        </w:tc>
        <w:tc>
          <w:tcPr>
            <w:tcW w:w="1701" w:type="dxa"/>
          </w:tcPr>
          <w:p w:rsidR="00C1549C" w:rsidRPr="006E1E47" w:rsidRDefault="00C1549C" w:rsidP="006E1E47">
            <w:pPr>
              <w:tabs>
                <w:tab w:val="left" w:pos="284"/>
              </w:tabs>
              <w:ind w:hanging="108"/>
              <w:jc w:val="center"/>
              <w:rPr>
                <w:rFonts w:ascii="Times New Roman" w:eastAsia="Calibri" w:hAnsi="Times New Roman" w:cs="Times New Roman"/>
                <w:sz w:val="12"/>
                <w:szCs w:val="12"/>
              </w:rPr>
            </w:pPr>
            <w:r w:rsidRPr="006E1E47">
              <w:rPr>
                <w:rFonts w:ascii="Times New Roman" w:eastAsia="Calibri" w:hAnsi="Times New Roman" w:cs="Times New Roman"/>
                <w:sz w:val="12"/>
                <w:szCs w:val="12"/>
              </w:rPr>
              <w:t>Наименование должности муниципальной службы</w:t>
            </w:r>
          </w:p>
        </w:tc>
        <w:tc>
          <w:tcPr>
            <w:tcW w:w="2551" w:type="dxa"/>
          </w:tcPr>
          <w:p w:rsidR="00C1549C" w:rsidRPr="006E1E47" w:rsidRDefault="00C1549C" w:rsidP="006E1E47">
            <w:pPr>
              <w:tabs>
                <w:tab w:val="left" w:pos="284"/>
              </w:tabs>
              <w:jc w:val="center"/>
              <w:rPr>
                <w:rFonts w:ascii="Times New Roman" w:eastAsia="Calibri" w:hAnsi="Times New Roman" w:cs="Times New Roman"/>
                <w:sz w:val="12"/>
                <w:szCs w:val="12"/>
              </w:rPr>
            </w:pPr>
            <w:r w:rsidRPr="006E1E47">
              <w:rPr>
                <w:rFonts w:ascii="Times New Roman" w:eastAsia="Calibri" w:hAnsi="Times New Roman" w:cs="Times New Roman"/>
                <w:sz w:val="12"/>
                <w:szCs w:val="12"/>
              </w:rPr>
              <w:t>Квалификационные требования к уровню профессионального образования</w:t>
            </w:r>
          </w:p>
        </w:tc>
        <w:tc>
          <w:tcPr>
            <w:tcW w:w="2727" w:type="dxa"/>
          </w:tcPr>
          <w:p w:rsidR="00C1549C" w:rsidRPr="006E1E47" w:rsidRDefault="00C1549C" w:rsidP="00C1549C">
            <w:pPr>
              <w:tabs>
                <w:tab w:val="left" w:pos="284"/>
              </w:tabs>
              <w:ind w:firstLine="284"/>
              <w:jc w:val="center"/>
              <w:rPr>
                <w:rFonts w:ascii="Times New Roman" w:eastAsia="Calibri" w:hAnsi="Times New Roman" w:cs="Times New Roman"/>
                <w:sz w:val="12"/>
                <w:szCs w:val="12"/>
              </w:rPr>
            </w:pPr>
            <w:r w:rsidRPr="006E1E47">
              <w:rPr>
                <w:rFonts w:ascii="Times New Roman" w:eastAsia="Calibri" w:hAnsi="Times New Roman" w:cs="Times New Roman"/>
                <w:sz w:val="12"/>
                <w:szCs w:val="12"/>
              </w:rPr>
              <w:t>Квалификационные требования к стажу муниципальной службы или работы по специальности, направлению подготовки</w:t>
            </w:r>
          </w:p>
        </w:tc>
      </w:tr>
      <w:tr w:rsidR="00C1549C" w:rsidRPr="00C1549C" w:rsidTr="00042000">
        <w:trPr>
          <w:trHeight w:val="28"/>
        </w:trPr>
        <w:tc>
          <w:tcPr>
            <w:tcW w:w="7371" w:type="dxa"/>
            <w:gridSpan w:val="4"/>
          </w:tcPr>
          <w:p w:rsidR="00C1549C" w:rsidRPr="006E1E47" w:rsidRDefault="00C1549C" w:rsidP="00C1549C">
            <w:pPr>
              <w:tabs>
                <w:tab w:val="left" w:pos="284"/>
              </w:tabs>
              <w:ind w:firstLine="284"/>
              <w:jc w:val="center"/>
              <w:rPr>
                <w:rFonts w:ascii="Times New Roman" w:eastAsia="Calibri" w:hAnsi="Times New Roman" w:cs="Times New Roman"/>
                <w:sz w:val="12"/>
                <w:szCs w:val="12"/>
              </w:rPr>
            </w:pPr>
            <w:r w:rsidRPr="006E1E47">
              <w:rPr>
                <w:rFonts w:ascii="Times New Roman" w:eastAsia="Calibri" w:hAnsi="Times New Roman" w:cs="Times New Roman"/>
                <w:sz w:val="12"/>
                <w:szCs w:val="12"/>
              </w:rPr>
              <w:t>Должности муниципальной службы в Администрации сельского поселения Липовка муниципального района Сергиевский Самарской области</w:t>
            </w:r>
          </w:p>
        </w:tc>
      </w:tr>
      <w:tr w:rsidR="00C1549C" w:rsidRPr="00C1549C" w:rsidTr="00042000">
        <w:tc>
          <w:tcPr>
            <w:tcW w:w="7371" w:type="dxa"/>
            <w:gridSpan w:val="4"/>
          </w:tcPr>
          <w:p w:rsidR="00C1549C" w:rsidRPr="006E1E47" w:rsidRDefault="00C1549C" w:rsidP="00C1549C">
            <w:pPr>
              <w:tabs>
                <w:tab w:val="left" w:pos="284"/>
              </w:tabs>
              <w:ind w:firstLine="284"/>
              <w:jc w:val="center"/>
              <w:rPr>
                <w:rFonts w:ascii="Times New Roman" w:eastAsia="Calibri" w:hAnsi="Times New Roman" w:cs="Times New Roman"/>
                <w:sz w:val="12"/>
                <w:szCs w:val="12"/>
              </w:rPr>
            </w:pPr>
            <w:r w:rsidRPr="006E1E47">
              <w:rPr>
                <w:rFonts w:ascii="Times New Roman" w:eastAsia="Calibri" w:hAnsi="Times New Roman" w:cs="Times New Roman"/>
                <w:sz w:val="12"/>
                <w:szCs w:val="12"/>
              </w:rPr>
              <w:t xml:space="preserve">1.1. Должности муниципальной </w:t>
            </w:r>
            <w:proofErr w:type="gramStart"/>
            <w:r w:rsidRPr="006E1E47">
              <w:rPr>
                <w:rFonts w:ascii="Times New Roman" w:eastAsia="Calibri" w:hAnsi="Times New Roman" w:cs="Times New Roman"/>
                <w:sz w:val="12"/>
                <w:szCs w:val="12"/>
              </w:rPr>
              <w:t>службы  категории</w:t>
            </w:r>
            <w:proofErr w:type="gramEnd"/>
            <w:r w:rsidRPr="006E1E47">
              <w:rPr>
                <w:rFonts w:ascii="Times New Roman" w:eastAsia="Calibri" w:hAnsi="Times New Roman" w:cs="Times New Roman"/>
                <w:sz w:val="12"/>
                <w:szCs w:val="12"/>
              </w:rPr>
              <w:t xml:space="preserve"> «специалисты»</w:t>
            </w:r>
          </w:p>
          <w:p w:rsidR="00C1549C" w:rsidRPr="006E1E47" w:rsidRDefault="00C1549C" w:rsidP="00C1549C">
            <w:pPr>
              <w:tabs>
                <w:tab w:val="left" w:pos="284"/>
              </w:tabs>
              <w:ind w:firstLine="284"/>
              <w:jc w:val="center"/>
              <w:rPr>
                <w:rFonts w:ascii="Times New Roman" w:eastAsia="Calibri" w:hAnsi="Times New Roman" w:cs="Times New Roman"/>
                <w:sz w:val="12"/>
                <w:szCs w:val="12"/>
              </w:rPr>
            </w:pPr>
            <w:proofErr w:type="gramStart"/>
            <w:r w:rsidRPr="006E1E47">
              <w:rPr>
                <w:rFonts w:ascii="Times New Roman" w:eastAsia="Calibri" w:hAnsi="Times New Roman" w:cs="Times New Roman"/>
                <w:sz w:val="12"/>
                <w:szCs w:val="12"/>
              </w:rPr>
              <w:t>в  Администрации</w:t>
            </w:r>
            <w:proofErr w:type="gramEnd"/>
            <w:r w:rsidRPr="006E1E47">
              <w:rPr>
                <w:rFonts w:ascii="Times New Roman" w:eastAsia="Calibri" w:hAnsi="Times New Roman" w:cs="Times New Roman"/>
                <w:sz w:val="12"/>
                <w:szCs w:val="12"/>
              </w:rPr>
              <w:t xml:space="preserve"> сельского поселения Липовка муниципального района Сергиевский  Самарской области,</w:t>
            </w:r>
          </w:p>
          <w:p w:rsidR="00C1549C" w:rsidRPr="006E1E47" w:rsidRDefault="00C1549C" w:rsidP="00C1549C">
            <w:pPr>
              <w:tabs>
                <w:tab w:val="left" w:pos="284"/>
              </w:tabs>
              <w:ind w:firstLine="284"/>
              <w:jc w:val="center"/>
              <w:rPr>
                <w:rFonts w:ascii="Times New Roman" w:eastAsia="Calibri" w:hAnsi="Times New Roman" w:cs="Times New Roman"/>
                <w:sz w:val="12"/>
                <w:szCs w:val="12"/>
              </w:rPr>
            </w:pPr>
            <w:r w:rsidRPr="006E1E47">
              <w:rPr>
                <w:rFonts w:ascii="Times New Roman" w:eastAsia="Calibri" w:hAnsi="Times New Roman" w:cs="Times New Roman"/>
                <w:sz w:val="12"/>
                <w:szCs w:val="12"/>
              </w:rPr>
              <w:t xml:space="preserve">учреждаемые для профессионального обеспечения исполнения органом местного самоуправления </w:t>
            </w:r>
          </w:p>
          <w:p w:rsidR="00C1549C" w:rsidRPr="006E1E47" w:rsidRDefault="00C1549C" w:rsidP="00C1549C">
            <w:pPr>
              <w:tabs>
                <w:tab w:val="left" w:pos="284"/>
              </w:tabs>
              <w:ind w:firstLine="284"/>
              <w:jc w:val="center"/>
              <w:rPr>
                <w:rFonts w:ascii="Times New Roman" w:eastAsia="Calibri" w:hAnsi="Times New Roman" w:cs="Times New Roman"/>
                <w:sz w:val="12"/>
                <w:szCs w:val="12"/>
              </w:rPr>
            </w:pPr>
            <w:r w:rsidRPr="006E1E47">
              <w:rPr>
                <w:rFonts w:ascii="Times New Roman" w:eastAsia="Calibri" w:hAnsi="Times New Roman" w:cs="Times New Roman"/>
                <w:sz w:val="12"/>
                <w:szCs w:val="12"/>
              </w:rPr>
              <w:t xml:space="preserve">или лицом, замещающим муниципальную должность, </w:t>
            </w:r>
          </w:p>
          <w:p w:rsidR="00C1549C" w:rsidRPr="006E1E47" w:rsidRDefault="00C1549C" w:rsidP="00C1549C">
            <w:pPr>
              <w:tabs>
                <w:tab w:val="left" w:pos="284"/>
              </w:tabs>
              <w:ind w:firstLine="284"/>
              <w:jc w:val="center"/>
              <w:rPr>
                <w:rFonts w:ascii="Times New Roman" w:eastAsia="Calibri" w:hAnsi="Times New Roman" w:cs="Times New Roman"/>
                <w:sz w:val="12"/>
                <w:szCs w:val="12"/>
              </w:rPr>
            </w:pPr>
            <w:r w:rsidRPr="006E1E47">
              <w:rPr>
                <w:rFonts w:ascii="Times New Roman" w:eastAsia="Calibri" w:hAnsi="Times New Roman" w:cs="Times New Roman"/>
                <w:sz w:val="12"/>
                <w:szCs w:val="12"/>
              </w:rPr>
              <w:t xml:space="preserve">установленных задач и функций и замещаемых без ограничения </w:t>
            </w:r>
          </w:p>
          <w:p w:rsidR="00C1549C" w:rsidRPr="006E1E47" w:rsidRDefault="00C1549C" w:rsidP="00C1549C">
            <w:pPr>
              <w:tabs>
                <w:tab w:val="left" w:pos="284"/>
              </w:tabs>
              <w:ind w:firstLine="284"/>
              <w:jc w:val="center"/>
              <w:rPr>
                <w:rFonts w:ascii="Times New Roman" w:eastAsia="Calibri" w:hAnsi="Times New Roman" w:cs="Times New Roman"/>
                <w:sz w:val="12"/>
                <w:szCs w:val="12"/>
              </w:rPr>
            </w:pPr>
            <w:r w:rsidRPr="006E1E47">
              <w:rPr>
                <w:rFonts w:ascii="Times New Roman" w:eastAsia="Calibri" w:hAnsi="Times New Roman" w:cs="Times New Roman"/>
                <w:sz w:val="12"/>
                <w:szCs w:val="12"/>
              </w:rPr>
              <w:t xml:space="preserve">срока полномочий </w:t>
            </w:r>
          </w:p>
        </w:tc>
      </w:tr>
      <w:tr w:rsidR="00C1549C" w:rsidRPr="00C1549C" w:rsidTr="00042000">
        <w:tc>
          <w:tcPr>
            <w:tcW w:w="7371" w:type="dxa"/>
            <w:gridSpan w:val="4"/>
          </w:tcPr>
          <w:p w:rsidR="00C1549C" w:rsidRPr="006E1E47" w:rsidRDefault="00C1549C" w:rsidP="00C1549C">
            <w:pPr>
              <w:tabs>
                <w:tab w:val="left" w:pos="284"/>
              </w:tabs>
              <w:ind w:firstLine="284"/>
              <w:jc w:val="center"/>
              <w:rPr>
                <w:rFonts w:ascii="Times New Roman" w:eastAsia="Calibri" w:hAnsi="Times New Roman" w:cs="Times New Roman"/>
                <w:sz w:val="12"/>
                <w:szCs w:val="12"/>
              </w:rPr>
            </w:pPr>
            <w:r w:rsidRPr="006E1E47">
              <w:rPr>
                <w:rFonts w:ascii="Times New Roman" w:eastAsia="Calibri" w:hAnsi="Times New Roman" w:cs="Times New Roman"/>
                <w:sz w:val="12"/>
                <w:szCs w:val="12"/>
              </w:rPr>
              <w:t>Старшие должности муниципальной службы</w:t>
            </w:r>
          </w:p>
        </w:tc>
      </w:tr>
      <w:tr w:rsidR="00C1549C" w:rsidRPr="00C1549C" w:rsidTr="00042000">
        <w:trPr>
          <w:trHeight w:val="339"/>
        </w:trPr>
        <w:tc>
          <w:tcPr>
            <w:tcW w:w="392" w:type="dxa"/>
          </w:tcPr>
          <w:p w:rsidR="00C1549C" w:rsidRPr="006E1E47" w:rsidRDefault="00C1549C" w:rsidP="006E1E47">
            <w:pPr>
              <w:tabs>
                <w:tab w:val="left" w:pos="284"/>
              </w:tabs>
              <w:ind w:left="-284" w:firstLine="142"/>
              <w:jc w:val="center"/>
              <w:rPr>
                <w:rFonts w:ascii="Times New Roman" w:eastAsia="Calibri" w:hAnsi="Times New Roman" w:cs="Times New Roman"/>
                <w:sz w:val="12"/>
                <w:szCs w:val="12"/>
              </w:rPr>
            </w:pPr>
            <w:r w:rsidRPr="006E1E47">
              <w:rPr>
                <w:rFonts w:ascii="Times New Roman" w:eastAsia="Calibri" w:hAnsi="Times New Roman" w:cs="Times New Roman"/>
                <w:sz w:val="12"/>
                <w:szCs w:val="12"/>
              </w:rPr>
              <w:t>1</w:t>
            </w:r>
          </w:p>
          <w:p w:rsidR="00C1549C" w:rsidRPr="006E1E47" w:rsidRDefault="00C1549C" w:rsidP="00C1549C">
            <w:pPr>
              <w:tabs>
                <w:tab w:val="left" w:pos="284"/>
              </w:tabs>
              <w:ind w:firstLine="284"/>
              <w:jc w:val="center"/>
              <w:rPr>
                <w:rFonts w:ascii="Times New Roman" w:eastAsia="Calibri" w:hAnsi="Times New Roman" w:cs="Times New Roman"/>
                <w:sz w:val="12"/>
                <w:szCs w:val="12"/>
              </w:rPr>
            </w:pPr>
          </w:p>
        </w:tc>
        <w:tc>
          <w:tcPr>
            <w:tcW w:w="1701" w:type="dxa"/>
          </w:tcPr>
          <w:p w:rsidR="00C1549C" w:rsidRPr="006E1E47" w:rsidRDefault="00C1549C" w:rsidP="00C1549C">
            <w:pPr>
              <w:tabs>
                <w:tab w:val="left" w:pos="284"/>
              </w:tabs>
              <w:ind w:firstLine="284"/>
              <w:jc w:val="center"/>
              <w:rPr>
                <w:rFonts w:ascii="Times New Roman" w:eastAsia="Calibri" w:hAnsi="Times New Roman" w:cs="Times New Roman"/>
                <w:sz w:val="12"/>
                <w:szCs w:val="12"/>
              </w:rPr>
            </w:pPr>
            <w:r w:rsidRPr="006E1E47">
              <w:rPr>
                <w:rFonts w:ascii="Times New Roman" w:eastAsia="Calibri" w:hAnsi="Times New Roman" w:cs="Times New Roman"/>
                <w:sz w:val="12"/>
                <w:szCs w:val="12"/>
              </w:rPr>
              <w:t>Ведущий специалист</w:t>
            </w:r>
          </w:p>
          <w:p w:rsidR="00C1549C" w:rsidRPr="006E1E47" w:rsidRDefault="00C1549C" w:rsidP="00C1549C">
            <w:pPr>
              <w:tabs>
                <w:tab w:val="left" w:pos="284"/>
              </w:tabs>
              <w:ind w:firstLine="284"/>
              <w:jc w:val="center"/>
              <w:rPr>
                <w:rFonts w:ascii="Times New Roman" w:eastAsia="Calibri" w:hAnsi="Times New Roman" w:cs="Times New Roman"/>
                <w:sz w:val="12"/>
                <w:szCs w:val="12"/>
              </w:rPr>
            </w:pPr>
          </w:p>
        </w:tc>
        <w:tc>
          <w:tcPr>
            <w:tcW w:w="2551" w:type="dxa"/>
          </w:tcPr>
          <w:p w:rsidR="00C1549C" w:rsidRPr="006E1E47" w:rsidRDefault="00C1549C" w:rsidP="00C1549C">
            <w:pPr>
              <w:tabs>
                <w:tab w:val="left" w:pos="284"/>
              </w:tabs>
              <w:ind w:firstLine="284"/>
              <w:jc w:val="center"/>
              <w:rPr>
                <w:rFonts w:ascii="Times New Roman" w:eastAsia="Calibri" w:hAnsi="Times New Roman" w:cs="Times New Roman"/>
                <w:sz w:val="12"/>
                <w:szCs w:val="12"/>
              </w:rPr>
            </w:pPr>
            <w:r w:rsidRPr="006E1E47">
              <w:rPr>
                <w:rFonts w:ascii="Times New Roman" w:eastAsia="Calibri" w:hAnsi="Times New Roman" w:cs="Times New Roman"/>
                <w:sz w:val="12"/>
                <w:szCs w:val="12"/>
              </w:rPr>
              <w:t>Высшее образование</w:t>
            </w:r>
            <w:r w:rsidRPr="006E1E47">
              <w:rPr>
                <w:rFonts w:ascii="Times New Roman" w:eastAsia="Calibri" w:hAnsi="Times New Roman" w:cs="Times New Roman"/>
                <w:sz w:val="12"/>
                <w:szCs w:val="12"/>
              </w:rPr>
              <w:tab/>
            </w:r>
          </w:p>
        </w:tc>
        <w:tc>
          <w:tcPr>
            <w:tcW w:w="2727" w:type="dxa"/>
          </w:tcPr>
          <w:p w:rsidR="00C1549C" w:rsidRPr="006E1E47" w:rsidRDefault="00C1549C" w:rsidP="00C1549C">
            <w:pPr>
              <w:tabs>
                <w:tab w:val="left" w:pos="284"/>
              </w:tabs>
              <w:ind w:firstLine="284"/>
              <w:jc w:val="center"/>
              <w:rPr>
                <w:rFonts w:ascii="Times New Roman" w:eastAsia="Calibri" w:hAnsi="Times New Roman" w:cs="Times New Roman"/>
                <w:sz w:val="12"/>
                <w:szCs w:val="12"/>
              </w:rPr>
            </w:pPr>
            <w:r w:rsidRPr="006E1E47">
              <w:rPr>
                <w:rFonts w:ascii="Times New Roman" w:eastAsia="Calibri" w:hAnsi="Times New Roman" w:cs="Times New Roman"/>
                <w:sz w:val="12"/>
                <w:szCs w:val="12"/>
              </w:rPr>
              <w:t>Без предъявления требований к стажу муниципальной службы или стажу работы по специальности, направлению подготовки</w:t>
            </w:r>
          </w:p>
        </w:tc>
      </w:tr>
      <w:tr w:rsidR="00C1549C" w:rsidRPr="00C1549C" w:rsidTr="00042000">
        <w:tc>
          <w:tcPr>
            <w:tcW w:w="7371" w:type="dxa"/>
            <w:gridSpan w:val="4"/>
          </w:tcPr>
          <w:p w:rsidR="00C1549C" w:rsidRPr="006E1E47" w:rsidRDefault="00C1549C" w:rsidP="00C1549C">
            <w:pPr>
              <w:tabs>
                <w:tab w:val="left" w:pos="284"/>
              </w:tabs>
              <w:ind w:firstLine="284"/>
              <w:jc w:val="center"/>
              <w:rPr>
                <w:rFonts w:ascii="Times New Roman" w:eastAsia="Calibri" w:hAnsi="Times New Roman" w:cs="Times New Roman"/>
                <w:sz w:val="12"/>
                <w:szCs w:val="12"/>
              </w:rPr>
            </w:pPr>
            <w:r w:rsidRPr="006E1E47">
              <w:rPr>
                <w:rFonts w:ascii="Times New Roman" w:eastAsia="Calibri" w:hAnsi="Times New Roman" w:cs="Times New Roman"/>
                <w:sz w:val="12"/>
                <w:szCs w:val="12"/>
              </w:rPr>
              <w:t xml:space="preserve">1.2. Должности муниципальной </w:t>
            </w:r>
            <w:proofErr w:type="gramStart"/>
            <w:r w:rsidRPr="006E1E47">
              <w:rPr>
                <w:rFonts w:ascii="Times New Roman" w:eastAsia="Calibri" w:hAnsi="Times New Roman" w:cs="Times New Roman"/>
                <w:sz w:val="12"/>
                <w:szCs w:val="12"/>
              </w:rPr>
              <w:t>службы  категории</w:t>
            </w:r>
            <w:proofErr w:type="gramEnd"/>
            <w:r w:rsidRPr="006E1E47">
              <w:rPr>
                <w:rFonts w:ascii="Times New Roman" w:eastAsia="Calibri" w:hAnsi="Times New Roman" w:cs="Times New Roman"/>
                <w:sz w:val="12"/>
                <w:szCs w:val="12"/>
              </w:rPr>
              <w:t xml:space="preserve"> «обеспечивающие специалисты»</w:t>
            </w:r>
          </w:p>
          <w:p w:rsidR="00C1549C" w:rsidRPr="006E1E47" w:rsidRDefault="00C1549C" w:rsidP="00C1549C">
            <w:pPr>
              <w:tabs>
                <w:tab w:val="left" w:pos="284"/>
              </w:tabs>
              <w:ind w:firstLine="284"/>
              <w:jc w:val="center"/>
              <w:rPr>
                <w:rFonts w:ascii="Times New Roman" w:eastAsia="Calibri" w:hAnsi="Times New Roman" w:cs="Times New Roman"/>
                <w:sz w:val="12"/>
                <w:szCs w:val="12"/>
              </w:rPr>
            </w:pPr>
            <w:proofErr w:type="gramStart"/>
            <w:r w:rsidRPr="006E1E47">
              <w:rPr>
                <w:rFonts w:ascii="Times New Roman" w:eastAsia="Calibri" w:hAnsi="Times New Roman" w:cs="Times New Roman"/>
                <w:sz w:val="12"/>
                <w:szCs w:val="12"/>
              </w:rPr>
              <w:t>в  Администрации</w:t>
            </w:r>
            <w:proofErr w:type="gramEnd"/>
            <w:r w:rsidRPr="006E1E47">
              <w:rPr>
                <w:rFonts w:ascii="Times New Roman" w:eastAsia="Calibri" w:hAnsi="Times New Roman" w:cs="Times New Roman"/>
                <w:sz w:val="12"/>
                <w:szCs w:val="12"/>
              </w:rPr>
              <w:t xml:space="preserve"> сельского поселения Липовка муниципального района Сергиевский  Самарской области,</w:t>
            </w:r>
          </w:p>
          <w:p w:rsidR="00C1549C" w:rsidRPr="006E1E47" w:rsidRDefault="00C1549C" w:rsidP="00C1549C">
            <w:pPr>
              <w:tabs>
                <w:tab w:val="left" w:pos="284"/>
              </w:tabs>
              <w:ind w:firstLine="284"/>
              <w:jc w:val="center"/>
              <w:rPr>
                <w:rFonts w:ascii="Times New Roman" w:eastAsia="Calibri" w:hAnsi="Times New Roman" w:cs="Times New Roman"/>
                <w:sz w:val="12"/>
                <w:szCs w:val="12"/>
              </w:rPr>
            </w:pPr>
            <w:r w:rsidRPr="006E1E47">
              <w:rPr>
                <w:rFonts w:ascii="Times New Roman" w:eastAsia="Calibri" w:hAnsi="Times New Roman" w:cs="Times New Roman"/>
                <w:sz w:val="12"/>
                <w:szCs w:val="12"/>
              </w:rPr>
              <w:t xml:space="preserve">учреждаемые для профессионального обеспечения исполнения органом местного самоуправления </w:t>
            </w:r>
          </w:p>
          <w:p w:rsidR="00C1549C" w:rsidRPr="006E1E47" w:rsidRDefault="00C1549C" w:rsidP="00C1549C">
            <w:pPr>
              <w:tabs>
                <w:tab w:val="left" w:pos="284"/>
              </w:tabs>
              <w:ind w:firstLine="284"/>
              <w:jc w:val="center"/>
              <w:rPr>
                <w:rFonts w:ascii="Times New Roman" w:eastAsia="Calibri" w:hAnsi="Times New Roman" w:cs="Times New Roman"/>
                <w:sz w:val="12"/>
                <w:szCs w:val="12"/>
              </w:rPr>
            </w:pPr>
            <w:r w:rsidRPr="006E1E47">
              <w:rPr>
                <w:rFonts w:ascii="Times New Roman" w:eastAsia="Calibri" w:hAnsi="Times New Roman" w:cs="Times New Roman"/>
                <w:sz w:val="12"/>
                <w:szCs w:val="12"/>
              </w:rPr>
              <w:t xml:space="preserve">или лицом, замещающим муниципальную должность, установленных задач и функций и замещаемых без ограничения </w:t>
            </w:r>
          </w:p>
          <w:p w:rsidR="00C1549C" w:rsidRPr="006E1E47" w:rsidRDefault="00C1549C" w:rsidP="00C1549C">
            <w:pPr>
              <w:tabs>
                <w:tab w:val="left" w:pos="284"/>
              </w:tabs>
              <w:ind w:firstLine="284"/>
              <w:jc w:val="center"/>
              <w:rPr>
                <w:rFonts w:ascii="Times New Roman" w:eastAsia="Calibri" w:hAnsi="Times New Roman" w:cs="Times New Roman"/>
                <w:sz w:val="12"/>
                <w:szCs w:val="12"/>
              </w:rPr>
            </w:pPr>
            <w:r w:rsidRPr="006E1E47">
              <w:rPr>
                <w:rFonts w:ascii="Times New Roman" w:eastAsia="Calibri" w:hAnsi="Times New Roman" w:cs="Times New Roman"/>
                <w:sz w:val="12"/>
                <w:szCs w:val="12"/>
              </w:rPr>
              <w:t>срока полномочий</w:t>
            </w:r>
          </w:p>
        </w:tc>
      </w:tr>
      <w:tr w:rsidR="00C1549C" w:rsidRPr="00C1549C" w:rsidTr="00042000">
        <w:tc>
          <w:tcPr>
            <w:tcW w:w="7371" w:type="dxa"/>
            <w:gridSpan w:val="4"/>
          </w:tcPr>
          <w:p w:rsidR="00C1549C" w:rsidRPr="006E1E47" w:rsidRDefault="00C1549C" w:rsidP="00C1549C">
            <w:pPr>
              <w:tabs>
                <w:tab w:val="left" w:pos="284"/>
              </w:tabs>
              <w:ind w:firstLine="284"/>
              <w:jc w:val="center"/>
              <w:rPr>
                <w:rFonts w:ascii="Times New Roman" w:eastAsia="Calibri" w:hAnsi="Times New Roman" w:cs="Times New Roman"/>
                <w:sz w:val="12"/>
                <w:szCs w:val="12"/>
              </w:rPr>
            </w:pPr>
            <w:r w:rsidRPr="006E1E47">
              <w:rPr>
                <w:rFonts w:ascii="Times New Roman" w:eastAsia="Calibri" w:hAnsi="Times New Roman" w:cs="Times New Roman"/>
                <w:sz w:val="12"/>
                <w:szCs w:val="12"/>
              </w:rPr>
              <w:t>Младшие должности муниципальной службы</w:t>
            </w:r>
          </w:p>
        </w:tc>
      </w:tr>
      <w:tr w:rsidR="00C1549C" w:rsidRPr="00C1549C" w:rsidTr="00042000">
        <w:trPr>
          <w:trHeight w:val="401"/>
        </w:trPr>
        <w:tc>
          <w:tcPr>
            <w:tcW w:w="392" w:type="dxa"/>
          </w:tcPr>
          <w:p w:rsidR="00C1549C" w:rsidRPr="006E1E47" w:rsidRDefault="00C1549C" w:rsidP="006E1E47">
            <w:pPr>
              <w:tabs>
                <w:tab w:val="left" w:pos="284"/>
              </w:tabs>
              <w:jc w:val="center"/>
              <w:rPr>
                <w:rFonts w:ascii="Times New Roman" w:eastAsia="Calibri" w:hAnsi="Times New Roman" w:cs="Times New Roman"/>
                <w:sz w:val="12"/>
                <w:szCs w:val="12"/>
              </w:rPr>
            </w:pPr>
            <w:r w:rsidRPr="006E1E47">
              <w:rPr>
                <w:rFonts w:ascii="Times New Roman" w:eastAsia="Calibri" w:hAnsi="Times New Roman" w:cs="Times New Roman"/>
                <w:sz w:val="12"/>
                <w:szCs w:val="12"/>
              </w:rPr>
              <w:t>1</w:t>
            </w:r>
          </w:p>
        </w:tc>
        <w:tc>
          <w:tcPr>
            <w:tcW w:w="1701" w:type="dxa"/>
          </w:tcPr>
          <w:p w:rsidR="00C1549C" w:rsidRPr="006E1E47" w:rsidRDefault="00C1549C" w:rsidP="00C1549C">
            <w:pPr>
              <w:tabs>
                <w:tab w:val="left" w:pos="284"/>
              </w:tabs>
              <w:ind w:firstLine="284"/>
              <w:jc w:val="center"/>
              <w:rPr>
                <w:rFonts w:ascii="Times New Roman" w:eastAsia="Calibri" w:hAnsi="Times New Roman" w:cs="Times New Roman"/>
                <w:sz w:val="12"/>
                <w:szCs w:val="12"/>
              </w:rPr>
            </w:pPr>
            <w:r w:rsidRPr="006E1E47">
              <w:rPr>
                <w:rFonts w:ascii="Times New Roman" w:eastAsia="Calibri" w:hAnsi="Times New Roman" w:cs="Times New Roman"/>
                <w:sz w:val="12"/>
                <w:szCs w:val="12"/>
              </w:rPr>
              <w:t>Специалист</w:t>
            </w:r>
          </w:p>
        </w:tc>
        <w:tc>
          <w:tcPr>
            <w:tcW w:w="2551" w:type="dxa"/>
          </w:tcPr>
          <w:p w:rsidR="00C1549C" w:rsidRPr="006E1E47" w:rsidRDefault="00C1549C" w:rsidP="00C1549C">
            <w:pPr>
              <w:tabs>
                <w:tab w:val="left" w:pos="284"/>
              </w:tabs>
              <w:ind w:firstLine="284"/>
              <w:jc w:val="center"/>
              <w:rPr>
                <w:rFonts w:ascii="Times New Roman" w:eastAsia="Calibri" w:hAnsi="Times New Roman" w:cs="Times New Roman"/>
                <w:sz w:val="12"/>
                <w:szCs w:val="12"/>
              </w:rPr>
            </w:pPr>
            <w:r w:rsidRPr="006E1E47">
              <w:rPr>
                <w:rFonts w:ascii="Times New Roman" w:eastAsia="Calibri" w:hAnsi="Times New Roman" w:cs="Times New Roman"/>
                <w:sz w:val="12"/>
                <w:szCs w:val="12"/>
              </w:rPr>
              <w:t>Наличие профессионального образования</w:t>
            </w:r>
          </w:p>
        </w:tc>
        <w:tc>
          <w:tcPr>
            <w:tcW w:w="2727" w:type="dxa"/>
          </w:tcPr>
          <w:p w:rsidR="00C1549C" w:rsidRPr="006E1E47" w:rsidRDefault="00C1549C" w:rsidP="00C1549C">
            <w:pPr>
              <w:tabs>
                <w:tab w:val="left" w:pos="284"/>
              </w:tabs>
              <w:ind w:firstLine="284"/>
              <w:jc w:val="center"/>
              <w:rPr>
                <w:rFonts w:ascii="Times New Roman" w:eastAsia="Calibri" w:hAnsi="Times New Roman" w:cs="Times New Roman"/>
                <w:sz w:val="12"/>
                <w:szCs w:val="12"/>
              </w:rPr>
            </w:pPr>
            <w:r w:rsidRPr="006E1E47">
              <w:rPr>
                <w:rFonts w:ascii="Times New Roman" w:eastAsia="Calibri" w:hAnsi="Times New Roman" w:cs="Times New Roman"/>
                <w:sz w:val="12"/>
                <w:szCs w:val="12"/>
              </w:rPr>
              <w:t>Без предъявления требований к стажу муниципальной службы или стажу работы по специальности, направлению подготовки</w:t>
            </w:r>
          </w:p>
        </w:tc>
      </w:tr>
    </w:tbl>
    <w:p w:rsidR="00212077" w:rsidRPr="00C1549C" w:rsidRDefault="00212077" w:rsidP="00C1549C">
      <w:pPr>
        <w:tabs>
          <w:tab w:val="left" w:pos="284"/>
        </w:tabs>
        <w:spacing w:after="0" w:line="240" w:lineRule="auto"/>
        <w:ind w:firstLine="284"/>
        <w:jc w:val="center"/>
        <w:rPr>
          <w:rFonts w:ascii="Times New Roman" w:eastAsia="Calibri" w:hAnsi="Times New Roman" w:cs="Times New Roman"/>
          <w:b/>
          <w:sz w:val="12"/>
          <w:szCs w:val="12"/>
        </w:rPr>
      </w:pPr>
    </w:p>
    <w:p w:rsidR="006E1E47" w:rsidRPr="006E1E47" w:rsidRDefault="006E1E47" w:rsidP="006E1E47">
      <w:pPr>
        <w:tabs>
          <w:tab w:val="left" w:pos="284"/>
        </w:tabs>
        <w:spacing w:after="0" w:line="240" w:lineRule="auto"/>
        <w:ind w:firstLine="284"/>
        <w:jc w:val="center"/>
        <w:rPr>
          <w:rFonts w:ascii="Times New Roman" w:eastAsia="Calibri" w:hAnsi="Times New Roman" w:cs="Times New Roman"/>
          <w:b/>
          <w:bCs/>
          <w:sz w:val="12"/>
          <w:szCs w:val="12"/>
        </w:rPr>
      </w:pPr>
      <w:r w:rsidRPr="006E1E47">
        <w:rPr>
          <w:rFonts w:ascii="Times New Roman" w:eastAsia="Calibri" w:hAnsi="Times New Roman" w:cs="Times New Roman"/>
          <w:b/>
          <w:bCs/>
          <w:sz w:val="12"/>
          <w:szCs w:val="12"/>
        </w:rPr>
        <w:t>СОБРАНИЕ ПРЕДСТАВИТЕЛЕЙ</w:t>
      </w:r>
    </w:p>
    <w:p w:rsidR="006E1E47" w:rsidRPr="006E1E47" w:rsidRDefault="006E1E47" w:rsidP="006E1E47">
      <w:pPr>
        <w:tabs>
          <w:tab w:val="left" w:pos="284"/>
        </w:tabs>
        <w:spacing w:after="0" w:line="240" w:lineRule="auto"/>
        <w:ind w:firstLine="284"/>
        <w:jc w:val="center"/>
        <w:rPr>
          <w:rFonts w:ascii="Times New Roman" w:eastAsia="Calibri" w:hAnsi="Times New Roman" w:cs="Times New Roman"/>
          <w:b/>
          <w:bCs/>
          <w:sz w:val="12"/>
          <w:szCs w:val="12"/>
        </w:rPr>
      </w:pPr>
      <w:r w:rsidRPr="006E1E47">
        <w:rPr>
          <w:rFonts w:ascii="Times New Roman" w:eastAsia="Calibri" w:hAnsi="Times New Roman" w:cs="Times New Roman"/>
          <w:b/>
          <w:bCs/>
          <w:sz w:val="12"/>
          <w:szCs w:val="12"/>
        </w:rPr>
        <w:t xml:space="preserve">СЕЛЬСКОГО ПОСЕЛЕНИЯ </w:t>
      </w:r>
      <w:r>
        <w:rPr>
          <w:rFonts w:ascii="Times New Roman" w:eastAsia="Calibri" w:hAnsi="Times New Roman" w:cs="Times New Roman"/>
          <w:b/>
          <w:bCs/>
          <w:sz w:val="12"/>
          <w:szCs w:val="12"/>
        </w:rPr>
        <w:t>СВЕТЛОДОЛЬСК</w:t>
      </w:r>
    </w:p>
    <w:p w:rsidR="006E1E47" w:rsidRPr="006E1E47" w:rsidRDefault="006E1E47" w:rsidP="006E1E47">
      <w:pPr>
        <w:tabs>
          <w:tab w:val="left" w:pos="284"/>
        </w:tabs>
        <w:spacing w:after="0" w:line="240" w:lineRule="auto"/>
        <w:ind w:firstLine="284"/>
        <w:jc w:val="center"/>
        <w:rPr>
          <w:rFonts w:ascii="Times New Roman" w:eastAsia="Calibri" w:hAnsi="Times New Roman" w:cs="Times New Roman"/>
          <w:b/>
          <w:bCs/>
          <w:sz w:val="12"/>
          <w:szCs w:val="12"/>
        </w:rPr>
      </w:pPr>
      <w:r w:rsidRPr="006E1E47">
        <w:rPr>
          <w:rFonts w:ascii="Times New Roman" w:eastAsia="Calibri" w:hAnsi="Times New Roman" w:cs="Times New Roman"/>
          <w:b/>
          <w:bCs/>
          <w:sz w:val="12"/>
          <w:szCs w:val="12"/>
        </w:rPr>
        <w:t>МУНИЦИПАЛЬНОГО РАЙОНА СЕРГИЕВСКИЙ</w:t>
      </w:r>
    </w:p>
    <w:p w:rsidR="006E1E47" w:rsidRPr="006E1E47" w:rsidRDefault="006E1E47" w:rsidP="006E1E47">
      <w:pPr>
        <w:tabs>
          <w:tab w:val="left" w:pos="284"/>
        </w:tabs>
        <w:spacing w:after="0" w:line="240" w:lineRule="auto"/>
        <w:ind w:firstLine="284"/>
        <w:jc w:val="center"/>
        <w:rPr>
          <w:rFonts w:ascii="Times New Roman" w:eastAsia="Calibri" w:hAnsi="Times New Roman" w:cs="Times New Roman"/>
          <w:b/>
          <w:bCs/>
          <w:sz w:val="12"/>
          <w:szCs w:val="12"/>
        </w:rPr>
      </w:pPr>
      <w:r w:rsidRPr="006E1E47">
        <w:rPr>
          <w:rFonts w:ascii="Times New Roman" w:eastAsia="Calibri" w:hAnsi="Times New Roman" w:cs="Times New Roman"/>
          <w:b/>
          <w:bCs/>
          <w:sz w:val="12"/>
          <w:szCs w:val="12"/>
        </w:rPr>
        <w:t>САМАРСКОЙ ОБЛАСТИ</w:t>
      </w:r>
    </w:p>
    <w:p w:rsidR="006E1E47" w:rsidRPr="006E1E47" w:rsidRDefault="006E1E47" w:rsidP="006E1E47">
      <w:pPr>
        <w:tabs>
          <w:tab w:val="left" w:pos="284"/>
        </w:tabs>
        <w:spacing w:after="0" w:line="240" w:lineRule="auto"/>
        <w:ind w:firstLine="284"/>
        <w:jc w:val="center"/>
        <w:rPr>
          <w:rFonts w:ascii="Times New Roman" w:eastAsia="Calibri" w:hAnsi="Times New Roman" w:cs="Times New Roman"/>
          <w:b/>
          <w:bCs/>
          <w:sz w:val="12"/>
          <w:szCs w:val="12"/>
        </w:rPr>
      </w:pPr>
    </w:p>
    <w:p w:rsidR="006E1E47" w:rsidRPr="006E1E47" w:rsidRDefault="006E1E47" w:rsidP="006E1E47">
      <w:pPr>
        <w:tabs>
          <w:tab w:val="left" w:pos="284"/>
        </w:tabs>
        <w:spacing w:after="0" w:line="240" w:lineRule="auto"/>
        <w:ind w:firstLine="284"/>
        <w:jc w:val="center"/>
        <w:rPr>
          <w:rFonts w:ascii="Times New Roman" w:eastAsia="Calibri" w:hAnsi="Times New Roman" w:cs="Times New Roman"/>
          <w:bCs/>
          <w:sz w:val="12"/>
          <w:szCs w:val="12"/>
        </w:rPr>
      </w:pPr>
      <w:r w:rsidRPr="006E1E47">
        <w:rPr>
          <w:rFonts w:ascii="Times New Roman" w:eastAsia="Calibri" w:hAnsi="Times New Roman" w:cs="Times New Roman"/>
          <w:bCs/>
          <w:sz w:val="12"/>
          <w:szCs w:val="12"/>
        </w:rPr>
        <w:t>РЕШЕНИЕ</w:t>
      </w:r>
    </w:p>
    <w:p w:rsidR="006E1E47" w:rsidRPr="006E1E47" w:rsidRDefault="006E1E47" w:rsidP="00EB5A64">
      <w:pPr>
        <w:tabs>
          <w:tab w:val="left" w:pos="284"/>
        </w:tabs>
        <w:spacing w:after="0" w:line="240" w:lineRule="auto"/>
        <w:jc w:val="center"/>
        <w:rPr>
          <w:rFonts w:ascii="Times New Roman" w:eastAsia="Calibri" w:hAnsi="Times New Roman" w:cs="Times New Roman"/>
          <w:bCs/>
          <w:sz w:val="12"/>
          <w:szCs w:val="12"/>
        </w:rPr>
      </w:pPr>
      <w:r w:rsidRPr="006E1E47">
        <w:rPr>
          <w:rFonts w:ascii="Times New Roman" w:eastAsia="Calibri" w:hAnsi="Times New Roman" w:cs="Times New Roman"/>
          <w:bCs/>
          <w:sz w:val="12"/>
          <w:szCs w:val="12"/>
        </w:rPr>
        <w:t xml:space="preserve">12 </w:t>
      </w:r>
      <w:proofErr w:type="gramStart"/>
      <w:r w:rsidRPr="006E1E47">
        <w:rPr>
          <w:rFonts w:ascii="Times New Roman" w:eastAsia="Calibri" w:hAnsi="Times New Roman" w:cs="Times New Roman"/>
          <w:bCs/>
          <w:sz w:val="12"/>
          <w:szCs w:val="12"/>
        </w:rPr>
        <w:t>сентября  2019</w:t>
      </w:r>
      <w:proofErr w:type="gramEnd"/>
      <w:r w:rsidRPr="006E1E47">
        <w:rPr>
          <w:rFonts w:ascii="Times New Roman" w:eastAsia="Calibri" w:hAnsi="Times New Roman" w:cs="Times New Roman"/>
          <w:bCs/>
          <w:sz w:val="12"/>
          <w:szCs w:val="12"/>
        </w:rPr>
        <w:t xml:space="preserve">г.                                                                                                                                                                                            </w:t>
      </w:r>
      <w:r w:rsidR="00EB5A64">
        <w:rPr>
          <w:rFonts w:ascii="Times New Roman" w:eastAsia="Calibri" w:hAnsi="Times New Roman" w:cs="Times New Roman"/>
          <w:bCs/>
          <w:sz w:val="12"/>
          <w:szCs w:val="12"/>
        </w:rPr>
        <w:t xml:space="preserve">           </w:t>
      </w:r>
      <w:r w:rsidRPr="006E1E47">
        <w:rPr>
          <w:rFonts w:ascii="Times New Roman" w:eastAsia="Calibri" w:hAnsi="Times New Roman" w:cs="Times New Roman"/>
          <w:bCs/>
          <w:sz w:val="12"/>
          <w:szCs w:val="12"/>
        </w:rPr>
        <w:t xml:space="preserve"> №25</w:t>
      </w:r>
    </w:p>
    <w:p w:rsidR="006E1E47" w:rsidRPr="006E1E47" w:rsidRDefault="006E1E47" w:rsidP="006E1E47">
      <w:pPr>
        <w:tabs>
          <w:tab w:val="left" w:pos="284"/>
        </w:tabs>
        <w:spacing w:after="0" w:line="240" w:lineRule="auto"/>
        <w:ind w:firstLine="284"/>
        <w:jc w:val="center"/>
        <w:rPr>
          <w:rFonts w:ascii="Times New Roman" w:eastAsia="Calibri" w:hAnsi="Times New Roman" w:cs="Times New Roman"/>
          <w:b/>
          <w:sz w:val="12"/>
          <w:szCs w:val="12"/>
        </w:rPr>
      </w:pPr>
      <w:r w:rsidRPr="006E1E47">
        <w:rPr>
          <w:rFonts w:ascii="Times New Roman" w:eastAsia="Calibri" w:hAnsi="Times New Roman" w:cs="Times New Roman"/>
          <w:b/>
          <w:sz w:val="12"/>
          <w:szCs w:val="12"/>
        </w:rPr>
        <w:t xml:space="preserve">Об утверждении Положения «О квалификационных требованиях для замещения должностей муниципальной службы в сельском поселении </w:t>
      </w:r>
      <w:proofErr w:type="spellStart"/>
      <w:r w:rsidRPr="006E1E47">
        <w:rPr>
          <w:rFonts w:ascii="Times New Roman" w:eastAsia="Calibri" w:hAnsi="Times New Roman" w:cs="Times New Roman"/>
          <w:b/>
          <w:sz w:val="12"/>
          <w:szCs w:val="12"/>
        </w:rPr>
        <w:t>Светлодольск</w:t>
      </w:r>
      <w:proofErr w:type="spellEnd"/>
      <w:r w:rsidRPr="006E1E47">
        <w:rPr>
          <w:rFonts w:ascii="Times New Roman" w:eastAsia="Calibri" w:hAnsi="Times New Roman" w:cs="Times New Roman"/>
          <w:b/>
          <w:sz w:val="12"/>
          <w:szCs w:val="12"/>
        </w:rPr>
        <w:t xml:space="preserve"> муниципального района Сергиевский Самарской области»</w:t>
      </w:r>
    </w:p>
    <w:p w:rsidR="006E1E47" w:rsidRPr="006E1E47" w:rsidRDefault="006E1E47" w:rsidP="006E1E47">
      <w:pPr>
        <w:tabs>
          <w:tab w:val="left" w:pos="284"/>
        </w:tabs>
        <w:spacing w:after="0" w:line="240" w:lineRule="auto"/>
        <w:ind w:firstLine="284"/>
        <w:jc w:val="both"/>
        <w:rPr>
          <w:rFonts w:ascii="Times New Roman" w:eastAsia="Calibri" w:hAnsi="Times New Roman" w:cs="Times New Roman"/>
          <w:sz w:val="12"/>
          <w:szCs w:val="12"/>
        </w:rPr>
      </w:pPr>
      <w:r w:rsidRPr="006E1E47">
        <w:rPr>
          <w:rFonts w:ascii="Times New Roman" w:eastAsia="Calibri" w:hAnsi="Times New Roman" w:cs="Times New Roman"/>
          <w:sz w:val="12"/>
          <w:szCs w:val="12"/>
        </w:rPr>
        <w:t xml:space="preserve">В соответствии со статьей 9 Федерального закона </w:t>
      </w:r>
      <w:proofErr w:type="gramStart"/>
      <w:r w:rsidRPr="006E1E47">
        <w:rPr>
          <w:rFonts w:ascii="Times New Roman" w:eastAsia="Calibri" w:hAnsi="Times New Roman" w:cs="Times New Roman"/>
          <w:sz w:val="12"/>
          <w:szCs w:val="12"/>
        </w:rPr>
        <w:t>от  02.03.2007</w:t>
      </w:r>
      <w:proofErr w:type="gramEnd"/>
      <w:r w:rsidRPr="006E1E47">
        <w:rPr>
          <w:rFonts w:ascii="Times New Roman" w:eastAsia="Calibri" w:hAnsi="Times New Roman" w:cs="Times New Roman"/>
          <w:sz w:val="12"/>
          <w:szCs w:val="12"/>
        </w:rPr>
        <w:t xml:space="preserve"> года  № 25-ФЗ «О муниципальной службе в Российской Федерации», статьей 6 Закона Самарской области от 09.10.2007 года №96-ГД «О муниципальной службе в Самарской области», Уставом сельского поселения </w:t>
      </w:r>
      <w:proofErr w:type="spellStart"/>
      <w:r w:rsidRPr="006E1E47">
        <w:rPr>
          <w:rFonts w:ascii="Times New Roman" w:eastAsia="Calibri" w:hAnsi="Times New Roman" w:cs="Times New Roman"/>
          <w:sz w:val="12"/>
          <w:szCs w:val="12"/>
        </w:rPr>
        <w:t>Светлодольск</w:t>
      </w:r>
      <w:proofErr w:type="spellEnd"/>
      <w:r w:rsidRPr="006E1E47">
        <w:rPr>
          <w:rFonts w:ascii="Times New Roman" w:eastAsia="Calibri" w:hAnsi="Times New Roman" w:cs="Times New Roman"/>
          <w:sz w:val="12"/>
          <w:szCs w:val="12"/>
        </w:rPr>
        <w:t xml:space="preserve"> муниципального района Сергиевский, Собрание Представителей сельского поселения </w:t>
      </w:r>
      <w:proofErr w:type="spellStart"/>
      <w:r w:rsidRPr="006E1E47">
        <w:rPr>
          <w:rFonts w:ascii="Times New Roman" w:eastAsia="Calibri" w:hAnsi="Times New Roman" w:cs="Times New Roman"/>
          <w:sz w:val="12"/>
          <w:szCs w:val="12"/>
        </w:rPr>
        <w:t>Светлодольск</w:t>
      </w:r>
      <w:proofErr w:type="spellEnd"/>
      <w:r w:rsidRPr="006E1E47">
        <w:rPr>
          <w:rFonts w:ascii="Times New Roman" w:eastAsia="Calibri" w:hAnsi="Times New Roman" w:cs="Times New Roman"/>
          <w:sz w:val="12"/>
          <w:szCs w:val="12"/>
        </w:rPr>
        <w:t xml:space="preserve"> муниципального района Сергиевский</w:t>
      </w:r>
    </w:p>
    <w:p w:rsidR="006E1E47" w:rsidRPr="006E1E47" w:rsidRDefault="006E1E47" w:rsidP="006E1E47">
      <w:pPr>
        <w:tabs>
          <w:tab w:val="left" w:pos="284"/>
        </w:tabs>
        <w:spacing w:after="0" w:line="240" w:lineRule="auto"/>
        <w:ind w:firstLine="284"/>
        <w:jc w:val="both"/>
        <w:rPr>
          <w:rFonts w:ascii="Times New Roman" w:eastAsia="Calibri" w:hAnsi="Times New Roman" w:cs="Times New Roman"/>
          <w:b/>
          <w:sz w:val="12"/>
          <w:szCs w:val="12"/>
        </w:rPr>
      </w:pPr>
      <w:r w:rsidRPr="006E1E47">
        <w:rPr>
          <w:rFonts w:ascii="Times New Roman" w:eastAsia="Calibri" w:hAnsi="Times New Roman" w:cs="Times New Roman"/>
          <w:sz w:val="12"/>
          <w:szCs w:val="12"/>
        </w:rPr>
        <w:t xml:space="preserve"> </w:t>
      </w:r>
      <w:r w:rsidRPr="006E1E47">
        <w:rPr>
          <w:rFonts w:ascii="Times New Roman" w:eastAsia="Calibri" w:hAnsi="Times New Roman" w:cs="Times New Roman"/>
          <w:b/>
          <w:sz w:val="12"/>
          <w:szCs w:val="12"/>
        </w:rPr>
        <w:t>РЕШИЛО:</w:t>
      </w:r>
    </w:p>
    <w:p w:rsidR="006E1E47" w:rsidRPr="006E1E47" w:rsidRDefault="006E1E47" w:rsidP="006E1E47">
      <w:pPr>
        <w:tabs>
          <w:tab w:val="left" w:pos="284"/>
        </w:tabs>
        <w:spacing w:after="0" w:line="240" w:lineRule="auto"/>
        <w:ind w:firstLine="284"/>
        <w:jc w:val="both"/>
        <w:rPr>
          <w:rFonts w:ascii="Times New Roman" w:eastAsia="Calibri" w:hAnsi="Times New Roman" w:cs="Times New Roman"/>
          <w:sz w:val="12"/>
          <w:szCs w:val="12"/>
        </w:rPr>
      </w:pPr>
      <w:r w:rsidRPr="006E1E47">
        <w:rPr>
          <w:rFonts w:ascii="Times New Roman" w:eastAsia="Calibri" w:hAnsi="Times New Roman" w:cs="Times New Roman"/>
          <w:sz w:val="12"/>
          <w:szCs w:val="12"/>
        </w:rPr>
        <w:t xml:space="preserve">1.Утвердить Положение «О квалификационных требованиях для замещения должностей муниципальной службы в сельском поселении </w:t>
      </w:r>
      <w:proofErr w:type="spellStart"/>
      <w:r w:rsidRPr="006E1E47">
        <w:rPr>
          <w:rFonts w:ascii="Times New Roman" w:eastAsia="Calibri" w:hAnsi="Times New Roman" w:cs="Times New Roman"/>
          <w:sz w:val="12"/>
          <w:szCs w:val="12"/>
        </w:rPr>
        <w:t>Светлодольск</w:t>
      </w:r>
      <w:proofErr w:type="spellEnd"/>
      <w:r w:rsidRPr="006E1E47">
        <w:rPr>
          <w:rFonts w:ascii="Times New Roman" w:eastAsia="Calibri" w:hAnsi="Times New Roman" w:cs="Times New Roman"/>
          <w:sz w:val="12"/>
          <w:szCs w:val="12"/>
        </w:rPr>
        <w:t xml:space="preserve"> муниципального района Сергиевский Самарской области» (прилагается).</w:t>
      </w:r>
    </w:p>
    <w:p w:rsidR="006E1E47" w:rsidRPr="006E1E47" w:rsidRDefault="006E1E47" w:rsidP="006E1E47">
      <w:pPr>
        <w:tabs>
          <w:tab w:val="left" w:pos="284"/>
        </w:tabs>
        <w:spacing w:after="0" w:line="240" w:lineRule="auto"/>
        <w:ind w:firstLine="284"/>
        <w:jc w:val="both"/>
        <w:rPr>
          <w:rFonts w:ascii="Times New Roman" w:eastAsia="Calibri" w:hAnsi="Times New Roman" w:cs="Times New Roman"/>
          <w:sz w:val="12"/>
          <w:szCs w:val="12"/>
        </w:rPr>
      </w:pPr>
      <w:r w:rsidRPr="006E1E47">
        <w:rPr>
          <w:rFonts w:ascii="Times New Roman" w:eastAsia="Calibri" w:hAnsi="Times New Roman" w:cs="Times New Roman"/>
          <w:sz w:val="12"/>
          <w:szCs w:val="12"/>
        </w:rPr>
        <w:t xml:space="preserve">2.Признать утратившим силу Решение Собрания представителей сельского поселения </w:t>
      </w:r>
      <w:proofErr w:type="spellStart"/>
      <w:r w:rsidRPr="006E1E47">
        <w:rPr>
          <w:rFonts w:ascii="Times New Roman" w:eastAsia="Calibri" w:hAnsi="Times New Roman" w:cs="Times New Roman"/>
          <w:sz w:val="12"/>
          <w:szCs w:val="12"/>
        </w:rPr>
        <w:t>Светлодольск</w:t>
      </w:r>
      <w:proofErr w:type="spellEnd"/>
      <w:r w:rsidRPr="006E1E47">
        <w:rPr>
          <w:rFonts w:ascii="Times New Roman" w:eastAsia="Calibri" w:hAnsi="Times New Roman" w:cs="Times New Roman"/>
          <w:sz w:val="12"/>
          <w:szCs w:val="12"/>
        </w:rPr>
        <w:t xml:space="preserve"> муниципального района </w:t>
      </w:r>
      <w:proofErr w:type="gramStart"/>
      <w:r w:rsidRPr="006E1E47">
        <w:rPr>
          <w:rFonts w:ascii="Times New Roman" w:eastAsia="Calibri" w:hAnsi="Times New Roman" w:cs="Times New Roman"/>
          <w:sz w:val="12"/>
          <w:szCs w:val="12"/>
        </w:rPr>
        <w:t>Сергиевский  от25.04.2013</w:t>
      </w:r>
      <w:proofErr w:type="gramEnd"/>
      <w:r w:rsidRPr="006E1E47">
        <w:rPr>
          <w:rFonts w:ascii="Times New Roman" w:eastAsia="Calibri" w:hAnsi="Times New Roman" w:cs="Times New Roman"/>
          <w:sz w:val="12"/>
          <w:szCs w:val="12"/>
        </w:rPr>
        <w:t xml:space="preserve"> г. №6 «Об утверждении Перечня  квалификационных требований к должностям муниципальной службы в сельском поселении </w:t>
      </w:r>
      <w:proofErr w:type="spellStart"/>
      <w:r w:rsidRPr="006E1E47">
        <w:rPr>
          <w:rFonts w:ascii="Times New Roman" w:eastAsia="Calibri" w:hAnsi="Times New Roman" w:cs="Times New Roman"/>
          <w:sz w:val="12"/>
          <w:szCs w:val="12"/>
        </w:rPr>
        <w:t>Светлодольск</w:t>
      </w:r>
      <w:proofErr w:type="spellEnd"/>
      <w:r w:rsidRPr="006E1E47">
        <w:rPr>
          <w:rFonts w:ascii="Times New Roman" w:eastAsia="Calibri" w:hAnsi="Times New Roman" w:cs="Times New Roman"/>
          <w:sz w:val="12"/>
          <w:szCs w:val="12"/>
        </w:rPr>
        <w:t xml:space="preserve"> муниципального района Сергиевский».</w:t>
      </w:r>
    </w:p>
    <w:p w:rsidR="006E1E47" w:rsidRPr="006E1E47" w:rsidRDefault="006E1E47" w:rsidP="006E1E47">
      <w:pPr>
        <w:tabs>
          <w:tab w:val="left" w:pos="284"/>
        </w:tabs>
        <w:spacing w:after="0" w:line="240" w:lineRule="auto"/>
        <w:ind w:firstLine="284"/>
        <w:jc w:val="both"/>
        <w:rPr>
          <w:rFonts w:ascii="Times New Roman" w:eastAsia="Calibri" w:hAnsi="Times New Roman" w:cs="Times New Roman"/>
          <w:sz w:val="12"/>
          <w:szCs w:val="12"/>
        </w:rPr>
      </w:pPr>
      <w:r w:rsidRPr="006E1E47">
        <w:rPr>
          <w:rFonts w:ascii="Times New Roman" w:eastAsia="Calibri" w:hAnsi="Times New Roman" w:cs="Times New Roman"/>
          <w:sz w:val="12"/>
          <w:szCs w:val="12"/>
        </w:rPr>
        <w:t>3. Опубликовать настоящее Решение в газете «Сергиевский вестник».</w:t>
      </w:r>
    </w:p>
    <w:p w:rsidR="006E1E47" w:rsidRPr="006E1E47" w:rsidRDefault="006E1E47" w:rsidP="006E1E47">
      <w:pPr>
        <w:tabs>
          <w:tab w:val="left" w:pos="284"/>
        </w:tabs>
        <w:spacing w:after="0" w:line="240" w:lineRule="auto"/>
        <w:ind w:firstLine="284"/>
        <w:jc w:val="both"/>
        <w:rPr>
          <w:rFonts w:ascii="Times New Roman" w:eastAsia="Calibri" w:hAnsi="Times New Roman" w:cs="Times New Roman"/>
          <w:sz w:val="12"/>
          <w:szCs w:val="12"/>
        </w:rPr>
      </w:pPr>
      <w:r w:rsidRPr="006E1E47">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6E1E47" w:rsidRPr="006E1E47" w:rsidRDefault="006E1E47" w:rsidP="006E1E47">
      <w:pPr>
        <w:tabs>
          <w:tab w:val="left" w:pos="284"/>
        </w:tabs>
        <w:spacing w:after="0" w:line="240" w:lineRule="auto"/>
        <w:ind w:firstLine="284"/>
        <w:jc w:val="right"/>
        <w:rPr>
          <w:rFonts w:ascii="Times New Roman" w:eastAsia="Calibri" w:hAnsi="Times New Roman" w:cs="Times New Roman"/>
          <w:sz w:val="12"/>
          <w:szCs w:val="12"/>
        </w:rPr>
      </w:pPr>
      <w:r w:rsidRPr="006E1E47">
        <w:rPr>
          <w:rFonts w:ascii="Times New Roman" w:eastAsia="Calibri" w:hAnsi="Times New Roman" w:cs="Times New Roman"/>
          <w:sz w:val="12"/>
          <w:szCs w:val="12"/>
        </w:rPr>
        <w:t>Председатель собрания представителей</w:t>
      </w:r>
    </w:p>
    <w:p w:rsidR="006E1E47" w:rsidRDefault="006E1E47" w:rsidP="00EB5A64">
      <w:pPr>
        <w:tabs>
          <w:tab w:val="left" w:pos="284"/>
        </w:tabs>
        <w:spacing w:after="0" w:line="240" w:lineRule="auto"/>
        <w:ind w:firstLine="284"/>
        <w:jc w:val="right"/>
        <w:rPr>
          <w:rFonts w:ascii="Times New Roman" w:eastAsia="Calibri" w:hAnsi="Times New Roman" w:cs="Times New Roman"/>
          <w:sz w:val="12"/>
          <w:szCs w:val="12"/>
        </w:rPr>
      </w:pPr>
      <w:r w:rsidRPr="006E1E47">
        <w:rPr>
          <w:rFonts w:ascii="Times New Roman" w:eastAsia="Calibri" w:hAnsi="Times New Roman" w:cs="Times New Roman"/>
          <w:sz w:val="12"/>
          <w:szCs w:val="12"/>
        </w:rPr>
        <w:t>с</w:t>
      </w:r>
      <w:r w:rsidR="00EB5A64">
        <w:rPr>
          <w:rFonts w:ascii="Times New Roman" w:eastAsia="Calibri" w:hAnsi="Times New Roman" w:cs="Times New Roman"/>
          <w:sz w:val="12"/>
          <w:szCs w:val="12"/>
        </w:rPr>
        <w:t xml:space="preserve">ельского поселения </w:t>
      </w:r>
      <w:proofErr w:type="spellStart"/>
      <w:proofErr w:type="gramStart"/>
      <w:r w:rsidR="00EB5A64">
        <w:rPr>
          <w:rFonts w:ascii="Times New Roman" w:eastAsia="Calibri" w:hAnsi="Times New Roman" w:cs="Times New Roman"/>
          <w:sz w:val="12"/>
          <w:szCs w:val="12"/>
        </w:rPr>
        <w:t>Светлодольск</w:t>
      </w:r>
      <w:proofErr w:type="spellEnd"/>
      <w:r w:rsidR="00EB5A64">
        <w:rPr>
          <w:rFonts w:ascii="Times New Roman" w:eastAsia="Calibri" w:hAnsi="Times New Roman" w:cs="Times New Roman"/>
          <w:sz w:val="12"/>
          <w:szCs w:val="12"/>
        </w:rPr>
        <w:t xml:space="preserve">  </w:t>
      </w:r>
      <w:r w:rsidRPr="006E1E47">
        <w:rPr>
          <w:rFonts w:ascii="Times New Roman" w:eastAsia="Calibri" w:hAnsi="Times New Roman" w:cs="Times New Roman"/>
          <w:sz w:val="12"/>
          <w:szCs w:val="12"/>
        </w:rPr>
        <w:t>муниципального</w:t>
      </w:r>
      <w:proofErr w:type="gramEnd"/>
      <w:r w:rsidRPr="006E1E47">
        <w:rPr>
          <w:rFonts w:ascii="Times New Roman" w:eastAsia="Calibri" w:hAnsi="Times New Roman" w:cs="Times New Roman"/>
          <w:sz w:val="12"/>
          <w:szCs w:val="12"/>
        </w:rPr>
        <w:t xml:space="preserve"> района   Сергиевский                                                   </w:t>
      </w:r>
    </w:p>
    <w:p w:rsidR="006E1E47" w:rsidRPr="006E1E47" w:rsidRDefault="006E1E47" w:rsidP="006E1E47">
      <w:pPr>
        <w:tabs>
          <w:tab w:val="left" w:pos="284"/>
        </w:tabs>
        <w:spacing w:after="0" w:line="240" w:lineRule="auto"/>
        <w:ind w:firstLine="284"/>
        <w:jc w:val="right"/>
        <w:rPr>
          <w:rFonts w:ascii="Times New Roman" w:eastAsia="Calibri" w:hAnsi="Times New Roman" w:cs="Times New Roman"/>
          <w:sz w:val="12"/>
          <w:szCs w:val="12"/>
        </w:rPr>
      </w:pPr>
      <w:r w:rsidRPr="006E1E47">
        <w:rPr>
          <w:rFonts w:ascii="Times New Roman" w:eastAsia="Calibri" w:hAnsi="Times New Roman" w:cs="Times New Roman"/>
          <w:sz w:val="12"/>
          <w:szCs w:val="12"/>
        </w:rPr>
        <w:t xml:space="preserve"> </w:t>
      </w:r>
      <w:proofErr w:type="spellStart"/>
      <w:r w:rsidRPr="006E1E47">
        <w:rPr>
          <w:rFonts w:ascii="Times New Roman" w:eastAsia="Calibri" w:hAnsi="Times New Roman" w:cs="Times New Roman"/>
          <w:sz w:val="12"/>
          <w:szCs w:val="12"/>
        </w:rPr>
        <w:t>Н.А.Анцинова</w:t>
      </w:r>
      <w:proofErr w:type="spellEnd"/>
    </w:p>
    <w:p w:rsidR="006E1E47" w:rsidRPr="006E1E47" w:rsidRDefault="006E1E47" w:rsidP="006E1E47">
      <w:pPr>
        <w:tabs>
          <w:tab w:val="left" w:pos="284"/>
        </w:tabs>
        <w:spacing w:after="0" w:line="240" w:lineRule="auto"/>
        <w:ind w:firstLine="284"/>
        <w:jc w:val="right"/>
        <w:rPr>
          <w:rFonts w:ascii="Times New Roman" w:eastAsia="Calibri" w:hAnsi="Times New Roman" w:cs="Times New Roman"/>
          <w:sz w:val="12"/>
          <w:szCs w:val="12"/>
        </w:rPr>
      </w:pPr>
    </w:p>
    <w:p w:rsidR="006E1E47" w:rsidRDefault="006E1E47" w:rsidP="00EB5A64">
      <w:pPr>
        <w:tabs>
          <w:tab w:val="left" w:pos="284"/>
        </w:tabs>
        <w:spacing w:after="0" w:line="240" w:lineRule="auto"/>
        <w:ind w:firstLine="284"/>
        <w:jc w:val="right"/>
        <w:rPr>
          <w:rFonts w:ascii="Times New Roman" w:eastAsia="Calibri" w:hAnsi="Times New Roman" w:cs="Times New Roman"/>
          <w:sz w:val="12"/>
          <w:szCs w:val="12"/>
        </w:rPr>
      </w:pPr>
      <w:r w:rsidRPr="006E1E47">
        <w:rPr>
          <w:rFonts w:ascii="Times New Roman" w:eastAsia="Calibri" w:hAnsi="Times New Roman" w:cs="Times New Roman"/>
          <w:sz w:val="12"/>
          <w:szCs w:val="12"/>
        </w:rPr>
        <w:t>Глава с</w:t>
      </w:r>
      <w:r w:rsidR="00EB5A64">
        <w:rPr>
          <w:rFonts w:ascii="Times New Roman" w:eastAsia="Calibri" w:hAnsi="Times New Roman" w:cs="Times New Roman"/>
          <w:sz w:val="12"/>
          <w:szCs w:val="12"/>
        </w:rPr>
        <w:t xml:space="preserve">ельского поселения </w:t>
      </w:r>
      <w:proofErr w:type="spellStart"/>
      <w:proofErr w:type="gramStart"/>
      <w:r w:rsidR="00EB5A64">
        <w:rPr>
          <w:rFonts w:ascii="Times New Roman" w:eastAsia="Calibri" w:hAnsi="Times New Roman" w:cs="Times New Roman"/>
          <w:sz w:val="12"/>
          <w:szCs w:val="12"/>
        </w:rPr>
        <w:t>Светлодольск</w:t>
      </w:r>
      <w:proofErr w:type="spellEnd"/>
      <w:r w:rsidR="00EB5A64">
        <w:rPr>
          <w:rFonts w:ascii="Times New Roman" w:eastAsia="Calibri" w:hAnsi="Times New Roman" w:cs="Times New Roman"/>
          <w:sz w:val="12"/>
          <w:szCs w:val="12"/>
        </w:rPr>
        <w:t xml:space="preserve">  </w:t>
      </w:r>
      <w:r w:rsidRPr="006E1E47">
        <w:rPr>
          <w:rFonts w:ascii="Times New Roman" w:eastAsia="Calibri" w:hAnsi="Times New Roman" w:cs="Times New Roman"/>
          <w:sz w:val="12"/>
          <w:szCs w:val="12"/>
        </w:rPr>
        <w:t>муниципального</w:t>
      </w:r>
      <w:proofErr w:type="gramEnd"/>
      <w:r w:rsidR="00EB5A64">
        <w:rPr>
          <w:rFonts w:ascii="Times New Roman" w:eastAsia="Calibri" w:hAnsi="Times New Roman" w:cs="Times New Roman"/>
          <w:sz w:val="12"/>
          <w:szCs w:val="12"/>
        </w:rPr>
        <w:t xml:space="preserve">  </w:t>
      </w:r>
      <w:r w:rsidRPr="006E1E47">
        <w:rPr>
          <w:rFonts w:ascii="Times New Roman" w:eastAsia="Calibri" w:hAnsi="Times New Roman" w:cs="Times New Roman"/>
          <w:sz w:val="12"/>
          <w:szCs w:val="12"/>
        </w:rPr>
        <w:t xml:space="preserve"> района   Сергиевский                                                    </w:t>
      </w:r>
    </w:p>
    <w:p w:rsidR="006E1E47" w:rsidRPr="006E1E47" w:rsidRDefault="006E1E47" w:rsidP="006E1E47">
      <w:pPr>
        <w:tabs>
          <w:tab w:val="left" w:pos="284"/>
        </w:tabs>
        <w:spacing w:after="0" w:line="240" w:lineRule="auto"/>
        <w:ind w:firstLine="284"/>
        <w:jc w:val="right"/>
        <w:rPr>
          <w:rFonts w:ascii="Times New Roman" w:eastAsia="Calibri" w:hAnsi="Times New Roman" w:cs="Times New Roman"/>
          <w:sz w:val="12"/>
          <w:szCs w:val="12"/>
        </w:rPr>
      </w:pPr>
      <w:r w:rsidRPr="006E1E47">
        <w:rPr>
          <w:rFonts w:ascii="Times New Roman" w:eastAsia="Calibri" w:hAnsi="Times New Roman" w:cs="Times New Roman"/>
          <w:sz w:val="12"/>
          <w:szCs w:val="12"/>
        </w:rPr>
        <w:t xml:space="preserve"> </w:t>
      </w:r>
      <w:proofErr w:type="spellStart"/>
      <w:r w:rsidRPr="006E1E47">
        <w:rPr>
          <w:rFonts w:ascii="Times New Roman" w:eastAsia="Calibri" w:hAnsi="Times New Roman" w:cs="Times New Roman"/>
          <w:sz w:val="12"/>
          <w:szCs w:val="12"/>
        </w:rPr>
        <w:t>Н.В.Андрюхин</w:t>
      </w:r>
      <w:proofErr w:type="spellEnd"/>
    </w:p>
    <w:p w:rsidR="006E1E47" w:rsidRPr="006E1E47" w:rsidRDefault="006E1E47" w:rsidP="006E1E47">
      <w:pPr>
        <w:tabs>
          <w:tab w:val="left" w:pos="284"/>
        </w:tabs>
        <w:spacing w:after="0" w:line="240" w:lineRule="auto"/>
        <w:ind w:firstLine="284"/>
        <w:jc w:val="right"/>
        <w:rPr>
          <w:rFonts w:ascii="Times New Roman" w:eastAsia="Calibri" w:hAnsi="Times New Roman" w:cs="Times New Roman"/>
          <w:sz w:val="12"/>
          <w:szCs w:val="12"/>
        </w:rPr>
      </w:pPr>
    </w:p>
    <w:p w:rsidR="006E1E47" w:rsidRPr="006E1E47" w:rsidRDefault="006E1E47" w:rsidP="006E1E47">
      <w:pPr>
        <w:tabs>
          <w:tab w:val="left" w:pos="284"/>
        </w:tabs>
        <w:spacing w:after="0" w:line="240" w:lineRule="auto"/>
        <w:ind w:firstLine="284"/>
        <w:jc w:val="right"/>
        <w:rPr>
          <w:rFonts w:ascii="Times New Roman" w:eastAsia="Calibri" w:hAnsi="Times New Roman" w:cs="Times New Roman"/>
          <w:sz w:val="12"/>
          <w:szCs w:val="12"/>
        </w:rPr>
      </w:pPr>
      <w:r w:rsidRPr="006E1E47">
        <w:rPr>
          <w:rFonts w:ascii="Times New Roman" w:eastAsia="Calibri" w:hAnsi="Times New Roman" w:cs="Times New Roman"/>
          <w:sz w:val="12"/>
          <w:szCs w:val="12"/>
        </w:rPr>
        <w:t xml:space="preserve">Приложение </w:t>
      </w:r>
    </w:p>
    <w:p w:rsidR="006E1E47" w:rsidRPr="006E1E47" w:rsidRDefault="006E1E47" w:rsidP="00EB5A64">
      <w:pPr>
        <w:tabs>
          <w:tab w:val="left" w:pos="284"/>
        </w:tabs>
        <w:spacing w:after="0" w:line="240" w:lineRule="auto"/>
        <w:ind w:firstLine="284"/>
        <w:jc w:val="right"/>
        <w:rPr>
          <w:rFonts w:ascii="Times New Roman" w:eastAsia="Calibri" w:hAnsi="Times New Roman" w:cs="Times New Roman"/>
          <w:sz w:val="12"/>
          <w:szCs w:val="12"/>
        </w:rPr>
      </w:pPr>
      <w:r w:rsidRPr="006E1E47">
        <w:rPr>
          <w:rFonts w:ascii="Times New Roman" w:eastAsia="Calibri" w:hAnsi="Times New Roman" w:cs="Times New Roman"/>
          <w:sz w:val="12"/>
          <w:szCs w:val="12"/>
        </w:rPr>
        <w:t xml:space="preserve">к </w:t>
      </w:r>
      <w:r w:rsidR="00EB5A64">
        <w:rPr>
          <w:rFonts w:ascii="Times New Roman" w:eastAsia="Calibri" w:hAnsi="Times New Roman" w:cs="Times New Roman"/>
          <w:sz w:val="12"/>
          <w:szCs w:val="12"/>
        </w:rPr>
        <w:t xml:space="preserve">решению Собрания </w:t>
      </w:r>
      <w:proofErr w:type="gramStart"/>
      <w:r w:rsidR="00EB5A64">
        <w:rPr>
          <w:rFonts w:ascii="Times New Roman" w:eastAsia="Calibri" w:hAnsi="Times New Roman" w:cs="Times New Roman"/>
          <w:sz w:val="12"/>
          <w:szCs w:val="12"/>
        </w:rPr>
        <w:t xml:space="preserve">представителей  </w:t>
      </w:r>
      <w:r w:rsidRPr="006E1E47">
        <w:rPr>
          <w:rFonts w:ascii="Times New Roman" w:eastAsia="Calibri" w:hAnsi="Times New Roman" w:cs="Times New Roman"/>
          <w:sz w:val="12"/>
          <w:szCs w:val="12"/>
        </w:rPr>
        <w:t>сельского</w:t>
      </w:r>
      <w:proofErr w:type="gramEnd"/>
      <w:r w:rsidRPr="006E1E47">
        <w:rPr>
          <w:rFonts w:ascii="Times New Roman" w:eastAsia="Calibri" w:hAnsi="Times New Roman" w:cs="Times New Roman"/>
          <w:sz w:val="12"/>
          <w:szCs w:val="12"/>
        </w:rPr>
        <w:t xml:space="preserve"> поселения </w:t>
      </w:r>
      <w:proofErr w:type="spellStart"/>
      <w:r w:rsidRPr="006E1E47">
        <w:rPr>
          <w:rFonts w:ascii="Times New Roman" w:eastAsia="Calibri" w:hAnsi="Times New Roman" w:cs="Times New Roman"/>
          <w:sz w:val="12"/>
          <w:szCs w:val="12"/>
        </w:rPr>
        <w:t>Светлодольск</w:t>
      </w:r>
      <w:proofErr w:type="spellEnd"/>
    </w:p>
    <w:p w:rsidR="006E1E47" w:rsidRPr="006E1E47" w:rsidRDefault="00EB5A64" w:rsidP="00EB5A64">
      <w:pPr>
        <w:tabs>
          <w:tab w:val="left" w:pos="284"/>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 муниципального </w:t>
      </w:r>
      <w:proofErr w:type="gramStart"/>
      <w:r>
        <w:rPr>
          <w:rFonts w:ascii="Times New Roman" w:eastAsia="Calibri" w:hAnsi="Times New Roman" w:cs="Times New Roman"/>
          <w:sz w:val="12"/>
          <w:szCs w:val="12"/>
        </w:rPr>
        <w:t>района  Сергиевский</w:t>
      </w:r>
      <w:proofErr w:type="gramEnd"/>
      <w:r>
        <w:rPr>
          <w:rFonts w:ascii="Times New Roman" w:eastAsia="Calibri" w:hAnsi="Times New Roman" w:cs="Times New Roman"/>
          <w:sz w:val="12"/>
          <w:szCs w:val="12"/>
        </w:rPr>
        <w:t xml:space="preserve"> </w:t>
      </w:r>
      <w:r w:rsidR="006E1E47" w:rsidRPr="006E1E47">
        <w:rPr>
          <w:rFonts w:ascii="Times New Roman" w:eastAsia="Calibri" w:hAnsi="Times New Roman" w:cs="Times New Roman"/>
          <w:sz w:val="12"/>
          <w:szCs w:val="12"/>
        </w:rPr>
        <w:t>№ 25 от 12.09.2019г</w:t>
      </w:r>
    </w:p>
    <w:p w:rsidR="006E1E47" w:rsidRPr="006E1E47" w:rsidRDefault="006E1E47" w:rsidP="006E1E47">
      <w:pPr>
        <w:tabs>
          <w:tab w:val="left" w:pos="284"/>
        </w:tabs>
        <w:spacing w:after="0" w:line="240" w:lineRule="auto"/>
        <w:ind w:firstLine="284"/>
        <w:jc w:val="center"/>
        <w:rPr>
          <w:rFonts w:ascii="Times New Roman" w:eastAsia="Calibri" w:hAnsi="Times New Roman" w:cs="Times New Roman"/>
          <w:b/>
          <w:sz w:val="12"/>
          <w:szCs w:val="12"/>
        </w:rPr>
      </w:pPr>
      <w:r w:rsidRPr="006E1E47">
        <w:rPr>
          <w:rFonts w:ascii="Times New Roman" w:eastAsia="Calibri" w:hAnsi="Times New Roman" w:cs="Times New Roman"/>
          <w:b/>
          <w:sz w:val="12"/>
          <w:szCs w:val="12"/>
        </w:rPr>
        <w:t xml:space="preserve">Положение </w:t>
      </w:r>
    </w:p>
    <w:p w:rsidR="006E1E47" w:rsidRPr="006E1E47" w:rsidRDefault="006E1E47" w:rsidP="006E1E47">
      <w:pPr>
        <w:tabs>
          <w:tab w:val="left" w:pos="284"/>
        </w:tabs>
        <w:spacing w:after="0" w:line="240" w:lineRule="auto"/>
        <w:ind w:firstLine="284"/>
        <w:jc w:val="center"/>
        <w:rPr>
          <w:rFonts w:ascii="Times New Roman" w:eastAsia="Calibri" w:hAnsi="Times New Roman" w:cs="Times New Roman"/>
          <w:b/>
          <w:sz w:val="12"/>
          <w:szCs w:val="12"/>
        </w:rPr>
      </w:pPr>
      <w:r w:rsidRPr="006E1E47">
        <w:rPr>
          <w:rFonts w:ascii="Times New Roman" w:eastAsia="Calibri" w:hAnsi="Times New Roman" w:cs="Times New Roman"/>
          <w:b/>
          <w:sz w:val="12"/>
          <w:szCs w:val="12"/>
        </w:rPr>
        <w:t xml:space="preserve">«О квалификационных требованиях для замещения должностей муниципальной службы в сельском поселении </w:t>
      </w:r>
      <w:proofErr w:type="spellStart"/>
      <w:r w:rsidRPr="006E1E47">
        <w:rPr>
          <w:rFonts w:ascii="Times New Roman" w:eastAsia="Calibri" w:hAnsi="Times New Roman" w:cs="Times New Roman"/>
          <w:b/>
          <w:sz w:val="12"/>
          <w:szCs w:val="12"/>
        </w:rPr>
        <w:t>Светлодольск</w:t>
      </w:r>
      <w:proofErr w:type="spellEnd"/>
      <w:r w:rsidRPr="006E1E47">
        <w:rPr>
          <w:rFonts w:ascii="Times New Roman" w:eastAsia="Calibri" w:hAnsi="Times New Roman" w:cs="Times New Roman"/>
          <w:b/>
          <w:sz w:val="12"/>
          <w:szCs w:val="12"/>
        </w:rPr>
        <w:t xml:space="preserve"> муниципального района Сергиевский Самарской области»</w:t>
      </w:r>
    </w:p>
    <w:p w:rsidR="006E1E47" w:rsidRPr="006E1E47" w:rsidRDefault="006E1E47" w:rsidP="006E1E47">
      <w:pPr>
        <w:tabs>
          <w:tab w:val="left" w:pos="284"/>
        </w:tabs>
        <w:spacing w:after="0" w:line="240" w:lineRule="auto"/>
        <w:ind w:firstLine="284"/>
        <w:jc w:val="both"/>
        <w:rPr>
          <w:rFonts w:ascii="Times New Roman" w:eastAsia="Calibri" w:hAnsi="Times New Roman" w:cs="Times New Roman"/>
          <w:sz w:val="12"/>
          <w:szCs w:val="12"/>
        </w:rPr>
      </w:pPr>
      <w:r w:rsidRPr="006E1E47">
        <w:rPr>
          <w:rFonts w:ascii="Times New Roman" w:eastAsia="Calibri" w:hAnsi="Times New Roman" w:cs="Times New Roman"/>
          <w:sz w:val="12"/>
          <w:szCs w:val="12"/>
        </w:rPr>
        <w:t xml:space="preserve">1.1. Настоящее Положение разработано в соответствии  Федеральным законом от  02.03.2007 года  № 25-ФЗ «О муниципальной службе в Российской Федерации»,  Законом Самарской области от 09.10.2007 года №96-ГД «О муниципальной службе в Самарской области», Уставом сельского поселения </w:t>
      </w:r>
      <w:proofErr w:type="spellStart"/>
      <w:r w:rsidRPr="006E1E47">
        <w:rPr>
          <w:rFonts w:ascii="Times New Roman" w:eastAsia="Calibri" w:hAnsi="Times New Roman" w:cs="Times New Roman"/>
          <w:sz w:val="12"/>
          <w:szCs w:val="12"/>
        </w:rPr>
        <w:t>Светлодольск</w:t>
      </w:r>
      <w:proofErr w:type="spellEnd"/>
      <w:r w:rsidRPr="006E1E47">
        <w:rPr>
          <w:rFonts w:ascii="Times New Roman" w:eastAsia="Calibri" w:hAnsi="Times New Roman" w:cs="Times New Roman"/>
          <w:sz w:val="12"/>
          <w:szCs w:val="12"/>
        </w:rPr>
        <w:t xml:space="preserve"> муниципального района Сергиевский Самарской области в целях установления квалификационных требований для замещения должностей муниципальной службы в органах местного самоуправления  сельского поселения </w:t>
      </w:r>
      <w:proofErr w:type="spellStart"/>
      <w:r w:rsidRPr="006E1E47">
        <w:rPr>
          <w:rFonts w:ascii="Times New Roman" w:eastAsia="Calibri" w:hAnsi="Times New Roman" w:cs="Times New Roman"/>
          <w:sz w:val="12"/>
          <w:szCs w:val="12"/>
        </w:rPr>
        <w:t>Светлодольск</w:t>
      </w:r>
      <w:proofErr w:type="spellEnd"/>
      <w:r w:rsidRPr="006E1E47">
        <w:rPr>
          <w:rFonts w:ascii="Times New Roman" w:eastAsia="Calibri" w:hAnsi="Times New Roman" w:cs="Times New Roman"/>
          <w:sz w:val="12"/>
          <w:szCs w:val="12"/>
        </w:rPr>
        <w:t xml:space="preserve"> муниципального района Сергиевский Самарской области (далее – органы местного самоуправления).</w:t>
      </w:r>
    </w:p>
    <w:p w:rsidR="006E1E47" w:rsidRPr="006E1E47" w:rsidRDefault="006E1E47" w:rsidP="006E1E47">
      <w:pPr>
        <w:tabs>
          <w:tab w:val="left" w:pos="284"/>
        </w:tabs>
        <w:spacing w:after="0" w:line="240" w:lineRule="auto"/>
        <w:ind w:firstLine="284"/>
        <w:jc w:val="both"/>
        <w:rPr>
          <w:rFonts w:ascii="Times New Roman" w:eastAsia="Calibri" w:hAnsi="Times New Roman" w:cs="Times New Roman"/>
          <w:sz w:val="12"/>
          <w:szCs w:val="12"/>
        </w:rPr>
      </w:pPr>
      <w:r w:rsidRPr="006E1E47">
        <w:rPr>
          <w:rFonts w:ascii="Times New Roman" w:eastAsia="Calibri" w:hAnsi="Times New Roman" w:cs="Times New Roman"/>
          <w:sz w:val="12"/>
          <w:szCs w:val="12"/>
        </w:rPr>
        <w:t>1.2. К органам местного самоуправления в данном Положении относятся:</w:t>
      </w:r>
    </w:p>
    <w:p w:rsidR="006E1E47" w:rsidRPr="006E1E47" w:rsidRDefault="006E1E47" w:rsidP="006E1E47">
      <w:pPr>
        <w:tabs>
          <w:tab w:val="left" w:pos="284"/>
        </w:tabs>
        <w:spacing w:after="0" w:line="240" w:lineRule="auto"/>
        <w:ind w:firstLine="284"/>
        <w:jc w:val="both"/>
        <w:rPr>
          <w:rFonts w:ascii="Times New Roman" w:eastAsia="Calibri" w:hAnsi="Times New Roman" w:cs="Times New Roman"/>
          <w:sz w:val="12"/>
          <w:szCs w:val="12"/>
        </w:rPr>
      </w:pPr>
      <w:r w:rsidRPr="006E1E47">
        <w:rPr>
          <w:rFonts w:ascii="Times New Roman" w:eastAsia="Calibri" w:hAnsi="Times New Roman" w:cs="Times New Roman"/>
          <w:sz w:val="12"/>
          <w:szCs w:val="12"/>
        </w:rPr>
        <w:t xml:space="preserve">-  Собрание представителей сельского поселения </w:t>
      </w:r>
      <w:proofErr w:type="spellStart"/>
      <w:r w:rsidRPr="006E1E47">
        <w:rPr>
          <w:rFonts w:ascii="Times New Roman" w:eastAsia="Calibri" w:hAnsi="Times New Roman" w:cs="Times New Roman"/>
          <w:sz w:val="12"/>
          <w:szCs w:val="12"/>
        </w:rPr>
        <w:t>Светлодольск</w:t>
      </w:r>
      <w:proofErr w:type="spellEnd"/>
      <w:r w:rsidRPr="006E1E47">
        <w:rPr>
          <w:rFonts w:ascii="Times New Roman" w:eastAsia="Calibri" w:hAnsi="Times New Roman" w:cs="Times New Roman"/>
          <w:sz w:val="12"/>
          <w:szCs w:val="12"/>
        </w:rPr>
        <w:t xml:space="preserve"> муниципального района Сергиевский Самарской области;</w:t>
      </w:r>
    </w:p>
    <w:p w:rsidR="006E1E47" w:rsidRPr="006E1E47" w:rsidRDefault="006E1E47" w:rsidP="006E1E47">
      <w:pPr>
        <w:tabs>
          <w:tab w:val="left" w:pos="284"/>
        </w:tabs>
        <w:spacing w:after="0" w:line="240" w:lineRule="auto"/>
        <w:ind w:firstLine="284"/>
        <w:jc w:val="both"/>
        <w:rPr>
          <w:rFonts w:ascii="Times New Roman" w:eastAsia="Calibri" w:hAnsi="Times New Roman" w:cs="Times New Roman"/>
          <w:sz w:val="12"/>
          <w:szCs w:val="12"/>
        </w:rPr>
      </w:pPr>
      <w:r w:rsidRPr="006E1E47">
        <w:rPr>
          <w:rFonts w:ascii="Times New Roman" w:eastAsia="Calibri" w:hAnsi="Times New Roman" w:cs="Times New Roman"/>
          <w:sz w:val="12"/>
          <w:szCs w:val="12"/>
        </w:rPr>
        <w:t xml:space="preserve">- Администрация сельского поселения </w:t>
      </w:r>
      <w:proofErr w:type="spellStart"/>
      <w:r w:rsidRPr="006E1E47">
        <w:rPr>
          <w:rFonts w:ascii="Times New Roman" w:eastAsia="Calibri" w:hAnsi="Times New Roman" w:cs="Times New Roman"/>
          <w:sz w:val="12"/>
          <w:szCs w:val="12"/>
        </w:rPr>
        <w:t>Светлодольск</w:t>
      </w:r>
      <w:proofErr w:type="spellEnd"/>
      <w:r w:rsidRPr="006E1E47">
        <w:rPr>
          <w:rFonts w:ascii="Times New Roman" w:eastAsia="Calibri" w:hAnsi="Times New Roman" w:cs="Times New Roman"/>
          <w:sz w:val="12"/>
          <w:szCs w:val="12"/>
        </w:rPr>
        <w:t xml:space="preserve"> муниципального района Сергиевский Самарской области;</w:t>
      </w:r>
    </w:p>
    <w:p w:rsidR="006E1E47" w:rsidRPr="006E1E47" w:rsidRDefault="006E1E47" w:rsidP="006E1E47">
      <w:pPr>
        <w:tabs>
          <w:tab w:val="left" w:pos="284"/>
        </w:tabs>
        <w:spacing w:after="0" w:line="240" w:lineRule="auto"/>
        <w:ind w:firstLine="284"/>
        <w:jc w:val="both"/>
        <w:rPr>
          <w:rFonts w:ascii="Times New Roman" w:eastAsia="Calibri" w:hAnsi="Times New Roman" w:cs="Times New Roman"/>
          <w:sz w:val="12"/>
          <w:szCs w:val="12"/>
        </w:rPr>
      </w:pPr>
      <w:r w:rsidRPr="006E1E47">
        <w:rPr>
          <w:rFonts w:ascii="Times New Roman" w:eastAsia="Calibri" w:hAnsi="Times New Roman" w:cs="Times New Roman"/>
          <w:sz w:val="12"/>
          <w:szCs w:val="12"/>
        </w:rPr>
        <w:t xml:space="preserve">1.3. Соответствие квалификационным требованиям является необходимым условием для поступления на муниципальную службу, для замещения должностей муниципальной службы в органах местного самоуправления, при отборе кандидатур для занесения в кадровый резерв для замещения вакантных должностей муниципальной службы. </w:t>
      </w:r>
      <w:r w:rsidRPr="006E1E47">
        <w:rPr>
          <w:rFonts w:ascii="Times New Roman" w:eastAsia="Calibri" w:hAnsi="Times New Roman" w:cs="Times New Roman"/>
          <w:sz w:val="12"/>
          <w:szCs w:val="12"/>
        </w:rPr>
        <w:tab/>
      </w:r>
    </w:p>
    <w:p w:rsidR="006E1E47" w:rsidRPr="006E1E47" w:rsidRDefault="006E1E47" w:rsidP="006E1E47">
      <w:pPr>
        <w:tabs>
          <w:tab w:val="left" w:pos="284"/>
        </w:tabs>
        <w:spacing w:after="0" w:line="240" w:lineRule="auto"/>
        <w:ind w:firstLine="284"/>
        <w:jc w:val="both"/>
        <w:rPr>
          <w:rFonts w:ascii="Times New Roman" w:eastAsia="Calibri" w:hAnsi="Times New Roman" w:cs="Times New Roman"/>
          <w:sz w:val="12"/>
          <w:szCs w:val="12"/>
        </w:rPr>
      </w:pPr>
      <w:r w:rsidRPr="006E1E47">
        <w:rPr>
          <w:rFonts w:ascii="Times New Roman" w:eastAsia="Calibri" w:hAnsi="Times New Roman" w:cs="Times New Roman"/>
          <w:sz w:val="12"/>
          <w:szCs w:val="12"/>
        </w:rPr>
        <w:t>1.4. Квалификационные требования для замещения должностей муниципальной службы в органах местного самоуправления предъявляются:</w:t>
      </w:r>
    </w:p>
    <w:p w:rsidR="006E1E47" w:rsidRPr="006E1E47" w:rsidRDefault="006E1E47" w:rsidP="006E1E47">
      <w:pPr>
        <w:tabs>
          <w:tab w:val="left" w:pos="284"/>
        </w:tabs>
        <w:spacing w:after="0" w:line="240" w:lineRule="auto"/>
        <w:ind w:firstLine="284"/>
        <w:jc w:val="both"/>
        <w:rPr>
          <w:rFonts w:ascii="Times New Roman" w:eastAsia="Calibri" w:hAnsi="Times New Roman" w:cs="Times New Roman"/>
          <w:sz w:val="12"/>
          <w:szCs w:val="12"/>
        </w:rPr>
      </w:pPr>
      <w:r w:rsidRPr="006E1E47">
        <w:rPr>
          <w:rFonts w:ascii="Times New Roman" w:eastAsia="Calibri" w:hAnsi="Times New Roman" w:cs="Times New Roman"/>
          <w:sz w:val="12"/>
          <w:szCs w:val="12"/>
        </w:rPr>
        <w:t>1) к уровню профессионального образования;</w:t>
      </w:r>
    </w:p>
    <w:p w:rsidR="006E1E47" w:rsidRPr="006E1E47" w:rsidRDefault="006E1E47" w:rsidP="006E1E47">
      <w:pPr>
        <w:tabs>
          <w:tab w:val="left" w:pos="284"/>
        </w:tabs>
        <w:spacing w:after="0" w:line="240" w:lineRule="auto"/>
        <w:ind w:firstLine="284"/>
        <w:jc w:val="both"/>
        <w:rPr>
          <w:rFonts w:ascii="Times New Roman" w:eastAsia="Calibri" w:hAnsi="Times New Roman" w:cs="Times New Roman"/>
          <w:sz w:val="12"/>
          <w:szCs w:val="12"/>
        </w:rPr>
      </w:pPr>
      <w:r w:rsidRPr="006E1E47">
        <w:rPr>
          <w:rFonts w:ascii="Times New Roman" w:eastAsia="Calibri" w:hAnsi="Times New Roman" w:cs="Times New Roman"/>
          <w:sz w:val="12"/>
          <w:szCs w:val="12"/>
        </w:rPr>
        <w:t>2) к стажу муниципальной службы или стажу работы по специальности, направлению подготовки;</w:t>
      </w:r>
    </w:p>
    <w:p w:rsidR="006E1E47" w:rsidRPr="006E1E47" w:rsidRDefault="006E1E47" w:rsidP="006E1E47">
      <w:pPr>
        <w:tabs>
          <w:tab w:val="left" w:pos="284"/>
        </w:tabs>
        <w:spacing w:after="0" w:line="240" w:lineRule="auto"/>
        <w:ind w:firstLine="284"/>
        <w:jc w:val="both"/>
        <w:rPr>
          <w:rFonts w:ascii="Times New Roman" w:eastAsia="Calibri" w:hAnsi="Times New Roman" w:cs="Times New Roman"/>
          <w:sz w:val="12"/>
          <w:szCs w:val="12"/>
        </w:rPr>
      </w:pPr>
      <w:r w:rsidRPr="006E1E47">
        <w:rPr>
          <w:rFonts w:ascii="Times New Roman" w:eastAsia="Calibri" w:hAnsi="Times New Roman" w:cs="Times New Roman"/>
          <w:sz w:val="12"/>
          <w:szCs w:val="12"/>
        </w:rPr>
        <w:t>3) к знаниям и умениям, которые необходимы для исполнения должностных обязанностей.</w:t>
      </w:r>
    </w:p>
    <w:p w:rsidR="006E1E47" w:rsidRPr="006E1E47" w:rsidRDefault="006E1E47" w:rsidP="006E1E47">
      <w:pPr>
        <w:tabs>
          <w:tab w:val="left" w:pos="284"/>
        </w:tabs>
        <w:spacing w:after="0" w:line="240" w:lineRule="auto"/>
        <w:ind w:firstLine="284"/>
        <w:jc w:val="both"/>
        <w:rPr>
          <w:rFonts w:ascii="Times New Roman" w:eastAsia="Calibri" w:hAnsi="Times New Roman" w:cs="Times New Roman"/>
          <w:sz w:val="12"/>
          <w:szCs w:val="12"/>
        </w:rPr>
      </w:pPr>
      <w:r w:rsidRPr="006E1E47">
        <w:rPr>
          <w:rFonts w:ascii="Times New Roman" w:eastAsia="Calibri" w:hAnsi="Times New Roman" w:cs="Times New Roman"/>
          <w:sz w:val="12"/>
          <w:szCs w:val="12"/>
        </w:rPr>
        <w:t>4) к специальности, направлению подготовки - при наличии соответствующего решения представителя нанимателя (работодателя).</w:t>
      </w:r>
      <w:r w:rsidRPr="006E1E47">
        <w:rPr>
          <w:rFonts w:ascii="Times New Roman" w:eastAsia="Calibri" w:hAnsi="Times New Roman" w:cs="Times New Roman"/>
          <w:sz w:val="12"/>
          <w:szCs w:val="12"/>
        </w:rPr>
        <w:tab/>
      </w:r>
    </w:p>
    <w:p w:rsidR="006E1E47" w:rsidRPr="006E1E47" w:rsidRDefault="006E1E47" w:rsidP="006E1E47">
      <w:pPr>
        <w:tabs>
          <w:tab w:val="left" w:pos="284"/>
        </w:tabs>
        <w:spacing w:after="0" w:line="240" w:lineRule="auto"/>
        <w:ind w:firstLine="284"/>
        <w:jc w:val="both"/>
        <w:rPr>
          <w:rFonts w:ascii="Times New Roman" w:eastAsia="Calibri" w:hAnsi="Times New Roman" w:cs="Times New Roman"/>
          <w:sz w:val="12"/>
          <w:szCs w:val="12"/>
        </w:rPr>
      </w:pPr>
      <w:r w:rsidRPr="006E1E47">
        <w:rPr>
          <w:rFonts w:ascii="Times New Roman" w:eastAsia="Calibri" w:hAnsi="Times New Roman" w:cs="Times New Roman"/>
          <w:sz w:val="12"/>
          <w:szCs w:val="12"/>
        </w:rPr>
        <w:t>1.5. Квалификационные требования к уровню профессионального образования, стажу муниципальной службы или стажу работы по специальности для замещения должностей муниципальной службы в органах местного самоуправления устанавливаются в зависимости от групп и категорий должностей муниципальной службы, согласно приложению №1 к настоявшему Положению.</w:t>
      </w:r>
    </w:p>
    <w:p w:rsidR="006E1E47" w:rsidRPr="006E1E47" w:rsidRDefault="006E1E47" w:rsidP="006E1E47">
      <w:pPr>
        <w:tabs>
          <w:tab w:val="left" w:pos="284"/>
        </w:tabs>
        <w:spacing w:after="0" w:line="240" w:lineRule="auto"/>
        <w:ind w:firstLine="284"/>
        <w:jc w:val="both"/>
        <w:rPr>
          <w:rFonts w:ascii="Times New Roman" w:eastAsia="Calibri" w:hAnsi="Times New Roman" w:cs="Times New Roman"/>
          <w:sz w:val="12"/>
          <w:szCs w:val="12"/>
        </w:rPr>
      </w:pPr>
      <w:r w:rsidRPr="006E1E47">
        <w:rPr>
          <w:rFonts w:ascii="Times New Roman" w:eastAsia="Calibri" w:hAnsi="Times New Roman" w:cs="Times New Roman"/>
          <w:sz w:val="12"/>
          <w:szCs w:val="12"/>
        </w:rPr>
        <w:t>1.6.Общими квалификационными требованиями к знаниям, необходимым для исполнения должностных обязанностей, являются:</w:t>
      </w:r>
    </w:p>
    <w:p w:rsidR="006E1E47" w:rsidRPr="006E1E47" w:rsidRDefault="006E1E47" w:rsidP="006E1E47">
      <w:pPr>
        <w:tabs>
          <w:tab w:val="left" w:pos="284"/>
        </w:tabs>
        <w:spacing w:after="0" w:line="240" w:lineRule="auto"/>
        <w:ind w:firstLine="284"/>
        <w:jc w:val="both"/>
        <w:rPr>
          <w:rFonts w:ascii="Times New Roman" w:eastAsia="Calibri" w:hAnsi="Times New Roman" w:cs="Times New Roman"/>
          <w:sz w:val="12"/>
          <w:szCs w:val="12"/>
        </w:rPr>
      </w:pPr>
      <w:r w:rsidRPr="006E1E47">
        <w:rPr>
          <w:rFonts w:ascii="Times New Roman" w:eastAsia="Calibri" w:hAnsi="Times New Roman" w:cs="Times New Roman"/>
          <w:sz w:val="12"/>
          <w:szCs w:val="12"/>
        </w:rPr>
        <w:t>- знание Конституции Российской Федерации;</w:t>
      </w:r>
    </w:p>
    <w:p w:rsidR="006E1E47" w:rsidRPr="006E1E47" w:rsidRDefault="006E1E47" w:rsidP="006E1E47">
      <w:pPr>
        <w:tabs>
          <w:tab w:val="left" w:pos="284"/>
        </w:tabs>
        <w:spacing w:after="0" w:line="240" w:lineRule="auto"/>
        <w:ind w:firstLine="284"/>
        <w:jc w:val="both"/>
        <w:rPr>
          <w:rFonts w:ascii="Times New Roman" w:eastAsia="Calibri" w:hAnsi="Times New Roman" w:cs="Times New Roman"/>
          <w:sz w:val="12"/>
          <w:szCs w:val="12"/>
        </w:rPr>
      </w:pPr>
      <w:r w:rsidRPr="006E1E47">
        <w:rPr>
          <w:rFonts w:ascii="Times New Roman" w:eastAsia="Calibri" w:hAnsi="Times New Roman" w:cs="Times New Roman"/>
          <w:sz w:val="12"/>
          <w:szCs w:val="12"/>
        </w:rPr>
        <w:t>- знание Федерального закона от 06.10.2003 № 131-ФЗ «Об общих принципах организации местного самоуправления в Российской Федерации»;</w:t>
      </w:r>
    </w:p>
    <w:p w:rsidR="006E1E47" w:rsidRPr="006E1E47" w:rsidRDefault="006E1E47" w:rsidP="006E1E47">
      <w:pPr>
        <w:tabs>
          <w:tab w:val="left" w:pos="284"/>
        </w:tabs>
        <w:spacing w:after="0" w:line="240" w:lineRule="auto"/>
        <w:ind w:firstLine="284"/>
        <w:jc w:val="both"/>
        <w:rPr>
          <w:rFonts w:ascii="Times New Roman" w:eastAsia="Calibri" w:hAnsi="Times New Roman" w:cs="Times New Roman"/>
          <w:sz w:val="12"/>
          <w:szCs w:val="12"/>
        </w:rPr>
      </w:pPr>
      <w:r w:rsidRPr="006E1E47">
        <w:rPr>
          <w:rFonts w:ascii="Times New Roman" w:eastAsia="Calibri" w:hAnsi="Times New Roman" w:cs="Times New Roman"/>
          <w:sz w:val="12"/>
          <w:szCs w:val="12"/>
        </w:rPr>
        <w:t>- знание Федерального закона от 02.03.2007 № 25-ФЗ «О муниципальной службе в Российской Федерации»;</w:t>
      </w:r>
      <w:r w:rsidRPr="006E1E47">
        <w:rPr>
          <w:rFonts w:ascii="Times New Roman" w:eastAsia="Calibri" w:hAnsi="Times New Roman" w:cs="Times New Roman"/>
          <w:sz w:val="12"/>
          <w:szCs w:val="12"/>
        </w:rPr>
        <w:cr/>
      </w:r>
      <w:r w:rsidRPr="006E1E47">
        <w:rPr>
          <w:rFonts w:ascii="Times New Roman" w:eastAsia="Calibri" w:hAnsi="Times New Roman" w:cs="Times New Roman"/>
          <w:sz w:val="12"/>
          <w:szCs w:val="12"/>
        </w:rPr>
        <w:tab/>
        <w:t>- знание федеральных законов и иных нормативных правовых актов Российской Федерации применительно к исполнению должностных обязанностей;</w:t>
      </w:r>
    </w:p>
    <w:p w:rsidR="006E1E47" w:rsidRPr="006E1E47" w:rsidRDefault="006E1E47" w:rsidP="006E1E47">
      <w:pPr>
        <w:tabs>
          <w:tab w:val="left" w:pos="284"/>
        </w:tabs>
        <w:spacing w:after="0" w:line="240" w:lineRule="auto"/>
        <w:ind w:firstLine="284"/>
        <w:jc w:val="both"/>
        <w:rPr>
          <w:rFonts w:ascii="Times New Roman" w:eastAsia="Calibri" w:hAnsi="Times New Roman" w:cs="Times New Roman"/>
          <w:sz w:val="12"/>
          <w:szCs w:val="12"/>
        </w:rPr>
      </w:pPr>
      <w:r w:rsidRPr="006E1E47">
        <w:rPr>
          <w:rFonts w:ascii="Times New Roman" w:eastAsia="Calibri" w:hAnsi="Times New Roman" w:cs="Times New Roman"/>
          <w:sz w:val="12"/>
          <w:szCs w:val="12"/>
        </w:rPr>
        <w:t>- знание Закона Самарской области от 09.10.2007 № 96-ГД «О муниципальной службе в Самарской области»;</w:t>
      </w:r>
    </w:p>
    <w:p w:rsidR="006E1E47" w:rsidRPr="006E1E47" w:rsidRDefault="006E1E47" w:rsidP="006E1E47">
      <w:pPr>
        <w:tabs>
          <w:tab w:val="left" w:pos="284"/>
        </w:tabs>
        <w:spacing w:after="0" w:line="240" w:lineRule="auto"/>
        <w:ind w:firstLine="284"/>
        <w:jc w:val="both"/>
        <w:rPr>
          <w:rFonts w:ascii="Times New Roman" w:eastAsia="Calibri" w:hAnsi="Times New Roman" w:cs="Times New Roman"/>
          <w:sz w:val="12"/>
          <w:szCs w:val="12"/>
        </w:rPr>
      </w:pPr>
      <w:r w:rsidRPr="006E1E47">
        <w:rPr>
          <w:rFonts w:ascii="Times New Roman" w:eastAsia="Calibri" w:hAnsi="Times New Roman" w:cs="Times New Roman"/>
          <w:sz w:val="12"/>
          <w:szCs w:val="12"/>
        </w:rPr>
        <w:t>- знание законов и иных нормативных правовых актов Самарской области применительно к исполнению должностных обязанностей;</w:t>
      </w:r>
    </w:p>
    <w:p w:rsidR="006E1E47" w:rsidRPr="006E1E47" w:rsidRDefault="006E1E47" w:rsidP="006E1E47">
      <w:pPr>
        <w:tabs>
          <w:tab w:val="left" w:pos="284"/>
        </w:tabs>
        <w:spacing w:after="0" w:line="240" w:lineRule="auto"/>
        <w:ind w:firstLine="284"/>
        <w:jc w:val="both"/>
        <w:rPr>
          <w:rFonts w:ascii="Times New Roman" w:eastAsia="Calibri" w:hAnsi="Times New Roman" w:cs="Times New Roman"/>
          <w:sz w:val="12"/>
          <w:szCs w:val="12"/>
        </w:rPr>
      </w:pPr>
      <w:r w:rsidRPr="006E1E47">
        <w:rPr>
          <w:rFonts w:ascii="Times New Roman" w:eastAsia="Calibri" w:hAnsi="Times New Roman" w:cs="Times New Roman"/>
          <w:sz w:val="12"/>
          <w:szCs w:val="12"/>
        </w:rPr>
        <w:t xml:space="preserve">- знание Устава сельского поселения </w:t>
      </w:r>
      <w:proofErr w:type="spellStart"/>
      <w:r w:rsidRPr="006E1E47">
        <w:rPr>
          <w:rFonts w:ascii="Times New Roman" w:eastAsia="Calibri" w:hAnsi="Times New Roman" w:cs="Times New Roman"/>
          <w:sz w:val="12"/>
          <w:szCs w:val="12"/>
        </w:rPr>
        <w:t>Светлодольск</w:t>
      </w:r>
      <w:proofErr w:type="spellEnd"/>
      <w:r w:rsidRPr="006E1E47">
        <w:rPr>
          <w:rFonts w:ascii="Times New Roman" w:eastAsia="Calibri" w:hAnsi="Times New Roman" w:cs="Times New Roman"/>
          <w:sz w:val="12"/>
          <w:szCs w:val="12"/>
        </w:rPr>
        <w:t xml:space="preserve"> муниципального района Сергиевский Самарской </w:t>
      </w:r>
      <w:proofErr w:type="gramStart"/>
      <w:r w:rsidRPr="006E1E47">
        <w:rPr>
          <w:rFonts w:ascii="Times New Roman" w:eastAsia="Calibri" w:hAnsi="Times New Roman" w:cs="Times New Roman"/>
          <w:sz w:val="12"/>
          <w:szCs w:val="12"/>
        </w:rPr>
        <w:t>области  и</w:t>
      </w:r>
      <w:proofErr w:type="gramEnd"/>
      <w:r w:rsidRPr="006E1E47">
        <w:rPr>
          <w:rFonts w:ascii="Times New Roman" w:eastAsia="Calibri" w:hAnsi="Times New Roman" w:cs="Times New Roman"/>
          <w:sz w:val="12"/>
          <w:szCs w:val="12"/>
        </w:rPr>
        <w:t xml:space="preserve">  иных муниципальных правовых актов сельского поселения </w:t>
      </w:r>
      <w:proofErr w:type="spellStart"/>
      <w:r w:rsidRPr="006E1E47">
        <w:rPr>
          <w:rFonts w:ascii="Times New Roman" w:eastAsia="Calibri" w:hAnsi="Times New Roman" w:cs="Times New Roman"/>
          <w:sz w:val="12"/>
          <w:szCs w:val="12"/>
        </w:rPr>
        <w:t>Светлодольск</w:t>
      </w:r>
      <w:proofErr w:type="spellEnd"/>
      <w:r w:rsidRPr="006E1E47">
        <w:rPr>
          <w:rFonts w:ascii="Times New Roman" w:eastAsia="Calibri" w:hAnsi="Times New Roman" w:cs="Times New Roman"/>
          <w:sz w:val="12"/>
          <w:szCs w:val="12"/>
        </w:rPr>
        <w:t xml:space="preserve"> муниципального района Сергиевский Самарской области  применительно к исполнению должностных обязанностей.</w:t>
      </w:r>
    </w:p>
    <w:p w:rsidR="006E1E47" w:rsidRPr="006E1E47" w:rsidRDefault="006E1E47" w:rsidP="006E1E47">
      <w:pPr>
        <w:tabs>
          <w:tab w:val="left" w:pos="284"/>
        </w:tabs>
        <w:spacing w:after="0" w:line="240" w:lineRule="auto"/>
        <w:ind w:firstLine="284"/>
        <w:jc w:val="both"/>
        <w:rPr>
          <w:rFonts w:ascii="Times New Roman" w:eastAsia="Calibri" w:hAnsi="Times New Roman" w:cs="Times New Roman"/>
          <w:sz w:val="12"/>
          <w:szCs w:val="12"/>
        </w:rPr>
      </w:pPr>
      <w:r w:rsidRPr="006E1E47">
        <w:rPr>
          <w:rFonts w:ascii="Times New Roman" w:eastAsia="Calibri" w:hAnsi="Times New Roman" w:cs="Times New Roman"/>
          <w:sz w:val="12"/>
          <w:szCs w:val="12"/>
        </w:rPr>
        <w:t>1.7.Общими квалификационными требованиями к умениям, необходимым для исполнения должностных обязанностей, являются:</w:t>
      </w:r>
    </w:p>
    <w:p w:rsidR="006E1E47" w:rsidRPr="006E1E47" w:rsidRDefault="006E1E47" w:rsidP="006E1E47">
      <w:pPr>
        <w:tabs>
          <w:tab w:val="left" w:pos="284"/>
        </w:tabs>
        <w:spacing w:after="0" w:line="240" w:lineRule="auto"/>
        <w:ind w:firstLine="284"/>
        <w:jc w:val="both"/>
        <w:rPr>
          <w:rFonts w:ascii="Times New Roman" w:eastAsia="Calibri" w:hAnsi="Times New Roman" w:cs="Times New Roman"/>
          <w:sz w:val="12"/>
          <w:szCs w:val="12"/>
        </w:rPr>
      </w:pPr>
      <w:r w:rsidRPr="006E1E47">
        <w:rPr>
          <w:rFonts w:ascii="Times New Roman" w:eastAsia="Calibri" w:hAnsi="Times New Roman" w:cs="Times New Roman"/>
          <w:sz w:val="12"/>
          <w:szCs w:val="12"/>
        </w:rPr>
        <w:t xml:space="preserve">- наличие навыков владения компьютерной и </w:t>
      </w:r>
      <w:proofErr w:type="gramStart"/>
      <w:r w:rsidRPr="006E1E47">
        <w:rPr>
          <w:rFonts w:ascii="Times New Roman" w:eastAsia="Calibri" w:hAnsi="Times New Roman" w:cs="Times New Roman"/>
          <w:sz w:val="12"/>
          <w:szCs w:val="12"/>
        </w:rPr>
        <w:t>оргтехникой</w:t>
      </w:r>
      <w:proofErr w:type="gramEnd"/>
      <w:r w:rsidRPr="006E1E47">
        <w:rPr>
          <w:rFonts w:ascii="Times New Roman" w:eastAsia="Calibri" w:hAnsi="Times New Roman" w:cs="Times New Roman"/>
          <w:sz w:val="12"/>
          <w:szCs w:val="12"/>
        </w:rPr>
        <w:t xml:space="preserve"> и необходимым программным обеспечением;</w:t>
      </w:r>
    </w:p>
    <w:p w:rsidR="006E1E47" w:rsidRPr="006E1E47" w:rsidRDefault="006E1E47" w:rsidP="006E1E47">
      <w:pPr>
        <w:tabs>
          <w:tab w:val="left" w:pos="284"/>
        </w:tabs>
        <w:spacing w:after="0" w:line="240" w:lineRule="auto"/>
        <w:ind w:firstLine="284"/>
        <w:jc w:val="both"/>
        <w:rPr>
          <w:rFonts w:ascii="Times New Roman" w:eastAsia="Calibri" w:hAnsi="Times New Roman" w:cs="Times New Roman"/>
          <w:sz w:val="12"/>
          <w:szCs w:val="12"/>
        </w:rPr>
      </w:pPr>
      <w:r w:rsidRPr="006E1E47">
        <w:rPr>
          <w:rFonts w:ascii="Times New Roman" w:eastAsia="Calibri" w:hAnsi="Times New Roman" w:cs="Times New Roman"/>
          <w:sz w:val="12"/>
          <w:szCs w:val="12"/>
        </w:rPr>
        <w:t>- наличие навыков владения официально-деловым стилем русского языка при ведении деловых переговоров и переписки;</w:t>
      </w:r>
    </w:p>
    <w:p w:rsidR="006E1E47" w:rsidRPr="006E1E47" w:rsidRDefault="006E1E47" w:rsidP="006E1E47">
      <w:pPr>
        <w:tabs>
          <w:tab w:val="left" w:pos="284"/>
        </w:tabs>
        <w:spacing w:after="0" w:line="240" w:lineRule="auto"/>
        <w:ind w:firstLine="284"/>
        <w:jc w:val="both"/>
        <w:rPr>
          <w:rFonts w:ascii="Times New Roman" w:eastAsia="Calibri" w:hAnsi="Times New Roman" w:cs="Times New Roman"/>
          <w:sz w:val="12"/>
          <w:szCs w:val="12"/>
        </w:rPr>
      </w:pPr>
      <w:r w:rsidRPr="006E1E47">
        <w:rPr>
          <w:rFonts w:ascii="Times New Roman" w:eastAsia="Calibri" w:hAnsi="Times New Roman" w:cs="Times New Roman"/>
          <w:sz w:val="12"/>
          <w:szCs w:val="12"/>
        </w:rPr>
        <w:t>- наличие навыков работы с документами (составление, оформление, анализ, ведение, хранение и иные практические навыки работы с документами);</w:t>
      </w:r>
    </w:p>
    <w:p w:rsidR="006E1E47" w:rsidRPr="006E1E47" w:rsidRDefault="006E1E47" w:rsidP="006E1E47">
      <w:pPr>
        <w:tabs>
          <w:tab w:val="left" w:pos="284"/>
        </w:tabs>
        <w:spacing w:after="0" w:line="240" w:lineRule="auto"/>
        <w:ind w:firstLine="284"/>
        <w:jc w:val="both"/>
        <w:rPr>
          <w:rFonts w:ascii="Times New Roman" w:eastAsia="Calibri" w:hAnsi="Times New Roman" w:cs="Times New Roman"/>
          <w:sz w:val="12"/>
          <w:szCs w:val="12"/>
        </w:rPr>
      </w:pPr>
      <w:r w:rsidRPr="006E1E47">
        <w:rPr>
          <w:rFonts w:ascii="Times New Roman" w:eastAsia="Calibri" w:hAnsi="Times New Roman" w:cs="Times New Roman"/>
          <w:sz w:val="12"/>
          <w:szCs w:val="12"/>
        </w:rPr>
        <w:t>- наличие организационных и коммуникативных навыков.</w:t>
      </w:r>
    </w:p>
    <w:p w:rsidR="006E1E47" w:rsidRPr="006E1E47" w:rsidRDefault="006E1E47" w:rsidP="006E1E47">
      <w:pPr>
        <w:tabs>
          <w:tab w:val="left" w:pos="284"/>
        </w:tabs>
        <w:spacing w:after="0" w:line="240" w:lineRule="auto"/>
        <w:ind w:firstLine="284"/>
        <w:jc w:val="both"/>
        <w:rPr>
          <w:rFonts w:ascii="Times New Roman" w:eastAsia="Calibri" w:hAnsi="Times New Roman" w:cs="Times New Roman"/>
          <w:sz w:val="12"/>
          <w:szCs w:val="12"/>
        </w:rPr>
      </w:pPr>
      <w:r w:rsidRPr="006E1E47">
        <w:rPr>
          <w:rFonts w:ascii="Times New Roman" w:eastAsia="Calibri" w:hAnsi="Times New Roman" w:cs="Times New Roman"/>
          <w:sz w:val="12"/>
          <w:szCs w:val="12"/>
        </w:rPr>
        <w:t>1.8.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E1E47" w:rsidRPr="006E1E47" w:rsidRDefault="006E1E47" w:rsidP="00EB5A64">
      <w:pPr>
        <w:tabs>
          <w:tab w:val="left" w:pos="284"/>
        </w:tabs>
        <w:spacing w:after="0" w:line="240" w:lineRule="auto"/>
        <w:ind w:firstLine="284"/>
        <w:jc w:val="right"/>
        <w:rPr>
          <w:rFonts w:ascii="Times New Roman" w:eastAsia="Calibri" w:hAnsi="Times New Roman" w:cs="Times New Roman"/>
          <w:sz w:val="12"/>
          <w:szCs w:val="12"/>
        </w:rPr>
      </w:pPr>
      <w:r w:rsidRPr="006E1E47">
        <w:rPr>
          <w:rFonts w:ascii="Times New Roman" w:eastAsia="Calibri" w:hAnsi="Times New Roman" w:cs="Times New Roman"/>
          <w:sz w:val="12"/>
          <w:szCs w:val="12"/>
        </w:rPr>
        <w:tab/>
        <w:t xml:space="preserve"> Приложение №1</w:t>
      </w:r>
    </w:p>
    <w:p w:rsidR="006E1E47" w:rsidRPr="006E1E47" w:rsidRDefault="00EB5A64" w:rsidP="00EB5A64">
      <w:pPr>
        <w:tabs>
          <w:tab w:val="left" w:pos="284"/>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Положению </w:t>
      </w:r>
      <w:r w:rsidR="006E1E47" w:rsidRPr="006E1E47">
        <w:rPr>
          <w:rFonts w:ascii="Times New Roman" w:eastAsia="Calibri" w:hAnsi="Times New Roman" w:cs="Times New Roman"/>
          <w:sz w:val="12"/>
          <w:szCs w:val="12"/>
        </w:rPr>
        <w:t xml:space="preserve">«О квалификационных требованиях </w:t>
      </w:r>
    </w:p>
    <w:p w:rsidR="006E1E47" w:rsidRPr="006E1E47" w:rsidRDefault="006E1E47" w:rsidP="006E1E47">
      <w:pPr>
        <w:tabs>
          <w:tab w:val="left" w:pos="284"/>
        </w:tabs>
        <w:spacing w:after="0" w:line="240" w:lineRule="auto"/>
        <w:ind w:firstLine="284"/>
        <w:jc w:val="right"/>
        <w:rPr>
          <w:rFonts w:ascii="Times New Roman" w:eastAsia="Calibri" w:hAnsi="Times New Roman" w:cs="Times New Roman"/>
          <w:sz w:val="12"/>
          <w:szCs w:val="12"/>
        </w:rPr>
      </w:pPr>
      <w:r w:rsidRPr="006E1E47">
        <w:rPr>
          <w:rFonts w:ascii="Times New Roman" w:eastAsia="Calibri" w:hAnsi="Times New Roman" w:cs="Times New Roman"/>
          <w:sz w:val="12"/>
          <w:szCs w:val="12"/>
        </w:rPr>
        <w:t>для замещения должностей муниципальной службы</w:t>
      </w:r>
    </w:p>
    <w:p w:rsidR="006E1E47" w:rsidRPr="006E1E47" w:rsidRDefault="006E1E47" w:rsidP="006E1E47">
      <w:pPr>
        <w:tabs>
          <w:tab w:val="left" w:pos="284"/>
        </w:tabs>
        <w:spacing w:after="0" w:line="240" w:lineRule="auto"/>
        <w:ind w:firstLine="284"/>
        <w:jc w:val="right"/>
        <w:rPr>
          <w:rFonts w:ascii="Times New Roman" w:eastAsia="Calibri" w:hAnsi="Times New Roman" w:cs="Times New Roman"/>
          <w:sz w:val="12"/>
          <w:szCs w:val="12"/>
        </w:rPr>
      </w:pPr>
      <w:r w:rsidRPr="006E1E47">
        <w:rPr>
          <w:rFonts w:ascii="Times New Roman" w:eastAsia="Calibri" w:hAnsi="Times New Roman" w:cs="Times New Roman"/>
          <w:sz w:val="12"/>
          <w:szCs w:val="12"/>
        </w:rPr>
        <w:t xml:space="preserve"> в сельском поселении </w:t>
      </w:r>
      <w:proofErr w:type="spellStart"/>
      <w:r w:rsidRPr="006E1E47">
        <w:rPr>
          <w:rFonts w:ascii="Times New Roman" w:eastAsia="Calibri" w:hAnsi="Times New Roman" w:cs="Times New Roman"/>
          <w:sz w:val="12"/>
          <w:szCs w:val="12"/>
        </w:rPr>
        <w:t>Светлодольск</w:t>
      </w:r>
      <w:proofErr w:type="spellEnd"/>
      <w:r w:rsidRPr="006E1E47">
        <w:rPr>
          <w:rFonts w:ascii="Times New Roman" w:eastAsia="Calibri" w:hAnsi="Times New Roman" w:cs="Times New Roman"/>
          <w:sz w:val="12"/>
          <w:szCs w:val="12"/>
        </w:rPr>
        <w:t xml:space="preserve"> муниципального</w:t>
      </w:r>
    </w:p>
    <w:p w:rsidR="006E1E47" w:rsidRPr="006E1E47" w:rsidRDefault="006E1E47" w:rsidP="006E1E47">
      <w:pPr>
        <w:tabs>
          <w:tab w:val="left" w:pos="284"/>
        </w:tabs>
        <w:spacing w:after="0" w:line="240" w:lineRule="auto"/>
        <w:ind w:firstLine="284"/>
        <w:jc w:val="right"/>
        <w:rPr>
          <w:rFonts w:ascii="Times New Roman" w:eastAsia="Calibri" w:hAnsi="Times New Roman" w:cs="Times New Roman"/>
          <w:sz w:val="12"/>
          <w:szCs w:val="12"/>
        </w:rPr>
      </w:pPr>
      <w:r w:rsidRPr="006E1E47">
        <w:rPr>
          <w:rFonts w:ascii="Times New Roman" w:eastAsia="Calibri" w:hAnsi="Times New Roman" w:cs="Times New Roman"/>
          <w:sz w:val="12"/>
          <w:szCs w:val="12"/>
        </w:rPr>
        <w:t xml:space="preserve"> района Сергиевский Самарской области»</w:t>
      </w:r>
    </w:p>
    <w:p w:rsidR="006E1E47" w:rsidRPr="006E1E47" w:rsidRDefault="006E1E47" w:rsidP="006E1E47">
      <w:pPr>
        <w:tabs>
          <w:tab w:val="left" w:pos="284"/>
        </w:tabs>
        <w:spacing w:after="0" w:line="240" w:lineRule="auto"/>
        <w:ind w:firstLine="284"/>
        <w:jc w:val="center"/>
        <w:rPr>
          <w:rFonts w:ascii="Times New Roman" w:eastAsia="Calibri" w:hAnsi="Times New Roman" w:cs="Times New Roman"/>
          <w:b/>
          <w:sz w:val="12"/>
          <w:szCs w:val="12"/>
        </w:rPr>
      </w:pPr>
      <w:r w:rsidRPr="006E1E47">
        <w:rPr>
          <w:rFonts w:ascii="Times New Roman" w:eastAsia="Calibri" w:hAnsi="Times New Roman" w:cs="Times New Roman"/>
          <w:b/>
          <w:sz w:val="12"/>
          <w:szCs w:val="12"/>
        </w:rPr>
        <w:t>Квалификационные требования к уровню профессионального</w:t>
      </w:r>
    </w:p>
    <w:p w:rsidR="006E1E47" w:rsidRPr="006E1E47" w:rsidRDefault="006E1E47" w:rsidP="006E1E47">
      <w:pPr>
        <w:tabs>
          <w:tab w:val="left" w:pos="284"/>
        </w:tabs>
        <w:spacing w:after="0" w:line="240" w:lineRule="auto"/>
        <w:ind w:firstLine="284"/>
        <w:jc w:val="center"/>
        <w:rPr>
          <w:rFonts w:ascii="Times New Roman" w:eastAsia="Calibri" w:hAnsi="Times New Roman" w:cs="Times New Roman"/>
          <w:b/>
          <w:sz w:val="12"/>
          <w:szCs w:val="12"/>
        </w:rPr>
      </w:pPr>
      <w:r w:rsidRPr="006E1E47">
        <w:rPr>
          <w:rFonts w:ascii="Times New Roman" w:eastAsia="Calibri" w:hAnsi="Times New Roman" w:cs="Times New Roman"/>
          <w:b/>
          <w:sz w:val="12"/>
          <w:szCs w:val="12"/>
        </w:rPr>
        <w:t>образования, стажу муниципальной службы или стажу работы по специальности</w:t>
      </w:r>
    </w:p>
    <w:p w:rsidR="006E1E47" w:rsidRPr="006E1E47" w:rsidRDefault="006E1E47" w:rsidP="006E1E47">
      <w:pPr>
        <w:tabs>
          <w:tab w:val="left" w:pos="284"/>
        </w:tabs>
        <w:spacing w:after="0" w:line="240" w:lineRule="auto"/>
        <w:ind w:firstLine="284"/>
        <w:jc w:val="center"/>
        <w:rPr>
          <w:rFonts w:ascii="Times New Roman" w:eastAsia="Calibri" w:hAnsi="Times New Roman" w:cs="Times New Roman"/>
          <w:b/>
          <w:sz w:val="12"/>
          <w:szCs w:val="12"/>
        </w:rPr>
      </w:pPr>
      <w:r w:rsidRPr="006E1E47">
        <w:rPr>
          <w:rFonts w:ascii="Times New Roman" w:eastAsia="Calibri" w:hAnsi="Times New Roman" w:cs="Times New Roman"/>
          <w:b/>
          <w:sz w:val="12"/>
          <w:szCs w:val="12"/>
        </w:rPr>
        <w:t xml:space="preserve">для замещения </w:t>
      </w:r>
      <w:proofErr w:type="gramStart"/>
      <w:r w:rsidRPr="006E1E47">
        <w:rPr>
          <w:rFonts w:ascii="Times New Roman" w:eastAsia="Calibri" w:hAnsi="Times New Roman" w:cs="Times New Roman"/>
          <w:b/>
          <w:sz w:val="12"/>
          <w:szCs w:val="12"/>
        </w:rPr>
        <w:t>должностей  в</w:t>
      </w:r>
      <w:proofErr w:type="gramEnd"/>
      <w:r w:rsidRPr="006E1E47">
        <w:rPr>
          <w:rFonts w:ascii="Times New Roman" w:eastAsia="Calibri" w:hAnsi="Times New Roman" w:cs="Times New Roman"/>
          <w:b/>
          <w:sz w:val="12"/>
          <w:szCs w:val="12"/>
        </w:rPr>
        <w:t xml:space="preserve"> органах местного самоуправления</w:t>
      </w:r>
    </w:p>
    <w:tbl>
      <w:tblPr>
        <w:tblStyle w:val="115"/>
        <w:tblW w:w="7435" w:type="dxa"/>
        <w:tblInd w:w="108" w:type="dxa"/>
        <w:tblLayout w:type="fixed"/>
        <w:tblLook w:val="0000" w:firstRow="0" w:lastRow="0" w:firstColumn="0" w:lastColumn="0" w:noHBand="0" w:noVBand="0"/>
      </w:tblPr>
      <w:tblGrid>
        <w:gridCol w:w="284"/>
        <w:gridCol w:w="1559"/>
        <w:gridCol w:w="2805"/>
        <w:gridCol w:w="2787"/>
      </w:tblGrid>
      <w:tr w:rsidR="006E1E47" w:rsidRPr="006E1E47" w:rsidTr="00EB5A64">
        <w:tc>
          <w:tcPr>
            <w:tcW w:w="284" w:type="dxa"/>
          </w:tcPr>
          <w:p w:rsidR="006E1E47" w:rsidRPr="006E1E47" w:rsidRDefault="006E1E47" w:rsidP="006E1E47">
            <w:pPr>
              <w:tabs>
                <w:tab w:val="left" w:pos="284"/>
              </w:tabs>
              <w:ind w:hanging="116"/>
              <w:jc w:val="center"/>
              <w:rPr>
                <w:rFonts w:ascii="Times New Roman" w:eastAsia="Calibri" w:hAnsi="Times New Roman" w:cs="Times New Roman"/>
                <w:sz w:val="12"/>
                <w:szCs w:val="12"/>
              </w:rPr>
            </w:pPr>
            <w:r w:rsidRPr="006E1E47">
              <w:rPr>
                <w:rFonts w:ascii="Times New Roman" w:eastAsia="Calibri" w:hAnsi="Times New Roman" w:cs="Times New Roman"/>
                <w:sz w:val="12"/>
                <w:szCs w:val="12"/>
              </w:rPr>
              <w:t>№п/п</w:t>
            </w:r>
          </w:p>
        </w:tc>
        <w:tc>
          <w:tcPr>
            <w:tcW w:w="1559" w:type="dxa"/>
          </w:tcPr>
          <w:p w:rsidR="006E1E47" w:rsidRPr="006E1E47" w:rsidRDefault="006E1E47" w:rsidP="006E1E47">
            <w:pPr>
              <w:tabs>
                <w:tab w:val="left" w:pos="284"/>
              </w:tabs>
              <w:jc w:val="center"/>
              <w:rPr>
                <w:rFonts w:ascii="Times New Roman" w:eastAsia="Calibri" w:hAnsi="Times New Roman" w:cs="Times New Roman"/>
                <w:sz w:val="12"/>
                <w:szCs w:val="12"/>
              </w:rPr>
            </w:pPr>
            <w:r w:rsidRPr="006E1E47">
              <w:rPr>
                <w:rFonts w:ascii="Times New Roman" w:eastAsia="Calibri" w:hAnsi="Times New Roman" w:cs="Times New Roman"/>
                <w:sz w:val="12"/>
                <w:szCs w:val="12"/>
              </w:rPr>
              <w:t>Наименование должности муниципальной службы</w:t>
            </w:r>
          </w:p>
        </w:tc>
        <w:tc>
          <w:tcPr>
            <w:tcW w:w="2805" w:type="dxa"/>
          </w:tcPr>
          <w:p w:rsidR="006E1E47" w:rsidRPr="006E1E47" w:rsidRDefault="006E1E47" w:rsidP="006E1E47">
            <w:pPr>
              <w:tabs>
                <w:tab w:val="left" w:pos="284"/>
              </w:tabs>
              <w:jc w:val="center"/>
              <w:rPr>
                <w:rFonts w:ascii="Times New Roman" w:eastAsia="Calibri" w:hAnsi="Times New Roman" w:cs="Times New Roman"/>
                <w:sz w:val="12"/>
                <w:szCs w:val="12"/>
              </w:rPr>
            </w:pPr>
            <w:r w:rsidRPr="006E1E47">
              <w:rPr>
                <w:rFonts w:ascii="Times New Roman" w:eastAsia="Calibri" w:hAnsi="Times New Roman" w:cs="Times New Roman"/>
                <w:sz w:val="12"/>
                <w:szCs w:val="12"/>
              </w:rPr>
              <w:t>Квалификационные требования к уровню профессионального образования</w:t>
            </w:r>
          </w:p>
        </w:tc>
        <w:tc>
          <w:tcPr>
            <w:tcW w:w="2787" w:type="dxa"/>
          </w:tcPr>
          <w:p w:rsidR="006E1E47" w:rsidRPr="006E1E47" w:rsidRDefault="006E1E47" w:rsidP="006E1E47">
            <w:pPr>
              <w:tabs>
                <w:tab w:val="left" w:pos="284"/>
              </w:tabs>
              <w:ind w:hanging="194"/>
              <w:jc w:val="center"/>
              <w:rPr>
                <w:rFonts w:ascii="Times New Roman" w:eastAsia="Calibri" w:hAnsi="Times New Roman" w:cs="Times New Roman"/>
                <w:sz w:val="12"/>
                <w:szCs w:val="12"/>
              </w:rPr>
            </w:pPr>
            <w:r w:rsidRPr="006E1E47">
              <w:rPr>
                <w:rFonts w:ascii="Times New Roman" w:eastAsia="Calibri" w:hAnsi="Times New Roman" w:cs="Times New Roman"/>
                <w:sz w:val="12"/>
                <w:szCs w:val="12"/>
              </w:rPr>
              <w:t>Квалификационные требования к стажу муниципальной службы или работы по специальности, направлению подготовки</w:t>
            </w:r>
          </w:p>
        </w:tc>
      </w:tr>
      <w:tr w:rsidR="006E1E47" w:rsidRPr="006E1E47" w:rsidTr="00EB5A64">
        <w:tc>
          <w:tcPr>
            <w:tcW w:w="7435" w:type="dxa"/>
            <w:gridSpan w:val="4"/>
          </w:tcPr>
          <w:p w:rsidR="006E1E47" w:rsidRPr="006E1E47" w:rsidRDefault="006E1E47" w:rsidP="006E1E47">
            <w:pPr>
              <w:tabs>
                <w:tab w:val="left" w:pos="284"/>
              </w:tabs>
              <w:jc w:val="center"/>
              <w:rPr>
                <w:rFonts w:ascii="Times New Roman" w:eastAsia="Calibri" w:hAnsi="Times New Roman" w:cs="Times New Roman"/>
                <w:sz w:val="12"/>
                <w:szCs w:val="12"/>
              </w:rPr>
            </w:pPr>
            <w:r w:rsidRPr="006E1E47">
              <w:rPr>
                <w:rFonts w:ascii="Times New Roman" w:eastAsia="Calibri" w:hAnsi="Times New Roman" w:cs="Times New Roman"/>
                <w:sz w:val="12"/>
                <w:szCs w:val="12"/>
              </w:rPr>
              <w:t xml:space="preserve">Должности муниципальной службы в Администрации сельского поселения </w:t>
            </w:r>
            <w:proofErr w:type="spellStart"/>
            <w:r w:rsidRPr="006E1E47">
              <w:rPr>
                <w:rFonts w:ascii="Times New Roman" w:eastAsia="Calibri" w:hAnsi="Times New Roman" w:cs="Times New Roman"/>
                <w:sz w:val="12"/>
                <w:szCs w:val="12"/>
              </w:rPr>
              <w:t>Светлодольск</w:t>
            </w:r>
            <w:proofErr w:type="spellEnd"/>
            <w:r w:rsidRPr="006E1E47">
              <w:rPr>
                <w:rFonts w:ascii="Times New Roman" w:eastAsia="Calibri" w:hAnsi="Times New Roman" w:cs="Times New Roman"/>
                <w:sz w:val="12"/>
                <w:szCs w:val="12"/>
              </w:rPr>
              <w:t xml:space="preserve"> муниципального района Сергиевский Самарской области</w:t>
            </w:r>
          </w:p>
        </w:tc>
      </w:tr>
      <w:tr w:rsidR="006E1E47" w:rsidRPr="006E1E47" w:rsidTr="00EB5A64">
        <w:tc>
          <w:tcPr>
            <w:tcW w:w="7435" w:type="dxa"/>
            <w:gridSpan w:val="4"/>
          </w:tcPr>
          <w:p w:rsidR="006E1E47" w:rsidRPr="006E1E47" w:rsidRDefault="006E1E47" w:rsidP="006E1E47">
            <w:pPr>
              <w:tabs>
                <w:tab w:val="left" w:pos="284"/>
              </w:tabs>
              <w:jc w:val="center"/>
              <w:rPr>
                <w:rFonts w:ascii="Times New Roman" w:eastAsia="Calibri" w:hAnsi="Times New Roman" w:cs="Times New Roman"/>
                <w:sz w:val="12"/>
                <w:szCs w:val="12"/>
              </w:rPr>
            </w:pPr>
            <w:r w:rsidRPr="006E1E47">
              <w:rPr>
                <w:rFonts w:ascii="Times New Roman" w:eastAsia="Calibri" w:hAnsi="Times New Roman" w:cs="Times New Roman"/>
                <w:sz w:val="12"/>
                <w:szCs w:val="12"/>
              </w:rPr>
              <w:lastRenderedPageBreak/>
              <w:t xml:space="preserve">1.1. Должности муниципальной </w:t>
            </w:r>
            <w:proofErr w:type="gramStart"/>
            <w:r w:rsidRPr="006E1E47">
              <w:rPr>
                <w:rFonts w:ascii="Times New Roman" w:eastAsia="Calibri" w:hAnsi="Times New Roman" w:cs="Times New Roman"/>
                <w:sz w:val="12"/>
                <w:szCs w:val="12"/>
              </w:rPr>
              <w:t>службы  категории</w:t>
            </w:r>
            <w:proofErr w:type="gramEnd"/>
            <w:r w:rsidRPr="006E1E47">
              <w:rPr>
                <w:rFonts w:ascii="Times New Roman" w:eastAsia="Calibri" w:hAnsi="Times New Roman" w:cs="Times New Roman"/>
                <w:sz w:val="12"/>
                <w:szCs w:val="12"/>
              </w:rPr>
              <w:t xml:space="preserve"> «специалисты»</w:t>
            </w:r>
          </w:p>
          <w:p w:rsidR="006E1E47" w:rsidRPr="006E1E47" w:rsidRDefault="006E1E47" w:rsidP="006E1E47">
            <w:pPr>
              <w:tabs>
                <w:tab w:val="left" w:pos="284"/>
              </w:tabs>
              <w:jc w:val="center"/>
              <w:rPr>
                <w:rFonts w:ascii="Times New Roman" w:eastAsia="Calibri" w:hAnsi="Times New Roman" w:cs="Times New Roman"/>
                <w:sz w:val="12"/>
                <w:szCs w:val="12"/>
              </w:rPr>
            </w:pPr>
            <w:proofErr w:type="gramStart"/>
            <w:r w:rsidRPr="006E1E47">
              <w:rPr>
                <w:rFonts w:ascii="Times New Roman" w:eastAsia="Calibri" w:hAnsi="Times New Roman" w:cs="Times New Roman"/>
                <w:sz w:val="12"/>
                <w:szCs w:val="12"/>
              </w:rPr>
              <w:t>в  Администрации</w:t>
            </w:r>
            <w:proofErr w:type="gramEnd"/>
            <w:r w:rsidRPr="006E1E47">
              <w:rPr>
                <w:rFonts w:ascii="Times New Roman" w:eastAsia="Calibri" w:hAnsi="Times New Roman" w:cs="Times New Roman"/>
                <w:sz w:val="12"/>
                <w:szCs w:val="12"/>
              </w:rPr>
              <w:t xml:space="preserve"> сельского поселения </w:t>
            </w:r>
            <w:proofErr w:type="spellStart"/>
            <w:r w:rsidRPr="006E1E47">
              <w:rPr>
                <w:rFonts w:ascii="Times New Roman" w:eastAsia="Calibri" w:hAnsi="Times New Roman" w:cs="Times New Roman"/>
                <w:sz w:val="12"/>
                <w:szCs w:val="12"/>
              </w:rPr>
              <w:t>Светлодольск</w:t>
            </w:r>
            <w:proofErr w:type="spellEnd"/>
            <w:r w:rsidRPr="006E1E47">
              <w:rPr>
                <w:rFonts w:ascii="Times New Roman" w:eastAsia="Calibri" w:hAnsi="Times New Roman" w:cs="Times New Roman"/>
                <w:sz w:val="12"/>
                <w:szCs w:val="12"/>
              </w:rPr>
              <w:t xml:space="preserve"> муниципального района Сергиевский  Самарской области,</w:t>
            </w:r>
          </w:p>
          <w:p w:rsidR="006E1E47" w:rsidRPr="006E1E47" w:rsidRDefault="006E1E47" w:rsidP="006E1E47">
            <w:pPr>
              <w:tabs>
                <w:tab w:val="left" w:pos="284"/>
              </w:tabs>
              <w:jc w:val="center"/>
              <w:rPr>
                <w:rFonts w:ascii="Times New Roman" w:eastAsia="Calibri" w:hAnsi="Times New Roman" w:cs="Times New Roman"/>
                <w:sz w:val="12"/>
                <w:szCs w:val="12"/>
              </w:rPr>
            </w:pPr>
            <w:r w:rsidRPr="006E1E47">
              <w:rPr>
                <w:rFonts w:ascii="Times New Roman" w:eastAsia="Calibri" w:hAnsi="Times New Roman" w:cs="Times New Roman"/>
                <w:sz w:val="12"/>
                <w:szCs w:val="12"/>
              </w:rPr>
              <w:t xml:space="preserve">учреждаемые для профессионального обеспечения исполнения органом местного самоуправления </w:t>
            </w:r>
          </w:p>
          <w:p w:rsidR="006E1E47" w:rsidRPr="006E1E47" w:rsidRDefault="006E1E47" w:rsidP="006E1E47">
            <w:pPr>
              <w:tabs>
                <w:tab w:val="left" w:pos="284"/>
              </w:tabs>
              <w:jc w:val="center"/>
              <w:rPr>
                <w:rFonts w:ascii="Times New Roman" w:eastAsia="Calibri" w:hAnsi="Times New Roman" w:cs="Times New Roman"/>
                <w:sz w:val="12"/>
                <w:szCs w:val="12"/>
              </w:rPr>
            </w:pPr>
            <w:r w:rsidRPr="006E1E47">
              <w:rPr>
                <w:rFonts w:ascii="Times New Roman" w:eastAsia="Calibri" w:hAnsi="Times New Roman" w:cs="Times New Roman"/>
                <w:sz w:val="12"/>
                <w:szCs w:val="12"/>
              </w:rPr>
              <w:t xml:space="preserve">или лицом, замещающим муниципальную должность, </w:t>
            </w:r>
          </w:p>
          <w:p w:rsidR="006E1E47" w:rsidRPr="006E1E47" w:rsidRDefault="006E1E47" w:rsidP="006E1E47">
            <w:pPr>
              <w:tabs>
                <w:tab w:val="left" w:pos="284"/>
              </w:tabs>
              <w:jc w:val="center"/>
              <w:rPr>
                <w:rFonts w:ascii="Times New Roman" w:eastAsia="Calibri" w:hAnsi="Times New Roman" w:cs="Times New Roman"/>
                <w:sz w:val="12"/>
                <w:szCs w:val="12"/>
              </w:rPr>
            </w:pPr>
            <w:r w:rsidRPr="006E1E47">
              <w:rPr>
                <w:rFonts w:ascii="Times New Roman" w:eastAsia="Calibri" w:hAnsi="Times New Roman" w:cs="Times New Roman"/>
                <w:sz w:val="12"/>
                <w:szCs w:val="12"/>
              </w:rPr>
              <w:t xml:space="preserve">установленных задач и функций и замещаемых без ограничения </w:t>
            </w:r>
          </w:p>
          <w:p w:rsidR="006E1E47" w:rsidRPr="006E1E47" w:rsidRDefault="006E1E47" w:rsidP="006E1E47">
            <w:pPr>
              <w:tabs>
                <w:tab w:val="left" w:pos="284"/>
              </w:tabs>
              <w:jc w:val="center"/>
              <w:rPr>
                <w:rFonts w:ascii="Times New Roman" w:eastAsia="Calibri" w:hAnsi="Times New Roman" w:cs="Times New Roman"/>
                <w:sz w:val="12"/>
                <w:szCs w:val="12"/>
              </w:rPr>
            </w:pPr>
            <w:r w:rsidRPr="006E1E47">
              <w:rPr>
                <w:rFonts w:ascii="Times New Roman" w:eastAsia="Calibri" w:hAnsi="Times New Roman" w:cs="Times New Roman"/>
                <w:sz w:val="12"/>
                <w:szCs w:val="12"/>
              </w:rPr>
              <w:t xml:space="preserve">срока полномочий </w:t>
            </w:r>
          </w:p>
        </w:tc>
      </w:tr>
      <w:tr w:rsidR="006E1E47" w:rsidRPr="006E1E47" w:rsidTr="00EB5A64">
        <w:tc>
          <w:tcPr>
            <w:tcW w:w="7435" w:type="dxa"/>
            <w:gridSpan w:val="4"/>
          </w:tcPr>
          <w:p w:rsidR="006E1E47" w:rsidRPr="006E1E47" w:rsidRDefault="006E1E47" w:rsidP="006E1E47">
            <w:pPr>
              <w:tabs>
                <w:tab w:val="left" w:pos="284"/>
              </w:tabs>
              <w:jc w:val="center"/>
              <w:rPr>
                <w:rFonts w:ascii="Times New Roman" w:eastAsia="Calibri" w:hAnsi="Times New Roman" w:cs="Times New Roman"/>
                <w:sz w:val="12"/>
                <w:szCs w:val="12"/>
              </w:rPr>
            </w:pPr>
            <w:r w:rsidRPr="006E1E47">
              <w:rPr>
                <w:rFonts w:ascii="Times New Roman" w:eastAsia="Calibri" w:hAnsi="Times New Roman" w:cs="Times New Roman"/>
                <w:sz w:val="12"/>
                <w:szCs w:val="12"/>
              </w:rPr>
              <w:t>Старшие должности муниципальной службы</w:t>
            </w:r>
          </w:p>
        </w:tc>
      </w:tr>
      <w:tr w:rsidR="006E1E47" w:rsidRPr="006E1E47" w:rsidTr="00EB5A64">
        <w:trPr>
          <w:trHeight w:val="356"/>
        </w:trPr>
        <w:tc>
          <w:tcPr>
            <w:tcW w:w="284" w:type="dxa"/>
          </w:tcPr>
          <w:p w:rsidR="006E1E47" w:rsidRPr="006E1E47" w:rsidRDefault="006E1E47" w:rsidP="006E1E47">
            <w:pPr>
              <w:tabs>
                <w:tab w:val="left" w:pos="284"/>
              </w:tabs>
              <w:ind w:hanging="116"/>
              <w:jc w:val="center"/>
              <w:rPr>
                <w:rFonts w:ascii="Times New Roman" w:eastAsia="Calibri" w:hAnsi="Times New Roman" w:cs="Times New Roman"/>
                <w:sz w:val="12"/>
                <w:szCs w:val="12"/>
              </w:rPr>
            </w:pPr>
            <w:r w:rsidRPr="006E1E47">
              <w:rPr>
                <w:rFonts w:ascii="Times New Roman" w:eastAsia="Calibri" w:hAnsi="Times New Roman" w:cs="Times New Roman"/>
                <w:sz w:val="12"/>
                <w:szCs w:val="12"/>
              </w:rPr>
              <w:t>1</w:t>
            </w:r>
          </w:p>
          <w:p w:rsidR="006E1E47" w:rsidRPr="006E1E47" w:rsidRDefault="006E1E47" w:rsidP="006E1E47">
            <w:pPr>
              <w:tabs>
                <w:tab w:val="left" w:pos="284"/>
              </w:tabs>
              <w:ind w:hanging="116"/>
              <w:jc w:val="center"/>
              <w:rPr>
                <w:rFonts w:ascii="Times New Roman" w:eastAsia="Calibri" w:hAnsi="Times New Roman" w:cs="Times New Roman"/>
                <w:sz w:val="12"/>
                <w:szCs w:val="12"/>
              </w:rPr>
            </w:pPr>
          </w:p>
        </w:tc>
        <w:tc>
          <w:tcPr>
            <w:tcW w:w="1559" w:type="dxa"/>
          </w:tcPr>
          <w:p w:rsidR="006E1E47" w:rsidRPr="006E1E47" w:rsidRDefault="006E1E47" w:rsidP="006E1E47">
            <w:pPr>
              <w:tabs>
                <w:tab w:val="left" w:pos="284"/>
              </w:tabs>
              <w:ind w:hanging="62"/>
              <w:jc w:val="center"/>
              <w:rPr>
                <w:rFonts w:ascii="Times New Roman" w:eastAsia="Calibri" w:hAnsi="Times New Roman" w:cs="Times New Roman"/>
                <w:sz w:val="12"/>
                <w:szCs w:val="12"/>
              </w:rPr>
            </w:pPr>
            <w:r w:rsidRPr="006E1E47">
              <w:rPr>
                <w:rFonts w:ascii="Times New Roman" w:eastAsia="Calibri" w:hAnsi="Times New Roman" w:cs="Times New Roman"/>
                <w:sz w:val="12"/>
                <w:szCs w:val="12"/>
              </w:rPr>
              <w:t>Ведущий специалист</w:t>
            </w:r>
          </w:p>
          <w:p w:rsidR="006E1E47" w:rsidRPr="006E1E47" w:rsidRDefault="006E1E47" w:rsidP="006E1E47">
            <w:pPr>
              <w:tabs>
                <w:tab w:val="left" w:pos="284"/>
              </w:tabs>
              <w:ind w:firstLine="284"/>
              <w:jc w:val="center"/>
              <w:rPr>
                <w:rFonts w:ascii="Times New Roman" w:eastAsia="Calibri" w:hAnsi="Times New Roman" w:cs="Times New Roman"/>
                <w:sz w:val="12"/>
                <w:szCs w:val="12"/>
              </w:rPr>
            </w:pPr>
          </w:p>
        </w:tc>
        <w:tc>
          <w:tcPr>
            <w:tcW w:w="2805" w:type="dxa"/>
          </w:tcPr>
          <w:p w:rsidR="006E1E47" w:rsidRPr="006E1E47" w:rsidRDefault="006E1E47" w:rsidP="006E1E47">
            <w:pPr>
              <w:tabs>
                <w:tab w:val="left" w:pos="284"/>
              </w:tabs>
              <w:jc w:val="center"/>
              <w:rPr>
                <w:rFonts w:ascii="Times New Roman" w:eastAsia="Calibri" w:hAnsi="Times New Roman" w:cs="Times New Roman"/>
                <w:sz w:val="12"/>
                <w:szCs w:val="12"/>
              </w:rPr>
            </w:pPr>
            <w:r w:rsidRPr="006E1E47">
              <w:rPr>
                <w:rFonts w:ascii="Times New Roman" w:eastAsia="Calibri" w:hAnsi="Times New Roman" w:cs="Times New Roman"/>
                <w:sz w:val="12"/>
                <w:szCs w:val="12"/>
              </w:rPr>
              <w:t>Высшее образование</w:t>
            </w:r>
            <w:r w:rsidRPr="006E1E47">
              <w:rPr>
                <w:rFonts w:ascii="Times New Roman" w:eastAsia="Calibri" w:hAnsi="Times New Roman" w:cs="Times New Roman"/>
                <w:sz w:val="12"/>
                <w:szCs w:val="12"/>
              </w:rPr>
              <w:tab/>
            </w:r>
          </w:p>
        </w:tc>
        <w:tc>
          <w:tcPr>
            <w:tcW w:w="2787" w:type="dxa"/>
          </w:tcPr>
          <w:p w:rsidR="006E1E47" w:rsidRPr="006E1E47" w:rsidRDefault="006E1E47" w:rsidP="006E1E47">
            <w:pPr>
              <w:tabs>
                <w:tab w:val="left" w:pos="284"/>
              </w:tabs>
              <w:ind w:firstLine="284"/>
              <w:jc w:val="center"/>
              <w:rPr>
                <w:rFonts w:ascii="Times New Roman" w:eastAsia="Calibri" w:hAnsi="Times New Roman" w:cs="Times New Roman"/>
                <w:sz w:val="12"/>
                <w:szCs w:val="12"/>
              </w:rPr>
            </w:pPr>
            <w:r w:rsidRPr="006E1E47">
              <w:rPr>
                <w:rFonts w:ascii="Times New Roman" w:eastAsia="Calibri" w:hAnsi="Times New Roman" w:cs="Times New Roman"/>
                <w:sz w:val="12"/>
                <w:szCs w:val="12"/>
              </w:rPr>
              <w:t>Без предъявления требований к стажу муниципальной службы или стажу работы по специальности, направлению подготовки</w:t>
            </w:r>
          </w:p>
        </w:tc>
      </w:tr>
      <w:tr w:rsidR="006E1E47" w:rsidRPr="006E1E47" w:rsidTr="00EB5A64">
        <w:tc>
          <w:tcPr>
            <w:tcW w:w="7435" w:type="dxa"/>
            <w:gridSpan w:val="4"/>
          </w:tcPr>
          <w:p w:rsidR="006E1E47" w:rsidRPr="006E1E47" w:rsidRDefault="006E1E47" w:rsidP="006E1E47">
            <w:pPr>
              <w:tabs>
                <w:tab w:val="left" w:pos="284"/>
              </w:tabs>
              <w:jc w:val="center"/>
              <w:rPr>
                <w:rFonts w:ascii="Times New Roman" w:eastAsia="Calibri" w:hAnsi="Times New Roman" w:cs="Times New Roman"/>
                <w:sz w:val="12"/>
                <w:szCs w:val="12"/>
              </w:rPr>
            </w:pPr>
            <w:r w:rsidRPr="006E1E47">
              <w:rPr>
                <w:rFonts w:ascii="Times New Roman" w:eastAsia="Calibri" w:hAnsi="Times New Roman" w:cs="Times New Roman"/>
                <w:sz w:val="12"/>
                <w:szCs w:val="12"/>
              </w:rPr>
              <w:t xml:space="preserve">1.2. Должности муниципальной </w:t>
            </w:r>
            <w:proofErr w:type="gramStart"/>
            <w:r w:rsidRPr="006E1E47">
              <w:rPr>
                <w:rFonts w:ascii="Times New Roman" w:eastAsia="Calibri" w:hAnsi="Times New Roman" w:cs="Times New Roman"/>
                <w:sz w:val="12"/>
                <w:szCs w:val="12"/>
              </w:rPr>
              <w:t>службы  категории</w:t>
            </w:r>
            <w:proofErr w:type="gramEnd"/>
            <w:r w:rsidRPr="006E1E47">
              <w:rPr>
                <w:rFonts w:ascii="Times New Roman" w:eastAsia="Calibri" w:hAnsi="Times New Roman" w:cs="Times New Roman"/>
                <w:sz w:val="12"/>
                <w:szCs w:val="12"/>
              </w:rPr>
              <w:t xml:space="preserve"> «обеспечивающие специалисты»</w:t>
            </w:r>
          </w:p>
          <w:p w:rsidR="006E1E47" w:rsidRPr="006E1E47" w:rsidRDefault="006E1E47" w:rsidP="006E1E47">
            <w:pPr>
              <w:tabs>
                <w:tab w:val="left" w:pos="284"/>
              </w:tabs>
              <w:jc w:val="center"/>
              <w:rPr>
                <w:rFonts w:ascii="Times New Roman" w:eastAsia="Calibri" w:hAnsi="Times New Roman" w:cs="Times New Roman"/>
                <w:sz w:val="12"/>
                <w:szCs w:val="12"/>
              </w:rPr>
            </w:pPr>
            <w:proofErr w:type="gramStart"/>
            <w:r w:rsidRPr="006E1E47">
              <w:rPr>
                <w:rFonts w:ascii="Times New Roman" w:eastAsia="Calibri" w:hAnsi="Times New Roman" w:cs="Times New Roman"/>
                <w:sz w:val="12"/>
                <w:szCs w:val="12"/>
              </w:rPr>
              <w:t>в  Администрации</w:t>
            </w:r>
            <w:proofErr w:type="gramEnd"/>
            <w:r w:rsidRPr="006E1E47">
              <w:rPr>
                <w:rFonts w:ascii="Times New Roman" w:eastAsia="Calibri" w:hAnsi="Times New Roman" w:cs="Times New Roman"/>
                <w:sz w:val="12"/>
                <w:szCs w:val="12"/>
              </w:rPr>
              <w:t xml:space="preserve"> сельского поселения </w:t>
            </w:r>
            <w:proofErr w:type="spellStart"/>
            <w:r w:rsidRPr="006E1E47">
              <w:rPr>
                <w:rFonts w:ascii="Times New Roman" w:eastAsia="Calibri" w:hAnsi="Times New Roman" w:cs="Times New Roman"/>
                <w:sz w:val="12"/>
                <w:szCs w:val="12"/>
              </w:rPr>
              <w:t>Светлодольск</w:t>
            </w:r>
            <w:proofErr w:type="spellEnd"/>
            <w:r w:rsidRPr="006E1E47">
              <w:rPr>
                <w:rFonts w:ascii="Times New Roman" w:eastAsia="Calibri" w:hAnsi="Times New Roman" w:cs="Times New Roman"/>
                <w:sz w:val="12"/>
                <w:szCs w:val="12"/>
              </w:rPr>
              <w:t xml:space="preserve"> муниципального района Сергиевский  Самарской области,</w:t>
            </w:r>
          </w:p>
          <w:p w:rsidR="006E1E47" w:rsidRPr="006E1E47" w:rsidRDefault="006E1E47" w:rsidP="006E1E47">
            <w:pPr>
              <w:tabs>
                <w:tab w:val="left" w:pos="284"/>
              </w:tabs>
              <w:jc w:val="center"/>
              <w:rPr>
                <w:rFonts w:ascii="Times New Roman" w:eastAsia="Calibri" w:hAnsi="Times New Roman" w:cs="Times New Roman"/>
                <w:sz w:val="12"/>
                <w:szCs w:val="12"/>
              </w:rPr>
            </w:pPr>
            <w:r w:rsidRPr="006E1E47">
              <w:rPr>
                <w:rFonts w:ascii="Times New Roman" w:eastAsia="Calibri" w:hAnsi="Times New Roman" w:cs="Times New Roman"/>
                <w:sz w:val="12"/>
                <w:szCs w:val="12"/>
              </w:rPr>
              <w:t xml:space="preserve">учреждаемые для профессионального обеспечения исполнения органом местного самоуправления </w:t>
            </w:r>
          </w:p>
          <w:p w:rsidR="006E1E47" w:rsidRPr="006E1E47" w:rsidRDefault="006E1E47" w:rsidP="006E1E47">
            <w:pPr>
              <w:tabs>
                <w:tab w:val="left" w:pos="284"/>
              </w:tabs>
              <w:jc w:val="center"/>
              <w:rPr>
                <w:rFonts w:ascii="Times New Roman" w:eastAsia="Calibri" w:hAnsi="Times New Roman" w:cs="Times New Roman"/>
                <w:sz w:val="12"/>
                <w:szCs w:val="12"/>
              </w:rPr>
            </w:pPr>
            <w:r w:rsidRPr="006E1E47">
              <w:rPr>
                <w:rFonts w:ascii="Times New Roman" w:eastAsia="Calibri" w:hAnsi="Times New Roman" w:cs="Times New Roman"/>
                <w:sz w:val="12"/>
                <w:szCs w:val="12"/>
              </w:rPr>
              <w:t xml:space="preserve">или лицом, замещающим муниципальную должность, установленных задач и функций и замещаемых без ограничения </w:t>
            </w:r>
          </w:p>
          <w:p w:rsidR="006E1E47" w:rsidRPr="006E1E47" w:rsidRDefault="006E1E47" w:rsidP="006E1E47">
            <w:pPr>
              <w:tabs>
                <w:tab w:val="left" w:pos="284"/>
              </w:tabs>
              <w:jc w:val="center"/>
              <w:rPr>
                <w:rFonts w:ascii="Times New Roman" w:eastAsia="Calibri" w:hAnsi="Times New Roman" w:cs="Times New Roman"/>
                <w:sz w:val="12"/>
                <w:szCs w:val="12"/>
              </w:rPr>
            </w:pPr>
            <w:r w:rsidRPr="006E1E47">
              <w:rPr>
                <w:rFonts w:ascii="Times New Roman" w:eastAsia="Calibri" w:hAnsi="Times New Roman" w:cs="Times New Roman"/>
                <w:sz w:val="12"/>
                <w:szCs w:val="12"/>
              </w:rPr>
              <w:t>срока полномочий</w:t>
            </w:r>
          </w:p>
        </w:tc>
      </w:tr>
      <w:tr w:rsidR="006E1E47" w:rsidRPr="006E1E47" w:rsidTr="00EB5A64">
        <w:tc>
          <w:tcPr>
            <w:tcW w:w="7435" w:type="dxa"/>
            <w:gridSpan w:val="4"/>
          </w:tcPr>
          <w:p w:rsidR="006E1E47" w:rsidRPr="006E1E47" w:rsidRDefault="006E1E47" w:rsidP="006E1E47">
            <w:pPr>
              <w:tabs>
                <w:tab w:val="left" w:pos="284"/>
              </w:tabs>
              <w:ind w:firstLine="284"/>
              <w:jc w:val="center"/>
              <w:rPr>
                <w:rFonts w:ascii="Times New Roman" w:eastAsia="Calibri" w:hAnsi="Times New Roman" w:cs="Times New Roman"/>
                <w:sz w:val="12"/>
                <w:szCs w:val="12"/>
              </w:rPr>
            </w:pPr>
            <w:r w:rsidRPr="006E1E47">
              <w:rPr>
                <w:rFonts w:ascii="Times New Roman" w:eastAsia="Calibri" w:hAnsi="Times New Roman" w:cs="Times New Roman"/>
                <w:sz w:val="12"/>
                <w:szCs w:val="12"/>
              </w:rPr>
              <w:t>Младшие должности муниципальной службы</w:t>
            </w:r>
          </w:p>
        </w:tc>
      </w:tr>
      <w:tr w:rsidR="006E1E47" w:rsidRPr="006E1E47" w:rsidTr="00EB5A64">
        <w:trPr>
          <w:trHeight w:val="417"/>
        </w:trPr>
        <w:tc>
          <w:tcPr>
            <w:tcW w:w="284" w:type="dxa"/>
          </w:tcPr>
          <w:p w:rsidR="006E1E47" w:rsidRPr="006E1E47" w:rsidRDefault="006E1E47" w:rsidP="006E1E47">
            <w:pPr>
              <w:tabs>
                <w:tab w:val="left" w:pos="284"/>
              </w:tabs>
              <w:jc w:val="center"/>
              <w:rPr>
                <w:rFonts w:ascii="Times New Roman" w:eastAsia="Calibri" w:hAnsi="Times New Roman" w:cs="Times New Roman"/>
                <w:sz w:val="12"/>
                <w:szCs w:val="12"/>
              </w:rPr>
            </w:pPr>
            <w:r w:rsidRPr="006E1E47">
              <w:rPr>
                <w:rFonts w:ascii="Times New Roman" w:eastAsia="Calibri" w:hAnsi="Times New Roman" w:cs="Times New Roman"/>
                <w:sz w:val="12"/>
                <w:szCs w:val="12"/>
              </w:rPr>
              <w:t>1</w:t>
            </w:r>
          </w:p>
        </w:tc>
        <w:tc>
          <w:tcPr>
            <w:tcW w:w="1559" w:type="dxa"/>
          </w:tcPr>
          <w:p w:rsidR="006E1E47" w:rsidRPr="006E1E47" w:rsidRDefault="006E1E47" w:rsidP="006E1E47">
            <w:pPr>
              <w:tabs>
                <w:tab w:val="left" w:pos="284"/>
              </w:tabs>
              <w:ind w:firstLine="284"/>
              <w:jc w:val="center"/>
              <w:rPr>
                <w:rFonts w:ascii="Times New Roman" w:eastAsia="Calibri" w:hAnsi="Times New Roman" w:cs="Times New Roman"/>
                <w:sz w:val="12"/>
                <w:szCs w:val="12"/>
              </w:rPr>
            </w:pPr>
            <w:r w:rsidRPr="006E1E47">
              <w:rPr>
                <w:rFonts w:ascii="Times New Roman" w:eastAsia="Calibri" w:hAnsi="Times New Roman" w:cs="Times New Roman"/>
                <w:sz w:val="12"/>
                <w:szCs w:val="12"/>
              </w:rPr>
              <w:t>Специалист</w:t>
            </w:r>
          </w:p>
        </w:tc>
        <w:tc>
          <w:tcPr>
            <w:tcW w:w="2805" w:type="dxa"/>
          </w:tcPr>
          <w:p w:rsidR="006E1E47" w:rsidRPr="006E1E47" w:rsidRDefault="006E1E47" w:rsidP="006E1E47">
            <w:pPr>
              <w:tabs>
                <w:tab w:val="left" w:pos="284"/>
              </w:tabs>
              <w:ind w:firstLine="284"/>
              <w:jc w:val="center"/>
              <w:rPr>
                <w:rFonts w:ascii="Times New Roman" w:eastAsia="Calibri" w:hAnsi="Times New Roman" w:cs="Times New Roman"/>
                <w:sz w:val="12"/>
                <w:szCs w:val="12"/>
              </w:rPr>
            </w:pPr>
            <w:r w:rsidRPr="006E1E47">
              <w:rPr>
                <w:rFonts w:ascii="Times New Roman" w:eastAsia="Calibri" w:hAnsi="Times New Roman" w:cs="Times New Roman"/>
                <w:sz w:val="12"/>
                <w:szCs w:val="12"/>
              </w:rPr>
              <w:t>Наличие профессионального образования</w:t>
            </w:r>
          </w:p>
        </w:tc>
        <w:tc>
          <w:tcPr>
            <w:tcW w:w="2787" w:type="dxa"/>
          </w:tcPr>
          <w:p w:rsidR="006E1E47" w:rsidRPr="006E1E47" w:rsidRDefault="006E1E47" w:rsidP="006E1E47">
            <w:pPr>
              <w:tabs>
                <w:tab w:val="left" w:pos="284"/>
              </w:tabs>
              <w:ind w:firstLine="284"/>
              <w:jc w:val="center"/>
              <w:rPr>
                <w:rFonts w:ascii="Times New Roman" w:eastAsia="Calibri" w:hAnsi="Times New Roman" w:cs="Times New Roman"/>
                <w:sz w:val="12"/>
                <w:szCs w:val="12"/>
              </w:rPr>
            </w:pPr>
            <w:r w:rsidRPr="006E1E47">
              <w:rPr>
                <w:rFonts w:ascii="Times New Roman" w:eastAsia="Calibri" w:hAnsi="Times New Roman" w:cs="Times New Roman"/>
                <w:sz w:val="12"/>
                <w:szCs w:val="12"/>
              </w:rPr>
              <w:t>Без предъявления требований к стажу муниципальной службы или стажу работы по специальности, направлению подготовки</w:t>
            </w:r>
          </w:p>
        </w:tc>
      </w:tr>
    </w:tbl>
    <w:p w:rsidR="006E1E47" w:rsidRPr="006E1E47" w:rsidRDefault="006E1E47" w:rsidP="006E1E47">
      <w:pPr>
        <w:tabs>
          <w:tab w:val="left" w:pos="284"/>
        </w:tabs>
        <w:spacing w:after="0" w:line="240" w:lineRule="auto"/>
        <w:ind w:firstLine="284"/>
        <w:jc w:val="center"/>
        <w:rPr>
          <w:rFonts w:ascii="Times New Roman" w:eastAsia="Calibri" w:hAnsi="Times New Roman" w:cs="Times New Roman"/>
          <w:sz w:val="12"/>
          <w:szCs w:val="12"/>
        </w:rPr>
      </w:pPr>
    </w:p>
    <w:p w:rsidR="008B29CF" w:rsidRPr="008B29CF" w:rsidRDefault="008B29CF" w:rsidP="008B29CF">
      <w:pPr>
        <w:tabs>
          <w:tab w:val="left" w:pos="284"/>
        </w:tabs>
        <w:spacing w:after="0" w:line="240" w:lineRule="auto"/>
        <w:jc w:val="center"/>
        <w:rPr>
          <w:rFonts w:ascii="Times New Roman" w:eastAsia="Calibri" w:hAnsi="Times New Roman" w:cs="Times New Roman"/>
          <w:b/>
          <w:bCs/>
          <w:sz w:val="12"/>
          <w:szCs w:val="12"/>
        </w:rPr>
      </w:pPr>
      <w:r w:rsidRPr="008B29CF">
        <w:rPr>
          <w:rFonts w:ascii="Times New Roman" w:eastAsia="Calibri" w:hAnsi="Times New Roman" w:cs="Times New Roman"/>
          <w:b/>
          <w:bCs/>
          <w:sz w:val="12"/>
          <w:szCs w:val="12"/>
        </w:rPr>
        <w:t>СОБРАНИЕ ПРЕДСТАВИТЕЛЕЙ</w:t>
      </w:r>
    </w:p>
    <w:p w:rsidR="008B29CF" w:rsidRPr="008B29CF" w:rsidRDefault="008B29CF" w:rsidP="008B29CF">
      <w:pPr>
        <w:tabs>
          <w:tab w:val="left" w:pos="284"/>
        </w:tabs>
        <w:spacing w:after="0" w:line="240" w:lineRule="auto"/>
        <w:jc w:val="center"/>
        <w:rPr>
          <w:rFonts w:ascii="Times New Roman" w:eastAsia="Calibri" w:hAnsi="Times New Roman" w:cs="Times New Roman"/>
          <w:b/>
          <w:bCs/>
          <w:sz w:val="12"/>
          <w:szCs w:val="12"/>
        </w:rPr>
      </w:pPr>
      <w:r w:rsidRPr="008B29CF">
        <w:rPr>
          <w:rFonts w:ascii="Times New Roman" w:eastAsia="Calibri" w:hAnsi="Times New Roman" w:cs="Times New Roman"/>
          <w:b/>
          <w:bCs/>
          <w:sz w:val="12"/>
          <w:szCs w:val="12"/>
        </w:rPr>
        <w:t>СЕЛЬСКОГО ПОСЕЛЕНИЯ С</w:t>
      </w:r>
      <w:r>
        <w:rPr>
          <w:rFonts w:ascii="Times New Roman" w:eastAsia="Calibri" w:hAnsi="Times New Roman" w:cs="Times New Roman"/>
          <w:b/>
          <w:bCs/>
          <w:sz w:val="12"/>
          <w:szCs w:val="12"/>
        </w:rPr>
        <w:t>ЕРГИЕВСК</w:t>
      </w:r>
    </w:p>
    <w:p w:rsidR="008B29CF" w:rsidRPr="008B29CF" w:rsidRDefault="008B29CF" w:rsidP="008B29CF">
      <w:pPr>
        <w:tabs>
          <w:tab w:val="left" w:pos="284"/>
        </w:tabs>
        <w:spacing w:after="0" w:line="240" w:lineRule="auto"/>
        <w:jc w:val="center"/>
        <w:rPr>
          <w:rFonts w:ascii="Times New Roman" w:eastAsia="Calibri" w:hAnsi="Times New Roman" w:cs="Times New Roman"/>
          <w:b/>
          <w:bCs/>
          <w:sz w:val="12"/>
          <w:szCs w:val="12"/>
        </w:rPr>
      </w:pPr>
      <w:r w:rsidRPr="008B29CF">
        <w:rPr>
          <w:rFonts w:ascii="Times New Roman" w:eastAsia="Calibri" w:hAnsi="Times New Roman" w:cs="Times New Roman"/>
          <w:b/>
          <w:bCs/>
          <w:sz w:val="12"/>
          <w:szCs w:val="12"/>
        </w:rPr>
        <w:t>МУНИЦИПАЛЬНОГО РАЙОНА СЕРГИЕВСКИЙ</w:t>
      </w:r>
    </w:p>
    <w:p w:rsidR="008B29CF" w:rsidRPr="008B29CF" w:rsidRDefault="008B29CF" w:rsidP="008B29CF">
      <w:pPr>
        <w:tabs>
          <w:tab w:val="left" w:pos="284"/>
        </w:tabs>
        <w:spacing w:after="0" w:line="240" w:lineRule="auto"/>
        <w:jc w:val="center"/>
        <w:rPr>
          <w:rFonts w:ascii="Times New Roman" w:eastAsia="Calibri" w:hAnsi="Times New Roman" w:cs="Times New Roman"/>
          <w:b/>
          <w:bCs/>
          <w:sz w:val="12"/>
          <w:szCs w:val="12"/>
        </w:rPr>
      </w:pPr>
      <w:r w:rsidRPr="008B29CF">
        <w:rPr>
          <w:rFonts w:ascii="Times New Roman" w:eastAsia="Calibri" w:hAnsi="Times New Roman" w:cs="Times New Roman"/>
          <w:b/>
          <w:bCs/>
          <w:sz w:val="12"/>
          <w:szCs w:val="12"/>
        </w:rPr>
        <w:t>САМАРСКОЙ ОБЛАСТИ</w:t>
      </w:r>
    </w:p>
    <w:p w:rsidR="008B29CF" w:rsidRPr="008B29CF" w:rsidRDefault="008B29CF" w:rsidP="008B29CF">
      <w:pPr>
        <w:tabs>
          <w:tab w:val="left" w:pos="284"/>
        </w:tabs>
        <w:spacing w:after="0" w:line="240" w:lineRule="auto"/>
        <w:jc w:val="center"/>
        <w:rPr>
          <w:rFonts w:ascii="Times New Roman" w:eastAsia="Calibri" w:hAnsi="Times New Roman" w:cs="Times New Roman"/>
          <w:b/>
          <w:bCs/>
          <w:sz w:val="12"/>
          <w:szCs w:val="12"/>
        </w:rPr>
      </w:pPr>
    </w:p>
    <w:p w:rsidR="008B29CF" w:rsidRPr="008B29CF" w:rsidRDefault="008B29CF" w:rsidP="008B29CF">
      <w:pPr>
        <w:tabs>
          <w:tab w:val="left" w:pos="284"/>
        </w:tabs>
        <w:spacing w:after="0" w:line="240" w:lineRule="auto"/>
        <w:jc w:val="center"/>
        <w:rPr>
          <w:rFonts w:ascii="Times New Roman" w:eastAsia="Calibri" w:hAnsi="Times New Roman" w:cs="Times New Roman"/>
          <w:bCs/>
          <w:sz w:val="12"/>
          <w:szCs w:val="12"/>
        </w:rPr>
      </w:pPr>
      <w:r w:rsidRPr="008B29CF">
        <w:rPr>
          <w:rFonts w:ascii="Times New Roman" w:eastAsia="Calibri" w:hAnsi="Times New Roman" w:cs="Times New Roman"/>
          <w:bCs/>
          <w:sz w:val="12"/>
          <w:szCs w:val="12"/>
        </w:rPr>
        <w:t>РЕШЕНИЕ</w:t>
      </w:r>
    </w:p>
    <w:p w:rsidR="008B29CF" w:rsidRPr="008B29CF" w:rsidRDefault="008B29CF" w:rsidP="008B29CF">
      <w:pPr>
        <w:tabs>
          <w:tab w:val="left" w:pos="284"/>
        </w:tabs>
        <w:spacing w:after="0" w:line="240" w:lineRule="auto"/>
        <w:jc w:val="center"/>
        <w:rPr>
          <w:rFonts w:ascii="Times New Roman" w:eastAsia="Calibri" w:hAnsi="Times New Roman" w:cs="Times New Roman"/>
          <w:bCs/>
          <w:sz w:val="12"/>
          <w:szCs w:val="12"/>
        </w:rPr>
      </w:pPr>
      <w:r w:rsidRPr="008B29CF">
        <w:rPr>
          <w:rFonts w:ascii="Times New Roman" w:eastAsia="Calibri" w:hAnsi="Times New Roman" w:cs="Times New Roman"/>
          <w:bCs/>
          <w:sz w:val="12"/>
          <w:szCs w:val="12"/>
        </w:rPr>
        <w:t xml:space="preserve">12 </w:t>
      </w:r>
      <w:proofErr w:type="gramStart"/>
      <w:r w:rsidRPr="008B29CF">
        <w:rPr>
          <w:rFonts w:ascii="Times New Roman" w:eastAsia="Calibri" w:hAnsi="Times New Roman" w:cs="Times New Roman"/>
          <w:bCs/>
          <w:sz w:val="12"/>
          <w:szCs w:val="12"/>
        </w:rPr>
        <w:t>сентября  2019</w:t>
      </w:r>
      <w:proofErr w:type="gramEnd"/>
      <w:r w:rsidRPr="008B29CF">
        <w:rPr>
          <w:rFonts w:ascii="Times New Roman" w:eastAsia="Calibri" w:hAnsi="Times New Roman" w:cs="Times New Roman"/>
          <w:bCs/>
          <w:sz w:val="12"/>
          <w:szCs w:val="12"/>
        </w:rPr>
        <w:t xml:space="preserve">г.                                                                                                                                                                               </w:t>
      </w:r>
      <w:r w:rsidR="00EB5A64">
        <w:rPr>
          <w:rFonts w:ascii="Times New Roman" w:eastAsia="Calibri" w:hAnsi="Times New Roman" w:cs="Times New Roman"/>
          <w:bCs/>
          <w:sz w:val="12"/>
          <w:szCs w:val="12"/>
        </w:rPr>
        <w:t xml:space="preserve">            </w:t>
      </w:r>
      <w:r w:rsidRPr="008B29CF">
        <w:rPr>
          <w:rFonts w:ascii="Times New Roman" w:eastAsia="Calibri" w:hAnsi="Times New Roman" w:cs="Times New Roman"/>
          <w:bCs/>
          <w:sz w:val="12"/>
          <w:szCs w:val="12"/>
        </w:rPr>
        <w:t xml:space="preserve">              №2</w:t>
      </w:r>
      <w:r>
        <w:rPr>
          <w:rFonts w:ascii="Times New Roman" w:eastAsia="Calibri" w:hAnsi="Times New Roman" w:cs="Times New Roman"/>
          <w:bCs/>
          <w:sz w:val="12"/>
          <w:szCs w:val="12"/>
        </w:rPr>
        <w:t>7</w:t>
      </w:r>
    </w:p>
    <w:p w:rsidR="005F6168" w:rsidRPr="005F6168" w:rsidRDefault="005F6168" w:rsidP="005F6168">
      <w:pPr>
        <w:tabs>
          <w:tab w:val="left" w:pos="284"/>
        </w:tabs>
        <w:spacing w:after="0" w:line="240" w:lineRule="auto"/>
        <w:jc w:val="center"/>
        <w:rPr>
          <w:rFonts w:ascii="Times New Roman" w:eastAsia="Calibri" w:hAnsi="Times New Roman" w:cs="Times New Roman"/>
          <w:b/>
          <w:sz w:val="12"/>
          <w:szCs w:val="12"/>
        </w:rPr>
      </w:pPr>
      <w:r w:rsidRPr="005F6168">
        <w:rPr>
          <w:rFonts w:ascii="Times New Roman" w:eastAsia="Calibri" w:hAnsi="Times New Roman" w:cs="Times New Roman"/>
          <w:b/>
          <w:sz w:val="12"/>
          <w:szCs w:val="12"/>
        </w:rPr>
        <w:t>Об утверждении Положения «О квалификационных требованиях для замещения должностей муниципальной службы в сельском поселении Сергиевск муниципального района Сергиевский Самарской области»</w:t>
      </w:r>
    </w:p>
    <w:p w:rsidR="005F6168" w:rsidRPr="005F6168" w:rsidRDefault="005F6168" w:rsidP="005F6168">
      <w:pPr>
        <w:tabs>
          <w:tab w:val="left" w:pos="284"/>
        </w:tabs>
        <w:spacing w:after="0" w:line="240" w:lineRule="auto"/>
        <w:ind w:firstLine="284"/>
        <w:jc w:val="both"/>
        <w:rPr>
          <w:rFonts w:ascii="Times New Roman" w:eastAsia="Calibri" w:hAnsi="Times New Roman" w:cs="Times New Roman"/>
          <w:sz w:val="12"/>
          <w:szCs w:val="12"/>
        </w:rPr>
      </w:pPr>
      <w:r w:rsidRPr="005F6168">
        <w:rPr>
          <w:rFonts w:ascii="Times New Roman" w:eastAsia="Calibri" w:hAnsi="Times New Roman" w:cs="Times New Roman"/>
          <w:sz w:val="12"/>
          <w:szCs w:val="12"/>
        </w:rPr>
        <w:t xml:space="preserve">В соответствии со статьей 9 Федерального закона </w:t>
      </w:r>
      <w:proofErr w:type="gramStart"/>
      <w:r w:rsidRPr="005F6168">
        <w:rPr>
          <w:rFonts w:ascii="Times New Roman" w:eastAsia="Calibri" w:hAnsi="Times New Roman" w:cs="Times New Roman"/>
          <w:sz w:val="12"/>
          <w:szCs w:val="12"/>
        </w:rPr>
        <w:t>от  02.03.2007</w:t>
      </w:r>
      <w:proofErr w:type="gramEnd"/>
      <w:r w:rsidRPr="005F6168">
        <w:rPr>
          <w:rFonts w:ascii="Times New Roman" w:eastAsia="Calibri" w:hAnsi="Times New Roman" w:cs="Times New Roman"/>
          <w:sz w:val="12"/>
          <w:szCs w:val="12"/>
        </w:rPr>
        <w:t xml:space="preserve"> года  № 25-ФЗ «О муниципальной службе в Российской Федерации», статьей 6 Закона Самарской области от 09.10.2007 года №96-ГД «О муниципальной службе в Самарской области», Уставом сельского поселения Сергиевск муниципального района Сергиевский, Собрание Представителей сельского поселения Сергиевск муниципального района Сергиевский</w:t>
      </w:r>
    </w:p>
    <w:p w:rsidR="005F6168" w:rsidRPr="005F6168" w:rsidRDefault="005F6168" w:rsidP="005F6168">
      <w:pPr>
        <w:tabs>
          <w:tab w:val="left" w:pos="284"/>
        </w:tabs>
        <w:spacing w:after="0" w:line="240" w:lineRule="auto"/>
        <w:ind w:firstLine="284"/>
        <w:jc w:val="both"/>
        <w:rPr>
          <w:rFonts w:ascii="Times New Roman" w:eastAsia="Calibri" w:hAnsi="Times New Roman" w:cs="Times New Roman"/>
          <w:b/>
          <w:sz w:val="12"/>
          <w:szCs w:val="12"/>
        </w:rPr>
      </w:pPr>
      <w:r w:rsidRPr="005F6168">
        <w:rPr>
          <w:rFonts w:ascii="Times New Roman" w:eastAsia="Calibri" w:hAnsi="Times New Roman" w:cs="Times New Roman"/>
          <w:sz w:val="12"/>
          <w:szCs w:val="12"/>
        </w:rPr>
        <w:t xml:space="preserve"> </w:t>
      </w:r>
      <w:r w:rsidRPr="005F6168">
        <w:rPr>
          <w:rFonts w:ascii="Times New Roman" w:eastAsia="Calibri" w:hAnsi="Times New Roman" w:cs="Times New Roman"/>
          <w:b/>
          <w:sz w:val="12"/>
          <w:szCs w:val="12"/>
        </w:rPr>
        <w:t>РЕШИЛО:</w:t>
      </w:r>
    </w:p>
    <w:p w:rsidR="005F6168" w:rsidRPr="005F6168" w:rsidRDefault="005F6168" w:rsidP="005F6168">
      <w:pPr>
        <w:tabs>
          <w:tab w:val="left" w:pos="284"/>
        </w:tabs>
        <w:spacing w:after="0" w:line="240" w:lineRule="auto"/>
        <w:ind w:firstLine="284"/>
        <w:jc w:val="both"/>
        <w:rPr>
          <w:rFonts w:ascii="Times New Roman" w:eastAsia="Calibri" w:hAnsi="Times New Roman" w:cs="Times New Roman"/>
          <w:sz w:val="12"/>
          <w:szCs w:val="12"/>
        </w:rPr>
      </w:pPr>
      <w:r w:rsidRPr="005F6168">
        <w:rPr>
          <w:rFonts w:ascii="Times New Roman" w:eastAsia="Calibri" w:hAnsi="Times New Roman" w:cs="Times New Roman"/>
          <w:sz w:val="12"/>
          <w:szCs w:val="12"/>
        </w:rPr>
        <w:t>1. Утвердить Положение «О квалификационных требованиях для замещения должностей муниципальной службы в сельском поселении Сергиевск муниципального района Сергиевский Самарской области» (прилагается).</w:t>
      </w:r>
    </w:p>
    <w:p w:rsidR="005F6168" w:rsidRPr="005F6168" w:rsidRDefault="005F6168" w:rsidP="005F6168">
      <w:pPr>
        <w:tabs>
          <w:tab w:val="left" w:pos="284"/>
        </w:tabs>
        <w:spacing w:after="0" w:line="240" w:lineRule="auto"/>
        <w:ind w:firstLine="284"/>
        <w:jc w:val="both"/>
        <w:rPr>
          <w:rFonts w:ascii="Times New Roman" w:eastAsia="Calibri" w:hAnsi="Times New Roman" w:cs="Times New Roman"/>
          <w:sz w:val="12"/>
          <w:szCs w:val="12"/>
        </w:rPr>
      </w:pPr>
      <w:r w:rsidRPr="005F6168">
        <w:rPr>
          <w:rFonts w:ascii="Times New Roman" w:eastAsia="Calibri" w:hAnsi="Times New Roman" w:cs="Times New Roman"/>
          <w:sz w:val="12"/>
          <w:szCs w:val="12"/>
        </w:rPr>
        <w:t xml:space="preserve">2. Признать утратившим силу Решение Собрания представителей сельского поселения </w:t>
      </w:r>
      <w:proofErr w:type="gramStart"/>
      <w:r w:rsidRPr="005F6168">
        <w:rPr>
          <w:rFonts w:ascii="Times New Roman" w:eastAsia="Calibri" w:hAnsi="Times New Roman" w:cs="Times New Roman"/>
          <w:sz w:val="12"/>
          <w:szCs w:val="12"/>
        </w:rPr>
        <w:t>Сергиевск  муниципального</w:t>
      </w:r>
      <w:proofErr w:type="gramEnd"/>
      <w:r w:rsidRPr="005F6168">
        <w:rPr>
          <w:rFonts w:ascii="Times New Roman" w:eastAsia="Calibri" w:hAnsi="Times New Roman" w:cs="Times New Roman"/>
          <w:sz w:val="12"/>
          <w:szCs w:val="12"/>
        </w:rPr>
        <w:t xml:space="preserve"> района Сергиевский  от 27.06.2013 г. №13 «Об утверждении Перечня  квалификационных требований к должностям муниципальной службы в сельском поселении Сергиевск муниципального района Сергиевский».</w:t>
      </w:r>
    </w:p>
    <w:p w:rsidR="005F6168" w:rsidRPr="005F6168" w:rsidRDefault="005F6168" w:rsidP="005F6168">
      <w:pPr>
        <w:tabs>
          <w:tab w:val="left" w:pos="284"/>
        </w:tabs>
        <w:spacing w:after="0" w:line="240" w:lineRule="auto"/>
        <w:ind w:firstLine="284"/>
        <w:jc w:val="both"/>
        <w:rPr>
          <w:rFonts w:ascii="Times New Roman" w:eastAsia="Calibri" w:hAnsi="Times New Roman" w:cs="Times New Roman"/>
          <w:sz w:val="12"/>
          <w:szCs w:val="12"/>
        </w:rPr>
      </w:pPr>
      <w:r w:rsidRPr="005F6168">
        <w:rPr>
          <w:rFonts w:ascii="Times New Roman" w:eastAsia="Calibri" w:hAnsi="Times New Roman" w:cs="Times New Roman"/>
          <w:sz w:val="12"/>
          <w:szCs w:val="12"/>
        </w:rPr>
        <w:t>3. Опубликовать настоящее Решение в газете «Сергиевский вестник».</w:t>
      </w:r>
    </w:p>
    <w:p w:rsidR="005F6168" w:rsidRPr="005F6168" w:rsidRDefault="005F6168" w:rsidP="005F6168">
      <w:pPr>
        <w:tabs>
          <w:tab w:val="left" w:pos="284"/>
        </w:tabs>
        <w:spacing w:after="0" w:line="240" w:lineRule="auto"/>
        <w:ind w:firstLine="284"/>
        <w:jc w:val="both"/>
        <w:rPr>
          <w:rFonts w:ascii="Times New Roman" w:eastAsia="Calibri" w:hAnsi="Times New Roman" w:cs="Times New Roman"/>
          <w:sz w:val="12"/>
          <w:szCs w:val="12"/>
        </w:rPr>
      </w:pPr>
      <w:r w:rsidRPr="005F6168">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5F6168" w:rsidRPr="005F6168" w:rsidRDefault="005F6168" w:rsidP="005F6168">
      <w:pPr>
        <w:tabs>
          <w:tab w:val="left" w:pos="284"/>
        </w:tabs>
        <w:spacing w:after="0" w:line="240" w:lineRule="auto"/>
        <w:jc w:val="right"/>
        <w:rPr>
          <w:rFonts w:ascii="Times New Roman" w:eastAsia="Calibri" w:hAnsi="Times New Roman" w:cs="Times New Roman"/>
          <w:sz w:val="12"/>
          <w:szCs w:val="12"/>
        </w:rPr>
      </w:pPr>
      <w:r w:rsidRPr="005F6168">
        <w:rPr>
          <w:rFonts w:ascii="Times New Roman" w:eastAsia="Calibri" w:hAnsi="Times New Roman" w:cs="Times New Roman"/>
          <w:sz w:val="12"/>
          <w:szCs w:val="12"/>
        </w:rPr>
        <w:t>Председатель собрания представителей</w:t>
      </w:r>
    </w:p>
    <w:p w:rsidR="005F6168" w:rsidRPr="005F6168" w:rsidRDefault="005F6168" w:rsidP="005F6168">
      <w:pPr>
        <w:tabs>
          <w:tab w:val="left" w:pos="284"/>
        </w:tabs>
        <w:spacing w:after="0" w:line="240" w:lineRule="auto"/>
        <w:jc w:val="right"/>
        <w:rPr>
          <w:rFonts w:ascii="Times New Roman" w:eastAsia="Calibri" w:hAnsi="Times New Roman" w:cs="Times New Roman"/>
          <w:sz w:val="12"/>
          <w:szCs w:val="12"/>
        </w:rPr>
      </w:pPr>
      <w:r w:rsidRPr="005F6168">
        <w:rPr>
          <w:rFonts w:ascii="Times New Roman" w:eastAsia="Calibri" w:hAnsi="Times New Roman" w:cs="Times New Roman"/>
          <w:sz w:val="12"/>
          <w:szCs w:val="12"/>
        </w:rPr>
        <w:t>сельского поселения Сергиевск</w:t>
      </w:r>
    </w:p>
    <w:p w:rsidR="005F6168" w:rsidRDefault="005F6168" w:rsidP="005F6168">
      <w:pPr>
        <w:tabs>
          <w:tab w:val="left" w:pos="284"/>
        </w:tabs>
        <w:spacing w:after="0" w:line="240" w:lineRule="auto"/>
        <w:jc w:val="right"/>
        <w:rPr>
          <w:rFonts w:ascii="Times New Roman" w:eastAsia="Calibri" w:hAnsi="Times New Roman" w:cs="Times New Roman"/>
          <w:sz w:val="12"/>
          <w:szCs w:val="12"/>
        </w:rPr>
      </w:pPr>
      <w:r w:rsidRPr="005F6168">
        <w:rPr>
          <w:rFonts w:ascii="Times New Roman" w:eastAsia="Calibri" w:hAnsi="Times New Roman" w:cs="Times New Roman"/>
          <w:sz w:val="12"/>
          <w:szCs w:val="12"/>
        </w:rPr>
        <w:t xml:space="preserve">муниципального района   Сергиевский                                                 </w:t>
      </w:r>
    </w:p>
    <w:p w:rsidR="005F6168" w:rsidRPr="005F6168" w:rsidRDefault="005F6168" w:rsidP="005F6168">
      <w:pPr>
        <w:tabs>
          <w:tab w:val="left" w:pos="284"/>
        </w:tabs>
        <w:spacing w:after="0" w:line="240" w:lineRule="auto"/>
        <w:jc w:val="right"/>
        <w:rPr>
          <w:rFonts w:ascii="Times New Roman" w:eastAsia="Calibri" w:hAnsi="Times New Roman" w:cs="Times New Roman"/>
          <w:sz w:val="12"/>
          <w:szCs w:val="12"/>
        </w:rPr>
      </w:pPr>
      <w:r w:rsidRPr="005F6168">
        <w:rPr>
          <w:rFonts w:ascii="Times New Roman" w:eastAsia="Calibri" w:hAnsi="Times New Roman" w:cs="Times New Roman"/>
          <w:sz w:val="12"/>
          <w:szCs w:val="12"/>
        </w:rPr>
        <w:t>В.Б. Куликов</w:t>
      </w:r>
    </w:p>
    <w:p w:rsidR="005F6168" w:rsidRPr="005F6168" w:rsidRDefault="005F6168" w:rsidP="005F6168">
      <w:pPr>
        <w:tabs>
          <w:tab w:val="left" w:pos="284"/>
        </w:tabs>
        <w:spacing w:after="0" w:line="240" w:lineRule="auto"/>
        <w:jc w:val="right"/>
        <w:rPr>
          <w:rFonts w:ascii="Times New Roman" w:eastAsia="Calibri" w:hAnsi="Times New Roman" w:cs="Times New Roman"/>
          <w:sz w:val="12"/>
          <w:szCs w:val="12"/>
        </w:rPr>
      </w:pPr>
    </w:p>
    <w:p w:rsidR="005F6168" w:rsidRPr="005F6168" w:rsidRDefault="005F6168" w:rsidP="005F6168">
      <w:pPr>
        <w:tabs>
          <w:tab w:val="left" w:pos="284"/>
        </w:tabs>
        <w:spacing w:after="0" w:line="240" w:lineRule="auto"/>
        <w:jc w:val="right"/>
        <w:rPr>
          <w:rFonts w:ascii="Times New Roman" w:eastAsia="Calibri" w:hAnsi="Times New Roman" w:cs="Times New Roman"/>
          <w:sz w:val="12"/>
          <w:szCs w:val="12"/>
        </w:rPr>
      </w:pPr>
      <w:proofErr w:type="spellStart"/>
      <w:r w:rsidRPr="005F6168">
        <w:rPr>
          <w:rFonts w:ascii="Times New Roman" w:eastAsia="Calibri" w:hAnsi="Times New Roman" w:cs="Times New Roman"/>
          <w:sz w:val="12"/>
          <w:szCs w:val="12"/>
        </w:rPr>
        <w:t>И.о</w:t>
      </w:r>
      <w:proofErr w:type="spellEnd"/>
      <w:r w:rsidRPr="005F6168">
        <w:rPr>
          <w:rFonts w:ascii="Times New Roman" w:eastAsia="Calibri" w:hAnsi="Times New Roman" w:cs="Times New Roman"/>
          <w:sz w:val="12"/>
          <w:szCs w:val="12"/>
        </w:rPr>
        <w:t xml:space="preserve">. главы сельского поселения Сергиевск </w:t>
      </w:r>
    </w:p>
    <w:p w:rsidR="005F6168" w:rsidRDefault="005F6168" w:rsidP="005F6168">
      <w:pPr>
        <w:tabs>
          <w:tab w:val="left" w:pos="284"/>
        </w:tabs>
        <w:spacing w:after="0" w:line="240" w:lineRule="auto"/>
        <w:jc w:val="right"/>
        <w:rPr>
          <w:rFonts w:ascii="Times New Roman" w:eastAsia="Calibri" w:hAnsi="Times New Roman" w:cs="Times New Roman"/>
          <w:sz w:val="12"/>
          <w:szCs w:val="12"/>
        </w:rPr>
      </w:pPr>
      <w:r w:rsidRPr="005F6168">
        <w:rPr>
          <w:rFonts w:ascii="Times New Roman" w:eastAsia="Calibri" w:hAnsi="Times New Roman" w:cs="Times New Roman"/>
          <w:sz w:val="12"/>
          <w:szCs w:val="12"/>
        </w:rPr>
        <w:t xml:space="preserve">муниципального района   Сергиевский                                                </w:t>
      </w:r>
    </w:p>
    <w:p w:rsidR="005F6168" w:rsidRPr="005F6168" w:rsidRDefault="005F6168" w:rsidP="005F6168">
      <w:pPr>
        <w:tabs>
          <w:tab w:val="left" w:pos="284"/>
        </w:tabs>
        <w:spacing w:after="0" w:line="240" w:lineRule="auto"/>
        <w:jc w:val="right"/>
        <w:rPr>
          <w:rFonts w:ascii="Times New Roman" w:eastAsia="Calibri" w:hAnsi="Times New Roman" w:cs="Times New Roman"/>
          <w:sz w:val="12"/>
          <w:szCs w:val="12"/>
        </w:rPr>
      </w:pPr>
      <w:r w:rsidRPr="005F6168">
        <w:rPr>
          <w:rFonts w:ascii="Times New Roman" w:eastAsia="Calibri" w:hAnsi="Times New Roman" w:cs="Times New Roman"/>
          <w:sz w:val="12"/>
          <w:szCs w:val="12"/>
        </w:rPr>
        <w:t xml:space="preserve"> Р.Г. </w:t>
      </w:r>
      <w:proofErr w:type="spellStart"/>
      <w:r w:rsidRPr="005F6168">
        <w:rPr>
          <w:rFonts w:ascii="Times New Roman" w:eastAsia="Calibri" w:hAnsi="Times New Roman" w:cs="Times New Roman"/>
          <w:sz w:val="12"/>
          <w:szCs w:val="12"/>
        </w:rPr>
        <w:t>Аюпов</w:t>
      </w:r>
      <w:proofErr w:type="spellEnd"/>
    </w:p>
    <w:p w:rsidR="005F6168" w:rsidRPr="005F6168" w:rsidRDefault="005F6168" w:rsidP="005F6168">
      <w:pPr>
        <w:tabs>
          <w:tab w:val="left" w:pos="284"/>
        </w:tabs>
        <w:spacing w:after="0" w:line="240" w:lineRule="auto"/>
        <w:jc w:val="right"/>
        <w:rPr>
          <w:rFonts w:ascii="Times New Roman" w:eastAsia="Calibri" w:hAnsi="Times New Roman" w:cs="Times New Roman"/>
          <w:sz w:val="12"/>
          <w:szCs w:val="12"/>
        </w:rPr>
      </w:pPr>
    </w:p>
    <w:p w:rsidR="005F6168" w:rsidRPr="005F6168" w:rsidRDefault="005F6168" w:rsidP="005F6168">
      <w:pPr>
        <w:tabs>
          <w:tab w:val="left" w:pos="284"/>
        </w:tabs>
        <w:spacing w:after="0" w:line="240" w:lineRule="auto"/>
        <w:jc w:val="right"/>
        <w:rPr>
          <w:rFonts w:ascii="Times New Roman" w:eastAsia="Calibri" w:hAnsi="Times New Roman" w:cs="Times New Roman"/>
          <w:sz w:val="12"/>
          <w:szCs w:val="12"/>
        </w:rPr>
      </w:pPr>
      <w:r w:rsidRPr="005F6168">
        <w:rPr>
          <w:rFonts w:ascii="Times New Roman" w:eastAsia="Calibri" w:hAnsi="Times New Roman" w:cs="Times New Roman"/>
          <w:sz w:val="12"/>
          <w:szCs w:val="12"/>
        </w:rPr>
        <w:t xml:space="preserve">Приложение </w:t>
      </w:r>
    </w:p>
    <w:p w:rsidR="005F6168" w:rsidRPr="005F6168" w:rsidRDefault="005F6168" w:rsidP="00371CE0">
      <w:pPr>
        <w:tabs>
          <w:tab w:val="left" w:pos="284"/>
        </w:tabs>
        <w:spacing w:after="0" w:line="240" w:lineRule="auto"/>
        <w:jc w:val="right"/>
        <w:rPr>
          <w:rFonts w:ascii="Times New Roman" w:eastAsia="Calibri" w:hAnsi="Times New Roman" w:cs="Times New Roman"/>
          <w:sz w:val="12"/>
          <w:szCs w:val="12"/>
        </w:rPr>
      </w:pPr>
      <w:r w:rsidRPr="005F6168">
        <w:rPr>
          <w:rFonts w:ascii="Times New Roman" w:eastAsia="Calibri" w:hAnsi="Times New Roman" w:cs="Times New Roman"/>
          <w:sz w:val="12"/>
          <w:szCs w:val="12"/>
        </w:rPr>
        <w:t xml:space="preserve">к </w:t>
      </w:r>
      <w:r w:rsidR="00371CE0">
        <w:rPr>
          <w:rFonts w:ascii="Times New Roman" w:eastAsia="Calibri" w:hAnsi="Times New Roman" w:cs="Times New Roman"/>
          <w:sz w:val="12"/>
          <w:szCs w:val="12"/>
        </w:rPr>
        <w:t xml:space="preserve">решению </w:t>
      </w:r>
      <w:r w:rsidR="00371CE0" w:rsidRPr="00371CE0">
        <w:rPr>
          <w:rFonts w:ascii="Times New Roman" w:eastAsia="Calibri" w:hAnsi="Times New Roman" w:cs="Times New Roman"/>
          <w:sz w:val="12"/>
          <w:szCs w:val="12"/>
        </w:rPr>
        <w:t>Собрания представителей</w:t>
      </w:r>
      <w:r w:rsidR="00371CE0" w:rsidRPr="00371CE0">
        <w:rPr>
          <w:rFonts w:ascii="Times New Roman" w:eastAsia="Calibri" w:hAnsi="Times New Roman" w:cs="Times New Roman"/>
          <w:sz w:val="18"/>
          <w:szCs w:val="18"/>
        </w:rPr>
        <w:t xml:space="preserve"> </w:t>
      </w:r>
      <w:r w:rsidRPr="005F6168">
        <w:rPr>
          <w:rFonts w:ascii="Times New Roman" w:eastAsia="Calibri" w:hAnsi="Times New Roman" w:cs="Times New Roman"/>
          <w:sz w:val="12"/>
          <w:szCs w:val="12"/>
        </w:rPr>
        <w:t>сельского поселения Сергиевск</w:t>
      </w:r>
    </w:p>
    <w:p w:rsidR="005F6168" w:rsidRPr="005F6168" w:rsidRDefault="00371CE0" w:rsidP="00371CE0">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 муниципального </w:t>
      </w:r>
      <w:proofErr w:type="gramStart"/>
      <w:r>
        <w:rPr>
          <w:rFonts w:ascii="Times New Roman" w:eastAsia="Calibri" w:hAnsi="Times New Roman" w:cs="Times New Roman"/>
          <w:sz w:val="12"/>
          <w:szCs w:val="12"/>
        </w:rPr>
        <w:t>района  Сергиевский</w:t>
      </w:r>
      <w:proofErr w:type="gramEnd"/>
      <w:r>
        <w:rPr>
          <w:rFonts w:ascii="Times New Roman" w:eastAsia="Calibri" w:hAnsi="Times New Roman" w:cs="Times New Roman"/>
          <w:sz w:val="12"/>
          <w:szCs w:val="12"/>
        </w:rPr>
        <w:t xml:space="preserve"> </w:t>
      </w:r>
      <w:r w:rsidR="005F6168" w:rsidRPr="005F6168">
        <w:rPr>
          <w:rFonts w:ascii="Times New Roman" w:eastAsia="Calibri" w:hAnsi="Times New Roman" w:cs="Times New Roman"/>
          <w:sz w:val="12"/>
          <w:szCs w:val="12"/>
        </w:rPr>
        <w:t>№27 от 12.09.2019 г.</w:t>
      </w:r>
    </w:p>
    <w:p w:rsidR="005F6168" w:rsidRPr="005F6168" w:rsidRDefault="005F6168" w:rsidP="005F6168">
      <w:pPr>
        <w:tabs>
          <w:tab w:val="left" w:pos="284"/>
        </w:tabs>
        <w:spacing w:after="0" w:line="240" w:lineRule="auto"/>
        <w:jc w:val="right"/>
        <w:rPr>
          <w:rFonts w:ascii="Times New Roman" w:eastAsia="Calibri" w:hAnsi="Times New Roman" w:cs="Times New Roman"/>
          <w:sz w:val="12"/>
          <w:szCs w:val="12"/>
        </w:rPr>
      </w:pPr>
    </w:p>
    <w:p w:rsidR="005F6168" w:rsidRPr="005F6168" w:rsidRDefault="005F6168" w:rsidP="005F6168">
      <w:pPr>
        <w:tabs>
          <w:tab w:val="left" w:pos="284"/>
        </w:tabs>
        <w:spacing w:after="0" w:line="240" w:lineRule="auto"/>
        <w:jc w:val="center"/>
        <w:rPr>
          <w:rFonts w:ascii="Times New Roman" w:eastAsia="Calibri" w:hAnsi="Times New Roman" w:cs="Times New Roman"/>
          <w:b/>
          <w:sz w:val="12"/>
          <w:szCs w:val="12"/>
        </w:rPr>
      </w:pPr>
      <w:r w:rsidRPr="005F6168">
        <w:rPr>
          <w:rFonts w:ascii="Times New Roman" w:eastAsia="Calibri" w:hAnsi="Times New Roman" w:cs="Times New Roman"/>
          <w:b/>
          <w:sz w:val="12"/>
          <w:szCs w:val="12"/>
        </w:rPr>
        <w:t xml:space="preserve">Положение </w:t>
      </w:r>
    </w:p>
    <w:p w:rsidR="005F6168" w:rsidRPr="005F6168" w:rsidRDefault="005F6168" w:rsidP="005F6168">
      <w:pPr>
        <w:tabs>
          <w:tab w:val="left" w:pos="284"/>
        </w:tabs>
        <w:spacing w:after="0" w:line="240" w:lineRule="auto"/>
        <w:jc w:val="center"/>
        <w:rPr>
          <w:rFonts w:ascii="Times New Roman" w:eastAsia="Calibri" w:hAnsi="Times New Roman" w:cs="Times New Roman"/>
          <w:b/>
          <w:sz w:val="12"/>
          <w:szCs w:val="12"/>
        </w:rPr>
      </w:pPr>
      <w:r w:rsidRPr="005F6168">
        <w:rPr>
          <w:rFonts w:ascii="Times New Roman" w:eastAsia="Calibri" w:hAnsi="Times New Roman" w:cs="Times New Roman"/>
          <w:b/>
          <w:sz w:val="12"/>
          <w:szCs w:val="12"/>
        </w:rPr>
        <w:t xml:space="preserve">«О квалификационных требованиях для замещения должностей муниципальной службы в сельском поселении </w:t>
      </w:r>
      <w:proofErr w:type="gramStart"/>
      <w:r w:rsidRPr="005F6168">
        <w:rPr>
          <w:rFonts w:ascii="Times New Roman" w:eastAsia="Calibri" w:hAnsi="Times New Roman" w:cs="Times New Roman"/>
          <w:b/>
          <w:sz w:val="12"/>
          <w:szCs w:val="12"/>
        </w:rPr>
        <w:t>Сергиевск  муниципального</w:t>
      </w:r>
      <w:proofErr w:type="gramEnd"/>
      <w:r w:rsidRPr="005F6168">
        <w:rPr>
          <w:rFonts w:ascii="Times New Roman" w:eastAsia="Calibri" w:hAnsi="Times New Roman" w:cs="Times New Roman"/>
          <w:b/>
          <w:sz w:val="12"/>
          <w:szCs w:val="12"/>
        </w:rPr>
        <w:t xml:space="preserve"> района Сергиевский Самарской области»</w:t>
      </w:r>
    </w:p>
    <w:p w:rsidR="005F6168" w:rsidRPr="005F6168" w:rsidRDefault="005F6168" w:rsidP="005F6168">
      <w:pPr>
        <w:tabs>
          <w:tab w:val="left" w:pos="284"/>
        </w:tabs>
        <w:spacing w:after="0" w:line="240" w:lineRule="auto"/>
        <w:ind w:firstLine="284"/>
        <w:jc w:val="both"/>
        <w:rPr>
          <w:rFonts w:ascii="Times New Roman" w:eastAsia="Calibri" w:hAnsi="Times New Roman" w:cs="Times New Roman"/>
          <w:sz w:val="12"/>
          <w:szCs w:val="12"/>
        </w:rPr>
      </w:pPr>
      <w:r w:rsidRPr="005F6168">
        <w:rPr>
          <w:rFonts w:ascii="Times New Roman" w:eastAsia="Calibri" w:hAnsi="Times New Roman" w:cs="Times New Roman"/>
          <w:sz w:val="12"/>
          <w:szCs w:val="12"/>
        </w:rPr>
        <w:t>1.1. Настоящее Положение разработано в соответствии  Федеральным законом от  02.03.2007 года  № 25-ФЗ «О муниципальной службе в Российской Федерации»,  Законом Самарской области от 09.10.2007 года №96-ГД «О муниципальной службе в Самарской области», Уставом сельского поселения Сергиевск  муниципального района Сергиевский Самарской области в целях установления квалификационных требований для замещения должностей муниципальной службы в органах местного самоуправления  сельского поселения Сергиевск муниципального района Сергиевский Самарской области (далее – органы местного самоуправления).</w:t>
      </w:r>
    </w:p>
    <w:p w:rsidR="005F6168" w:rsidRPr="005F6168" w:rsidRDefault="005F6168" w:rsidP="005F6168">
      <w:pPr>
        <w:tabs>
          <w:tab w:val="left" w:pos="284"/>
        </w:tabs>
        <w:spacing w:after="0" w:line="240" w:lineRule="auto"/>
        <w:ind w:firstLine="284"/>
        <w:jc w:val="both"/>
        <w:rPr>
          <w:rFonts w:ascii="Times New Roman" w:eastAsia="Calibri" w:hAnsi="Times New Roman" w:cs="Times New Roman"/>
          <w:sz w:val="12"/>
          <w:szCs w:val="12"/>
        </w:rPr>
      </w:pPr>
      <w:r w:rsidRPr="005F6168">
        <w:rPr>
          <w:rFonts w:ascii="Times New Roman" w:eastAsia="Calibri" w:hAnsi="Times New Roman" w:cs="Times New Roman"/>
          <w:sz w:val="12"/>
          <w:szCs w:val="12"/>
        </w:rPr>
        <w:t>1.2. К органам местного самоуправления в данном Положении относятся:</w:t>
      </w:r>
    </w:p>
    <w:p w:rsidR="005F6168" w:rsidRPr="005F6168" w:rsidRDefault="005F6168" w:rsidP="005F6168">
      <w:pPr>
        <w:tabs>
          <w:tab w:val="left" w:pos="284"/>
        </w:tabs>
        <w:spacing w:after="0" w:line="240" w:lineRule="auto"/>
        <w:ind w:firstLine="284"/>
        <w:jc w:val="both"/>
        <w:rPr>
          <w:rFonts w:ascii="Times New Roman" w:eastAsia="Calibri" w:hAnsi="Times New Roman" w:cs="Times New Roman"/>
          <w:sz w:val="12"/>
          <w:szCs w:val="12"/>
        </w:rPr>
      </w:pPr>
      <w:r w:rsidRPr="005F6168">
        <w:rPr>
          <w:rFonts w:ascii="Times New Roman" w:eastAsia="Calibri" w:hAnsi="Times New Roman" w:cs="Times New Roman"/>
          <w:sz w:val="12"/>
          <w:szCs w:val="12"/>
        </w:rPr>
        <w:t>-  Собрание представителей сельского поселения Сергиевск муниципального района Сергиевский Самарской области;</w:t>
      </w:r>
    </w:p>
    <w:p w:rsidR="005F6168" w:rsidRPr="005F6168" w:rsidRDefault="005F6168" w:rsidP="005F6168">
      <w:pPr>
        <w:tabs>
          <w:tab w:val="left" w:pos="284"/>
        </w:tabs>
        <w:spacing w:after="0" w:line="240" w:lineRule="auto"/>
        <w:ind w:firstLine="284"/>
        <w:jc w:val="both"/>
        <w:rPr>
          <w:rFonts w:ascii="Times New Roman" w:eastAsia="Calibri" w:hAnsi="Times New Roman" w:cs="Times New Roman"/>
          <w:sz w:val="12"/>
          <w:szCs w:val="12"/>
        </w:rPr>
      </w:pPr>
      <w:r w:rsidRPr="005F6168">
        <w:rPr>
          <w:rFonts w:ascii="Times New Roman" w:eastAsia="Calibri" w:hAnsi="Times New Roman" w:cs="Times New Roman"/>
          <w:sz w:val="12"/>
          <w:szCs w:val="12"/>
        </w:rPr>
        <w:t>- Администрация сельского поселения Сергиевск муниципального района Сергиевский Самарской области;</w:t>
      </w:r>
    </w:p>
    <w:p w:rsidR="005F6168" w:rsidRPr="005F6168" w:rsidRDefault="005F6168" w:rsidP="005F6168">
      <w:pPr>
        <w:tabs>
          <w:tab w:val="left" w:pos="284"/>
        </w:tabs>
        <w:spacing w:after="0" w:line="240" w:lineRule="auto"/>
        <w:ind w:firstLine="284"/>
        <w:jc w:val="both"/>
        <w:rPr>
          <w:rFonts w:ascii="Times New Roman" w:eastAsia="Calibri" w:hAnsi="Times New Roman" w:cs="Times New Roman"/>
          <w:sz w:val="12"/>
          <w:szCs w:val="12"/>
        </w:rPr>
      </w:pPr>
      <w:r w:rsidRPr="005F6168">
        <w:rPr>
          <w:rFonts w:ascii="Times New Roman" w:eastAsia="Calibri" w:hAnsi="Times New Roman" w:cs="Times New Roman"/>
          <w:sz w:val="12"/>
          <w:szCs w:val="12"/>
        </w:rPr>
        <w:t xml:space="preserve">1.3. Соответствие квалификационным требованиям является необходимым условием для поступления на муниципальную службу, для замещения должностей муниципальной службы в органах местного самоуправления, при отборе кандидатур для занесения в кадровый резерв для замещения вакантных должностей муниципальной службы. </w:t>
      </w:r>
      <w:r w:rsidRPr="005F6168">
        <w:rPr>
          <w:rFonts w:ascii="Times New Roman" w:eastAsia="Calibri" w:hAnsi="Times New Roman" w:cs="Times New Roman"/>
          <w:sz w:val="12"/>
          <w:szCs w:val="12"/>
        </w:rPr>
        <w:tab/>
      </w:r>
    </w:p>
    <w:p w:rsidR="005F6168" w:rsidRPr="005F6168" w:rsidRDefault="005F6168" w:rsidP="005F6168">
      <w:pPr>
        <w:tabs>
          <w:tab w:val="left" w:pos="284"/>
        </w:tabs>
        <w:spacing w:after="0" w:line="240" w:lineRule="auto"/>
        <w:ind w:firstLine="284"/>
        <w:jc w:val="both"/>
        <w:rPr>
          <w:rFonts w:ascii="Times New Roman" w:eastAsia="Calibri" w:hAnsi="Times New Roman" w:cs="Times New Roman"/>
          <w:sz w:val="12"/>
          <w:szCs w:val="12"/>
        </w:rPr>
      </w:pPr>
      <w:r w:rsidRPr="005F6168">
        <w:rPr>
          <w:rFonts w:ascii="Times New Roman" w:eastAsia="Calibri" w:hAnsi="Times New Roman" w:cs="Times New Roman"/>
          <w:sz w:val="12"/>
          <w:szCs w:val="12"/>
        </w:rPr>
        <w:t>1.4. Квалификационные требования для замещения должностей муниципальной службы в органах местного самоуправления предъявляются:</w:t>
      </w:r>
    </w:p>
    <w:p w:rsidR="005F6168" w:rsidRPr="005F6168" w:rsidRDefault="005F6168" w:rsidP="005F6168">
      <w:pPr>
        <w:tabs>
          <w:tab w:val="left" w:pos="284"/>
        </w:tabs>
        <w:spacing w:after="0" w:line="240" w:lineRule="auto"/>
        <w:ind w:firstLine="284"/>
        <w:jc w:val="both"/>
        <w:rPr>
          <w:rFonts w:ascii="Times New Roman" w:eastAsia="Calibri" w:hAnsi="Times New Roman" w:cs="Times New Roman"/>
          <w:sz w:val="12"/>
          <w:szCs w:val="12"/>
        </w:rPr>
      </w:pPr>
      <w:r w:rsidRPr="005F6168">
        <w:rPr>
          <w:rFonts w:ascii="Times New Roman" w:eastAsia="Calibri" w:hAnsi="Times New Roman" w:cs="Times New Roman"/>
          <w:sz w:val="12"/>
          <w:szCs w:val="12"/>
        </w:rPr>
        <w:t>1) к уровню профессионального образования;</w:t>
      </w:r>
    </w:p>
    <w:p w:rsidR="005F6168" w:rsidRPr="005F6168" w:rsidRDefault="005F6168" w:rsidP="005F6168">
      <w:pPr>
        <w:tabs>
          <w:tab w:val="left" w:pos="284"/>
        </w:tabs>
        <w:spacing w:after="0" w:line="240" w:lineRule="auto"/>
        <w:ind w:firstLine="284"/>
        <w:jc w:val="both"/>
        <w:rPr>
          <w:rFonts w:ascii="Times New Roman" w:eastAsia="Calibri" w:hAnsi="Times New Roman" w:cs="Times New Roman"/>
          <w:sz w:val="12"/>
          <w:szCs w:val="12"/>
        </w:rPr>
      </w:pPr>
      <w:r w:rsidRPr="005F6168">
        <w:rPr>
          <w:rFonts w:ascii="Times New Roman" w:eastAsia="Calibri" w:hAnsi="Times New Roman" w:cs="Times New Roman"/>
          <w:sz w:val="12"/>
          <w:szCs w:val="12"/>
        </w:rPr>
        <w:t>2) к стажу муниципальной службы или стажу работы по специальности, направлению подготовки;</w:t>
      </w:r>
    </w:p>
    <w:p w:rsidR="005F6168" w:rsidRPr="005F6168" w:rsidRDefault="005F6168" w:rsidP="005F6168">
      <w:pPr>
        <w:tabs>
          <w:tab w:val="left" w:pos="284"/>
        </w:tabs>
        <w:spacing w:after="0" w:line="240" w:lineRule="auto"/>
        <w:ind w:firstLine="284"/>
        <w:jc w:val="both"/>
        <w:rPr>
          <w:rFonts w:ascii="Times New Roman" w:eastAsia="Calibri" w:hAnsi="Times New Roman" w:cs="Times New Roman"/>
          <w:sz w:val="12"/>
          <w:szCs w:val="12"/>
        </w:rPr>
      </w:pPr>
      <w:r w:rsidRPr="005F6168">
        <w:rPr>
          <w:rFonts w:ascii="Times New Roman" w:eastAsia="Calibri" w:hAnsi="Times New Roman" w:cs="Times New Roman"/>
          <w:sz w:val="12"/>
          <w:szCs w:val="12"/>
        </w:rPr>
        <w:t>3) к знаниям и умениям, которые необходимы для исполнения должностных обязанностей.</w:t>
      </w:r>
    </w:p>
    <w:p w:rsidR="005F6168" w:rsidRPr="005F6168" w:rsidRDefault="005F6168" w:rsidP="005F6168">
      <w:pPr>
        <w:tabs>
          <w:tab w:val="left" w:pos="284"/>
        </w:tabs>
        <w:spacing w:after="0" w:line="240" w:lineRule="auto"/>
        <w:ind w:firstLine="284"/>
        <w:jc w:val="both"/>
        <w:rPr>
          <w:rFonts w:ascii="Times New Roman" w:eastAsia="Calibri" w:hAnsi="Times New Roman" w:cs="Times New Roman"/>
          <w:sz w:val="12"/>
          <w:szCs w:val="12"/>
        </w:rPr>
      </w:pPr>
      <w:r w:rsidRPr="005F6168">
        <w:rPr>
          <w:rFonts w:ascii="Times New Roman" w:eastAsia="Calibri" w:hAnsi="Times New Roman" w:cs="Times New Roman"/>
          <w:sz w:val="12"/>
          <w:szCs w:val="12"/>
        </w:rPr>
        <w:t>4) к специальности, направлению подготовки - при наличии соответствующего решения представителя нанимателя (работодателя).</w:t>
      </w:r>
      <w:r w:rsidRPr="005F6168">
        <w:rPr>
          <w:rFonts w:ascii="Times New Roman" w:eastAsia="Calibri" w:hAnsi="Times New Roman" w:cs="Times New Roman"/>
          <w:sz w:val="12"/>
          <w:szCs w:val="12"/>
        </w:rPr>
        <w:tab/>
      </w:r>
    </w:p>
    <w:p w:rsidR="005F6168" w:rsidRPr="005F6168" w:rsidRDefault="005F6168" w:rsidP="005F6168">
      <w:pPr>
        <w:tabs>
          <w:tab w:val="left" w:pos="284"/>
        </w:tabs>
        <w:spacing w:after="0" w:line="240" w:lineRule="auto"/>
        <w:ind w:firstLine="284"/>
        <w:jc w:val="both"/>
        <w:rPr>
          <w:rFonts w:ascii="Times New Roman" w:eastAsia="Calibri" w:hAnsi="Times New Roman" w:cs="Times New Roman"/>
          <w:sz w:val="12"/>
          <w:szCs w:val="12"/>
        </w:rPr>
      </w:pPr>
      <w:r w:rsidRPr="005F6168">
        <w:rPr>
          <w:rFonts w:ascii="Times New Roman" w:eastAsia="Calibri" w:hAnsi="Times New Roman" w:cs="Times New Roman"/>
          <w:sz w:val="12"/>
          <w:szCs w:val="12"/>
        </w:rPr>
        <w:t>1.5. Квалификационные требования к уровню профессионального образования, стажу муниципальной службы или стажу работы по специальности для замещения должностей муниципальной службы в органах местного самоуправления устанавливаются в зависимости от групп и категорий должностей муниципальной службы, согласно приложению №1 к настоявшему Положению.</w:t>
      </w:r>
    </w:p>
    <w:p w:rsidR="005F6168" w:rsidRPr="005F6168" w:rsidRDefault="005F6168" w:rsidP="005F6168">
      <w:pPr>
        <w:tabs>
          <w:tab w:val="left" w:pos="284"/>
        </w:tabs>
        <w:spacing w:after="0" w:line="240" w:lineRule="auto"/>
        <w:ind w:firstLine="284"/>
        <w:jc w:val="both"/>
        <w:rPr>
          <w:rFonts w:ascii="Times New Roman" w:eastAsia="Calibri" w:hAnsi="Times New Roman" w:cs="Times New Roman"/>
          <w:sz w:val="12"/>
          <w:szCs w:val="12"/>
        </w:rPr>
      </w:pPr>
      <w:r w:rsidRPr="005F6168">
        <w:rPr>
          <w:rFonts w:ascii="Times New Roman" w:eastAsia="Calibri" w:hAnsi="Times New Roman" w:cs="Times New Roman"/>
          <w:sz w:val="12"/>
          <w:szCs w:val="12"/>
        </w:rPr>
        <w:t>1.6.Общими квалификационными требованиями к знаниям, необходимым для исполнения должностных обязанностей, являются:</w:t>
      </w:r>
    </w:p>
    <w:p w:rsidR="005F6168" w:rsidRPr="005F6168" w:rsidRDefault="005F6168" w:rsidP="005F6168">
      <w:pPr>
        <w:tabs>
          <w:tab w:val="left" w:pos="284"/>
        </w:tabs>
        <w:spacing w:after="0" w:line="240" w:lineRule="auto"/>
        <w:ind w:firstLine="284"/>
        <w:jc w:val="both"/>
        <w:rPr>
          <w:rFonts w:ascii="Times New Roman" w:eastAsia="Calibri" w:hAnsi="Times New Roman" w:cs="Times New Roman"/>
          <w:sz w:val="12"/>
          <w:szCs w:val="12"/>
        </w:rPr>
      </w:pPr>
      <w:r w:rsidRPr="005F6168">
        <w:rPr>
          <w:rFonts w:ascii="Times New Roman" w:eastAsia="Calibri" w:hAnsi="Times New Roman" w:cs="Times New Roman"/>
          <w:sz w:val="12"/>
          <w:szCs w:val="12"/>
        </w:rPr>
        <w:t>- знание Конституции Российской Федерации;</w:t>
      </w:r>
    </w:p>
    <w:p w:rsidR="005F6168" w:rsidRPr="005F6168" w:rsidRDefault="005F6168" w:rsidP="005F6168">
      <w:pPr>
        <w:tabs>
          <w:tab w:val="left" w:pos="284"/>
        </w:tabs>
        <w:spacing w:after="0" w:line="240" w:lineRule="auto"/>
        <w:ind w:firstLine="284"/>
        <w:jc w:val="both"/>
        <w:rPr>
          <w:rFonts w:ascii="Times New Roman" w:eastAsia="Calibri" w:hAnsi="Times New Roman" w:cs="Times New Roman"/>
          <w:sz w:val="12"/>
          <w:szCs w:val="12"/>
        </w:rPr>
      </w:pPr>
      <w:r w:rsidRPr="005F6168">
        <w:rPr>
          <w:rFonts w:ascii="Times New Roman" w:eastAsia="Calibri" w:hAnsi="Times New Roman" w:cs="Times New Roman"/>
          <w:sz w:val="12"/>
          <w:szCs w:val="12"/>
        </w:rPr>
        <w:t>- знание Федерального закона от 06.10.2003 № 131-ФЗ «Об общих принципах организации местного самоуправления в Российской Федерации»;</w:t>
      </w:r>
    </w:p>
    <w:p w:rsidR="005F6168" w:rsidRPr="005F6168" w:rsidRDefault="005F6168" w:rsidP="005F6168">
      <w:pPr>
        <w:tabs>
          <w:tab w:val="left" w:pos="284"/>
        </w:tabs>
        <w:spacing w:after="0" w:line="240" w:lineRule="auto"/>
        <w:ind w:firstLine="284"/>
        <w:jc w:val="both"/>
        <w:rPr>
          <w:rFonts w:ascii="Times New Roman" w:eastAsia="Calibri" w:hAnsi="Times New Roman" w:cs="Times New Roman"/>
          <w:sz w:val="12"/>
          <w:szCs w:val="12"/>
        </w:rPr>
      </w:pPr>
      <w:r w:rsidRPr="005F6168">
        <w:rPr>
          <w:rFonts w:ascii="Times New Roman" w:eastAsia="Calibri" w:hAnsi="Times New Roman" w:cs="Times New Roman"/>
          <w:sz w:val="12"/>
          <w:szCs w:val="12"/>
        </w:rPr>
        <w:t>- знание Федерального закона от 02.03.2007 № 25-ФЗ «О муниципальной службе в Российской Федерации»;</w:t>
      </w:r>
      <w:r w:rsidRPr="005F6168">
        <w:rPr>
          <w:rFonts w:ascii="Times New Roman" w:eastAsia="Calibri" w:hAnsi="Times New Roman" w:cs="Times New Roman"/>
          <w:sz w:val="12"/>
          <w:szCs w:val="12"/>
        </w:rPr>
        <w:cr/>
      </w:r>
      <w:r w:rsidRPr="005F6168">
        <w:rPr>
          <w:rFonts w:ascii="Times New Roman" w:eastAsia="Calibri" w:hAnsi="Times New Roman" w:cs="Times New Roman"/>
          <w:sz w:val="12"/>
          <w:szCs w:val="12"/>
        </w:rPr>
        <w:tab/>
        <w:t>- знание федеральных законов и иных нормативных правовых актов Российской Федерации применительно к исполнению должностных обязанностей;</w:t>
      </w:r>
    </w:p>
    <w:p w:rsidR="005F6168" w:rsidRPr="005F6168" w:rsidRDefault="005F6168" w:rsidP="005F6168">
      <w:pPr>
        <w:tabs>
          <w:tab w:val="left" w:pos="284"/>
        </w:tabs>
        <w:spacing w:after="0" w:line="240" w:lineRule="auto"/>
        <w:ind w:firstLine="284"/>
        <w:jc w:val="both"/>
        <w:rPr>
          <w:rFonts w:ascii="Times New Roman" w:eastAsia="Calibri" w:hAnsi="Times New Roman" w:cs="Times New Roman"/>
          <w:sz w:val="12"/>
          <w:szCs w:val="12"/>
        </w:rPr>
      </w:pPr>
      <w:r w:rsidRPr="005F6168">
        <w:rPr>
          <w:rFonts w:ascii="Times New Roman" w:eastAsia="Calibri" w:hAnsi="Times New Roman" w:cs="Times New Roman"/>
          <w:sz w:val="12"/>
          <w:szCs w:val="12"/>
        </w:rPr>
        <w:t>- знание Закона Самарской области от 09.10.2007 № 96-ГД «О муниципальной службе в Самарской области»;</w:t>
      </w:r>
    </w:p>
    <w:p w:rsidR="005F6168" w:rsidRPr="005F6168" w:rsidRDefault="005F6168" w:rsidP="005F6168">
      <w:pPr>
        <w:tabs>
          <w:tab w:val="left" w:pos="284"/>
        </w:tabs>
        <w:spacing w:after="0" w:line="240" w:lineRule="auto"/>
        <w:ind w:firstLine="284"/>
        <w:jc w:val="both"/>
        <w:rPr>
          <w:rFonts w:ascii="Times New Roman" w:eastAsia="Calibri" w:hAnsi="Times New Roman" w:cs="Times New Roman"/>
          <w:sz w:val="12"/>
          <w:szCs w:val="12"/>
        </w:rPr>
      </w:pPr>
      <w:r w:rsidRPr="005F6168">
        <w:rPr>
          <w:rFonts w:ascii="Times New Roman" w:eastAsia="Calibri" w:hAnsi="Times New Roman" w:cs="Times New Roman"/>
          <w:sz w:val="12"/>
          <w:szCs w:val="12"/>
        </w:rPr>
        <w:t>- знание законов и иных нормативных правовых актов Самарской области применительно к исполнению должностных обязанностей;</w:t>
      </w:r>
    </w:p>
    <w:p w:rsidR="005F6168" w:rsidRPr="005F6168" w:rsidRDefault="005F6168" w:rsidP="005F6168">
      <w:pPr>
        <w:tabs>
          <w:tab w:val="left" w:pos="284"/>
        </w:tabs>
        <w:spacing w:after="0" w:line="240" w:lineRule="auto"/>
        <w:ind w:firstLine="284"/>
        <w:jc w:val="both"/>
        <w:rPr>
          <w:rFonts w:ascii="Times New Roman" w:eastAsia="Calibri" w:hAnsi="Times New Roman" w:cs="Times New Roman"/>
          <w:sz w:val="12"/>
          <w:szCs w:val="12"/>
        </w:rPr>
      </w:pPr>
      <w:r w:rsidRPr="005F6168">
        <w:rPr>
          <w:rFonts w:ascii="Times New Roman" w:eastAsia="Calibri" w:hAnsi="Times New Roman" w:cs="Times New Roman"/>
          <w:sz w:val="12"/>
          <w:szCs w:val="12"/>
        </w:rPr>
        <w:t xml:space="preserve">- знание Устава сельского поселения Сергиевск муниципального района Сергиевский Самарской </w:t>
      </w:r>
      <w:proofErr w:type="gramStart"/>
      <w:r w:rsidRPr="005F6168">
        <w:rPr>
          <w:rFonts w:ascii="Times New Roman" w:eastAsia="Calibri" w:hAnsi="Times New Roman" w:cs="Times New Roman"/>
          <w:sz w:val="12"/>
          <w:szCs w:val="12"/>
        </w:rPr>
        <w:t>области  и</w:t>
      </w:r>
      <w:proofErr w:type="gramEnd"/>
      <w:r w:rsidRPr="005F6168">
        <w:rPr>
          <w:rFonts w:ascii="Times New Roman" w:eastAsia="Calibri" w:hAnsi="Times New Roman" w:cs="Times New Roman"/>
          <w:sz w:val="12"/>
          <w:szCs w:val="12"/>
        </w:rPr>
        <w:t xml:space="preserve">  иных муниципальных правовых актов сельского поселения Сергиевск муниципального района Сергиевский Самарской области  применительно к исполнению должностных обязанностей.</w:t>
      </w:r>
    </w:p>
    <w:p w:rsidR="005F6168" w:rsidRPr="005F6168" w:rsidRDefault="005F6168" w:rsidP="005F6168">
      <w:pPr>
        <w:tabs>
          <w:tab w:val="left" w:pos="284"/>
        </w:tabs>
        <w:spacing w:after="0" w:line="240" w:lineRule="auto"/>
        <w:ind w:firstLine="284"/>
        <w:jc w:val="both"/>
        <w:rPr>
          <w:rFonts w:ascii="Times New Roman" w:eastAsia="Calibri" w:hAnsi="Times New Roman" w:cs="Times New Roman"/>
          <w:sz w:val="12"/>
          <w:szCs w:val="12"/>
        </w:rPr>
      </w:pPr>
      <w:r w:rsidRPr="005F6168">
        <w:rPr>
          <w:rFonts w:ascii="Times New Roman" w:eastAsia="Calibri" w:hAnsi="Times New Roman" w:cs="Times New Roman"/>
          <w:sz w:val="12"/>
          <w:szCs w:val="12"/>
        </w:rPr>
        <w:t>1.7.Общими квалификационными требованиями к умениям, необходимым для исполнения должностных обязанностей, являются:</w:t>
      </w:r>
    </w:p>
    <w:p w:rsidR="005F6168" w:rsidRPr="005F6168" w:rsidRDefault="005F6168" w:rsidP="005F6168">
      <w:pPr>
        <w:tabs>
          <w:tab w:val="left" w:pos="284"/>
        </w:tabs>
        <w:spacing w:after="0" w:line="240" w:lineRule="auto"/>
        <w:ind w:firstLine="284"/>
        <w:jc w:val="both"/>
        <w:rPr>
          <w:rFonts w:ascii="Times New Roman" w:eastAsia="Calibri" w:hAnsi="Times New Roman" w:cs="Times New Roman"/>
          <w:sz w:val="12"/>
          <w:szCs w:val="12"/>
        </w:rPr>
      </w:pPr>
      <w:r w:rsidRPr="005F6168">
        <w:rPr>
          <w:rFonts w:ascii="Times New Roman" w:eastAsia="Calibri" w:hAnsi="Times New Roman" w:cs="Times New Roman"/>
          <w:sz w:val="12"/>
          <w:szCs w:val="12"/>
        </w:rPr>
        <w:t xml:space="preserve">- наличие навыков владения компьютерной и </w:t>
      </w:r>
      <w:proofErr w:type="gramStart"/>
      <w:r w:rsidRPr="005F6168">
        <w:rPr>
          <w:rFonts w:ascii="Times New Roman" w:eastAsia="Calibri" w:hAnsi="Times New Roman" w:cs="Times New Roman"/>
          <w:sz w:val="12"/>
          <w:szCs w:val="12"/>
        </w:rPr>
        <w:t>оргтехникой</w:t>
      </w:r>
      <w:proofErr w:type="gramEnd"/>
      <w:r w:rsidRPr="005F6168">
        <w:rPr>
          <w:rFonts w:ascii="Times New Roman" w:eastAsia="Calibri" w:hAnsi="Times New Roman" w:cs="Times New Roman"/>
          <w:sz w:val="12"/>
          <w:szCs w:val="12"/>
        </w:rPr>
        <w:t xml:space="preserve"> и необходимым программным обеспечением;</w:t>
      </w:r>
    </w:p>
    <w:p w:rsidR="005F6168" w:rsidRPr="005F6168" w:rsidRDefault="005F6168" w:rsidP="005F6168">
      <w:pPr>
        <w:tabs>
          <w:tab w:val="left" w:pos="284"/>
        </w:tabs>
        <w:spacing w:after="0" w:line="240" w:lineRule="auto"/>
        <w:ind w:firstLine="284"/>
        <w:jc w:val="both"/>
        <w:rPr>
          <w:rFonts w:ascii="Times New Roman" w:eastAsia="Calibri" w:hAnsi="Times New Roman" w:cs="Times New Roman"/>
          <w:sz w:val="12"/>
          <w:szCs w:val="12"/>
        </w:rPr>
      </w:pPr>
      <w:r w:rsidRPr="005F6168">
        <w:rPr>
          <w:rFonts w:ascii="Times New Roman" w:eastAsia="Calibri" w:hAnsi="Times New Roman" w:cs="Times New Roman"/>
          <w:sz w:val="12"/>
          <w:szCs w:val="12"/>
        </w:rPr>
        <w:t>- наличие навыков владения официально-деловым стилем русского языка при ведении деловых переговоров и переписки;</w:t>
      </w:r>
    </w:p>
    <w:p w:rsidR="005F6168" w:rsidRPr="005F6168" w:rsidRDefault="005F6168" w:rsidP="005F6168">
      <w:pPr>
        <w:tabs>
          <w:tab w:val="left" w:pos="284"/>
        </w:tabs>
        <w:spacing w:after="0" w:line="240" w:lineRule="auto"/>
        <w:ind w:firstLine="284"/>
        <w:jc w:val="both"/>
        <w:rPr>
          <w:rFonts w:ascii="Times New Roman" w:eastAsia="Calibri" w:hAnsi="Times New Roman" w:cs="Times New Roman"/>
          <w:sz w:val="12"/>
          <w:szCs w:val="12"/>
        </w:rPr>
      </w:pPr>
      <w:r w:rsidRPr="005F6168">
        <w:rPr>
          <w:rFonts w:ascii="Times New Roman" w:eastAsia="Calibri" w:hAnsi="Times New Roman" w:cs="Times New Roman"/>
          <w:sz w:val="12"/>
          <w:szCs w:val="12"/>
        </w:rPr>
        <w:t>- наличие навыков работы с документами (составление, оформление, анализ, ведение, хранение и иные практические навыки работы с документами);</w:t>
      </w:r>
    </w:p>
    <w:p w:rsidR="005F6168" w:rsidRPr="005F6168" w:rsidRDefault="005F6168" w:rsidP="005F6168">
      <w:pPr>
        <w:tabs>
          <w:tab w:val="left" w:pos="284"/>
        </w:tabs>
        <w:spacing w:after="0" w:line="240" w:lineRule="auto"/>
        <w:ind w:firstLine="284"/>
        <w:jc w:val="both"/>
        <w:rPr>
          <w:rFonts w:ascii="Times New Roman" w:eastAsia="Calibri" w:hAnsi="Times New Roman" w:cs="Times New Roman"/>
          <w:sz w:val="12"/>
          <w:szCs w:val="12"/>
        </w:rPr>
      </w:pPr>
      <w:r w:rsidRPr="005F6168">
        <w:rPr>
          <w:rFonts w:ascii="Times New Roman" w:eastAsia="Calibri" w:hAnsi="Times New Roman" w:cs="Times New Roman"/>
          <w:sz w:val="12"/>
          <w:szCs w:val="12"/>
        </w:rPr>
        <w:t>- наличие организационных и коммуникативных навыков.</w:t>
      </w:r>
    </w:p>
    <w:p w:rsidR="005F6168" w:rsidRPr="005F6168" w:rsidRDefault="005F6168" w:rsidP="005F6168">
      <w:pPr>
        <w:tabs>
          <w:tab w:val="left" w:pos="284"/>
        </w:tabs>
        <w:spacing w:after="0" w:line="240" w:lineRule="auto"/>
        <w:ind w:firstLine="284"/>
        <w:jc w:val="both"/>
        <w:rPr>
          <w:rFonts w:ascii="Times New Roman" w:eastAsia="Calibri" w:hAnsi="Times New Roman" w:cs="Times New Roman"/>
          <w:sz w:val="12"/>
          <w:szCs w:val="12"/>
        </w:rPr>
      </w:pPr>
      <w:r w:rsidRPr="005F6168">
        <w:rPr>
          <w:rFonts w:ascii="Times New Roman" w:eastAsia="Calibri" w:hAnsi="Times New Roman" w:cs="Times New Roman"/>
          <w:sz w:val="12"/>
          <w:szCs w:val="12"/>
        </w:rPr>
        <w:t>1.8.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F6168" w:rsidRPr="005F6168" w:rsidRDefault="005F6168" w:rsidP="005F6168">
      <w:pPr>
        <w:tabs>
          <w:tab w:val="left" w:pos="284"/>
        </w:tabs>
        <w:spacing w:after="0" w:line="240" w:lineRule="auto"/>
        <w:ind w:firstLine="284"/>
        <w:jc w:val="both"/>
        <w:rPr>
          <w:rFonts w:ascii="Times New Roman" w:eastAsia="Calibri" w:hAnsi="Times New Roman" w:cs="Times New Roman"/>
          <w:sz w:val="12"/>
          <w:szCs w:val="12"/>
        </w:rPr>
      </w:pPr>
      <w:r w:rsidRPr="005F6168">
        <w:rPr>
          <w:rFonts w:ascii="Times New Roman" w:eastAsia="Calibri" w:hAnsi="Times New Roman" w:cs="Times New Roman"/>
          <w:sz w:val="12"/>
          <w:szCs w:val="12"/>
        </w:rPr>
        <w:tab/>
        <w:t xml:space="preserve"> </w:t>
      </w:r>
    </w:p>
    <w:p w:rsidR="005F6168" w:rsidRPr="005F6168" w:rsidRDefault="005F6168" w:rsidP="005F6168">
      <w:pPr>
        <w:tabs>
          <w:tab w:val="left" w:pos="284"/>
        </w:tabs>
        <w:spacing w:after="0" w:line="240" w:lineRule="auto"/>
        <w:ind w:firstLine="284"/>
        <w:jc w:val="right"/>
        <w:rPr>
          <w:rFonts w:ascii="Times New Roman" w:eastAsia="Calibri" w:hAnsi="Times New Roman" w:cs="Times New Roman"/>
          <w:sz w:val="12"/>
          <w:szCs w:val="12"/>
        </w:rPr>
      </w:pPr>
      <w:r w:rsidRPr="005F6168">
        <w:rPr>
          <w:rFonts w:ascii="Times New Roman" w:eastAsia="Calibri" w:hAnsi="Times New Roman" w:cs="Times New Roman"/>
          <w:sz w:val="12"/>
          <w:szCs w:val="12"/>
        </w:rPr>
        <w:t>Приложение №1</w:t>
      </w:r>
    </w:p>
    <w:p w:rsidR="005F6168" w:rsidRPr="005F6168" w:rsidRDefault="00371CE0" w:rsidP="00371CE0">
      <w:pPr>
        <w:tabs>
          <w:tab w:val="left" w:pos="284"/>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Положению </w:t>
      </w:r>
      <w:r w:rsidR="005F6168" w:rsidRPr="005F6168">
        <w:rPr>
          <w:rFonts w:ascii="Times New Roman" w:eastAsia="Calibri" w:hAnsi="Times New Roman" w:cs="Times New Roman"/>
          <w:sz w:val="12"/>
          <w:szCs w:val="12"/>
        </w:rPr>
        <w:t xml:space="preserve">«О квалификационных требованиях </w:t>
      </w:r>
    </w:p>
    <w:p w:rsidR="005F6168" w:rsidRPr="005F6168" w:rsidRDefault="005F6168" w:rsidP="005F6168">
      <w:pPr>
        <w:tabs>
          <w:tab w:val="left" w:pos="284"/>
        </w:tabs>
        <w:spacing w:after="0" w:line="240" w:lineRule="auto"/>
        <w:ind w:firstLine="284"/>
        <w:jc w:val="right"/>
        <w:rPr>
          <w:rFonts w:ascii="Times New Roman" w:eastAsia="Calibri" w:hAnsi="Times New Roman" w:cs="Times New Roman"/>
          <w:sz w:val="12"/>
          <w:szCs w:val="12"/>
        </w:rPr>
      </w:pPr>
      <w:r w:rsidRPr="005F6168">
        <w:rPr>
          <w:rFonts w:ascii="Times New Roman" w:eastAsia="Calibri" w:hAnsi="Times New Roman" w:cs="Times New Roman"/>
          <w:sz w:val="12"/>
          <w:szCs w:val="12"/>
        </w:rPr>
        <w:t>для замещения должностей муниципальной службы</w:t>
      </w:r>
    </w:p>
    <w:p w:rsidR="005F6168" w:rsidRPr="005F6168" w:rsidRDefault="005F6168" w:rsidP="005F6168">
      <w:pPr>
        <w:tabs>
          <w:tab w:val="left" w:pos="284"/>
        </w:tabs>
        <w:spacing w:after="0" w:line="240" w:lineRule="auto"/>
        <w:ind w:firstLine="284"/>
        <w:jc w:val="right"/>
        <w:rPr>
          <w:rFonts w:ascii="Times New Roman" w:eastAsia="Calibri" w:hAnsi="Times New Roman" w:cs="Times New Roman"/>
          <w:sz w:val="12"/>
          <w:szCs w:val="12"/>
        </w:rPr>
      </w:pPr>
      <w:r w:rsidRPr="005F6168">
        <w:rPr>
          <w:rFonts w:ascii="Times New Roman" w:eastAsia="Calibri" w:hAnsi="Times New Roman" w:cs="Times New Roman"/>
          <w:sz w:val="12"/>
          <w:szCs w:val="12"/>
        </w:rPr>
        <w:t xml:space="preserve"> в сельском поселении Сергиевск муниципального</w:t>
      </w:r>
    </w:p>
    <w:p w:rsidR="005F6168" w:rsidRPr="005F6168" w:rsidRDefault="005F6168" w:rsidP="005F6168">
      <w:pPr>
        <w:tabs>
          <w:tab w:val="left" w:pos="284"/>
        </w:tabs>
        <w:spacing w:after="0" w:line="240" w:lineRule="auto"/>
        <w:ind w:firstLine="284"/>
        <w:jc w:val="right"/>
        <w:rPr>
          <w:rFonts w:ascii="Times New Roman" w:eastAsia="Calibri" w:hAnsi="Times New Roman" w:cs="Times New Roman"/>
          <w:sz w:val="12"/>
          <w:szCs w:val="12"/>
        </w:rPr>
      </w:pPr>
      <w:r w:rsidRPr="005F6168">
        <w:rPr>
          <w:rFonts w:ascii="Times New Roman" w:eastAsia="Calibri" w:hAnsi="Times New Roman" w:cs="Times New Roman"/>
          <w:sz w:val="12"/>
          <w:szCs w:val="12"/>
        </w:rPr>
        <w:t xml:space="preserve"> района Сергиевский Самарской области»</w:t>
      </w:r>
    </w:p>
    <w:p w:rsidR="005F6168" w:rsidRPr="005F6168" w:rsidRDefault="005F6168" w:rsidP="005F6168">
      <w:pPr>
        <w:tabs>
          <w:tab w:val="left" w:pos="284"/>
        </w:tabs>
        <w:spacing w:after="0" w:line="240" w:lineRule="auto"/>
        <w:ind w:firstLine="284"/>
        <w:jc w:val="center"/>
        <w:rPr>
          <w:rFonts w:ascii="Times New Roman" w:eastAsia="Calibri" w:hAnsi="Times New Roman" w:cs="Times New Roman"/>
          <w:b/>
          <w:sz w:val="12"/>
          <w:szCs w:val="12"/>
        </w:rPr>
      </w:pPr>
      <w:r w:rsidRPr="005F6168">
        <w:rPr>
          <w:rFonts w:ascii="Times New Roman" w:eastAsia="Calibri" w:hAnsi="Times New Roman" w:cs="Times New Roman"/>
          <w:b/>
          <w:sz w:val="12"/>
          <w:szCs w:val="12"/>
        </w:rPr>
        <w:t>Квалификационные требования к уровню профессионального</w:t>
      </w:r>
    </w:p>
    <w:p w:rsidR="005F6168" w:rsidRPr="005F6168" w:rsidRDefault="005F6168" w:rsidP="005F6168">
      <w:pPr>
        <w:tabs>
          <w:tab w:val="left" w:pos="284"/>
        </w:tabs>
        <w:spacing w:after="0" w:line="240" w:lineRule="auto"/>
        <w:ind w:firstLine="284"/>
        <w:jc w:val="center"/>
        <w:rPr>
          <w:rFonts w:ascii="Times New Roman" w:eastAsia="Calibri" w:hAnsi="Times New Roman" w:cs="Times New Roman"/>
          <w:b/>
          <w:sz w:val="12"/>
          <w:szCs w:val="12"/>
        </w:rPr>
      </w:pPr>
      <w:r w:rsidRPr="005F6168">
        <w:rPr>
          <w:rFonts w:ascii="Times New Roman" w:eastAsia="Calibri" w:hAnsi="Times New Roman" w:cs="Times New Roman"/>
          <w:b/>
          <w:sz w:val="12"/>
          <w:szCs w:val="12"/>
        </w:rPr>
        <w:t>образования, стажу муниципальной службы или стажу работы по специальности</w:t>
      </w:r>
    </w:p>
    <w:p w:rsidR="005F6168" w:rsidRDefault="005F6168" w:rsidP="005F6168">
      <w:pPr>
        <w:tabs>
          <w:tab w:val="left" w:pos="284"/>
        </w:tabs>
        <w:spacing w:after="0" w:line="240" w:lineRule="auto"/>
        <w:ind w:firstLine="284"/>
        <w:jc w:val="center"/>
        <w:rPr>
          <w:rFonts w:ascii="Times New Roman" w:eastAsia="Calibri" w:hAnsi="Times New Roman" w:cs="Times New Roman"/>
          <w:b/>
          <w:sz w:val="12"/>
          <w:szCs w:val="12"/>
        </w:rPr>
      </w:pPr>
      <w:r w:rsidRPr="005F6168">
        <w:rPr>
          <w:rFonts w:ascii="Times New Roman" w:eastAsia="Calibri" w:hAnsi="Times New Roman" w:cs="Times New Roman"/>
          <w:b/>
          <w:sz w:val="12"/>
          <w:szCs w:val="12"/>
        </w:rPr>
        <w:t xml:space="preserve">для замещения </w:t>
      </w:r>
      <w:proofErr w:type="gramStart"/>
      <w:r w:rsidRPr="005F6168">
        <w:rPr>
          <w:rFonts w:ascii="Times New Roman" w:eastAsia="Calibri" w:hAnsi="Times New Roman" w:cs="Times New Roman"/>
          <w:b/>
          <w:sz w:val="12"/>
          <w:szCs w:val="12"/>
        </w:rPr>
        <w:t>должностей  в</w:t>
      </w:r>
      <w:proofErr w:type="gramEnd"/>
      <w:r w:rsidRPr="005F6168">
        <w:rPr>
          <w:rFonts w:ascii="Times New Roman" w:eastAsia="Calibri" w:hAnsi="Times New Roman" w:cs="Times New Roman"/>
          <w:b/>
          <w:sz w:val="12"/>
          <w:szCs w:val="12"/>
        </w:rPr>
        <w:t xml:space="preserve"> органах местного самоуправления</w:t>
      </w:r>
    </w:p>
    <w:tbl>
      <w:tblPr>
        <w:tblStyle w:val="115"/>
        <w:tblW w:w="7479" w:type="dxa"/>
        <w:tblLayout w:type="fixed"/>
        <w:tblLook w:val="0000" w:firstRow="0" w:lastRow="0" w:firstColumn="0" w:lastColumn="0" w:noHBand="0" w:noVBand="0"/>
      </w:tblPr>
      <w:tblGrid>
        <w:gridCol w:w="250"/>
        <w:gridCol w:w="2071"/>
        <w:gridCol w:w="2469"/>
        <w:gridCol w:w="2689"/>
      </w:tblGrid>
      <w:tr w:rsidR="005F6168" w:rsidRPr="005F6168" w:rsidTr="005F6168">
        <w:tc>
          <w:tcPr>
            <w:tcW w:w="250" w:type="dxa"/>
          </w:tcPr>
          <w:p w:rsidR="005F6168" w:rsidRPr="005F6168" w:rsidRDefault="005F6168" w:rsidP="005F6168">
            <w:pPr>
              <w:tabs>
                <w:tab w:val="left" w:pos="284"/>
              </w:tabs>
              <w:jc w:val="both"/>
              <w:rPr>
                <w:rFonts w:ascii="Times New Roman" w:eastAsia="Calibri" w:hAnsi="Times New Roman" w:cs="Times New Roman"/>
                <w:sz w:val="12"/>
                <w:szCs w:val="12"/>
              </w:rPr>
            </w:pPr>
            <w:r w:rsidRPr="005F6168">
              <w:rPr>
                <w:rFonts w:ascii="Times New Roman" w:eastAsia="Calibri" w:hAnsi="Times New Roman" w:cs="Times New Roman"/>
                <w:sz w:val="12"/>
                <w:szCs w:val="12"/>
              </w:rPr>
              <w:t>№п/п</w:t>
            </w:r>
          </w:p>
        </w:tc>
        <w:tc>
          <w:tcPr>
            <w:tcW w:w="2071" w:type="dxa"/>
          </w:tcPr>
          <w:p w:rsidR="005F6168" w:rsidRPr="005F6168" w:rsidRDefault="005F6168" w:rsidP="005F6168">
            <w:pPr>
              <w:tabs>
                <w:tab w:val="left" w:pos="284"/>
              </w:tabs>
              <w:jc w:val="center"/>
              <w:rPr>
                <w:rFonts w:ascii="Times New Roman" w:eastAsia="Calibri" w:hAnsi="Times New Roman" w:cs="Times New Roman"/>
                <w:sz w:val="12"/>
                <w:szCs w:val="12"/>
              </w:rPr>
            </w:pPr>
            <w:r w:rsidRPr="005F6168">
              <w:rPr>
                <w:rFonts w:ascii="Times New Roman" w:eastAsia="Calibri" w:hAnsi="Times New Roman" w:cs="Times New Roman"/>
                <w:sz w:val="12"/>
                <w:szCs w:val="12"/>
              </w:rPr>
              <w:t>Наименование должности муниципальной службы</w:t>
            </w:r>
          </w:p>
        </w:tc>
        <w:tc>
          <w:tcPr>
            <w:tcW w:w="2469" w:type="dxa"/>
          </w:tcPr>
          <w:p w:rsidR="005F6168" w:rsidRPr="005F6168" w:rsidRDefault="005F6168" w:rsidP="005F6168">
            <w:pPr>
              <w:tabs>
                <w:tab w:val="left" w:pos="284"/>
              </w:tabs>
              <w:jc w:val="center"/>
              <w:rPr>
                <w:rFonts w:ascii="Times New Roman" w:eastAsia="Calibri" w:hAnsi="Times New Roman" w:cs="Times New Roman"/>
                <w:sz w:val="12"/>
                <w:szCs w:val="12"/>
              </w:rPr>
            </w:pPr>
            <w:r w:rsidRPr="005F6168">
              <w:rPr>
                <w:rFonts w:ascii="Times New Roman" w:eastAsia="Calibri" w:hAnsi="Times New Roman" w:cs="Times New Roman"/>
                <w:sz w:val="12"/>
                <w:szCs w:val="12"/>
              </w:rPr>
              <w:t>Квалификационные требования к уровню профессионального образования</w:t>
            </w:r>
          </w:p>
        </w:tc>
        <w:tc>
          <w:tcPr>
            <w:tcW w:w="2689" w:type="dxa"/>
          </w:tcPr>
          <w:p w:rsidR="005F6168" w:rsidRPr="005F6168" w:rsidRDefault="005F6168" w:rsidP="005F6168">
            <w:pPr>
              <w:tabs>
                <w:tab w:val="left" w:pos="284"/>
              </w:tabs>
              <w:ind w:hanging="112"/>
              <w:jc w:val="center"/>
              <w:rPr>
                <w:rFonts w:ascii="Times New Roman" w:eastAsia="Calibri" w:hAnsi="Times New Roman" w:cs="Times New Roman"/>
                <w:sz w:val="12"/>
                <w:szCs w:val="12"/>
              </w:rPr>
            </w:pPr>
            <w:r w:rsidRPr="005F6168">
              <w:rPr>
                <w:rFonts w:ascii="Times New Roman" w:eastAsia="Calibri" w:hAnsi="Times New Roman" w:cs="Times New Roman"/>
                <w:sz w:val="12"/>
                <w:szCs w:val="12"/>
              </w:rPr>
              <w:t>Квалификационные требования к стажу муниципальной службы или работы по специальности, направлению подготовки</w:t>
            </w:r>
          </w:p>
        </w:tc>
      </w:tr>
      <w:tr w:rsidR="005F6168" w:rsidRPr="005F6168" w:rsidTr="005F6168">
        <w:tc>
          <w:tcPr>
            <w:tcW w:w="7479" w:type="dxa"/>
            <w:gridSpan w:val="4"/>
          </w:tcPr>
          <w:p w:rsidR="005F6168" w:rsidRPr="005F6168" w:rsidRDefault="005F6168" w:rsidP="005F6168">
            <w:pPr>
              <w:tabs>
                <w:tab w:val="left" w:pos="284"/>
              </w:tabs>
              <w:jc w:val="center"/>
              <w:rPr>
                <w:rFonts w:ascii="Times New Roman" w:eastAsia="Calibri" w:hAnsi="Times New Roman" w:cs="Times New Roman"/>
                <w:sz w:val="12"/>
                <w:szCs w:val="12"/>
              </w:rPr>
            </w:pPr>
            <w:r w:rsidRPr="005F6168">
              <w:rPr>
                <w:rFonts w:ascii="Times New Roman" w:eastAsia="Calibri" w:hAnsi="Times New Roman" w:cs="Times New Roman"/>
                <w:sz w:val="12"/>
                <w:szCs w:val="12"/>
              </w:rPr>
              <w:t>Должности муниципальной службы в Администрации сельского поселения Сергиевск муниципального района Сергиевский Самарской области</w:t>
            </w:r>
          </w:p>
        </w:tc>
      </w:tr>
      <w:tr w:rsidR="005F6168" w:rsidRPr="005F6168" w:rsidTr="005F6168">
        <w:tc>
          <w:tcPr>
            <w:tcW w:w="7479" w:type="dxa"/>
            <w:gridSpan w:val="4"/>
          </w:tcPr>
          <w:p w:rsidR="005F6168" w:rsidRPr="005F6168" w:rsidRDefault="005F6168" w:rsidP="005F6168">
            <w:pPr>
              <w:tabs>
                <w:tab w:val="left" w:pos="284"/>
                <w:tab w:val="left" w:pos="1843"/>
                <w:tab w:val="left" w:pos="4890"/>
              </w:tabs>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5F6168">
              <w:rPr>
                <w:rFonts w:ascii="Times New Roman" w:eastAsia="Calibri" w:hAnsi="Times New Roman" w:cs="Times New Roman"/>
                <w:sz w:val="12"/>
                <w:szCs w:val="12"/>
              </w:rPr>
              <w:t>Должности</w:t>
            </w:r>
            <w:r>
              <w:rPr>
                <w:rFonts w:ascii="Times New Roman" w:eastAsia="Calibri" w:hAnsi="Times New Roman" w:cs="Times New Roman"/>
                <w:sz w:val="12"/>
                <w:szCs w:val="12"/>
              </w:rPr>
              <w:t xml:space="preserve"> </w:t>
            </w:r>
            <w:r w:rsidRPr="005F6168">
              <w:rPr>
                <w:rFonts w:ascii="Times New Roman" w:eastAsia="Calibri" w:hAnsi="Times New Roman" w:cs="Times New Roman"/>
                <w:sz w:val="12"/>
                <w:szCs w:val="12"/>
              </w:rPr>
              <w:t xml:space="preserve">муниципальной службы категории «руководители» в Администрации сельского поселения </w:t>
            </w:r>
            <w:proofErr w:type="gramStart"/>
            <w:r w:rsidRPr="005F6168">
              <w:rPr>
                <w:rFonts w:ascii="Times New Roman" w:eastAsia="Calibri" w:hAnsi="Times New Roman" w:cs="Times New Roman"/>
                <w:sz w:val="12"/>
                <w:szCs w:val="12"/>
              </w:rPr>
              <w:t>Сергиевск  муниципального</w:t>
            </w:r>
            <w:proofErr w:type="gramEnd"/>
            <w:r w:rsidRPr="005F6168">
              <w:rPr>
                <w:rFonts w:ascii="Times New Roman" w:eastAsia="Calibri" w:hAnsi="Times New Roman" w:cs="Times New Roman"/>
                <w:sz w:val="12"/>
                <w:szCs w:val="12"/>
              </w:rPr>
              <w:t xml:space="preserve"> района Сергиевский Самарской области, учреждаемые для непосредственного обеспечения исполнения</w:t>
            </w:r>
          </w:p>
          <w:p w:rsidR="005F6168" w:rsidRPr="005F6168" w:rsidRDefault="005F6168" w:rsidP="005F6168">
            <w:pPr>
              <w:tabs>
                <w:tab w:val="left" w:pos="284"/>
              </w:tabs>
              <w:jc w:val="center"/>
              <w:rPr>
                <w:rFonts w:ascii="Times New Roman" w:eastAsia="Calibri" w:hAnsi="Times New Roman" w:cs="Times New Roman"/>
                <w:sz w:val="12"/>
                <w:szCs w:val="12"/>
              </w:rPr>
            </w:pPr>
            <w:r w:rsidRPr="005F6168">
              <w:rPr>
                <w:rFonts w:ascii="Times New Roman" w:eastAsia="Calibri" w:hAnsi="Times New Roman" w:cs="Times New Roman"/>
                <w:sz w:val="12"/>
                <w:szCs w:val="12"/>
              </w:rPr>
              <w:t>полномочий Главы сельского поселения Сергиевск муниципального района Сергиевский Самарской области,</w:t>
            </w:r>
          </w:p>
          <w:p w:rsidR="005F6168" w:rsidRPr="005F6168" w:rsidRDefault="005F6168" w:rsidP="005F6168">
            <w:pPr>
              <w:tabs>
                <w:tab w:val="left" w:pos="284"/>
              </w:tabs>
              <w:jc w:val="center"/>
              <w:rPr>
                <w:rFonts w:ascii="Times New Roman" w:eastAsia="Calibri" w:hAnsi="Times New Roman" w:cs="Times New Roman"/>
                <w:sz w:val="12"/>
                <w:szCs w:val="12"/>
              </w:rPr>
            </w:pPr>
            <w:r w:rsidRPr="005F6168">
              <w:rPr>
                <w:rFonts w:ascii="Times New Roman" w:eastAsia="Calibri" w:hAnsi="Times New Roman" w:cs="Times New Roman"/>
                <w:sz w:val="12"/>
                <w:szCs w:val="12"/>
              </w:rPr>
              <w:t>и замещаемых на срок полномочий указанного лица</w:t>
            </w:r>
          </w:p>
        </w:tc>
      </w:tr>
      <w:tr w:rsidR="005F6168" w:rsidRPr="005F6168" w:rsidTr="005F6168">
        <w:tc>
          <w:tcPr>
            <w:tcW w:w="7479" w:type="dxa"/>
            <w:gridSpan w:val="4"/>
          </w:tcPr>
          <w:p w:rsidR="005F6168" w:rsidRPr="005F6168" w:rsidRDefault="005F6168" w:rsidP="005F6168">
            <w:pPr>
              <w:tabs>
                <w:tab w:val="left" w:pos="284"/>
              </w:tabs>
              <w:jc w:val="center"/>
              <w:rPr>
                <w:rFonts w:ascii="Times New Roman" w:eastAsia="Calibri" w:hAnsi="Times New Roman" w:cs="Times New Roman"/>
                <w:sz w:val="12"/>
                <w:szCs w:val="12"/>
              </w:rPr>
            </w:pPr>
            <w:r w:rsidRPr="005F6168">
              <w:rPr>
                <w:rFonts w:ascii="Times New Roman" w:eastAsia="Calibri" w:hAnsi="Times New Roman" w:cs="Times New Roman"/>
                <w:sz w:val="12"/>
                <w:szCs w:val="12"/>
              </w:rPr>
              <w:t>Высшие должности муниципальной службы</w:t>
            </w:r>
          </w:p>
        </w:tc>
      </w:tr>
      <w:tr w:rsidR="005F6168" w:rsidRPr="005F6168" w:rsidTr="005F6168">
        <w:trPr>
          <w:trHeight w:val="389"/>
        </w:trPr>
        <w:tc>
          <w:tcPr>
            <w:tcW w:w="250" w:type="dxa"/>
          </w:tcPr>
          <w:p w:rsidR="005F6168" w:rsidRPr="005F6168" w:rsidRDefault="005F6168" w:rsidP="005F6168">
            <w:pPr>
              <w:tabs>
                <w:tab w:val="left" w:pos="284"/>
              </w:tabs>
              <w:jc w:val="both"/>
              <w:rPr>
                <w:rFonts w:ascii="Times New Roman" w:eastAsia="Calibri" w:hAnsi="Times New Roman" w:cs="Times New Roman"/>
                <w:sz w:val="12"/>
                <w:szCs w:val="12"/>
              </w:rPr>
            </w:pPr>
            <w:r w:rsidRPr="005F6168">
              <w:rPr>
                <w:rFonts w:ascii="Times New Roman" w:eastAsia="Calibri" w:hAnsi="Times New Roman" w:cs="Times New Roman"/>
                <w:sz w:val="12"/>
                <w:szCs w:val="12"/>
              </w:rPr>
              <w:t>1</w:t>
            </w:r>
          </w:p>
        </w:tc>
        <w:tc>
          <w:tcPr>
            <w:tcW w:w="2071" w:type="dxa"/>
          </w:tcPr>
          <w:p w:rsidR="005F6168" w:rsidRPr="005F6168" w:rsidRDefault="005F6168" w:rsidP="005F6168">
            <w:pPr>
              <w:tabs>
                <w:tab w:val="left" w:pos="284"/>
              </w:tabs>
              <w:ind w:firstLine="83"/>
              <w:jc w:val="center"/>
              <w:rPr>
                <w:rFonts w:ascii="Times New Roman" w:eastAsia="Calibri" w:hAnsi="Times New Roman" w:cs="Times New Roman"/>
                <w:sz w:val="12"/>
                <w:szCs w:val="12"/>
              </w:rPr>
            </w:pPr>
            <w:r w:rsidRPr="005F6168">
              <w:rPr>
                <w:rFonts w:ascii="Times New Roman" w:eastAsia="Calibri" w:hAnsi="Times New Roman" w:cs="Times New Roman"/>
                <w:sz w:val="12"/>
                <w:szCs w:val="12"/>
              </w:rPr>
              <w:t>Заместитель Главы сельского поселения Сергиевск муниципального района</w:t>
            </w:r>
          </w:p>
        </w:tc>
        <w:tc>
          <w:tcPr>
            <w:tcW w:w="2469" w:type="dxa"/>
          </w:tcPr>
          <w:p w:rsidR="005F6168" w:rsidRPr="005F6168" w:rsidRDefault="005F6168" w:rsidP="005F6168">
            <w:pPr>
              <w:tabs>
                <w:tab w:val="left" w:pos="284"/>
              </w:tabs>
              <w:ind w:hanging="194"/>
              <w:jc w:val="center"/>
              <w:rPr>
                <w:rFonts w:ascii="Times New Roman" w:eastAsia="Calibri" w:hAnsi="Times New Roman" w:cs="Times New Roman"/>
                <w:sz w:val="12"/>
                <w:szCs w:val="12"/>
              </w:rPr>
            </w:pPr>
            <w:r w:rsidRPr="005F6168">
              <w:rPr>
                <w:rFonts w:ascii="Times New Roman" w:eastAsia="Calibri" w:hAnsi="Times New Roman" w:cs="Times New Roman"/>
                <w:sz w:val="12"/>
                <w:szCs w:val="12"/>
              </w:rPr>
              <w:t xml:space="preserve">Высшее образование не ниже уровня </w:t>
            </w:r>
            <w:proofErr w:type="spellStart"/>
            <w:r w:rsidRPr="005F6168">
              <w:rPr>
                <w:rFonts w:ascii="Times New Roman" w:eastAsia="Calibri" w:hAnsi="Times New Roman" w:cs="Times New Roman"/>
                <w:sz w:val="12"/>
                <w:szCs w:val="12"/>
              </w:rPr>
              <w:t>специалитета</w:t>
            </w:r>
            <w:proofErr w:type="spellEnd"/>
            <w:r w:rsidRPr="005F6168">
              <w:rPr>
                <w:rFonts w:ascii="Times New Roman" w:eastAsia="Calibri" w:hAnsi="Times New Roman" w:cs="Times New Roman"/>
                <w:sz w:val="12"/>
                <w:szCs w:val="12"/>
              </w:rPr>
              <w:t>, магистратуры</w:t>
            </w:r>
          </w:p>
        </w:tc>
        <w:tc>
          <w:tcPr>
            <w:tcW w:w="2689" w:type="dxa"/>
          </w:tcPr>
          <w:p w:rsidR="005F6168" w:rsidRPr="005F6168" w:rsidRDefault="005F6168" w:rsidP="005F6168">
            <w:pPr>
              <w:tabs>
                <w:tab w:val="left" w:pos="284"/>
              </w:tabs>
              <w:ind w:hanging="112"/>
              <w:jc w:val="center"/>
              <w:rPr>
                <w:rFonts w:ascii="Times New Roman" w:eastAsia="Calibri" w:hAnsi="Times New Roman" w:cs="Times New Roman"/>
                <w:sz w:val="12"/>
                <w:szCs w:val="12"/>
              </w:rPr>
            </w:pPr>
            <w:r w:rsidRPr="005F6168">
              <w:rPr>
                <w:rFonts w:ascii="Times New Roman" w:eastAsia="Calibri" w:hAnsi="Times New Roman" w:cs="Times New Roman"/>
                <w:sz w:val="12"/>
                <w:szCs w:val="12"/>
              </w:rPr>
              <w:t>Не менее четырех лет стажа муниципальной службы или не менее пяти лет стажа работы по специальности, направлению подготовки</w:t>
            </w:r>
          </w:p>
        </w:tc>
      </w:tr>
      <w:tr w:rsidR="005F6168" w:rsidRPr="005F6168" w:rsidTr="005F6168">
        <w:tc>
          <w:tcPr>
            <w:tcW w:w="7479" w:type="dxa"/>
            <w:gridSpan w:val="4"/>
          </w:tcPr>
          <w:p w:rsidR="005F6168" w:rsidRPr="005F6168" w:rsidRDefault="005F6168" w:rsidP="005F6168">
            <w:pPr>
              <w:tabs>
                <w:tab w:val="left" w:pos="284"/>
              </w:tabs>
              <w:ind w:firstLine="284"/>
              <w:jc w:val="center"/>
              <w:rPr>
                <w:rFonts w:ascii="Times New Roman" w:eastAsia="Calibri" w:hAnsi="Times New Roman" w:cs="Times New Roman"/>
                <w:sz w:val="12"/>
                <w:szCs w:val="12"/>
              </w:rPr>
            </w:pPr>
            <w:r w:rsidRPr="005F6168">
              <w:rPr>
                <w:rFonts w:ascii="Times New Roman" w:eastAsia="Calibri" w:hAnsi="Times New Roman" w:cs="Times New Roman"/>
                <w:sz w:val="12"/>
                <w:szCs w:val="12"/>
              </w:rPr>
              <w:t xml:space="preserve">1.1. Должности муниципальной </w:t>
            </w:r>
            <w:proofErr w:type="gramStart"/>
            <w:r w:rsidRPr="005F6168">
              <w:rPr>
                <w:rFonts w:ascii="Times New Roman" w:eastAsia="Calibri" w:hAnsi="Times New Roman" w:cs="Times New Roman"/>
                <w:sz w:val="12"/>
                <w:szCs w:val="12"/>
              </w:rPr>
              <w:t>службы  категории</w:t>
            </w:r>
            <w:proofErr w:type="gramEnd"/>
            <w:r w:rsidRPr="005F6168">
              <w:rPr>
                <w:rFonts w:ascii="Times New Roman" w:eastAsia="Calibri" w:hAnsi="Times New Roman" w:cs="Times New Roman"/>
                <w:sz w:val="12"/>
                <w:szCs w:val="12"/>
              </w:rPr>
              <w:t xml:space="preserve"> «специалисты»</w:t>
            </w:r>
          </w:p>
          <w:p w:rsidR="005F6168" w:rsidRPr="005F6168" w:rsidRDefault="005F6168" w:rsidP="005F6168">
            <w:pPr>
              <w:tabs>
                <w:tab w:val="left" w:pos="284"/>
              </w:tabs>
              <w:ind w:firstLine="284"/>
              <w:jc w:val="center"/>
              <w:rPr>
                <w:rFonts w:ascii="Times New Roman" w:eastAsia="Calibri" w:hAnsi="Times New Roman" w:cs="Times New Roman"/>
                <w:sz w:val="12"/>
                <w:szCs w:val="12"/>
              </w:rPr>
            </w:pPr>
            <w:proofErr w:type="gramStart"/>
            <w:r w:rsidRPr="005F6168">
              <w:rPr>
                <w:rFonts w:ascii="Times New Roman" w:eastAsia="Calibri" w:hAnsi="Times New Roman" w:cs="Times New Roman"/>
                <w:sz w:val="12"/>
                <w:szCs w:val="12"/>
              </w:rPr>
              <w:t>в  Администрации</w:t>
            </w:r>
            <w:proofErr w:type="gramEnd"/>
            <w:r w:rsidRPr="005F6168">
              <w:rPr>
                <w:rFonts w:ascii="Times New Roman" w:eastAsia="Calibri" w:hAnsi="Times New Roman" w:cs="Times New Roman"/>
                <w:sz w:val="12"/>
                <w:szCs w:val="12"/>
              </w:rPr>
              <w:t xml:space="preserve"> сельского поселения Сергиевск муниципального района Сергиевский  Самарской области,</w:t>
            </w:r>
          </w:p>
          <w:p w:rsidR="005F6168" w:rsidRPr="005F6168" w:rsidRDefault="005F6168" w:rsidP="005F6168">
            <w:pPr>
              <w:tabs>
                <w:tab w:val="left" w:pos="284"/>
              </w:tabs>
              <w:ind w:firstLine="284"/>
              <w:jc w:val="center"/>
              <w:rPr>
                <w:rFonts w:ascii="Times New Roman" w:eastAsia="Calibri" w:hAnsi="Times New Roman" w:cs="Times New Roman"/>
                <w:sz w:val="12"/>
                <w:szCs w:val="12"/>
              </w:rPr>
            </w:pPr>
            <w:r w:rsidRPr="005F6168">
              <w:rPr>
                <w:rFonts w:ascii="Times New Roman" w:eastAsia="Calibri" w:hAnsi="Times New Roman" w:cs="Times New Roman"/>
                <w:sz w:val="12"/>
                <w:szCs w:val="12"/>
              </w:rPr>
              <w:t>учреждаемые для профессионального обеспечения исполнения органом местного самоуправления</w:t>
            </w:r>
          </w:p>
          <w:p w:rsidR="005F6168" w:rsidRPr="005F6168" w:rsidRDefault="005F6168" w:rsidP="005F6168">
            <w:pPr>
              <w:tabs>
                <w:tab w:val="left" w:pos="284"/>
              </w:tabs>
              <w:ind w:firstLine="284"/>
              <w:jc w:val="center"/>
              <w:rPr>
                <w:rFonts w:ascii="Times New Roman" w:eastAsia="Calibri" w:hAnsi="Times New Roman" w:cs="Times New Roman"/>
                <w:sz w:val="12"/>
                <w:szCs w:val="12"/>
              </w:rPr>
            </w:pPr>
            <w:r w:rsidRPr="005F6168">
              <w:rPr>
                <w:rFonts w:ascii="Times New Roman" w:eastAsia="Calibri" w:hAnsi="Times New Roman" w:cs="Times New Roman"/>
                <w:sz w:val="12"/>
                <w:szCs w:val="12"/>
              </w:rPr>
              <w:t>или лицом, замещающим муниципальную должность,</w:t>
            </w:r>
          </w:p>
          <w:p w:rsidR="005F6168" w:rsidRPr="005F6168" w:rsidRDefault="005F6168" w:rsidP="005F6168">
            <w:pPr>
              <w:tabs>
                <w:tab w:val="left" w:pos="284"/>
              </w:tabs>
              <w:ind w:firstLine="284"/>
              <w:jc w:val="center"/>
              <w:rPr>
                <w:rFonts w:ascii="Times New Roman" w:eastAsia="Calibri" w:hAnsi="Times New Roman" w:cs="Times New Roman"/>
                <w:sz w:val="12"/>
                <w:szCs w:val="12"/>
              </w:rPr>
            </w:pPr>
            <w:r w:rsidRPr="005F6168">
              <w:rPr>
                <w:rFonts w:ascii="Times New Roman" w:eastAsia="Calibri" w:hAnsi="Times New Roman" w:cs="Times New Roman"/>
                <w:sz w:val="12"/>
                <w:szCs w:val="12"/>
              </w:rPr>
              <w:t>установленных задач и функций и замещаемых без ограничения</w:t>
            </w:r>
          </w:p>
          <w:p w:rsidR="005F6168" w:rsidRPr="005F6168" w:rsidRDefault="005F6168" w:rsidP="005F6168">
            <w:pPr>
              <w:tabs>
                <w:tab w:val="left" w:pos="284"/>
              </w:tabs>
              <w:ind w:firstLine="284"/>
              <w:jc w:val="center"/>
              <w:rPr>
                <w:rFonts w:ascii="Times New Roman" w:eastAsia="Calibri" w:hAnsi="Times New Roman" w:cs="Times New Roman"/>
                <w:sz w:val="12"/>
                <w:szCs w:val="12"/>
              </w:rPr>
            </w:pPr>
            <w:r w:rsidRPr="005F6168">
              <w:rPr>
                <w:rFonts w:ascii="Times New Roman" w:eastAsia="Calibri" w:hAnsi="Times New Roman" w:cs="Times New Roman"/>
                <w:sz w:val="12"/>
                <w:szCs w:val="12"/>
              </w:rPr>
              <w:t>срока полномочий</w:t>
            </w:r>
          </w:p>
        </w:tc>
      </w:tr>
      <w:tr w:rsidR="005F6168" w:rsidRPr="005F6168" w:rsidTr="005F6168">
        <w:tc>
          <w:tcPr>
            <w:tcW w:w="7479" w:type="dxa"/>
            <w:gridSpan w:val="4"/>
          </w:tcPr>
          <w:p w:rsidR="005F6168" w:rsidRPr="005F6168" w:rsidRDefault="005F6168" w:rsidP="005F6168">
            <w:pPr>
              <w:tabs>
                <w:tab w:val="left" w:pos="284"/>
              </w:tabs>
              <w:ind w:firstLine="284"/>
              <w:jc w:val="center"/>
              <w:rPr>
                <w:rFonts w:ascii="Times New Roman" w:eastAsia="Calibri" w:hAnsi="Times New Roman" w:cs="Times New Roman"/>
                <w:sz w:val="12"/>
                <w:szCs w:val="12"/>
              </w:rPr>
            </w:pPr>
            <w:r w:rsidRPr="005F6168">
              <w:rPr>
                <w:rFonts w:ascii="Times New Roman" w:eastAsia="Calibri" w:hAnsi="Times New Roman" w:cs="Times New Roman"/>
                <w:sz w:val="12"/>
                <w:szCs w:val="12"/>
              </w:rPr>
              <w:t>Старшие должности муниципальной службы</w:t>
            </w:r>
          </w:p>
        </w:tc>
      </w:tr>
      <w:tr w:rsidR="005F6168" w:rsidRPr="005F6168" w:rsidTr="005F6168">
        <w:trPr>
          <w:trHeight w:val="395"/>
        </w:trPr>
        <w:tc>
          <w:tcPr>
            <w:tcW w:w="250" w:type="dxa"/>
          </w:tcPr>
          <w:p w:rsidR="005F6168" w:rsidRPr="005F6168" w:rsidRDefault="005F6168" w:rsidP="005F6168">
            <w:pPr>
              <w:jc w:val="center"/>
              <w:rPr>
                <w:rFonts w:ascii="Times New Roman" w:eastAsia="Calibri" w:hAnsi="Times New Roman" w:cs="Times New Roman"/>
                <w:sz w:val="12"/>
                <w:szCs w:val="12"/>
              </w:rPr>
            </w:pPr>
            <w:r w:rsidRPr="005F6168">
              <w:rPr>
                <w:rFonts w:ascii="Times New Roman" w:eastAsia="Calibri" w:hAnsi="Times New Roman" w:cs="Times New Roman"/>
                <w:sz w:val="12"/>
                <w:szCs w:val="12"/>
              </w:rPr>
              <w:t>1</w:t>
            </w:r>
          </w:p>
          <w:p w:rsidR="005F6168" w:rsidRPr="005F6168" w:rsidRDefault="005F6168" w:rsidP="005F6168">
            <w:pPr>
              <w:tabs>
                <w:tab w:val="left" w:pos="284"/>
              </w:tabs>
              <w:ind w:firstLine="284"/>
              <w:jc w:val="center"/>
              <w:rPr>
                <w:rFonts w:ascii="Times New Roman" w:eastAsia="Calibri" w:hAnsi="Times New Roman" w:cs="Times New Roman"/>
                <w:sz w:val="12"/>
                <w:szCs w:val="12"/>
              </w:rPr>
            </w:pPr>
          </w:p>
        </w:tc>
        <w:tc>
          <w:tcPr>
            <w:tcW w:w="2071" w:type="dxa"/>
          </w:tcPr>
          <w:p w:rsidR="005F6168" w:rsidRPr="005F6168" w:rsidRDefault="005F6168" w:rsidP="005F6168">
            <w:pPr>
              <w:tabs>
                <w:tab w:val="left" w:pos="284"/>
              </w:tabs>
              <w:ind w:hanging="58"/>
              <w:jc w:val="center"/>
              <w:rPr>
                <w:rFonts w:ascii="Times New Roman" w:eastAsia="Calibri" w:hAnsi="Times New Roman" w:cs="Times New Roman"/>
                <w:sz w:val="12"/>
                <w:szCs w:val="12"/>
              </w:rPr>
            </w:pPr>
            <w:r w:rsidRPr="005F6168">
              <w:rPr>
                <w:rFonts w:ascii="Times New Roman" w:eastAsia="Calibri" w:hAnsi="Times New Roman" w:cs="Times New Roman"/>
                <w:sz w:val="12"/>
                <w:szCs w:val="12"/>
              </w:rPr>
              <w:t>Ведущий специалист</w:t>
            </w:r>
          </w:p>
          <w:p w:rsidR="005F6168" w:rsidRPr="005F6168" w:rsidRDefault="005F6168" w:rsidP="005F6168">
            <w:pPr>
              <w:tabs>
                <w:tab w:val="left" w:pos="284"/>
              </w:tabs>
              <w:ind w:firstLine="284"/>
              <w:jc w:val="center"/>
              <w:rPr>
                <w:rFonts w:ascii="Times New Roman" w:eastAsia="Calibri" w:hAnsi="Times New Roman" w:cs="Times New Roman"/>
                <w:sz w:val="12"/>
                <w:szCs w:val="12"/>
              </w:rPr>
            </w:pPr>
          </w:p>
        </w:tc>
        <w:tc>
          <w:tcPr>
            <w:tcW w:w="2469" w:type="dxa"/>
          </w:tcPr>
          <w:p w:rsidR="005F6168" w:rsidRPr="005F6168" w:rsidRDefault="005F6168" w:rsidP="005F6168">
            <w:pPr>
              <w:tabs>
                <w:tab w:val="left" w:pos="284"/>
              </w:tabs>
              <w:ind w:firstLine="284"/>
              <w:jc w:val="center"/>
              <w:rPr>
                <w:rFonts w:ascii="Times New Roman" w:eastAsia="Calibri" w:hAnsi="Times New Roman" w:cs="Times New Roman"/>
                <w:sz w:val="12"/>
                <w:szCs w:val="12"/>
              </w:rPr>
            </w:pPr>
            <w:r w:rsidRPr="005F6168">
              <w:rPr>
                <w:rFonts w:ascii="Times New Roman" w:eastAsia="Calibri" w:hAnsi="Times New Roman" w:cs="Times New Roman"/>
                <w:sz w:val="12"/>
                <w:szCs w:val="12"/>
              </w:rPr>
              <w:t>Высшее образование</w:t>
            </w:r>
          </w:p>
        </w:tc>
        <w:tc>
          <w:tcPr>
            <w:tcW w:w="2689" w:type="dxa"/>
          </w:tcPr>
          <w:p w:rsidR="005F6168" w:rsidRPr="005F6168" w:rsidRDefault="005F6168" w:rsidP="005F6168">
            <w:pPr>
              <w:tabs>
                <w:tab w:val="left" w:pos="284"/>
              </w:tabs>
              <w:ind w:hanging="112"/>
              <w:jc w:val="center"/>
              <w:rPr>
                <w:rFonts w:ascii="Times New Roman" w:eastAsia="Calibri" w:hAnsi="Times New Roman" w:cs="Times New Roman"/>
                <w:sz w:val="12"/>
                <w:szCs w:val="12"/>
              </w:rPr>
            </w:pPr>
            <w:r w:rsidRPr="005F6168">
              <w:rPr>
                <w:rFonts w:ascii="Times New Roman" w:eastAsia="Calibri" w:hAnsi="Times New Roman" w:cs="Times New Roman"/>
                <w:sz w:val="12"/>
                <w:szCs w:val="12"/>
              </w:rPr>
              <w:t>Без предъявления требований к стажу муниципальной службы или стажу работы по специальности, направлению подготовки</w:t>
            </w:r>
          </w:p>
        </w:tc>
      </w:tr>
      <w:tr w:rsidR="005F6168" w:rsidRPr="005F6168" w:rsidTr="005F6168">
        <w:tc>
          <w:tcPr>
            <w:tcW w:w="7479" w:type="dxa"/>
            <w:gridSpan w:val="4"/>
          </w:tcPr>
          <w:p w:rsidR="005F6168" w:rsidRPr="005F6168" w:rsidRDefault="005F6168" w:rsidP="005F6168">
            <w:pPr>
              <w:tabs>
                <w:tab w:val="left" w:pos="284"/>
              </w:tabs>
              <w:ind w:firstLine="284"/>
              <w:jc w:val="center"/>
              <w:rPr>
                <w:rFonts w:ascii="Times New Roman" w:eastAsia="Calibri" w:hAnsi="Times New Roman" w:cs="Times New Roman"/>
                <w:sz w:val="12"/>
                <w:szCs w:val="12"/>
              </w:rPr>
            </w:pPr>
            <w:r w:rsidRPr="005F6168">
              <w:rPr>
                <w:rFonts w:ascii="Times New Roman" w:eastAsia="Calibri" w:hAnsi="Times New Roman" w:cs="Times New Roman"/>
                <w:sz w:val="12"/>
                <w:szCs w:val="12"/>
              </w:rPr>
              <w:t xml:space="preserve">1.2. Должности муниципальной </w:t>
            </w:r>
            <w:proofErr w:type="gramStart"/>
            <w:r w:rsidRPr="005F6168">
              <w:rPr>
                <w:rFonts w:ascii="Times New Roman" w:eastAsia="Calibri" w:hAnsi="Times New Roman" w:cs="Times New Roman"/>
                <w:sz w:val="12"/>
                <w:szCs w:val="12"/>
              </w:rPr>
              <w:t>службы  категории</w:t>
            </w:r>
            <w:proofErr w:type="gramEnd"/>
            <w:r w:rsidRPr="005F6168">
              <w:rPr>
                <w:rFonts w:ascii="Times New Roman" w:eastAsia="Calibri" w:hAnsi="Times New Roman" w:cs="Times New Roman"/>
                <w:sz w:val="12"/>
                <w:szCs w:val="12"/>
              </w:rPr>
              <w:t xml:space="preserve"> «обеспечивающие специалисты»</w:t>
            </w:r>
          </w:p>
          <w:p w:rsidR="005F6168" w:rsidRPr="005F6168" w:rsidRDefault="005F6168" w:rsidP="005F6168">
            <w:pPr>
              <w:tabs>
                <w:tab w:val="left" w:pos="284"/>
              </w:tabs>
              <w:ind w:firstLine="284"/>
              <w:jc w:val="center"/>
              <w:rPr>
                <w:rFonts w:ascii="Times New Roman" w:eastAsia="Calibri" w:hAnsi="Times New Roman" w:cs="Times New Roman"/>
                <w:sz w:val="12"/>
                <w:szCs w:val="12"/>
              </w:rPr>
            </w:pPr>
            <w:proofErr w:type="gramStart"/>
            <w:r w:rsidRPr="005F6168">
              <w:rPr>
                <w:rFonts w:ascii="Times New Roman" w:eastAsia="Calibri" w:hAnsi="Times New Roman" w:cs="Times New Roman"/>
                <w:sz w:val="12"/>
                <w:szCs w:val="12"/>
              </w:rPr>
              <w:t>в  Администрации</w:t>
            </w:r>
            <w:proofErr w:type="gramEnd"/>
            <w:r w:rsidRPr="005F6168">
              <w:rPr>
                <w:rFonts w:ascii="Times New Roman" w:eastAsia="Calibri" w:hAnsi="Times New Roman" w:cs="Times New Roman"/>
                <w:sz w:val="12"/>
                <w:szCs w:val="12"/>
              </w:rPr>
              <w:t xml:space="preserve"> сельского поселения Сергиевск муниципального района Сергиевский  Самарской области,</w:t>
            </w:r>
          </w:p>
          <w:p w:rsidR="005F6168" w:rsidRPr="005F6168" w:rsidRDefault="005F6168" w:rsidP="005F6168">
            <w:pPr>
              <w:tabs>
                <w:tab w:val="left" w:pos="284"/>
              </w:tabs>
              <w:ind w:firstLine="284"/>
              <w:jc w:val="center"/>
              <w:rPr>
                <w:rFonts w:ascii="Times New Roman" w:eastAsia="Calibri" w:hAnsi="Times New Roman" w:cs="Times New Roman"/>
                <w:sz w:val="12"/>
                <w:szCs w:val="12"/>
              </w:rPr>
            </w:pPr>
            <w:r w:rsidRPr="005F6168">
              <w:rPr>
                <w:rFonts w:ascii="Times New Roman" w:eastAsia="Calibri" w:hAnsi="Times New Roman" w:cs="Times New Roman"/>
                <w:sz w:val="12"/>
                <w:szCs w:val="12"/>
              </w:rPr>
              <w:t>учреждаемые для профессионального обеспечения исполнения органом местного самоуправления</w:t>
            </w:r>
          </w:p>
          <w:p w:rsidR="005F6168" w:rsidRPr="005F6168" w:rsidRDefault="005F6168" w:rsidP="005F6168">
            <w:pPr>
              <w:tabs>
                <w:tab w:val="left" w:pos="284"/>
              </w:tabs>
              <w:ind w:firstLine="284"/>
              <w:jc w:val="center"/>
              <w:rPr>
                <w:rFonts w:ascii="Times New Roman" w:eastAsia="Calibri" w:hAnsi="Times New Roman" w:cs="Times New Roman"/>
                <w:sz w:val="12"/>
                <w:szCs w:val="12"/>
              </w:rPr>
            </w:pPr>
            <w:r w:rsidRPr="005F6168">
              <w:rPr>
                <w:rFonts w:ascii="Times New Roman" w:eastAsia="Calibri" w:hAnsi="Times New Roman" w:cs="Times New Roman"/>
                <w:sz w:val="12"/>
                <w:szCs w:val="12"/>
              </w:rPr>
              <w:t>или лицом, замещающим муниципальную должность, установленных задач и функций и замещаемых без ограничения</w:t>
            </w:r>
          </w:p>
          <w:p w:rsidR="005F6168" w:rsidRPr="005F6168" w:rsidRDefault="005F6168" w:rsidP="005F6168">
            <w:pPr>
              <w:tabs>
                <w:tab w:val="left" w:pos="284"/>
              </w:tabs>
              <w:ind w:firstLine="284"/>
              <w:jc w:val="center"/>
              <w:rPr>
                <w:rFonts w:ascii="Times New Roman" w:eastAsia="Calibri" w:hAnsi="Times New Roman" w:cs="Times New Roman"/>
                <w:sz w:val="12"/>
                <w:szCs w:val="12"/>
              </w:rPr>
            </w:pPr>
            <w:r w:rsidRPr="005F6168">
              <w:rPr>
                <w:rFonts w:ascii="Times New Roman" w:eastAsia="Calibri" w:hAnsi="Times New Roman" w:cs="Times New Roman"/>
                <w:sz w:val="12"/>
                <w:szCs w:val="12"/>
              </w:rPr>
              <w:t>срока полномочий</w:t>
            </w:r>
          </w:p>
        </w:tc>
      </w:tr>
      <w:tr w:rsidR="005F6168" w:rsidRPr="005F6168" w:rsidTr="005F6168">
        <w:tc>
          <w:tcPr>
            <w:tcW w:w="7479" w:type="dxa"/>
            <w:gridSpan w:val="4"/>
          </w:tcPr>
          <w:p w:rsidR="005F6168" w:rsidRPr="005F6168" w:rsidRDefault="005F6168" w:rsidP="005F6168">
            <w:pPr>
              <w:tabs>
                <w:tab w:val="left" w:pos="284"/>
              </w:tabs>
              <w:ind w:firstLine="284"/>
              <w:jc w:val="center"/>
              <w:rPr>
                <w:rFonts w:ascii="Times New Roman" w:eastAsia="Calibri" w:hAnsi="Times New Roman" w:cs="Times New Roman"/>
                <w:sz w:val="12"/>
                <w:szCs w:val="12"/>
              </w:rPr>
            </w:pPr>
            <w:r w:rsidRPr="005F6168">
              <w:rPr>
                <w:rFonts w:ascii="Times New Roman" w:eastAsia="Calibri" w:hAnsi="Times New Roman" w:cs="Times New Roman"/>
                <w:sz w:val="12"/>
                <w:szCs w:val="12"/>
              </w:rPr>
              <w:t>Младшие должности муниципальной службы</w:t>
            </w:r>
          </w:p>
        </w:tc>
      </w:tr>
      <w:tr w:rsidR="005F6168" w:rsidRPr="005F6168" w:rsidTr="005F6168">
        <w:trPr>
          <w:trHeight w:val="543"/>
        </w:trPr>
        <w:tc>
          <w:tcPr>
            <w:tcW w:w="250" w:type="dxa"/>
          </w:tcPr>
          <w:p w:rsidR="005F6168" w:rsidRPr="005F6168" w:rsidRDefault="005F6168" w:rsidP="005F6168">
            <w:pPr>
              <w:tabs>
                <w:tab w:val="left" w:pos="284"/>
              </w:tabs>
              <w:jc w:val="center"/>
              <w:rPr>
                <w:rFonts w:ascii="Times New Roman" w:eastAsia="Calibri" w:hAnsi="Times New Roman" w:cs="Times New Roman"/>
                <w:sz w:val="12"/>
                <w:szCs w:val="12"/>
              </w:rPr>
            </w:pPr>
            <w:r w:rsidRPr="005F6168">
              <w:rPr>
                <w:rFonts w:ascii="Times New Roman" w:eastAsia="Calibri" w:hAnsi="Times New Roman" w:cs="Times New Roman"/>
                <w:sz w:val="12"/>
                <w:szCs w:val="12"/>
              </w:rPr>
              <w:t>1</w:t>
            </w:r>
          </w:p>
        </w:tc>
        <w:tc>
          <w:tcPr>
            <w:tcW w:w="2071" w:type="dxa"/>
          </w:tcPr>
          <w:p w:rsidR="005F6168" w:rsidRPr="005F6168" w:rsidRDefault="005F6168" w:rsidP="005F6168">
            <w:pPr>
              <w:tabs>
                <w:tab w:val="left" w:pos="284"/>
              </w:tabs>
              <w:jc w:val="center"/>
              <w:rPr>
                <w:rFonts w:ascii="Times New Roman" w:eastAsia="Calibri" w:hAnsi="Times New Roman" w:cs="Times New Roman"/>
                <w:sz w:val="12"/>
                <w:szCs w:val="12"/>
              </w:rPr>
            </w:pPr>
            <w:r w:rsidRPr="005F6168">
              <w:rPr>
                <w:rFonts w:ascii="Times New Roman" w:eastAsia="Calibri" w:hAnsi="Times New Roman" w:cs="Times New Roman"/>
                <w:sz w:val="12"/>
                <w:szCs w:val="12"/>
              </w:rPr>
              <w:t>Специалист</w:t>
            </w:r>
          </w:p>
        </w:tc>
        <w:tc>
          <w:tcPr>
            <w:tcW w:w="2469" w:type="dxa"/>
          </w:tcPr>
          <w:p w:rsidR="005F6168" w:rsidRPr="005F6168" w:rsidRDefault="005F6168" w:rsidP="005F6168">
            <w:pPr>
              <w:tabs>
                <w:tab w:val="left" w:pos="284"/>
              </w:tabs>
              <w:jc w:val="center"/>
              <w:rPr>
                <w:rFonts w:ascii="Times New Roman" w:eastAsia="Calibri" w:hAnsi="Times New Roman" w:cs="Times New Roman"/>
                <w:sz w:val="12"/>
                <w:szCs w:val="12"/>
              </w:rPr>
            </w:pPr>
            <w:r w:rsidRPr="005F6168">
              <w:rPr>
                <w:rFonts w:ascii="Times New Roman" w:eastAsia="Calibri" w:hAnsi="Times New Roman" w:cs="Times New Roman"/>
                <w:sz w:val="12"/>
                <w:szCs w:val="12"/>
              </w:rPr>
              <w:t>Наличие профессионального образования</w:t>
            </w:r>
          </w:p>
        </w:tc>
        <w:tc>
          <w:tcPr>
            <w:tcW w:w="2689" w:type="dxa"/>
          </w:tcPr>
          <w:p w:rsidR="005F6168" w:rsidRPr="005F6168" w:rsidRDefault="005F6168" w:rsidP="005F6168">
            <w:pPr>
              <w:tabs>
                <w:tab w:val="left" w:pos="284"/>
              </w:tabs>
              <w:jc w:val="center"/>
              <w:rPr>
                <w:rFonts w:ascii="Times New Roman" w:eastAsia="Calibri" w:hAnsi="Times New Roman" w:cs="Times New Roman"/>
                <w:sz w:val="12"/>
                <w:szCs w:val="12"/>
              </w:rPr>
            </w:pPr>
            <w:r w:rsidRPr="005F6168">
              <w:rPr>
                <w:rFonts w:ascii="Times New Roman" w:eastAsia="Calibri" w:hAnsi="Times New Roman" w:cs="Times New Roman"/>
                <w:sz w:val="12"/>
                <w:szCs w:val="12"/>
              </w:rPr>
              <w:t>Без предъявления требований к стажу муниципальной службы или стажу работы по специальности, направлению подготовки</w:t>
            </w:r>
          </w:p>
        </w:tc>
      </w:tr>
    </w:tbl>
    <w:p w:rsidR="005F6168" w:rsidRPr="005F6168" w:rsidRDefault="005F6168" w:rsidP="005F6168">
      <w:pPr>
        <w:tabs>
          <w:tab w:val="left" w:pos="284"/>
        </w:tabs>
        <w:spacing w:after="0" w:line="240" w:lineRule="auto"/>
        <w:ind w:firstLine="284"/>
        <w:jc w:val="both"/>
        <w:rPr>
          <w:rFonts w:ascii="Times New Roman" w:eastAsia="Calibri" w:hAnsi="Times New Roman" w:cs="Times New Roman"/>
          <w:sz w:val="12"/>
          <w:szCs w:val="12"/>
        </w:rPr>
      </w:pPr>
      <w:r w:rsidRPr="005F6168">
        <w:rPr>
          <w:rFonts w:ascii="Times New Roman" w:eastAsia="Calibri" w:hAnsi="Times New Roman" w:cs="Times New Roman"/>
          <w:sz w:val="12"/>
          <w:szCs w:val="12"/>
        </w:rPr>
        <w:t xml:space="preserve">1. Квалификационное требование для замещения категорий «руководители» высшей группы должностей муниципальной службы о наличии высшего образования не ниже уровня </w:t>
      </w:r>
      <w:proofErr w:type="spellStart"/>
      <w:r w:rsidRPr="005F6168">
        <w:rPr>
          <w:rFonts w:ascii="Times New Roman" w:eastAsia="Calibri" w:hAnsi="Times New Roman" w:cs="Times New Roman"/>
          <w:sz w:val="12"/>
          <w:szCs w:val="12"/>
        </w:rPr>
        <w:t>специалитета</w:t>
      </w:r>
      <w:proofErr w:type="spellEnd"/>
      <w:r w:rsidRPr="005F6168">
        <w:rPr>
          <w:rFonts w:ascii="Times New Roman" w:eastAsia="Calibri" w:hAnsi="Times New Roman" w:cs="Times New Roman"/>
          <w:sz w:val="12"/>
          <w:szCs w:val="12"/>
        </w:rPr>
        <w:t>, магистратуры не применяется:</w:t>
      </w:r>
    </w:p>
    <w:p w:rsidR="005F6168" w:rsidRPr="005F6168" w:rsidRDefault="005F6168" w:rsidP="005F6168">
      <w:pPr>
        <w:tabs>
          <w:tab w:val="left" w:pos="284"/>
        </w:tabs>
        <w:spacing w:after="0" w:line="240" w:lineRule="auto"/>
        <w:ind w:firstLine="284"/>
        <w:jc w:val="both"/>
        <w:rPr>
          <w:rFonts w:ascii="Times New Roman" w:eastAsia="Calibri" w:hAnsi="Times New Roman" w:cs="Times New Roman"/>
          <w:sz w:val="12"/>
          <w:szCs w:val="12"/>
        </w:rPr>
      </w:pPr>
      <w:r w:rsidRPr="005F6168">
        <w:rPr>
          <w:rFonts w:ascii="Times New Roman" w:eastAsia="Calibri" w:hAnsi="Times New Roman" w:cs="Times New Roman"/>
          <w:sz w:val="12"/>
          <w:szCs w:val="12"/>
        </w:rP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5F6168" w:rsidRPr="005F6168" w:rsidRDefault="005F6168" w:rsidP="005F6168">
      <w:pPr>
        <w:tabs>
          <w:tab w:val="left" w:pos="284"/>
        </w:tabs>
        <w:spacing w:after="0" w:line="240" w:lineRule="auto"/>
        <w:ind w:firstLine="284"/>
        <w:jc w:val="both"/>
        <w:rPr>
          <w:rFonts w:ascii="Times New Roman" w:eastAsia="Calibri" w:hAnsi="Times New Roman" w:cs="Times New Roman"/>
          <w:sz w:val="12"/>
          <w:szCs w:val="12"/>
        </w:rPr>
      </w:pPr>
      <w:r w:rsidRPr="005F6168">
        <w:rPr>
          <w:rFonts w:ascii="Times New Roman" w:eastAsia="Calibri" w:hAnsi="Times New Roman" w:cs="Times New Roman"/>
          <w:sz w:val="12"/>
          <w:szCs w:val="12"/>
        </w:rPr>
        <w:t xml:space="preserve">2) к муниципальным служащим, имеющим высшее образование не выше </w:t>
      </w:r>
      <w:proofErr w:type="spellStart"/>
      <w:r w:rsidRPr="005F6168">
        <w:rPr>
          <w:rFonts w:ascii="Times New Roman" w:eastAsia="Calibri" w:hAnsi="Times New Roman" w:cs="Times New Roman"/>
          <w:sz w:val="12"/>
          <w:szCs w:val="12"/>
        </w:rPr>
        <w:t>бакалавриата</w:t>
      </w:r>
      <w:proofErr w:type="spellEnd"/>
      <w:r w:rsidRPr="005F6168">
        <w:rPr>
          <w:rFonts w:ascii="Times New Roman" w:eastAsia="Calibri" w:hAnsi="Times New Roman" w:cs="Times New Roman"/>
          <w:sz w:val="12"/>
          <w:szCs w:val="12"/>
        </w:rPr>
        <w:t>, назначенным на указанные должности до 1 июля 2016 года, в отношении замещаемых ими должностей муниципальной службы.</w:t>
      </w:r>
    </w:p>
    <w:p w:rsidR="006F514A" w:rsidRPr="006F514A" w:rsidRDefault="006F514A" w:rsidP="006F514A">
      <w:pPr>
        <w:tabs>
          <w:tab w:val="left" w:pos="284"/>
        </w:tabs>
        <w:spacing w:after="0" w:line="240" w:lineRule="auto"/>
        <w:ind w:firstLine="284"/>
        <w:jc w:val="center"/>
        <w:rPr>
          <w:rFonts w:ascii="Times New Roman" w:eastAsia="Calibri" w:hAnsi="Times New Roman" w:cs="Times New Roman"/>
          <w:b/>
          <w:bCs/>
          <w:sz w:val="12"/>
          <w:szCs w:val="12"/>
        </w:rPr>
      </w:pPr>
      <w:r w:rsidRPr="006F514A">
        <w:rPr>
          <w:rFonts w:ascii="Times New Roman" w:eastAsia="Calibri" w:hAnsi="Times New Roman" w:cs="Times New Roman"/>
          <w:b/>
          <w:bCs/>
          <w:sz w:val="12"/>
          <w:szCs w:val="12"/>
        </w:rPr>
        <w:lastRenderedPageBreak/>
        <w:t>СОБРАНИЕ ПРЕДСТАВИТЕЛЕЙ</w:t>
      </w:r>
    </w:p>
    <w:p w:rsidR="006F514A" w:rsidRPr="006F514A" w:rsidRDefault="006F514A" w:rsidP="006F514A">
      <w:pPr>
        <w:tabs>
          <w:tab w:val="left" w:pos="284"/>
        </w:tabs>
        <w:spacing w:after="0" w:line="240" w:lineRule="auto"/>
        <w:ind w:firstLine="284"/>
        <w:jc w:val="center"/>
        <w:rPr>
          <w:rFonts w:ascii="Times New Roman" w:eastAsia="Calibri" w:hAnsi="Times New Roman" w:cs="Times New Roman"/>
          <w:b/>
          <w:bCs/>
          <w:sz w:val="12"/>
          <w:szCs w:val="12"/>
        </w:rPr>
      </w:pPr>
      <w:r w:rsidRPr="006F514A">
        <w:rPr>
          <w:rFonts w:ascii="Times New Roman" w:eastAsia="Calibri" w:hAnsi="Times New Roman" w:cs="Times New Roman"/>
          <w:b/>
          <w:bCs/>
          <w:sz w:val="12"/>
          <w:szCs w:val="12"/>
        </w:rPr>
        <w:t>СЕЛЬСКОГО ПОСЕЛЕНИЯ СЕР</w:t>
      </w:r>
      <w:r w:rsidR="00EB0DA3">
        <w:rPr>
          <w:rFonts w:ascii="Times New Roman" w:eastAsia="Calibri" w:hAnsi="Times New Roman" w:cs="Times New Roman"/>
          <w:b/>
          <w:bCs/>
          <w:sz w:val="12"/>
          <w:szCs w:val="12"/>
        </w:rPr>
        <w:t>НОВОДСК</w:t>
      </w:r>
    </w:p>
    <w:p w:rsidR="006F514A" w:rsidRPr="006F514A" w:rsidRDefault="006F514A" w:rsidP="006F514A">
      <w:pPr>
        <w:tabs>
          <w:tab w:val="left" w:pos="284"/>
        </w:tabs>
        <w:spacing w:after="0" w:line="240" w:lineRule="auto"/>
        <w:ind w:firstLine="284"/>
        <w:jc w:val="center"/>
        <w:rPr>
          <w:rFonts w:ascii="Times New Roman" w:eastAsia="Calibri" w:hAnsi="Times New Roman" w:cs="Times New Roman"/>
          <w:b/>
          <w:bCs/>
          <w:sz w:val="12"/>
          <w:szCs w:val="12"/>
        </w:rPr>
      </w:pPr>
      <w:r w:rsidRPr="006F514A">
        <w:rPr>
          <w:rFonts w:ascii="Times New Roman" w:eastAsia="Calibri" w:hAnsi="Times New Roman" w:cs="Times New Roman"/>
          <w:b/>
          <w:bCs/>
          <w:sz w:val="12"/>
          <w:szCs w:val="12"/>
        </w:rPr>
        <w:t>МУНИЦИПАЛЬНОГО РАЙОНА СЕРГИЕВСКИЙ</w:t>
      </w:r>
    </w:p>
    <w:p w:rsidR="006F514A" w:rsidRPr="006F514A" w:rsidRDefault="006F514A" w:rsidP="006F514A">
      <w:pPr>
        <w:tabs>
          <w:tab w:val="left" w:pos="284"/>
        </w:tabs>
        <w:spacing w:after="0" w:line="240" w:lineRule="auto"/>
        <w:ind w:firstLine="284"/>
        <w:jc w:val="center"/>
        <w:rPr>
          <w:rFonts w:ascii="Times New Roman" w:eastAsia="Calibri" w:hAnsi="Times New Roman" w:cs="Times New Roman"/>
          <w:b/>
          <w:bCs/>
          <w:sz w:val="12"/>
          <w:szCs w:val="12"/>
        </w:rPr>
      </w:pPr>
      <w:r w:rsidRPr="006F514A">
        <w:rPr>
          <w:rFonts w:ascii="Times New Roman" w:eastAsia="Calibri" w:hAnsi="Times New Roman" w:cs="Times New Roman"/>
          <w:b/>
          <w:bCs/>
          <w:sz w:val="12"/>
          <w:szCs w:val="12"/>
        </w:rPr>
        <w:t>САМАРСКОЙ ОБЛАСТИ</w:t>
      </w:r>
    </w:p>
    <w:p w:rsidR="006F514A" w:rsidRPr="006F514A" w:rsidRDefault="006F514A" w:rsidP="006F514A">
      <w:pPr>
        <w:tabs>
          <w:tab w:val="left" w:pos="284"/>
        </w:tabs>
        <w:spacing w:after="0" w:line="240" w:lineRule="auto"/>
        <w:ind w:firstLine="284"/>
        <w:jc w:val="center"/>
        <w:rPr>
          <w:rFonts w:ascii="Times New Roman" w:eastAsia="Calibri" w:hAnsi="Times New Roman" w:cs="Times New Roman"/>
          <w:b/>
          <w:bCs/>
          <w:sz w:val="12"/>
          <w:szCs w:val="12"/>
        </w:rPr>
      </w:pPr>
    </w:p>
    <w:p w:rsidR="006F514A" w:rsidRPr="006F514A" w:rsidRDefault="006F514A" w:rsidP="006F514A">
      <w:pPr>
        <w:tabs>
          <w:tab w:val="left" w:pos="284"/>
        </w:tabs>
        <w:spacing w:after="0" w:line="240" w:lineRule="auto"/>
        <w:ind w:firstLine="284"/>
        <w:jc w:val="center"/>
        <w:rPr>
          <w:rFonts w:ascii="Times New Roman" w:eastAsia="Calibri" w:hAnsi="Times New Roman" w:cs="Times New Roman"/>
          <w:bCs/>
          <w:sz w:val="12"/>
          <w:szCs w:val="12"/>
        </w:rPr>
      </w:pPr>
      <w:r w:rsidRPr="006F514A">
        <w:rPr>
          <w:rFonts w:ascii="Times New Roman" w:eastAsia="Calibri" w:hAnsi="Times New Roman" w:cs="Times New Roman"/>
          <w:bCs/>
          <w:sz w:val="12"/>
          <w:szCs w:val="12"/>
        </w:rPr>
        <w:t>РЕШЕНИЕ</w:t>
      </w:r>
    </w:p>
    <w:p w:rsidR="006F514A" w:rsidRPr="006F514A" w:rsidRDefault="006F514A" w:rsidP="006F514A">
      <w:pPr>
        <w:tabs>
          <w:tab w:val="left" w:pos="284"/>
        </w:tabs>
        <w:spacing w:after="0" w:line="240" w:lineRule="auto"/>
        <w:ind w:firstLine="284"/>
        <w:jc w:val="center"/>
        <w:rPr>
          <w:rFonts w:ascii="Times New Roman" w:eastAsia="Calibri" w:hAnsi="Times New Roman" w:cs="Times New Roman"/>
          <w:bCs/>
          <w:sz w:val="12"/>
          <w:szCs w:val="12"/>
        </w:rPr>
      </w:pPr>
      <w:r w:rsidRPr="006F514A">
        <w:rPr>
          <w:rFonts w:ascii="Times New Roman" w:eastAsia="Calibri" w:hAnsi="Times New Roman" w:cs="Times New Roman"/>
          <w:bCs/>
          <w:sz w:val="12"/>
          <w:szCs w:val="12"/>
        </w:rPr>
        <w:t xml:space="preserve">12 </w:t>
      </w:r>
      <w:proofErr w:type="gramStart"/>
      <w:r w:rsidRPr="006F514A">
        <w:rPr>
          <w:rFonts w:ascii="Times New Roman" w:eastAsia="Calibri" w:hAnsi="Times New Roman" w:cs="Times New Roman"/>
          <w:bCs/>
          <w:sz w:val="12"/>
          <w:szCs w:val="12"/>
        </w:rPr>
        <w:t>сентября  2019</w:t>
      </w:r>
      <w:proofErr w:type="gramEnd"/>
      <w:r w:rsidRPr="006F514A">
        <w:rPr>
          <w:rFonts w:ascii="Times New Roman" w:eastAsia="Calibri" w:hAnsi="Times New Roman" w:cs="Times New Roman"/>
          <w:bCs/>
          <w:sz w:val="12"/>
          <w:szCs w:val="12"/>
        </w:rPr>
        <w:t>г.                                                                                                                                                                                             №2</w:t>
      </w:r>
      <w:r w:rsidR="00EB0DA3">
        <w:rPr>
          <w:rFonts w:ascii="Times New Roman" w:eastAsia="Calibri" w:hAnsi="Times New Roman" w:cs="Times New Roman"/>
          <w:bCs/>
          <w:sz w:val="12"/>
          <w:szCs w:val="12"/>
        </w:rPr>
        <w:t>6</w:t>
      </w:r>
    </w:p>
    <w:p w:rsidR="00EB0DA3" w:rsidRPr="00EB0DA3" w:rsidRDefault="00EB0DA3" w:rsidP="00EB0DA3">
      <w:pPr>
        <w:tabs>
          <w:tab w:val="left" w:pos="284"/>
        </w:tabs>
        <w:spacing w:after="0" w:line="240" w:lineRule="auto"/>
        <w:ind w:firstLine="284"/>
        <w:jc w:val="center"/>
        <w:rPr>
          <w:rFonts w:ascii="Times New Roman" w:eastAsia="Calibri" w:hAnsi="Times New Roman" w:cs="Times New Roman"/>
          <w:b/>
          <w:sz w:val="12"/>
          <w:szCs w:val="12"/>
        </w:rPr>
      </w:pPr>
      <w:r w:rsidRPr="00EB0DA3">
        <w:rPr>
          <w:rFonts w:ascii="Times New Roman" w:eastAsia="Calibri" w:hAnsi="Times New Roman" w:cs="Times New Roman"/>
          <w:b/>
          <w:sz w:val="12"/>
          <w:szCs w:val="12"/>
        </w:rPr>
        <w:t>Об утверждении Положения «О квалификационных требованиях для замещения должностей муниципальной службы в сельском поселении Серноводск муниципального района Сергиевский Самарской области»</w:t>
      </w:r>
    </w:p>
    <w:p w:rsidR="00EB0DA3" w:rsidRPr="00EB0DA3" w:rsidRDefault="00EB0DA3" w:rsidP="00EB0DA3">
      <w:pPr>
        <w:tabs>
          <w:tab w:val="left" w:pos="284"/>
        </w:tabs>
        <w:spacing w:after="0" w:line="240" w:lineRule="auto"/>
        <w:ind w:firstLine="284"/>
        <w:jc w:val="both"/>
        <w:rPr>
          <w:rFonts w:ascii="Times New Roman" w:eastAsia="Calibri" w:hAnsi="Times New Roman" w:cs="Times New Roman"/>
          <w:sz w:val="12"/>
          <w:szCs w:val="12"/>
        </w:rPr>
      </w:pPr>
      <w:r w:rsidRPr="00EB0DA3">
        <w:rPr>
          <w:rFonts w:ascii="Times New Roman" w:eastAsia="Calibri" w:hAnsi="Times New Roman" w:cs="Times New Roman"/>
          <w:sz w:val="12"/>
          <w:szCs w:val="12"/>
        </w:rPr>
        <w:t xml:space="preserve">В соответствии со статьей 9 Федерального закона </w:t>
      </w:r>
      <w:proofErr w:type="gramStart"/>
      <w:r w:rsidRPr="00EB0DA3">
        <w:rPr>
          <w:rFonts w:ascii="Times New Roman" w:eastAsia="Calibri" w:hAnsi="Times New Roman" w:cs="Times New Roman"/>
          <w:sz w:val="12"/>
          <w:szCs w:val="12"/>
        </w:rPr>
        <w:t>от  02.03.2007</w:t>
      </w:r>
      <w:proofErr w:type="gramEnd"/>
      <w:r w:rsidRPr="00EB0DA3">
        <w:rPr>
          <w:rFonts w:ascii="Times New Roman" w:eastAsia="Calibri" w:hAnsi="Times New Roman" w:cs="Times New Roman"/>
          <w:sz w:val="12"/>
          <w:szCs w:val="12"/>
        </w:rPr>
        <w:t xml:space="preserve"> года  № 25-ФЗ «О муниципальной службе в Российской Федерации», статьей 6 Закона Самарской области от 09.10.2007 года №96-ГД «О муниципальной службе в Самарской области», Уставом сельского поселения Серноводск муниципального района Сергиевский, Собрание Представителей сельского поселения Серноводск муниципального района Сергиевский</w:t>
      </w:r>
    </w:p>
    <w:p w:rsidR="00EB0DA3" w:rsidRPr="00EB0DA3" w:rsidRDefault="00EB0DA3" w:rsidP="00EB0DA3">
      <w:pPr>
        <w:tabs>
          <w:tab w:val="left" w:pos="284"/>
        </w:tabs>
        <w:spacing w:after="0" w:line="240" w:lineRule="auto"/>
        <w:ind w:firstLine="284"/>
        <w:jc w:val="both"/>
        <w:rPr>
          <w:rFonts w:ascii="Times New Roman" w:eastAsia="Calibri" w:hAnsi="Times New Roman" w:cs="Times New Roman"/>
          <w:b/>
          <w:sz w:val="12"/>
          <w:szCs w:val="12"/>
        </w:rPr>
      </w:pPr>
      <w:r w:rsidRPr="00EB0DA3">
        <w:rPr>
          <w:rFonts w:ascii="Times New Roman" w:eastAsia="Calibri" w:hAnsi="Times New Roman" w:cs="Times New Roman"/>
          <w:b/>
          <w:sz w:val="12"/>
          <w:szCs w:val="12"/>
        </w:rPr>
        <w:t xml:space="preserve"> РЕШИЛО:</w:t>
      </w:r>
    </w:p>
    <w:p w:rsidR="00EB0DA3" w:rsidRPr="00EB0DA3" w:rsidRDefault="00EB0DA3" w:rsidP="00EB0DA3">
      <w:pPr>
        <w:tabs>
          <w:tab w:val="left" w:pos="284"/>
        </w:tabs>
        <w:spacing w:after="0" w:line="240" w:lineRule="auto"/>
        <w:ind w:firstLine="284"/>
        <w:jc w:val="both"/>
        <w:rPr>
          <w:rFonts w:ascii="Times New Roman" w:eastAsia="Calibri" w:hAnsi="Times New Roman" w:cs="Times New Roman"/>
          <w:sz w:val="12"/>
          <w:szCs w:val="12"/>
        </w:rPr>
      </w:pPr>
      <w:r w:rsidRPr="00EB0DA3">
        <w:rPr>
          <w:rFonts w:ascii="Times New Roman" w:eastAsia="Calibri" w:hAnsi="Times New Roman" w:cs="Times New Roman"/>
          <w:sz w:val="12"/>
          <w:szCs w:val="12"/>
        </w:rPr>
        <w:t>1. Утвердить Положение «О квалификационных требованиях для замещения должностей муниципальной службы в сельском поселении Серноводск муниципального района Сергиевский Самарской области» (прилагается).</w:t>
      </w:r>
    </w:p>
    <w:p w:rsidR="00EB0DA3" w:rsidRPr="00EB0DA3" w:rsidRDefault="00EB0DA3" w:rsidP="00EB0DA3">
      <w:pPr>
        <w:tabs>
          <w:tab w:val="left" w:pos="284"/>
        </w:tabs>
        <w:spacing w:after="0" w:line="240" w:lineRule="auto"/>
        <w:ind w:firstLine="284"/>
        <w:jc w:val="both"/>
        <w:rPr>
          <w:rFonts w:ascii="Times New Roman" w:eastAsia="Calibri" w:hAnsi="Times New Roman" w:cs="Times New Roman"/>
          <w:sz w:val="12"/>
          <w:szCs w:val="12"/>
        </w:rPr>
      </w:pPr>
      <w:r w:rsidRPr="00EB0DA3">
        <w:rPr>
          <w:rFonts w:ascii="Times New Roman" w:eastAsia="Calibri" w:hAnsi="Times New Roman" w:cs="Times New Roman"/>
          <w:sz w:val="12"/>
          <w:szCs w:val="12"/>
        </w:rPr>
        <w:t xml:space="preserve">2. Признать утратившим силу Решение Собрания представителей сельского поселения Серноводск муниципального района </w:t>
      </w:r>
      <w:proofErr w:type="gramStart"/>
      <w:r w:rsidRPr="00EB0DA3">
        <w:rPr>
          <w:rFonts w:ascii="Times New Roman" w:eastAsia="Calibri" w:hAnsi="Times New Roman" w:cs="Times New Roman"/>
          <w:sz w:val="12"/>
          <w:szCs w:val="12"/>
        </w:rPr>
        <w:t>Сергиевский  от</w:t>
      </w:r>
      <w:proofErr w:type="gramEnd"/>
      <w:r w:rsidRPr="00EB0DA3">
        <w:rPr>
          <w:rFonts w:ascii="Times New Roman" w:eastAsia="Calibri" w:hAnsi="Times New Roman" w:cs="Times New Roman"/>
          <w:sz w:val="12"/>
          <w:szCs w:val="12"/>
        </w:rPr>
        <w:t xml:space="preserve"> 25.04.2013 г. № 6 «Об утверждении Перечня  квалификационных требований к должностям муниципальной службы в сельском поселении Серноводск муниципального района Сергиевский».</w:t>
      </w:r>
    </w:p>
    <w:p w:rsidR="00EB0DA3" w:rsidRPr="00EB0DA3" w:rsidRDefault="00EB0DA3" w:rsidP="00EB0DA3">
      <w:pPr>
        <w:tabs>
          <w:tab w:val="left" w:pos="284"/>
        </w:tabs>
        <w:spacing w:after="0" w:line="240" w:lineRule="auto"/>
        <w:ind w:firstLine="284"/>
        <w:jc w:val="both"/>
        <w:rPr>
          <w:rFonts w:ascii="Times New Roman" w:eastAsia="Calibri" w:hAnsi="Times New Roman" w:cs="Times New Roman"/>
          <w:sz w:val="12"/>
          <w:szCs w:val="12"/>
        </w:rPr>
      </w:pPr>
      <w:r w:rsidRPr="00EB0DA3">
        <w:rPr>
          <w:rFonts w:ascii="Times New Roman" w:eastAsia="Calibri" w:hAnsi="Times New Roman" w:cs="Times New Roman"/>
          <w:sz w:val="12"/>
          <w:szCs w:val="12"/>
        </w:rPr>
        <w:t>3. Опубликовать настоящее Решение в газете «Сергиевский вестник».</w:t>
      </w:r>
    </w:p>
    <w:p w:rsidR="00EB0DA3" w:rsidRPr="00EB0DA3" w:rsidRDefault="00EB0DA3" w:rsidP="00EB0DA3">
      <w:pPr>
        <w:tabs>
          <w:tab w:val="left" w:pos="284"/>
        </w:tabs>
        <w:spacing w:after="0" w:line="240" w:lineRule="auto"/>
        <w:ind w:firstLine="284"/>
        <w:jc w:val="both"/>
        <w:rPr>
          <w:rFonts w:ascii="Times New Roman" w:eastAsia="Calibri" w:hAnsi="Times New Roman" w:cs="Times New Roman"/>
          <w:sz w:val="12"/>
          <w:szCs w:val="12"/>
        </w:rPr>
      </w:pPr>
      <w:r w:rsidRPr="00EB0DA3">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EB0DA3" w:rsidRPr="00EB0DA3" w:rsidRDefault="00EB0DA3" w:rsidP="00EB0DA3">
      <w:pPr>
        <w:tabs>
          <w:tab w:val="left" w:pos="284"/>
        </w:tabs>
        <w:spacing w:after="0" w:line="240" w:lineRule="auto"/>
        <w:ind w:firstLine="284"/>
        <w:jc w:val="right"/>
        <w:rPr>
          <w:rFonts w:ascii="Times New Roman" w:eastAsia="Calibri" w:hAnsi="Times New Roman" w:cs="Times New Roman"/>
          <w:sz w:val="12"/>
          <w:szCs w:val="12"/>
        </w:rPr>
      </w:pPr>
      <w:r w:rsidRPr="00EB0DA3">
        <w:rPr>
          <w:rFonts w:ascii="Times New Roman" w:eastAsia="Calibri" w:hAnsi="Times New Roman" w:cs="Times New Roman"/>
          <w:sz w:val="12"/>
          <w:szCs w:val="12"/>
        </w:rPr>
        <w:t>Председатель собрания представителей</w:t>
      </w:r>
    </w:p>
    <w:p w:rsidR="00EB0DA3" w:rsidRPr="00EB0DA3" w:rsidRDefault="00EB0DA3" w:rsidP="00EB0DA3">
      <w:pPr>
        <w:tabs>
          <w:tab w:val="left" w:pos="284"/>
        </w:tabs>
        <w:spacing w:after="0" w:line="240" w:lineRule="auto"/>
        <w:ind w:firstLine="284"/>
        <w:jc w:val="right"/>
        <w:rPr>
          <w:rFonts w:ascii="Times New Roman" w:eastAsia="Calibri" w:hAnsi="Times New Roman" w:cs="Times New Roman"/>
          <w:sz w:val="12"/>
          <w:szCs w:val="12"/>
        </w:rPr>
      </w:pPr>
      <w:r w:rsidRPr="00EB0DA3">
        <w:rPr>
          <w:rFonts w:ascii="Times New Roman" w:eastAsia="Calibri" w:hAnsi="Times New Roman" w:cs="Times New Roman"/>
          <w:sz w:val="12"/>
          <w:szCs w:val="12"/>
        </w:rPr>
        <w:t>сельского поселения Серноводск</w:t>
      </w:r>
    </w:p>
    <w:p w:rsidR="00EB0DA3" w:rsidRDefault="00EB0DA3" w:rsidP="00EB0DA3">
      <w:pPr>
        <w:tabs>
          <w:tab w:val="left" w:pos="284"/>
        </w:tabs>
        <w:spacing w:after="0" w:line="240" w:lineRule="auto"/>
        <w:ind w:firstLine="284"/>
        <w:jc w:val="right"/>
        <w:rPr>
          <w:rFonts w:ascii="Times New Roman" w:eastAsia="Calibri" w:hAnsi="Times New Roman" w:cs="Times New Roman"/>
          <w:sz w:val="12"/>
          <w:szCs w:val="12"/>
        </w:rPr>
      </w:pPr>
      <w:r w:rsidRPr="00EB0DA3">
        <w:rPr>
          <w:rFonts w:ascii="Times New Roman" w:eastAsia="Calibri" w:hAnsi="Times New Roman" w:cs="Times New Roman"/>
          <w:sz w:val="12"/>
          <w:szCs w:val="12"/>
        </w:rPr>
        <w:t xml:space="preserve"> муниципального района   Сергиевский                                  </w:t>
      </w:r>
    </w:p>
    <w:p w:rsidR="00EB0DA3" w:rsidRPr="00EB0DA3" w:rsidRDefault="00EB0DA3" w:rsidP="00EB0DA3">
      <w:pPr>
        <w:tabs>
          <w:tab w:val="left" w:pos="284"/>
        </w:tabs>
        <w:spacing w:after="0" w:line="240" w:lineRule="auto"/>
        <w:ind w:firstLine="284"/>
        <w:jc w:val="right"/>
        <w:rPr>
          <w:rFonts w:ascii="Times New Roman" w:eastAsia="Calibri" w:hAnsi="Times New Roman" w:cs="Times New Roman"/>
          <w:sz w:val="12"/>
          <w:szCs w:val="12"/>
        </w:rPr>
      </w:pPr>
      <w:r w:rsidRPr="00EB0DA3">
        <w:rPr>
          <w:rFonts w:ascii="Times New Roman" w:eastAsia="Calibri" w:hAnsi="Times New Roman" w:cs="Times New Roman"/>
          <w:sz w:val="12"/>
          <w:szCs w:val="12"/>
        </w:rPr>
        <w:t xml:space="preserve">  С.А. Воякин</w:t>
      </w:r>
    </w:p>
    <w:p w:rsidR="00EB0DA3" w:rsidRPr="00EB0DA3" w:rsidRDefault="00EB0DA3" w:rsidP="00EB0DA3">
      <w:pPr>
        <w:tabs>
          <w:tab w:val="left" w:pos="284"/>
        </w:tabs>
        <w:spacing w:after="0" w:line="240" w:lineRule="auto"/>
        <w:ind w:firstLine="284"/>
        <w:jc w:val="right"/>
        <w:rPr>
          <w:rFonts w:ascii="Times New Roman" w:eastAsia="Calibri" w:hAnsi="Times New Roman" w:cs="Times New Roman"/>
          <w:sz w:val="12"/>
          <w:szCs w:val="12"/>
        </w:rPr>
      </w:pPr>
      <w:r w:rsidRPr="00EB0DA3">
        <w:rPr>
          <w:rFonts w:ascii="Times New Roman" w:eastAsia="Calibri" w:hAnsi="Times New Roman" w:cs="Times New Roman"/>
          <w:sz w:val="12"/>
          <w:szCs w:val="12"/>
        </w:rPr>
        <w:t xml:space="preserve">                                                       </w:t>
      </w:r>
    </w:p>
    <w:p w:rsidR="00EB0DA3" w:rsidRPr="00EB0DA3" w:rsidRDefault="00EB0DA3" w:rsidP="00EB0DA3">
      <w:pPr>
        <w:tabs>
          <w:tab w:val="left" w:pos="284"/>
        </w:tabs>
        <w:spacing w:after="0" w:line="240" w:lineRule="auto"/>
        <w:ind w:firstLine="284"/>
        <w:jc w:val="right"/>
        <w:rPr>
          <w:rFonts w:ascii="Times New Roman" w:eastAsia="Calibri" w:hAnsi="Times New Roman" w:cs="Times New Roman"/>
          <w:sz w:val="12"/>
          <w:szCs w:val="12"/>
        </w:rPr>
      </w:pPr>
      <w:r w:rsidRPr="00EB0DA3">
        <w:rPr>
          <w:rFonts w:ascii="Times New Roman" w:eastAsia="Calibri" w:hAnsi="Times New Roman" w:cs="Times New Roman"/>
          <w:sz w:val="12"/>
          <w:szCs w:val="12"/>
        </w:rPr>
        <w:t>Глава сельского поселения Серноводск</w:t>
      </w:r>
    </w:p>
    <w:p w:rsidR="00EB0DA3" w:rsidRDefault="00EB0DA3" w:rsidP="00EB0DA3">
      <w:pPr>
        <w:tabs>
          <w:tab w:val="left" w:pos="284"/>
        </w:tabs>
        <w:spacing w:after="0" w:line="240" w:lineRule="auto"/>
        <w:ind w:firstLine="284"/>
        <w:jc w:val="right"/>
        <w:rPr>
          <w:rFonts w:ascii="Times New Roman" w:eastAsia="Calibri" w:hAnsi="Times New Roman" w:cs="Times New Roman"/>
          <w:sz w:val="12"/>
          <w:szCs w:val="12"/>
        </w:rPr>
      </w:pPr>
      <w:r w:rsidRPr="00EB0DA3">
        <w:rPr>
          <w:rFonts w:ascii="Times New Roman" w:eastAsia="Calibri" w:hAnsi="Times New Roman" w:cs="Times New Roman"/>
          <w:sz w:val="12"/>
          <w:szCs w:val="12"/>
        </w:rPr>
        <w:t xml:space="preserve">муниципального района   Сергиевский                                  </w:t>
      </w:r>
    </w:p>
    <w:p w:rsidR="00EB0DA3" w:rsidRPr="00EB0DA3" w:rsidRDefault="00EB0DA3" w:rsidP="00EB0DA3">
      <w:pPr>
        <w:tabs>
          <w:tab w:val="left" w:pos="284"/>
        </w:tabs>
        <w:spacing w:after="0" w:line="240" w:lineRule="auto"/>
        <w:ind w:firstLine="284"/>
        <w:jc w:val="right"/>
        <w:rPr>
          <w:rFonts w:ascii="Times New Roman" w:eastAsia="Calibri" w:hAnsi="Times New Roman" w:cs="Times New Roman"/>
          <w:sz w:val="12"/>
          <w:szCs w:val="12"/>
        </w:rPr>
      </w:pPr>
      <w:r w:rsidRPr="00EB0DA3">
        <w:rPr>
          <w:rFonts w:ascii="Times New Roman" w:eastAsia="Calibri" w:hAnsi="Times New Roman" w:cs="Times New Roman"/>
          <w:sz w:val="12"/>
          <w:szCs w:val="12"/>
        </w:rPr>
        <w:t xml:space="preserve"> Г.Н. </w:t>
      </w:r>
      <w:proofErr w:type="spellStart"/>
      <w:r w:rsidRPr="00EB0DA3">
        <w:rPr>
          <w:rFonts w:ascii="Times New Roman" w:eastAsia="Calibri" w:hAnsi="Times New Roman" w:cs="Times New Roman"/>
          <w:sz w:val="12"/>
          <w:szCs w:val="12"/>
        </w:rPr>
        <w:t>Чебоксарова</w:t>
      </w:r>
      <w:proofErr w:type="spellEnd"/>
    </w:p>
    <w:p w:rsidR="00371CE0" w:rsidRDefault="00371CE0" w:rsidP="00EB0DA3">
      <w:pPr>
        <w:tabs>
          <w:tab w:val="left" w:pos="284"/>
        </w:tabs>
        <w:spacing w:after="0" w:line="240" w:lineRule="auto"/>
        <w:ind w:firstLine="284"/>
        <w:jc w:val="right"/>
        <w:rPr>
          <w:rFonts w:ascii="Times New Roman" w:eastAsia="Calibri" w:hAnsi="Times New Roman" w:cs="Times New Roman"/>
          <w:sz w:val="12"/>
          <w:szCs w:val="12"/>
        </w:rPr>
      </w:pPr>
    </w:p>
    <w:p w:rsidR="00EB0DA3" w:rsidRPr="00EB0DA3" w:rsidRDefault="00EB0DA3" w:rsidP="00EB0DA3">
      <w:pPr>
        <w:tabs>
          <w:tab w:val="left" w:pos="284"/>
        </w:tabs>
        <w:spacing w:after="0" w:line="240" w:lineRule="auto"/>
        <w:ind w:firstLine="284"/>
        <w:jc w:val="right"/>
        <w:rPr>
          <w:rFonts w:ascii="Times New Roman" w:eastAsia="Calibri" w:hAnsi="Times New Roman" w:cs="Times New Roman"/>
          <w:sz w:val="12"/>
          <w:szCs w:val="12"/>
        </w:rPr>
      </w:pPr>
      <w:r w:rsidRPr="00EB0DA3">
        <w:rPr>
          <w:rFonts w:ascii="Times New Roman" w:eastAsia="Calibri" w:hAnsi="Times New Roman" w:cs="Times New Roman"/>
          <w:sz w:val="12"/>
          <w:szCs w:val="12"/>
        </w:rPr>
        <w:t xml:space="preserve">Приложение </w:t>
      </w:r>
    </w:p>
    <w:p w:rsidR="00EB0DA3" w:rsidRPr="00EB0DA3" w:rsidRDefault="00EB0DA3" w:rsidP="00371CE0">
      <w:pPr>
        <w:tabs>
          <w:tab w:val="left" w:pos="284"/>
        </w:tabs>
        <w:spacing w:after="0" w:line="240" w:lineRule="auto"/>
        <w:ind w:firstLine="284"/>
        <w:jc w:val="right"/>
        <w:rPr>
          <w:rFonts w:ascii="Times New Roman" w:eastAsia="Calibri" w:hAnsi="Times New Roman" w:cs="Times New Roman"/>
          <w:sz w:val="12"/>
          <w:szCs w:val="12"/>
        </w:rPr>
      </w:pPr>
      <w:r w:rsidRPr="00EB0DA3">
        <w:rPr>
          <w:rFonts w:ascii="Times New Roman" w:eastAsia="Calibri" w:hAnsi="Times New Roman" w:cs="Times New Roman"/>
          <w:sz w:val="12"/>
          <w:szCs w:val="12"/>
        </w:rPr>
        <w:t xml:space="preserve">к </w:t>
      </w:r>
      <w:r w:rsidR="00371CE0">
        <w:rPr>
          <w:rFonts w:ascii="Times New Roman" w:eastAsia="Calibri" w:hAnsi="Times New Roman" w:cs="Times New Roman"/>
          <w:sz w:val="12"/>
          <w:szCs w:val="12"/>
        </w:rPr>
        <w:t xml:space="preserve">решению Собрания представителей </w:t>
      </w:r>
      <w:r w:rsidRPr="00EB0DA3">
        <w:rPr>
          <w:rFonts w:ascii="Times New Roman" w:eastAsia="Calibri" w:hAnsi="Times New Roman" w:cs="Times New Roman"/>
          <w:sz w:val="12"/>
          <w:szCs w:val="12"/>
        </w:rPr>
        <w:t>сельского поселения Серноводск</w:t>
      </w:r>
    </w:p>
    <w:p w:rsidR="00EB0DA3" w:rsidRPr="00EB0DA3" w:rsidRDefault="00371CE0" w:rsidP="00371CE0">
      <w:pPr>
        <w:tabs>
          <w:tab w:val="left" w:pos="284"/>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 муниципального </w:t>
      </w:r>
      <w:proofErr w:type="gramStart"/>
      <w:r>
        <w:rPr>
          <w:rFonts w:ascii="Times New Roman" w:eastAsia="Calibri" w:hAnsi="Times New Roman" w:cs="Times New Roman"/>
          <w:sz w:val="12"/>
          <w:szCs w:val="12"/>
        </w:rPr>
        <w:t>района  Сергиевский</w:t>
      </w:r>
      <w:proofErr w:type="gramEnd"/>
      <w:r>
        <w:rPr>
          <w:rFonts w:ascii="Times New Roman" w:eastAsia="Calibri" w:hAnsi="Times New Roman" w:cs="Times New Roman"/>
          <w:sz w:val="12"/>
          <w:szCs w:val="12"/>
        </w:rPr>
        <w:t xml:space="preserve">  </w:t>
      </w:r>
      <w:r w:rsidR="00EB0DA3" w:rsidRPr="00EB0DA3">
        <w:rPr>
          <w:rFonts w:ascii="Times New Roman" w:eastAsia="Calibri" w:hAnsi="Times New Roman" w:cs="Times New Roman"/>
          <w:sz w:val="12"/>
          <w:szCs w:val="12"/>
        </w:rPr>
        <w:t>№ 26  от 12 сентября 2019 г.</w:t>
      </w:r>
    </w:p>
    <w:p w:rsidR="00EB0DA3" w:rsidRPr="00EB0DA3" w:rsidRDefault="00EB0DA3" w:rsidP="00EB0DA3">
      <w:pPr>
        <w:tabs>
          <w:tab w:val="left" w:pos="284"/>
        </w:tabs>
        <w:spacing w:after="0" w:line="240" w:lineRule="auto"/>
        <w:ind w:firstLine="284"/>
        <w:jc w:val="center"/>
        <w:rPr>
          <w:rFonts w:ascii="Times New Roman" w:eastAsia="Calibri" w:hAnsi="Times New Roman" w:cs="Times New Roman"/>
          <w:b/>
          <w:sz w:val="12"/>
          <w:szCs w:val="12"/>
        </w:rPr>
      </w:pPr>
      <w:r w:rsidRPr="00EB0DA3">
        <w:rPr>
          <w:rFonts w:ascii="Times New Roman" w:eastAsia="Calibri" w:hAnsi="Times New Roman" w:cs="Times New Roman"/>
          <w:b/>
          <w:sz w:val="12"/>
          <w:szCs w:val="12"/>
        </w:rPr>
        <w:t xml:space="preserve">Положение </w:t>
      </w:r>
    </w:p>
    <w:p w:rsidR="00EB0DA3" w:rsidRPr="00EB0DA3" w:rsidRDefault="00EB0DA3" w:rsidP="00EB0DA3">
      <w:pPr>
        <w:tabs>
          <w:tab w:val="left" w:pos="284"/>
        </w:tabs>
        <w:spacing w:after="0" w:line="240" w:lineRule="auto"/>
        <w:ind w:firstLine="284"/>
        <w:jc w:val="center"/>
        <w:rPr>
          <w:rFonts w:ascii="Times New Roman" w:eastAsia="Calibri" w:hAnsi="Times New Roman" w:cs="Times New Roman"/>
          <w:b/>
          <w:sz w:val="12"/>
          <w:szCs w:val="12"/>
        </w:rPr>
      </w:pPr>
      <w:r w:rsidRPr="00EB0DA3">
        <w:rPr>
          <w:rFonts w:ascii="Times New Roman" w:eastAsia="Calibri" w:hAnsi="Times New Roman" w:cs="Times New Roman"/>
          <w:b/>
          <w:sz w:val="12"/>
          <w:szCs w:val="12"/>
        </w:rPr>
        <w:t>«О квалификационных требованиях для замещения должностей муниципальной службы в сельском поселении Серноводск муниципального района Сергиевский Самарской области»</w:t>
      </w:r>
    </w:p>
    <w:p w:rsidR="00EB0DA3" w:rsidRPr="00EB0DA3" w:rsidRDefault="00EB0DA3" w:rsidP="00EB0DA3">
      <w:pPr>
        <w:tabs>
          <w:tab w:val="left" w:pos="284"/>
        </w:tabs>
        <w:spacing w:after="0" w:line="240" w:lineRule="auto"/>
        <w:ind w:firstLine="284"/>
        <w:jc w:val="both"/>
        <w:rPr>
          <w:rFonts w:ascii="Times New Roman" w:eastAsia="Calibri" w:hAnsi="Times New Roman" w:cs="Times New Roman"/>
          <w:sz w:val="12"/>
          <w:szCs w:val="12"/>
        </w:rPr>
      </w:pPr>
      <w:r w:rsidRPr="00EB0DA3">
        <w:rPr>
          <w:rFonts w:ascii="Times New Roman" w:eastAsia="Calibri" w:hAnsi="Times New Roman" w:cs="Times New Roman"/>
          <w:sz w:val="12"/>
          <w:szCs w:val="12"/>
        </w:rPr>
        <w:t>1.1. Настоящее Положение разработано в соответствии  Федеральным законом от  02.03.2007 года  № 25-ФЗ «О муниципальной службе в Российской Федерации», Законом Самарской области от 09.10.2007 года №96-ГД «О муниципальной службе в Самарской области», Уставом сельского поселения Серноводск муниципального района Сергиевский Самарской области в целях установления квалификационных требований для замещения должностей муниципальной службы в органах местного самоуправления сельского поселения Серноводск муниципального района Сергиевский Самарской области (далее – органы местного самоуправления).</w:t>
      </w:r>
    </w:p>
    <w:p w:rsidR="00EB0DA3" w:rsidRPr="00EB0DA3" w:rsidRDefault="00EB0DA3" w:rsidP="00EB0DA3">
      <w:pPr>
        <w:tabs>
          <w:tab w:val="left" w:pos="284"/>
        </w:tabs>
        <w:spacing w:after="0" w:line="240" w:lineRule="auto"/>
        <w:ind w:firstLine="284"/>
        <w:jc w:val="both"/>
        <w:rPr>
          <w:rFonts w:ascii="Times New Roman" w:eastAsia="Calibri" w:hAnsi="Times New Roman" w:cs="Times New Roman"/>
          <w:sz w:val="12"/>
          <w:szCs w:val="12"/>
        </w:rPr>
      </w:pPr>
      <w:r w:rsidRPr="00EB0DA3">
        <w:rPr>
          <w:rFonts w:ascii="Times New Roman" w:eastAsia="Calibri" w:hAnsi="Times New Roman" w:cs="Times New Roman"/>
          <w:sz w:val="12"/>
          <w:szCs w:val="12"/>
        </w:rPr>
        <w:t>1.2. К органам местного самоуправления в данном Положении относятся:</w:t>
      </w:r>
    </w:p>
    <w:p w:rsidR="00EB0DA3" w:rsidRPr="00EB0DA3" w:rsidRDefault="00EB0DA3" w:rsidP="00EB0DA3">
      <w:pPr>
        <w:tabs>
          <w:tab w:val="left" w:pos="284"/>
        </w:tabs>
        <w:spacing w:after="0" w:line="240" w:lineRule="auto"/>
        <w:ind w:firstLine="284"/>
        <w:jc w:val="both"/>
        <w:rPr>
          <w:rFonts w:ascii="Times New Roman" w:eastAsia="Calibri" w:hAnsi="Times New Roman" w:cs="Times New Roman"/>
          <w:sz w:val="12"/>
          <w:szCs w:val="12"/>
        </w:rPr>
      </w:pPr>
      <w:r w:rsidRPr="00EB0DA3">
        <w:rPr>
          <w:rFonts w:ascii="Times New Roman" w:eastAsia="Calibri" w:hAnsi="Times New Roman" w:cs="Times New Roman"/>
          <w:sz w:val="12"/>
          <w:szCs w:val="12"/>
        </w:rPr>
        <w:t>-  Собрание представителей сельского поселения Серноводск муниципального района Сергиевский Самарской области;</w:t>
      </w:r>
    </w:p>
    <w:p w:rsidR="00EB0DA3" w:rsidRPr="00EB0DA3" w:rsidRDefault="00EB0DA3" w:rsidP="00EB0DA3">
      <w:pPr>
        <w:tabs>
          <w:tab w:val="left" w:pos="284"/>
        </w:tabs>
        <w:spacing w:after="0" w:line="240" w:lineRule="auto"/>
        <w:ind w:firstLine="284"/>
        <w:jc w:val="both"/>
        <w:rPr>
          <w:rFonts w:ascii="Times New Roman" w:eastAsia="Calibri" w:hAnsi="Times New Roman" w:cs="Times New Roman"/>
          <w:sz w:val="12"/>
          <w:szCs w:val="12"/>
        </w:rPr>
      </w:pPr>
      <w:r w:rsidRPr="00EB0DA3">
        <w:rPr>
          <w:rFonts w:ascii="Times New Roman" w:eastAsia="Calibri" w:hAnsi="Times New Roman" w:cs="Times New Roman"/>
          <w:sz w:val="12"/>
          <w:szCs w:val="12"/>
        </w:rPr>
        <w:t>- Администрация сельского поселения Серноводск муниципального района Сергиевский Самарской области;</w:t>
      </w:r>
    </w:p>
    <w:p w:rsidR="00EB0DA3" w:rsidRPr="00EB0DA3" w:rsidRDefault="00EB0DA3" w:rsidP="00EB0DA3">
      <w:pPr>
        <w:tabs>
          <w:tab w:val="left" w:pos="284"/>
        </w:tabs>
        <w:spacing w:after="0" w:line="240" w:lineRule="auto"/>
        <w:ind w:firstLine="284"/>
        <w:jc w:val="both"/>
        <w:rPr>
          <w:rFonts w:ascii="Times New Roman" w:eastAsia="Calibri" w:hAnsi="Times New Roman" w:cs="Times New Roman"/>
          <w:sz w:val="12"/>
          <w:szCs w:val="12"/>
        </w:rPr>
      </w:pPr>
      <w:r w:rsidRPr="00EB0DA3">
        <w:rPr>
          <w:rFonts w:ascii="Times New Roman" w:eastAsia="Calibri" w:hAnsi="Times New Roman" w:cs="Times New Roman"/>
          <w:sz w:val="12"/>
          <w:szCs w:val="12"/>
        </w:rPr>
        <w:t xml:space="preserve">1.3. Соответствие квалификационным требованиям является необходимым условием для поступления на муниципальную службу, для замещения должностей муниципальной службы в органах местного самоуправления, при отборе кандидатур для занесения в кадровый резерв для замещения вакантных должностей муниципальной службы. </w:t>
      </w:r>
      <w:r w:rsidRPr="00EB0DA3">
        <w:rPr>
          <w:rFonts w:ascii="Times New Roman" w:eastAsia="Calibri" w:hAnsi="Times New Roman" w:cs="Times New Roman"/>
          <w:sz w:val="12"/>
          <w:szCs w:val="12"/>
        </w:rPr>
        <w:tab/>
      </w:r>
    </w:p>
    <w:p w:rsidR="00EB0DA3" w:rsidRPr="00EB0DA3" w:rsidRDefault="00EB0DA3" w:rsidP="00EB0DA3">
      <w:pPr>
        <w:tabs>
          <w:tab w:val="left" w:pos="284"/>
        </w:tabs>
        <w:spacing w:after="0" w:line="240" w:lineRule="auto"/>
        <w:ind w:firstLine="284"/>
        <w:jc w:val="both"/>
        <w:rPr>
          <w:rFonts w:ascii="Times New Roman" w:eastAsia="Calibri" w:hAnsi="Times New Roman" w:cs="Times New Roman"/>
          <w:sz w:val="12"/>
          <w:szCs w:val="12"/>
        </w:rPr>
      </w:pPr>
      <w:r w:rsidRPr="00EB0DA3">
        <w:rPr>
          <w:rFonts w:ascii="Times New Roman" w:eastAsia="Calibri" w:hAnsi="Times New Roman" w:cs="Times New Roman"/>
          <w:sz w:val="12"/>
          <w:szCs w:val="12"/>
        </w:rPr>
        <w:t>1.4. Квалификационные требования для замещения должностей муниципальной службы в органах местного самоуправления предъявляются:</w:t>
      </w:r>
    </w:p>
    <w:p w:rsidR="00EB0DA3" w:rsidRPr="00EB0DA3" w:rsidRDefault="00EB0DA3" w:rsidP="00EB0DA3">
      <w:pPr>
        <w:tabs>
          <w:tab w:val="left" w:pos="284"/>
        </w:tabs>
        <w:spacing w:after="0" w:line="240" w:lineRule="auto"/>
        <w:ind w:firstLine="284"/>
        <w:jc w:val="both"/>
        <w:rPr>
          <w:rFonts w:ascii="Times New Roman" w:eastAsia="Calibri" w:hAnsi="Times New Roman" w:cs="Times New Roman"/>
          <w:sz w:val="12"/>
          <w:szCs w:val="12"/>
        </w:rPr>
      </w:pPr>
      <w:r w:rsidRPr="00EB0DA3">
        <w:rPr>
          <w:rFonts w:ascii="Times New Roman" w:eastAsia="Calibri" w:hAnsi="Times New Roman" w:cs="Times New Roman"/>
          <w:sz w:val="12"/>
          <w:szCs w:val="12"/>
        </w:rPr>
        <w:t>1) к уровню профессионального образования;</w:t>
      </w:r>
    </w:p>
    <w:p w:rsidR="00EB0DA3" w:rsidRPr="00EB0DA3" w:rsidRDefault="00EB0DA3" w:rsidP="00EB0DA3">
      <w:pPr>
        <w:tabs>
          <w:tab w:val="left" w:pos="284"/>
        </w:tabs>
        <w:spacing w:after="0" w:line="240" w:lineRule="auto"/>
        <w:ind w:firstLine="284"/>
        <w:jc w:val="both"/>
        <w:rPr>
          <w:rFonts w:ascii="Times New Roman" w:eastAsia="Calibri" w:hAnsi="Times New Roman" w:cs="Times New Roman"/>
          <w:sz w:val="12"/>
          <w:szCs w:val="12"/>
        </w:rPr>
      </w:pPr>
      <w:r w:rsidRPr="00EB0DA3">
        <w:rPr>
          <w:rFonts w:ascii="Times New Roman" w:eastAsia="Calibri" w:hAnsi="Times New Roman" w:cs="Times New Roman"/>
          <w:sz w:val="12"/>
          <w:szCs w:val="12"/>
        </w:rPr>
        <w:t>2) к стажу муниципальной службы или стажу работы по специальности, направлению подготовки;</w:t>
      </w:r>
    </w:p>
    <w:p w:rsidR="00EB0DA3" w:rsidRPr="00EB0DA3" w:rsidRDefault="00EB0DA3" w:rsidP="00EB0DA3">
      <w:pPr>
        <w:tabs>
          <w:tab w:val="left" w:pos="284"/>
        </w:tabs>
        <w:spacing w:after="0" w:line="240" w:lineRule="auto"/>
        <w:ind w:firstLine="284"/>
        <w:jc w:val="both"/>
        <w:rPr>
          <w:rFonts w:ascii="Times New Roman" w:eastAsia="Calibri" w:hAnsi="Times New Roman" w:cs="Times New Roman"/>
          <w:sz w:val="12"/>
          <w:szCs w:val="12"/>
        </w:rPr>
      </w:pPr>
      <w:r w:rsidRPr="00EB0DA3">
        <w:rPr>
          <w:rFonts w:ascii="Times New Roman" w:eastAsia="Calibri" w:hAnsi="Times New Roman" w:cs="Times New Roman"/>
          <w:sz w:val="12"/>
          <w:szCs w:val="12"/>
        </w:rPr>
        <w:t xml:space="preserve">3) </w:t>
      </w:r>
      <w:proofErr w:type="spellStart"/>
      <w:r w:rsidRPr="00EB0DA3">
        <w:rPr>
          <w:rFonts w:ascii="Times New Roman" w:eastAsia="Calibri" w:hAnsi="Times New Roman" w:cs="Times New Roman"/>
          <w:sz w:val="12"/>
          <w:szCs w:val="12"/>
        </w:rPr>
        <w:t>кзнаниям</w:t>
      </w:r>
      <w:proofErr w:type="spellEnd"/>
      <w:r w:rsidRPr="00EB0DA3">
        <w:rPr>
          <w:rFonts w:ascii="Times New Roman" w:eastAsia="Calibri" w:hAnsi="Times New Roman" w:cs="Times New Roman"/>
          <w:sz w:val="12"/>
          <w:szCs w:val="12"/>
        </w:rPr>
        <w:t xml:space="preserve"> и умениям, которые необходимы для исполнения должностных обязанностей.</w:t>
      </w:r>
    </w:p>
    <w:p w:rsidR="00EB0DA3" w:rsidRPr="00EB0DA3" w:rsidRDefault="00EB0DA3" w:rsidP="00EB0DA3">
      <w:pPr>
        <w:tabs>
          <w:tab w:val="left" w:pos="284"/>
        </w:tabs>
        <w:spacing w:after="0" w:line="240" w:lineRule="auto"/>
        <w:ind w:firstLine="284"/>
        <w:jc w:val="both"/>
        <w:rPr>
          <w:rFonts w:ascii="Times New Roman" w:eastAsia="Calibri" w:hAnsi="Times New Roman" w:cs="Times New Roman"/>
          <w:sz w:val="12"/>
          <w:szCs w:val="12"/>
        </w:rPr>
      </w:pPr>
      <w:proofErr w:type="gramStart"/>
      <w:r w:rsidRPr="00EB0DA3">
        <w:rPr>
          <w:rFonts w:ascii="Times New Roman" w:eastAsia="Calibri" w:hAnsi="Times New Roman" w:cs="Times New Roman"/>
          <w:sz w:val="12"/>
          <w:szCs w:val="12"/>
        </w:rPr>
        <w:t>4)к</w:t>
      </w:r>
      <w:proofErr w:type="gramEnd"/>
      <w:r w:rsidRPr="00EB0DA3">
        <w:rPr>
          <w:rFonts w:ascii="Times New Roman" w:eastAsia="Calibri" w:hAnsi="Times New Roman" w:cs="Times New Roman"/>
          <w:sz w:val="12"/>
          <w:szCs w:val="12"/>
        </w:rPr>
        <w:t xml:space="preserve"> специальности, направлению подготовки - при наличии соответствующего решения представителя нанимателя (работодателя).</w:t>
      </w:r>
      <w:r w:rsidRPr="00EB0DA3">
        <w:rPr>
          <w:rFonts w:ascii="Times New Roman" w:eastAsia="Calibri" w:hAnsi="Times New Roman" w:cs="Times New Roman"/>
          <w:sz w:val="12"/>
          <w:szCs w:val="12"/>
        </w:rPr>
        <w:tab/>
      </w:r>
    </w:p>
    <w:p w:rsidR="00EB0DA3" w:rsidRPr="00EB0DA3" w:rsidRDefault="00EB0DA3" w:rsidP="00EB0DA3">
      <w:pPr>
        <w:tabs>
          <w:tab w:val="left" w:pos="284"/>
        </w:tabs>
        <w:spacing w:after="0" w:line="240" w:lineRule="auto"/>
        <w:ind w:firstLine="284"/>
        <w:jc w:val="both"/>
        <w:rPr>
          <w:rFonts w:ascii="Times New Roman" w:eastAsia="Calibri" w:hAnsi="Times New Roman" w:cs="Times New Roman"/>
          <w:sz w:val="12"/>
          <w:szCs w:val="12"/>
        </w:rPr>
      </w:pPr>
      <w:r w:rsidRPr="00EB0DA3">
        <w:rPr>
          <w:rFonts w:ascii="Times New Roman" w:eastAsia="Calibri" w:hAnsi="Times New Roman" w:cs="Times New Roman"/>
          <w:sz w:val="12"/>
          <w:szCs w:val="12"/>
        </w:rPr>
        <w:t xml:space="preserve">1.5. Квалификационные требования к уровню </w:t>
      </w:r>
      <w:proofErr w:type="spellStart"/>
      <w:r w:rsidRPr="00EB0DA3">
        <w:rPr>
          <w:rFonts w:ascii="Times New Roman" w:eastAsia="Calibri" w:hAnsi="Times New Roman" w:cs="Times New Roman"/>
          <w:sz w:val="12"/>
          <w:szCs w:val="12"/>
        </w:rPr>
        <w:t>профессиональногообразования</w:t>
      </w:r>
      <w:proofErr w:type="spellEnd"/>
      <w:r w:rsidRPr="00EB0DA3">
        <w:rPr>
          <w:rFonts w:ascii="Times New Roman" w:eastAsia="Calibri" w:hAnsi="Times New Roman" w:cs="Times New Roman"/>
          <w:sz w:val="12"/>
          <w:szCs w:val="12"/>
        </w:rPr>
        <w:t xml:space="preserve">, стажу муниципальной службы или </w:t>
      </w:r>
      <w:proofErr w:type="spellStart"/>
      <w:r w:rsidRPr="00EB0DA3">
        <w:rPr>
          <w:rFonts w:ascii="Times New Roman" w:eastAsia="Calibri" w:hAnsi="Times New Roman" w:cs="Times New Roman"/>
          <w:sz w:val="12"/>
          <w:szCs w:val="12"/>
        </w:rPr>
        <w:t>стажуработыпо</w:t>
      </w:r>
      <w:proofErr w:type="spellEnd"/>
      <w:r w:rsidRPr="00EB0DA3">
        <w:rPr>
          <w:rFonts w:ascii="Times New Roman" w:eastAsia="Calibri" w:hAnsi="Times New Roman" w:cs="Times New Roman"/>
          <w:sz w:val="12"/>
          <w:szCs w:val="12"/>
        </w:rPr>
        <w:t xml:space="preserve"> специальности для замещения должностей муниципальной службы в органах местного самоуправления </w:t>
      </w:r>
      <w:proofErr w:type="spellStart"/>
      <w:r w:rsidRPr="00EB0DA3">
        <w:rPr>
          <w:rFonts w:ascii="Times New Roman" w:eastAsia="Calibri" w:hAnsi="Times New Roman" w:cs="Times New Roman"/>
          <w:sz w:val="12"/>
          <w:szCs w:val="12"/>
        </w:rPr>
        <w:t>устанавливаютсяв</w:t>
      </w:r>
      <w:proofErr w:type="spellEnd"/>
      <w:r w:rsidRPr="00EB0DA3">
        <w:rPr>
          <w:rFonts w:ascii="Times New Roman" w:eastAsia="Calibri" w:hAnsi="Times New Roman" w:cs="Times New Roman"/>
          <w:sz w:val="12"/>
          <w:szCs w:val="12"/>
        </w:rPr>
        <w:t xml:space="preserve"> зависимости от групп и категорий должностей муниципальной службы, согласно приложению №1 к настоявшему Положению.</w:t>
      </w:r>
    </w:p>
    <w:p w:rsidR="00EB0DA3" w:rsidRPr="00EB0DA3" w:rsidRDefault="00EB0DA3" w:rsidP="00EB0DA3">
      <w:pPr>
        <w:tabs>
          <w:tab w:val="left" w:pos="284"/>
        </w:tabs>
        <w:spacing w:after="0" w:line="240" w:lineRule="auto"/>
        <w:ind w:firstLine="284"/>
        <w:jc w:val="both"/>
        <w:rPr>
          <w:rFonts w:ascii="Times New Roman" w:eastAsia="Calibri" w:hAnsi="Times New Roman" w:cs="Times New Roman"/>
          <w:sz w:val="12"/>
          <w:szCs w:val="12"/>
        </w:rPr>
      </w:pPr>
      <w:r w:rsidRPr="00EB0DA3">
        <w:rPr>
          <w:rFonts w:ascii="Times New Roman" w:eastAsia="Calibri" w:hAnsi="Times New Roman" w:cs="Times New Roman"/>
          <w:sz w:val="12"/>
          <w:szCs w:val="12"/>
        </w:rPr>
        <w:t>1.6.Общими квалификационными требованиями к знаниям, необходимым для исполнения должностных обязанностей, являются:</w:t>
      </w:r>
    </w:p>
    <w:p w:rsidR="00EB0DA3" w:rsidRPr="00EB0DA3" w:rsidRDefault="00EB0DA3" w:rsidP="00EB0DA3">
      <w:pPr>
        <w:tabs>
          <w:tab w:val="left" w:pos="284"/>
        </w:tabs>
        <w:spacing w:after="0" w:line="240" w:lineRule="auto"/>
        <w:ind w:firstLine="284"/>
        <w:jc w:val="both"/>
        <w:rPr>
          <w:rFonts w:ascii="Times New Roman" w:eastAsia="Calibri" w:hAnsi="Times New Roman" w:cs="Times New Roman"/>
          <w:sz w:val="12"/>
          <w:szCs w:val="12"/>
        </w:rPr>
      </w:pPr>
      <w:r w:rsidRPr="00EB0DA3">
        <w:rPr>
          <w:rFonts w:ascii="Times New Roman" w:eastAsia="Calibri" w:hAnsi="Times New Roman" w:cs="Times New Roman"/>
          <w:sz w:val="12"/>
          <w:szCs w:val="12"/>
        </w:rPr>
        <w:t>- знание Конституции Российской Федерации;</w:t>
      </w:r>
    </w:p>
    <w:p w:rsidR="00EB0DA3" w:rsidRPr="00EB0DA3" w:rsidRDefault="00EB0DA3" w:rsidP="00EB0DA3">
      <w:pPr>
        <w:tabs>
          <w:tab w:val="left" w:pos="284"/>
        </w:tabs>
        <w:spacing w:after="0" w:line="240" w:lineRule="auto"/>
        <w:ind w:firstLine="284"/>
        <w:jc w:val="both"/>
        <w:rPr>
          <w:rFonts w:ascii="Times New Roman" w:eastAsia="Calibri" w:hAnsi="Times New Roman" w:cs="Times New Roman"/>
          <w:sz w:val="12"/>
          <w:szCs w:val="12"/>
        </w:rPr>
      </w:pPr>
      <w:r w:rsidRPr="00EB0DA3">
        <w:rPr>
          <w:rFonts w:ascii="Times New Roman" w:eastAsia="Calibri" w:hAnsi="Times New Roman" w:cs="Times New Roman"/>
          <w:sz w:val="12"/>
          <w:szCs w:val="12"/>
        </w:rPr>
        <w:t>-</w:t>
      </w:r>
      <w:proofErr w:type="spellStart"/>
      <w:r w:rsidRPr="00EB0DA3">
        <w:rPr>
          <w:rFonts w:ascii="Times New Roman" w:eastAsia="Calibri" w:hAnsi="Times New Roman" w:cs="Times New Roman"/>
          <w:sz w:val="12"/>
          <w:szCs w:val="12"/>
        </w:rPr>
        <w:t>знаниеФедерального</w:t>
      </w:r>
      <w:proofErr w:type="spellEnd"/>
      <w:r w:rsidRPr="00EB0DA3">
        <w:rPr>
          <w:rFonts w:ascii="Times New Roman" w:eastAsia="Calibri" w:hAnsi="Times New Roman" w:cs="Times New Roman"/>
          <w:sz w:val="12"/>
          <w:szCs w:val="12"/>
        </w:rPr>
        <w:t xml:space="preserve"> закона от 06.10.2003 № 131-ФЗ «Об общих принципах организации местного самоуправления в Российской Федерации»;</w:t>
      </w:r>
    </w:p>
    <w:p w:rsidR="00EB0DA3" w:rsidRPr="00EB0DA3" w:rsidRDefault="00EB0DA3" w:rsidP="00EB0DA3">
      <w:pPr>
        <w:tabs>
          <w:tab w:val="left" w:pos="284"/>
        </w:tabs>
        <w:spacing w:after="0" w:line="240" w:lineRule="auto"/>
        <w:ind w:firstLine="284"/>
        <w:jc w:val="both"/>
        <w:rPr>
          <w:rFonts w:ascii="Times New Roman" w:eastAsia="Calibri" w:hAnsi="Times New Roman" w:cs="Times New Roman"/>
          <w:sz w:val="12"/>
          <w:szCs w:val="12"/>
        </w:rPr>
      </w:pPr>
      <w:r w:rsidRPr="00EB0DA3">
        <w:rPr>
          <w:rFonts w:ascii="Times New Roman" w:eastAsia="Calibri" w:hAnsi="Times New Roman" w:cs="Times New Roman"/>
          <w:sz w:val="12"/>
          <w:szCs w:val="12"/>
        </w:rPr>
        <w:t>- знание Федерального закона от 02.03.2007 № 25-ФЗ «О муниципальной службе в Российской Федерации»;</w:t>
      </w:r>
      <w:r w:rsidRPr="00EB0DA3">
        <w:rPr>
          <w:rFonts w:ascii="Times New Roman" w:eastAsia="Calibri" w:hAnsi="Times New Roman" w:cs="Times New Roman"/>
          <w:sz w:val="12"/>
          <w:szCs w:val="12"/>
        </w:rPr>
        <w:cr/>
      </w:r>
      <w:r w:rsidRPr="00EB0DA3">
        <w:rPr>
          <w:rFonts w:ascii="Times New Roman" w:eastAsia="Calibri" w:hAnsi="Times New Roman" w:cs="Times New Roman"/>
          <w:sz w:val="12"/>
          <w:szCs w:val="12"/>
        </w:rPr>
        <w:tab/>
        <w:t>- знание федеральных законов и иных нормативных правовых актов Российской Федерации применительно к исполнению должностных обязанностей;</w:t>
      </w:r>
    </w:p>
    <w:p w:rsidR="00EB0DA3" w:rsidRPr="00EB0DA3" w:rsidRDefault="00EB0DA3" w:rsidP="00EB0DA3">
      <w:pPr>
        <w:tabs>
          <w:tab w:val="left" w:pos="284"/>
        </w:tabs>
        <w:spacing w:after="0" w:line="240" w:lineRule="auto"/>
        <w:ind w:firstLine="284"/>
        <w:jc w:val="both"/>
        <w:rPr>
          <w:rFonts w:ascii="Times New Roman" w:eastAsia="Calibri" w:hAnsi="Times New Roman" w:cs="Times New Roman"/>
          <w:sz w:val="12"/>
          <w:szCs w:val="12"/>
        </w:rPr>
      </w:pPr>
      <w:r w:rsidRPr="00EB0DA3">
        <w:rPr>
          <w:rFonts w:ascii="Times New Roman" w:eastAsia="Calibri" w:hAnsi="Times New Roman" w:cs="Times New Roman"/>
          <w:sz w:val="12"/>
          <w:szCs w:val="12"/>
        </w:rPr>
        <w:t>- знание Закона Самарской области от 09.10.2007 № 96-ГД «О муниципальной службе в Самарской области»;</w:t>
      </w:r>
    </w:p>
    <w:p w:rsidR="00EB0DA3" w:rsidRPr="00EB0DA3" w:rsidRDefault="00EB0DA3" w:rsidP="00EB0DA3">
      <w:pPr>
        <w:tabs>
          <w:tab w:val="left" w:pos="284"/>
        </w:tabs>
        <w:spacing w:after="0" w:line="240" w:lineRule="auto"/>
        <w:ind w:firstLine="284"/>
        <w:jc w:val="both"/>
        <w:rPr>
          <w:rFonts w:ascii="Times New Roman" w:eastAsia="Calibri" w:hAnsi="Times New Roman" w:cs="Times New Roman"/>
          <w:sz w:val="12"/>
          <w:szCs w:val="12"/>
        </w:rPr>
      </w:pPr>
      <w:r w:rsidRPr="00EB0DA3">
        <w:rPr>
          <w:rFonts w:ascii="Times New Roman" w:eastAsia="Calibri" w:hAnsi="Times New Roman" w:cs="Times New Roman"/>
          <w:sz w:val="12"/>
          <w:szCs w:val="12"/>
        </w:rPr>
        <w:t>- знание законов и иных нормативных правовых актов Самарской области применительно к исполнению должностных обязанностей;</w:t>
      </w:r>
    </w:p>
    <w:p w:rsidR="00EB0DA3" w:rsidRPr="00EB0DA3" w:rsidRDefault="00EB0DA3" w:rsidP="00EB0DA3">
      <w:pPr>
        <w:tabs>
          <w:tab w:val="left" w:pos="284"/>
        </w:tabs>
        <w:spacing w:after="0" w:line="240" w:lineRule="auto"/>
        <w:ind w:firstLine="284"/>
        <w:jc w:val="both"/>
        <w:rPr>
          <w:rFonts w:ascii="Times New Roman" w:eastAsia="Calibri" w:hAnsi="Times New Roman" w:cs="Times New Roman"/>
          <w:sz w:val="12"/>
          <w:szCs w:val="12"/>
        </w:rPr>
      </w:pPr>
      <w:r w:rsidRPr="00EB0DA3">
        <w:rPr>
          <w:rFonts w:ascii="Times New Roman" w:eastAsia="Calibri" w:hAnsi="Times New Roman" w:cs="Times New Roman"/>
          <w:sz w:val="12"/>
          <w:szCs w:val="12"/>
        </w:rPr>
        <w:t xml:space="preserve">- знание Устава сельского поселения Серноводск муниципального района Сергиевский Самарской </w:t>
      </w:r>
      <w:proofErr w:type="gramStart"/>
      <w:r w:rsidRPr="00EB0DA3">
        <w:rPr>
          <w:rFonts w:ascii="Times New Roman" w:eastAsia="Calibri" w:hAnsi="Times New Roman" w:cs="Times New Roman"/>
          <w:sz w:val="12"/>
          <w:szCs w:val="12"/>
        </w:rPr>
        <w:t>области  и</w:t>
      </w:r>
      <w:proofErr w:type="gramEnd"/>
      <w:r w:rsidRPr="00EB0DA3">
        <w:rPr>
          <w:rFonts w:ascii="Times New Roman" w:eastAsia="Calibri" w:hAnsi="Times New Roman" w:cs="Times New Roman"/>
          <w:sz w:val="12"/>
          <w:szCs w:val="12"/>
        </w:rPr>
        <w:t xml:space="preserve">  иных муниципальных правовых актов сельского поселения Серноводск   муниципального района Сергиевский Самарской области  применительно к исполнению должностных обязанностей.</w:t>
      </w:r>
    </w:p>
    <w:p w:rsidR="00EB0DA3" w:rsidRPr="00EB0DA3" w:rsidRDefault="00EB0DA3" w:rsidP="00EB0DA3">
      <w:pPr>
        <w:tabs>
          <w:tab w:val="left" w:pos="284"/>
        </w:tabs>
        <w:spacing w:after="0" w:line="240" w:lineRule="auto"/>
        <w:ind w:firstLine="284"/>
        <w:jc w:val="both"/>
        <w:rPr>
          <w:rFonts w:ascii="Times New Roman" w:eastAsia="Calibri" w:hAnsi="Times New Roman" w:cs="Times New Roman"/>
          <w:sz w:val="12"/>
          <w:szCs w:val="12"/>
        </w:rPr>
      </w:pPr>
      <w:r w:rsidRPr="00EB0DA3">
        <w:rPr>
          <w:rFonts w:ascii="Times New Roman" w:eastAsia="Calibri" w:hAnsi="Times New Roman" w:cs="Times New Roman"/>
          <w:sz w:val="12"/>
          <w:szCs w:val="12"/>
        </w:rPr>
        <w:t>1.7.Общими квалификационными требованиями к умениям, необходимым для исполнения должностных обязанностей, являются:</w:t>
      </w:r>
    </w:p>
    <w:p w:rsidR="00EB0DA3" w:rsidRPr="00EB0DA3" w:rsidRDefault="00EB0DA3" w:rsidP="00EB0DA3">
      <w:pPr>
        <w:tabs>
          <w:tab w:val="left" w:pos="284"/>
        </w:tabs>
        <w:spacing w:after="0" w:line="240" w:lineRule="auto"/>
        <w:ind w:firstLine="284"/>
        <w:jc w:val="both"/>
        <w:rPr>
          <w:rFonts w:ascii="Times New Roman" w:eastAsia="Calibri" w:hAnsi="Times New Roman" w:cs="Times New Roman"/>
          <w:sz w:val="12"/>
          <w:szCs w:val="12"/>
        </w:rPr>
      </w:pPr>
      <w:r w:rsidRPr="00EB0DA3">
        <w:rPr>
          <w:rFonts w:ascii="Times New Roman" w:eastAsia="Calibri" w:hAnsi="Times New Roman" w:cs="Times New Roman"/>
          <w:sz w:val="12"/>
          <w:szCs w:val="12"/>
        </w:rPr>
        <w:t xml:space="preserve">- наличие навыков владения компьютерной и </w:t>
      </w:r>
      <w:proofErr w:type="gramStart"/>
      <w:r w:rsidRPr="00EB0DA3">
        <w:rPr>
          <w:rFonts w:ascii="Times New Roman" w:eastAsia="Calibri" w:hAnsi="Times New Roman" w:cs="Times New Roman"/>
          <w:sz w:val="12"/>
          <w:szCs w:val="12"/>
        </w:rPr>
        <w:t>оргтехникой</w:t>
      </w:r>
      <w:proofErr w:type="gramEnd"/>
      <w:r w:rsidRPr="00EB0DA3">
        <w:rPr>
          <w:rFonts w:ascii="Times New Roman" w:eastAsia="Calibri" w:hAnsi="Times New Roman" w:cs="Times New Roman"/>
          <w:sz w:val="12"/>
          <w:szCs w:val="12"/>
        </w:rPr>
        <w:t xml:space="preserve"> и необходимым программным обеспечением;</w:t>
      </w:r>
    </w:p>
    <w:p w:rsidR="00EB0DA3" w:rsidRPr="00EB0DA3" w:rsidRDefault="00EB0DA3" w:rsidP="00EB0DA3">
      <w:pPr>
        <w:tabs>
          <w:tab w:val="left" w:pos="284"/>
        </w:tabs>
        <w:spacing w:after="0" w:line="240" w:lineRule="auto"/>
        <w:ind w:firstLine="284"/>
        <w:jc w:val="both"/>
        <w:rPr>
          <w:rFonts w:ascii="Times New Roman" w:eastAsia="Calibri" w:hAnsi="Times New Roman" w:cs="Times New Roman"/>
          <w:sz w:val="12"/>
          <w:szCs w:val="12"/>
        </w:rPr>
      </w:pPr>
      <w:r w:rsidRPr="00EB0DA3">
        <w:rPr>
          <w:rFonts w:ascii="Times New Roman" w:eastAsia="Calibri" w:hAnsi="Times New Roman" w:cs="Times New Roman"/>
          <w:sz w:val="12"/>
          <w:szCs w:val="12"/>
        </w:rPr>
        <w:t>- наличие навыков владения официально-деловым стилем русского языка при ведении деловых переговоров и переписки;</w:t>
      </w:r>
    </w:p>
    <w:p w:rsidR="00EB0DA3" w:rsidRPr="00EB0DA3" w:rsidRDefault="00EB0DA3" w:rsidP="00EB0DA3">
      <w:pPr>
        <w:tabs>
          <w:tab w:val="left" w:pos="284"/>
        </w:tabs>
        <w:spacing w:after="0" w:line="240" w:lineRule="auto"/>
        <w:ind w:firstLine="284"/>
        <w:jc w:val="both"/>
        <w:rPr>
          <w:rFonts w:ascii="Times New Roman" w:eastAsia="Calibri" w:hAnsi="Times New Roman" w:cs="Times New Roman"/>
          <w:sz w:val="12"/>
          <w:szCs w:val="12"/>
        </w:rPr>
      </w:pPr>
      <w:r w:rsidRPr="00EB0DA3">
        <w:rPr>
          <w:rFonts w:ascii="Times New Roman" w:eastAsia="Calibri" w:hAnsi="Times New Roman" w:cs="Times New Roman"/>
          <w:sz w:val="12"/>
          <w:szCs w:val="12"/>
        </w:rPr>
        <w:t>- наличие навыков работы с документами (составление, оформление, анализ, ведение, хранение и иные практические навыки работы с документами);</w:t>
      </w:r>
    </w:p>
    <w:p w:rsidR="00EB0DA3" w:rsidRPr="00EB0DA3" w:rsidRDefault="00EB0DA3" w:rsidP="00EB0DA3">
      <w:pPr>
        <w:tabs>
          <w:tab w:val="left" w:pos="284"/>
        </w:tabs>
        <w:spacing w:after="0" w:line="240" w:lineRule="auto"/>
        <w:ind w:firstLine="284"/>
        <w:jc w:val="both"/>
        <w:rPr>
          <w:rFonts w:ascii="Times New Roman" w:eastAsia="Calibri" w:hAnsi="Times New Roman" w:cs="Times New Roman"/>
          <w:sz w:val="12"/>
          <w:szCs w:val="12"/>
        </w:rPr>
      </w:pPr>
      <w:r w:rsidRPr="00EB0DA3">
        <w:rPr>
          <w:rFonts w:ascii="Times New Roman" w:eastAsia="Calibri" w:hAnsi="Times New Roman" w:cs="Times New Roman"/>
          <w:sz w:val="12"/>
          <w:szCs w:val="12"/>
        </w:rPr>
        <w:t>- наличие организационных и коммуникативных навыков.</w:t>
      </w:r>
    </w:p>
    <w:p w:rsidR="00EB0DA3" w:rsidRPr="00EB0DA3" w:rsidRDefault="00EB0DA3" w:rsidP="00EB0DA3">
      <w:pPr>
        <w:tabs>
          <w:tab w:val="left" w:pos="284"/>
        </w:tabs>
        <w:spacing w:after="0" w:line="240" w:lineRule="auto"/>
        <w:ind w:firstLine="284"/>
        <w:jc w:val="both"/>
        <w:rPr>
          <w:rFonts w:ascii="Times New Roman" w:eastAsia="Calibri" w:hAnsi="Times New Roman" w:cs="Times New Roman"/>
          <w:sz w:val="12"/>
          <w:szCs w:val="12"/>
        </w:rPr>
      </w:pPr>
      <w:r w:rsidRPr="00EB0DA3">
        <w:rPr>
          <w:rFonts w:ascii="Times New Roman" w:eastAsia="Calibri" w:hAnsi="Times New Roman" w:cs="Times New Roman"/>
          <w:sz w:val="12"/>
          <w:szCs w:val="12"/>
        </w:rPr>
        <w:t>1.8.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A48F4" w:rsidRPr="000A48F4" w:rsidRDefault="00EB0DA3" w:rsidP="00371CE0">
      <w:pPr>
        <w:tabs>
          <w:tab w:val="left" w:pos="284"/>
        </w:tabs>
        <w:spacing w:after="0" w:line="240" w:lineRule="auto"/>
        <w:ind w:firstLine="284"/>
        <w:jc w:val="right"/>
        <w:rPr>
          <w:rFonts w:ascii="Times New Roman" w:eastAsia="Calibri" w:hAnsi="Times New Roman" w:cs="Times New Roman"/>
          <w:sz w:val="12"/>
          <w:szCs w:val="12"/>
        </w:rPr>
      </w:pPr>
      <w:r w:rsidRPr="00EB0DA3">
        <w:rPr>
          <w:rFonts w:ascii="Times New Roman" w:eastAsia="Calibri" w:hAnsi="Times New Roman" w:cs="Times New Roman"/>
          <w:sz w:val="12"/>
          <w:szCs w:val="12"/>
        </w:rPr>
        <w:tab/>
      </w:r>
      <w:r w:rsidR="000A48F4" w:rsidRPr="000A48F4">
        <w:rPr>
          <w:rFonts w:ascii="Times New Roman" w:eastAsia="Calibri" w:hAnsi="Times New Roman" w:cs="Times New Roman"/>
          <w:sz w:val="12"/>
          <w:szCs w:val="12"/>
        </w:rPr>
        <w:t>Приложение №1</w:t>
      </w:r>
    </w:p>
    <w:p w:rsidR="000A48F4" w:rsidRPr="000A48F4" w:rsidRDefault="00371CE0" w:rsidP="00371CE0">
      <w:pPr>
        <w:tabs>
          <w:tab w:val="left" w:pos="284"/>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Положению </w:t>
      </w:r>
      <w:proofErr w:type="gramStart"/>
      <w:r>
        <w:rPr>
          <w:rFonts w:ascii="Times New Roman" w:eastAsia="Calibri" w:hAnsi="Times New Roman" w:cs="Times New Roman"/>
          <w:sz w:val="12"/>
          <w:szCs w:val="12"/>
        </w:rPr>
        <w:t xml:space="preserve">   </w:t>
      </w:r>
      <w:r w:rsidR="000A48F4" w:rsidRPr="000A48F4">
        <w:rPr>
          <w:rFonts w:ascii="Times New Roman" w:eastAsia="Calibri" w:hAnsi="Times New Roman" w:cs="Times New Roman"/>
          <w:sz w:val="12"/>
          <w:szCs w:val="12"/>
        </w:rPr>
        <w:t>«</w:t>
      </w:r>
      <w:proofErr w:type="gramEnd"/>
      <w:r w:rsidR="000A48F4" w:rsidRPr="000A48F4">
        <w:rPr>
          <w:rFonts w:ascii="Times New Roman" w:eastAsia="Calibri" w:hAnsi="Times New Roman" w:cs="Times New Roman"/>
          <w:sz w:val="12"/>
          <w:szCs w:val="12"/>
        </w:rPr>
        <w:t xml:space="preserve">О квалификационных требованиях </w:t>
      </w:r>
    </w:p>
    <w:p w:rsidR="000A48F4" w:rsidRPr="000A48F4" w:rsidRDefault="000A48F4" w:rsidP="000A48F4">
      <w:pPr>
        <w:tabs>
          <w:tab w:val="left" w:pos="284"/>
        </w:tabs>
        <w:spacing w:after="0" w:line="240" w:lineRule="auto"/>
        <w:ind w:firstLine="284"/>
        <w:jc w:val="right"/>
        <w:rPr>
          <w:rFonts w:ascii="Times New Roman" w:eastAsia="Calibri" w:hAnsi="Times New Roman" w:cs="Times New Roman"/>
          <w:sz w:val="12"/>
          <w:szCs w:val="12"/>
        </w:rPr>
      </w:pPr>
      <w:r w:rsidRPr="000A48F4">
        <w:rPr>
          <w:rFonts w:ascii="Times New Roman" w:eastAsia="Calibri" w:hAnsi="Times New Roman" w:cs="Times New Roman"/>
          <w:sz w:val="12"/>
          <w:szCs w:val="12"/>
        </w:rPr>
        <w:t>для замещения должностей муниципальной службы</w:t>
      </w:r>
    </w:p>
    <w:p w:rsidR="000A48F4" w:rsidRPr="000A48F4" w:rsidRDefault="000A48F4" w:rsidP="000A48F4">
      <w:pPr>
        <w:tabs>
          <w:tab w:val="left" w:pos="284"/>
        </w:tabs>
        <w:spacing w:after="0" w:line="240" w:lineRule="auto"/>
        <w:ind w:firstLine="284"/>
        <w:jc w:val="right"/>
        <w:rPr>
          <w:rFonts w:ascii="Times New Roman" w:eastAsia="Calibri" w:hAnsi="Times New Roman" w:cs="Times New Roman"/>
          <w:sz w:val="12"/>
          <w:szCs w:val="12"/>
        </w:rPr>
      </w:pPr>
      <w:r w:rsidRPr="000A48F4">
        <w:rPr>
          <w:rFonts w:ascii="Times New Roman" w:eastAsia="Calibri" w:hAnsi="Times New Roman" w:cs="Times New Roman"/>
          <w:sz w:val="12"/>
          <w:szCs w:val="12"/>
        </w:rPr>
        <w:t xml:space="preserve"> в сельском поселении Серноводск муниципального</w:t>
      </w:r>
    </w:p>
    <w:p w:rsidR="000A48F4" w:rsidRPr="000A48F4" w:rsidRDefault="000A48F4" w:rsidP="000A48F4">
      <w:pPr>
        <w:tabs>
          <w:tab w:val="left" w:pos="284"/>
        </w:tabs>
        <w:spacing w:after="0" w:line="240" w:lineRule="auto"/>
        <w:ind w:firstLine="284"/>
        <w:jc w:val="right"/>
        <w:rPr>
          <w:rFonts w:ascii="Times New Roman" w:eastAsia="Calibri" w:hAnsi="Times New Roman" w:cs="Times New Roman"/>
          <w:sz w:val="12"/>
          <w:szCs w:val="12"/>
        </w:rPr>
      </w:pPr>
      <w:r w:rsidRPr="000A48F4">
        <w:rPr>
          <w:rFonts w:ascii="Times New Roman" w:eastAsia="Calibri" w:hAnsi="Times New Roman" w:cs="Times New Roman"/>
          <w:sz w:val="12"/>
          <w:szCs w:val="12"/>
        </w:rPr>
        <w:t xml:space="preserve"> района Сергиевский Самарской области»</w:t>
      </w:r>
    </w:p>
    <w:p w:rsidR="000A48F4" w:rsidRPr="000A48F4" w:rsidRDefault="000A48F4" w:rsidP="000A48F4">
      <w:pPr>
        <w:tabs>
          <w:tab w:val="left" w:pos="284"/>
        </w:tabs>
        <w:spacing w:after="0" w:line="240" w:lineRule="auto"/>
        <w:ind w:firstLine="284"/>
        <w:jc w:val="center"/>
        <w:rPr>
          <w:rFonts w:ascii="Times New Roman" w:eastAsia="Calibri" w:hAnsi="Times New Roman" w:cs="Times New Roman"/>
          <w:b/>
          <w:sz w:val="12"/>
          <w:szCs w:val="12"/>
        </w:rPr>
      </w:pPr>
      <w:r w:rsidRPr="000A48F4">
        <w:rPr>
          <w:rFonts w:ascii="Times New Roman" w:eastAsia="Calibri" w:hAnsi="Times New Roman" w:cs="Times New Roman"/>
          <w:b/>
          <w:sz w:val="12"/>
          <w:szCs w:val="12"/>
        </w:rPr>
        <w:t>Квалификационные требования к уровню профессионального</w:t>
      </w:r>
    </w:p>
    <w:p w:rsidR="000A48F4" w:rsidRPr="000A48F4" w:rsidRDefault="000A48F4" w:rsidP="000A48F4">
      <w:pPr>
        <w:tabs>
          <w:tab w:val="left" w:pos="284"/>
        </w:tabs>
        <w:spacing w:after="0" w:line="240" w:lineRule="auto"/>
        <w:ind w:firstLine="284"/>
        <w:jc w:val="center"/>
        <w:rPr>
          <w:rFonts w:ascii="Times New Roman" w:eastAsia="Calibri" w:hAnsi="Times New Roman" w:cs="Times New Roman"/>
          <w:b/>
          <w:sz w:val="12"/>
          <w:szCs w:val="12"/>
        </w:rPr>
      </w:pPr>
      <w:r w:rsidRPr="000A48F4">
        <w:rPr>
          <w:rFonts w:ascii="Times New Roman" w:eastAsia="Calibri" w:hAnsi="Times New Roman" w:cs="Times New Roman"/>
          <w:b/>
          <w:sz w:val="12"/>
          <w:szCs w:val="12"/>
        </w:rPr>
        <w:t>образования, стажу муниципальной службы или стажу работы по специальности</w:t>
      </w:r>
    </w:p>
    <w:p w:rsidR="000A48F4" w:rsidRPr="000A48F4" w:rsidRDefault="000A48F4" w:rsidP="000A48F4">
      <w:pPr>
        <w:tabs>
          <w:tab w:val="left" w:pos="284"/>
        </w:tabs>
        <w:spacing w:after="0" w:line="240" w:lineRule="auto"/>
        <w:ind w:firstLine="284"/>
        <w:jc w:val="center"/>
        <w:rPr>
          <w:rFonts w:ascii="Times New Roman" w:eastAsia="Calibri" w:hAnsi="Times New Roman" w:cs="Times New Roman"/>
          <w:b/>
          <w:sz w:val="12"/>
          <w:szCs w:val="12"/>
        </w:rPr>
      </w:pPr>
      <w:r w:rsidRPr="000A48F4">
        <w:rPr>
          <w:rFonts w:ascii="Times New Roman" w:eastAsia="Calibri" w:hAnsi="Times New Roman" w:cs="Times New Roman"/>
          <w:b/>
          <w:sz w:val="12"/>
          <w:szCs w:val="12"/>
        </w:rPr>
        <w:t xml:space="preserve">для замещения </w:t>
      </w:r>
      <w:proofErr w:type="gramStart"/>
      <w:r w:rsidRPr="000A48F4">
        <w:rPr>
          <w:rFonts w:ascii="Times New Roman" w:eastAsia="Calibri" w:hAnsi="Times New Roman" w:cs="Times New Roman"/>
          <w:b/>
          <w:sz w:val="12"/>
          <w:szCs w:val="12"/>
        </w:rPr>
        <w:t>должностей  в</w:t>
      </w:r>
      <w:proofErr w:type="gramEnd"/>
      <w:r w:rsidRPr="000A48F4">
        <w:rPr>
          <w:rFonts w:ascii="Times New Roman" w:eastAsia="Calibri" w:hAnsi="Times New Roman" w:cs="Times New Roman"/>
          <w:b/>
          <w:sz w:val="12"/>
          <w:szCs w:val="12"/>
        </w:rPr>
        <w:t xml:space="preserve"> органах местного самоуправления</w:t>
      </w:r>
    </w:p>
    <w:tbl>
      <w:tblPr>
        <w:tblStyle w:val="115"/>
        <w:tblW w:w="7479" w:type="dxa"/>
        <w:tblLayout w:type="fixed"/>
        <w:tblLook w:val="0000" w:firstRow="0" w:lastRow="0" w:firstColumn="0" w:lastColumn="0" w:noHBand="0" w:noVBand="0"/>
      </w:tblPr>
      <w:tblGrid>
        <w:gridCol w:w="392"/>
        <w:gridCol w:w="1969"/>
        <w:gridCol w:w="2456"/>
        <w:gridCol w:w="2662"/>
      </w:tblGrid>
      <w:tr w:rsidR="000A48F4" w:rsidRPr="000A48F4" w:rsidTr="000A48F4">
        <w:tc>
          <w:tcPr>
            <w:tcW w:w="392" w:type="dxa"/>
          </w:tcPr>
          <w:p w:rsidR="000A48F4" w:rsidRPr="000A48F4" w:rsidRDefault="000A48F4" w:rsidP="000A48F4">
            <w:pPr>
              <w:tabs>
                <w:tab w:val="left" w:pos="284"/>
              </w:tabs>
              <w:jc w:val="both"/>
              <w:rPr>
                <w:rFonts w:ascii="Times New Roman" w:eastAsia="Calibri" w:hAnsi="Times New Roman" w:cs="Times New Roman"/>
                <w:sz w:val="12"/>
                <w:szCs w:val="12"/>
              </w:rPr>
            </w:pPr>
            <w:r w:rsidRPr="000A48F4">
              <w:rPr>
                <w:rFonts w:ascii="Times New Roman" w:eastAsia="Calibri" w:hAnsi="Times New Roman" w:cs="Times New Roman"/>
                <w:sz w:val="12"/>
                <w:szCs w:val="12"/>
              </w:rPr>
              <w:t>№п/п</w:t>
            </w:r>
          </w:p>
        </w:tc>
        <w:tc>
          <w:tcPr>
            <w:tcW w:w="1969" w:type="dxa"/>
          </w:tcPr>
          <w:p w:rsidR="000A48F4" w:rsidRPr="000A48F4" w:rsidRDefault="000A48F4" w:rsidP="000A48F4">
            <w:pPr>
              <w:tabs>
                <w:tab w:val="left" w:pos="284"/>
              </w:tabs>
              <w:ind w:firstLine="34"/>
              <w:jc w:val="center"/>
              <w:rPr>
                <w:rFonts w:ascii="Times New Roman" w:eastAsia="Calibri" w:hAnsi="Times New Roman" w:cs="Times New Roman"/>
                <w:sz w:val="12"/>
                <w:szCs w:val="12"/>
              </w:rPr>
            </w:pPr>
            <w:r w:rsidRPr="000A48F4">
              <w:rPr>
                <w:rFonts w:ascii="Times New Roman" w:eastAsia="Calibri" w:hAnsi="Times New Roman" w:cs="Times New Roman"/>
                <w:sz w:val="12"/>
                <w:szCs w:val="12"/>
              </w:rPr>
              <w:t>Наименование должности муниципальной службы</w:t>
            </w:r>
          </w:p>
        </w:tc>
        <w:tc>
          <w:tcPr>
            <w:tcW w:w="2456" w:type="dxa"/>
          </w:tcPr>
          <w:p w:rsidR="000A48F4" w:rsidRPr="000A48F4" w:rsidRDefault="000A48F4" w:rsidP="000A48F4">
            <w:pPr>
              <w:tabs>
                <w:tab w:val="left" w:pos="284"/>
              </w:tabs>
              <w:ind w:hanging="93"/>
              <w:jc w:val="center"/>
              <w:rPr>
                <w:rFonts w:ascii="Times New Roman" w:eastAsia="Calibri" w:hAnsi="Times New Roman" w:cs="Times New Roman"/>
                <w:sz w:val="12"/>
                <w:szCs w:val="12"/>
              </w:rPr>
            </w:pPr>
            <w:r w:rsidRPr="000A48F4">
              <w:rPr>
                <w:rFonts w:ascii="Times New Roman" w:eastAsia="Calibri" w:hAnsi="Times New Roman" w:cs="Times New Roman"/>
                <w:sz w:val="12"/>
                <w:szCs w:val="12"/>
              </w:rPr>
              <w:t>Квалификационные требования к уровню профессионального образования</w:t>
            </w:r>
          </w:p>
        </w:tc>
        <w:tc>
          <w:tcPr>
            <w:tcW w:w="2662" w:type="dxa"/>
          </w:tcPr>
          <w:p w:rsidR="000A48F4" w:rsidRPr="000A48F4" w:rsidRDefault="000A48F4" w:rsidP="000A48F4">
            <w:pPr>
              <w:tabs>
                <w:tab w:val="left" w:pos="284"/>
              </w:tabs>
              <w:jc w:val="center"/>
              <w:rPr>
                <w:rFonts w:ascii="Times New Roman" w:eastAsia="Calibri" w:hAnsi="Times New Roman" w:cs="Times New Roman"/>
                <w:sz w:val="12"/>
                <w:szCs w:val="12"/>
              </w:rPr>
            </w:pPr>
            <w:r w:rsidRPr="000A48F4">
              <w:rPr>
                <w:rFonts w:ascii="Times New Roman" w:eastAsia="Calibri" w:hAnsi="Times New Roman" w:cs="Times New Roman"/>
                <w:sz w:val="12"/>
                <w:szCs w:val="12"/>
              </w:rPr>
              <w:t>Квалификационные требования к стажу муниципальной службы или работы по специальности, направлению подготовки</w:t>
            </w:r>
          </w:p>
        </w:tc>
      </w:tr>
      <w:tr w:rsidR="000A48F4" w:rsidRPr="000A48F4" w:rsidTr="000A48F4">
        <w:tc>
          <w:tcPr>
            <w:tcW w:w="7479" w:type="dxa"/>
            <w:gridSpan w:val="4"/>
          </w:tcPr>
          <w:p w:rsidR="000A48F4" w:rsidRPr="000A48F4" w:rsidRDefault="000A48F4" w:rsidP="000A48F4">
            <w:pPr>
              <w:tabs>
                <w:tab w:val="left" w:pos="284"/>
              </w:tabs>
              <w:ind w:firstLine="284"/>
              <w:jc w:val="center"/>
              <w:rPr>
                <w:rFonts w:ascii="Times New Roman" w:eastAsia="Calibri" w:hAnsi="Times New Roman" w:cs="Times New Roman"/>
                <w:sz w:val="12"/>
                <w:szCs w:val="12"/>
              </w:rPr>
            </w:pPr>
            <w:r w:rsidRPr="000A48F4">
              <w:rPr>
                <w:rFonts w:ascii="Times New Roman" w:eastAsia="Calibri" w:hAnsi="Times New Roman" w:cs="Times New Roman"/>
                <w:sz w:val="12"/>
                <w:szCs w:val="12"/>
              </w:rPr>
              <w:t>Должности муниципальной службы в Администрации сельского поселения Серноводск муниципального района Сергиевский Самарской области</w:t>
            </w:r>
          </w:p>
        </w:tc>
      </w:tr>
      <w:tr w:rsidR="000A48F4" w:rsidRPr="000A48F4" w:rsidTr="000A48F4">
        <w:tc>
          <w:tcPr>
            <w:tcW w:w="7479" w:type="dxa"/>
            <w:gridSpan w:val="4"/>
          </w:tcPr>
          <w:p w:rsidR="000A48F4" w:rsidRPr="000A48F4" w:rsidRDefault="000A48F4" w:rsidP="000A48F4">
            <w:pPr>
              <w:tabs>
                <w:tab w:val="left" w:pos="284"/>
              </w:tabs>
              <w:ind w:firstLine="284"/>
              <w:jc w:val="center"/>
              <w:rPr>
                <w:rFonts w:ascii="Times New Roman" w:eastAsia="Calibri" w:hAnsi="Times New Roman" w:cs="Times New Roman"/>
                <w:sz w:val="12"/>
                <w:szCs w:val="12"/>
              </w:rPr>
            </w:pPr>
            <w:r w:rsidRPr="000A48F4">
              <w:rPr>
                <w:rFonts w:ascii="Times New Roman" w:eastAsia="Calibri" w:hAnsi="Times New Roman" w:cs="Times New Roman"/>
                <w:sz w:val="12"/>
                <w:szCs w:val="12"/>
              </w:rPr>
              <w:t>1.1. Должности муниципальной службы категории «специалисты»</w:t>
            </w:r>
          </w:p>
          <w:p w:rsidR="000A48F4" w:rsidRPr="000A48F4" w:rsidRDefault="000A48F4" w:rsidP="000A48F4">
            <w:pPr>
              <w:tabs>
                <w:tab w:val="left" w:pos="284"/>
              </w:tabs>
              <w:ind w:firstLine="284"/>
              <w:jc w:val="center"/>
              <w:rPr>
                <w:rFonts w:ascii="Times New Roman" w:eastAsia="Calibri" w:hAnsi="Times New Roman" w:cs="Times New Roman"/>
                <w:sz w:val="12"/>
                <w:szCs w:val="12"/>
              </w:rPr>
            </w:pPr>
            <w:proofErr w:type="gramStart"/>
            <w:r w:rsidRPr="000A48F4">
              <w:rPr>
                <w:rFonts w:ascii="Times New Roman" w:eastAsia="Calibri" w:hAnsi="Times New Roman" w:cs="Times New Roman"/>
                <w:sz w:val="12"/>
                <w:szCs w:val="12"/>
              </w:rPr>
              <w:t>в  Администрации</w:t>
            </w:r>
            <w:proofErr w:type="gramEnd"/>
            <w:r w:rsidRPr="000A48F4">
              <w:rPr>
                <w:rFonts w:ascii="Times New Roman" w:eastAsia="Calibri" w:hAnsi="Times New Roman" w:cs="Times New Roman"/>
                <w:sz w:val="12"/>
                <w:szCs w:val="12"/>
              </w:rPr>
              <w:t xml:space="preserve"> сельского поселения Серноводск муниципального района Сергиевский Самарской области,</w:t>
            </w:r>
          </w:p>
          <w:p w:rsidR="000A48F4" w:rsidRPr="000A48F4" w:rsidRDefault="000A48F4" w:rsidP="000A48F4">
            <w:pPr>
              <w:tabs>
                <w:tab w:val="left" w:pos="284"/>
              </w:tabs>
              <w:ind w:firstLine="284"/>
              <w:jc w:val="center"/>
              <w:rPr>
                <w:rFonts w:ascii="Times New Roman" w:eastAsia="Calibri" w:hAnsi="Times New Roman" w:cs="Times New Roman"/>
                <w:sz w:val="12"/>
                <w:szCs w:val="12"/>
              </w:rPr>
            </w:pPr>
            <w:r w:rsidRPr="000A48F4">
              <w:rPr>
                <w:rFonts w:ascii="Times New Roman" w:eastAsia="Calibri" w:hAnsi="Times New Roman" w:cs="Times New Roman"/>
                <w:sz w:val="12"/>
                <w:szCs w:val="12"/>
              </w:rPr>
              <w:t>учреждаемые для профессионального обеспечения исполнения органом местного самоуправления</w:t>
            </w:r>
          </w:p>
          <w:p w:rsidR="000A48F4" w:rsidRPr="000A48F4" w:rsidRDefault="000A48F4" w:rsidP="000A48F4">
            <w:pPr>
              <w:tabs>
                <w:tab w:val="left" w:pos="284"/>
              </w:tabs>
              <w:ind w:firstLine="284"/>
              <w:jc w:val="center"/>
              <w:rPr>
                <w:rFonts w:ascii="Times New Roman" w:eastAsia="Calibri" w:hAnsi="Times New Roman" w:cs="Times New Roman"/>
                <w:sz w:val="12"/>
                <w:szCs w:val="12"/>
              </w:rPr>
            </w:pPr>
            <w:r w:rsidRPr="000A48F4">
              <w:rPr>
                <w:rFonts w:ascii="Times New Roman" w:eastAsia="Calibri" w:hAnsi="Times New Roman" w:cs="Times New Roman"/>
                <w:sz w:val="12"/>
                <w:szCs w:val="12"/>
              </w:rPr>
              <w:t>или лицом, замещающим</w:t>
            </w:r>
            <w:r>
              <w:rPr>
                <w:rFonts w:ascii="Times New Roman" w:eastAsia="Calibri" w:hAnsi="Times New Roman" w:cs="Times New Roman"/>
                <w:sz w:val="12"/>
                <w:szCs w:val="12"/>
              </w:rPr>
              <w:t xml:space="preserve"> </w:t>
            </w:r>
            <w:r w:rsidRPr="000A48F4">
              <w:rPr>
                <w:rFonts w:ascii="Times New Roman" w:eastAsia="Calibri" w:hAnsi="Times New Roman" w:cs="Times New Roman"/>
                <w:sz w:val="12"/>
                <w:szCs w:val="12"/>
              </w:rPr>
              <w:t>муниципальную должность,</w:t>
            </w:r>
          </w:p>
          <w:p w:rsidR="000A48F4" w:rsidRPr="000A48F4" w:rsidRDefault="000A48F4" w:rsidP="000A48F4">
            <w:pPr>
              <w:tabs>
                <w:tab w:val="left" w:pos="284"/>
              </w:tabs>
              <w:ind w:firstLine="284"/>
              <w:jc w:val="center"/>
              <w:rPr>
                <w:rFonts w:ascii="Times New Roman" w:eastAsia="Calibri" w:hAnsi="Times New Roman" w:cs="Times New Roman"/>
                <w:sz w:val="12"/>
                <w:szCs w:val="12"/>
              </w:rPr>
            </w:pPr>
            <w:r w:rsidRPr="000A48F4">
              <w:rPr>
                <w:rFonts w:ascii="Times New Roman" w:eastAsia="Calibri" w:hAnsi="Times New Roman" w:cs="Times New Roman"/>
                <w:sz w:val="12"/>
                <w:szCs w:val="12"/>
              </w:rPr>
              <w:t>установленных задачи функций и замещаемых без ограничения</w:t>
            </w:r>
          </w:p>
          <w:p w:rsidR="000A48F4" w:rsidRPr="000A48F4" w:rsidRDefault="000A48F4" w:rsidP="000A48F4">
            <w:pPr>
              <w:tabs>
                <w:tab w:val="left" w:pos="284"/>
              </w:tabs>
              <w:ind w:firstLine="284"/>
              <w:jc w:val="center"/>
              <w:rPr>
                <w:rFonts w:ascii="Times New Roman" w:eastAsia="Calibri" w:hAnsi="Times New Roman" w:cs="Times New Roman"/>
                <w:sz w:val="12"/>
                <w:szCs w:val="12"/>
              </w:rPr>
            </w:pPr>
            <w:r w:rsidRPr="000A48F4">
              <w:rPr>
                <w:rFonts w:ascii="Times New Roman" w:eastAsia="Calibri" w:hAnsi="Times New Roman" w:cs="Times New Roman"/>
                <w:sz w:val="12"/>
                <w:szCs w:val="12"/>
              </w:rPr>
              <w:t>срока полномочий</w:t>
            </w:r>
          </w:p>
        </w:tc>
      </w:tr>
      <w:tr w:rsidR="000A48F4" w:rsidRPr="000A48F4" w:rsidTr="000A48F4">
        <w:tc>
          <w:tcPr>
            <w:tcW w:w="7479" w:type="dxa"/>
            <w:gridSpan w:val="4"/>
          </w:tcPr>
          <w:p w:rsidR="000A48F4" w:rsidRPr="000A48F4" w:rsidRDefault="000A48F4" w:rsidP="000A48F4">
            <w:pPr>
              <w:tabs>
                <w:tab w:val="left" w:pos="284"/>
              </w:tabs>
              <w:ind w:firstLine="284"/>
              <w:jc w:val="center"/>
              <w:rPr>
                <w:rFonts w:ascii="Times New Roman" w:eastAsia="Calibri" w:hAnsi="Times New Roman" w:cs="Times New Roman"/>
                <w:sz w:val="12"/>
                <w:szCs w:val="12"/>
              </w:rPr>
            </w:pPr>
            <w:r w:rsidRPr="000A48F4">
              <w:rPr>
                <w:rFonts w:ascii="Times New Roman" w:eastAsia="Calibri" w:hAnsi="Times New Roman" w:cs="Times New Roman"/>
                <w:sz w:val="12"/>
                <w:szCs w:val="12"/>
              </w:rPr>
              <w:t>Старшие должности муниципальной службы</w:t>
            </w:r>
          </w:p>
        </w:tc>
      </w:tr>
      <w:tr w:rsidR="000A48F4" w:rsidRPr="000A48F4" w:rsidTr="000A48F4">
        <w:trPr>
          <w:trHeight w:val="370"/>
        </w:trPr>
        <w:tc>
          <w:tcPr>
            <w:tcW w:w="392" w:type="dxa"/>
          </w:tcPr>
          <w:p w:rsidR="000A48F4" w:rsidRPr="000A48F4" w:rsidRDefault="000A48F4" w:rsidP="000A48F4">
            <w:pPr>
              <w:tabs>
                <w:tab w:val="left" w:pos="284"/>
              </w:tabs>
              <w:jc w:val="both"/>
              <w:rPr>
                <w:rFonts w:ascii="Times New Roman" w:eastAsia="Calibri" w:hAnsi="Times New Roman" w:cs="Times New Roman"/>
                <w:sz w:val="12"/>
                <w:szCs w:val="12"/>
              </w:rPr>
            </w:pPr>
            <w:r w:rsidRPr="000A48F4">
              <w:rPr>
                <w:rFonts w:ascii="Times New Roman" w:eastAsia="Calibri" w:hAnsi="Times New Roman" w:cs="Times New Roman"/>
                <w:sz w:val="12"/>
                <w:szCs w:val="12"/>
              </w:rPr>
              <w:t>1</w:t>
            </w:r>
          </w:p>
          <w:p w:rsidR="000A48F4" w:rsidRPr="000A48F4" w:rsidRDefault="000A48F4" w:rsidP="000A48F4">
            <w:pPr>
              <w:tabs>
                <w:tab w:val="left" w:pos="284"/>
              </w:tabs>
              <w:ind w:firstLine="284"/>
              <w:jc w:val="both"/>
              <w:rPr>
                <w:rFonts w:ascii="Times New Roman" w:eastAsia="Calibri" w:hAnsi="Times New Roman" w:cs="Times New Roman"/>
                <w:sz w:val="12"/>
                <w:szCs w:val="12"/>
              </w:rPr>
            </w:pPr>
          </w:p>
        </w:tc>
        <w:tc>
          <w:tcPr>
            <w:tcW w:w="1969" w:type="dxa"/>
          </w:tcPr>
          <w:p w:rsidR="000A48F4" w:rsidRPr="000A48F4" w:rsidRDefault="000A48F4" w:rsidP="000A48F4">
            <w:pPr>
              <w:tabs>
                <w:tab w:val="left" w:pos="284"/>
              </w:tabs>
              <w:ind w:firstLine="284"/>
              <w:jc w:val="center"/>
              <w:rPr>
                <w:rFonts w:ascii="Times New Roman" w:eastAsia="Calibri" w:hAnsi="Times New Roman" w:cs="Times New Roman"/>
                <w:sz w:val="12"/>
                <w:szCs w:val="12"/>
              </w:rPr>
            </w:pPr>
            <w:r w:rsidRPr="000A48F4">
              <w:rPr>
                <w:rFonts w:ascii="Times New Roman" w:eastAsia="Calibri" w:hAnsi="Times New Roman" w:cs="Times New Roman"/>
                <w:sz w:val="12"/>
                <w:szCs w:val="12"/>
              </w:rPr>
              <w:t>Ведущий специалист</w:t>
            </w:r>
          </w:p>
          <w:p w:rsidR="000A48F4" w:rsidRPr="000A48F4" w:rsidRDefault="000A48F4" w:rsidP="000A48F4">
            <w:pPr>
              <w:tabs>
                <w:tab w:val="left" w:pos="284"/>
              </w:tabs>
              <w:ind w:firstLine="284"/>
              <w:jc w:val="center"/>
              <w:rPr>
                <w:rFonts w:ascii="Times New Roman" w:eastAsia="Calibri" w:hAnsi="Times New Roman" w:cs="Times New Roman"/>
                <w:sz w:val="12"/>
                <w:szCs w:val="12"/>
              </w:rPr>
            </w:pPr>
          </w:p>
        </w:tc>
        <w:tc>
          <w:tcPr>
            <w:tcW w:w="2456" w:type="dxa"/>
          </w:tcPr>
          <w:p w:rsidR="000A48F4" w:rsidRPr="000A48F4" w:rsidRDefault="000A48F4" w:rsidP="000A48F4">
            <w:pPr>
              <w:tabs>
                <w:tab w:val="left" w:pos="284"/>
              </w:tabs>
              <w:ind w:firstLine="284"/>
              <w:jc w:val="center"/>
              <w:rPr>
                <w:rFonts w:ascii="Times New Roman" w:eastAsia="Calibri" w:hAnsi="Times New Roman" w:cs="Times New Roman"/>
                <w:sz w:val="12"/>
                <w:szCs w:val="12"/>
              </w:rPr>
            </w:pPr>
            <w:r w:rsidRPr="000A48F4">
              <w:rPr>
                <w:rFonts w:ascii="Times New Roman" w:eastAsia="Calibri" w:hAnsi="Times New Roman" w:cs="Times New Roman"/>
                <w:sz w:val="12"/>
                <w:szCs w:val="12"/>
              </w:rPr>
              <w:t>Высшее образование</w:t>
            </w:r>
          </w:p>
        </w:tc>
        <w:tc>
          <w:tcPr>
            <w:tcW w:w="2662" w:type="dxa"/>
          </w:tcPr>
          <w:p w:rsidR="000A48F4" w:rsidRPr="000A48F4" w:rsidRDefault="000A48F4" w:rsidP="000A48F4">
            <w:pPr>
              <w:tabs>
                <w:tab w:val="left" w:pos="284"/>
              </w:tabs>
              <w:jc w:val="center"/>
              <w:rPr>
                <w:rFonts w:ascii="Times New Roman" w:eastAsia="Calibri" w:hAnsi="Times New Roman" w:cs="Times New Roman"/>
                <w:sz w:val="12"/>
                <w:szCs w:val="12"/>
              </w:rPr>
            </w:pPr>
            <w:r w:rsidRPr="000A48F4">
              <w:rPr>
                <w:rFonts w:ascii="Times New Roman" w:eastAsia="Calibri" w:hAnsi="Times New Roman" w:cs="Times New Roman"/>
                <w:sz w:val="12"/>
                <w:szCs w:val="12"/>
              </w:rPr>
              <w:t>Без предъявления требований к стажу муниципальной службы или стажу работы по специальности,</w:t>
            </w:r>
            <w:r>
              <w:rPr>
                <w:rFonts w:ascii="Times New Roman" w:eastAsia="Calibri" w:hAnsi="Times New Roman" w:cs="Times New Roman"/>
                <w:sz w:val="12"/>
                <w:szCs w:val="12"/>
              </w:rPr>
              <w:t xml:space="preserve"> </w:t>
            </w:r>
            <w:r w:rsidRPr="000A48F4">
              <w:rPr>
                <w:rFonts w:ascii="Times New Roman" w:eastAsia="Calibri" w:hAnsi="Times New Roman" w:cs="Times New Roman"/>
                <w:sz w:val="12"/>
                <w:szCs w:val="12"/>
              </w:rPr>
              <w:t>направлению подготовки</w:t>
            </w:r>
          </w:p>
        </w:tc>
      </w:tr>
      <w:tr w:rsidR="000A48F4" w:rsidRPr="000A48F4" w:rsidTr="000A48F4">
        <w:tc>
          <w:tcPr>
            <w:tcW w:w="7479" w:type="dxa"/>
            <w:gridSpan w:val="4"/>
          </w:tcPr>
          <w:p w:rsidR="000A48F4" w:rsidRPr="000A48F4" w:rsidRDefault="000A48F4" w:rsidP="000A48F4">
            <w:pPr>
              <w:tabs>
                <w:tab w:val="left" w:pos="284"/>
              </w:tabs>
              <w:ind w:firstLine="284"/>
              <w:jc w:val="center"/>
              <w:rPr>
                <w:rFonts w:ascii="Times New Roman" w:eastAsia="Calibri" w:hAnsi="Times New Roman" w:cs="Times New Roman"/>
                <w:sz w:val="12"/>
                <w:szCs w:val="12"/>
              </w:rPr>
            </w:pPr>
            <w:r w:rsidRPr="000A48F4">
              <w:rPr>
                <w:rFonts w:ascii="Times New Roman" w:eastAsia="Calibri" w:hAnsi="Times New Roman" w:cs="Times New Roman"/>
                <w:sz w:val="12"/>
                <w:szCs w:val="12"/>
              </w:rPr>
              <w:t>1.2. Должности муниципальной службы категории «обеспечивающие специалисты»</w:t>
            </w:r>
          </w:p>
          <w:p w:rsidR="000A48F4" w:rsidRPr="000A48F4" w:rsidRDefault="000A48F4" w:rsidP="000A48F4">
            <w:pPr>
              <w:tabs>
                <w:tab w:val="left" w:pos="284"/>
              </w:tabs>
              <w:ind w:firstLine="284"/>
              <w:jc w:val="center"/>
              <w:rPr>
                <w:rFonts w:ascii="Times New Roman" w:eastAsia="Calibri" w:hAnsi="Times New Roman" w:cs="Times New Roman"/>
                <w:sz w:val="12"/>
                <w:szCs w:val="12"/>
              </w:rPr>
            </w:pPr>
            <w:proofErr w:type="gramStart"/>
            <w:r w:rsidRPr="000A48F4">
              <w:rPr>
                <w:rFonts w:ascii="Times New Roman" w:eastAsia="Calibri" w:hAnsi="Times New Roman" w:cs="Times New Roman"/>
                <w:sz w:val="12"/>
                <w:szCs w:val="12"/>
              </w:rPr>
              <w:t>в  Администрации</w:t>
            </w:r>
            <w:proofErr w:type="gramEnd"/>
            <w:r w:rsidRPr="000A48F4">
              <w:rPr>
                <w:rFonts w:ascii="Times New Roman" w:eastAsia="Calibri" w:hAnsi="Times New Roman" w:cs="Times New Roman"/>
                <w:sz w:val="12"/>
                <w:szCs w:val="12"/>
              </w:rPr>
              <w:t xml:space="preserve"> сельского поселения Серноводск муниципального района Сергиевский Самарской области,</w:t>
            </w:r>
          </w:p>
          <w:p w:rsidR="000A48F4" w:rsidRPr="000A48F4" w:rsidRDefault="000A48F4" w:rsidP="000A48F4">
            <w:pPr>
              <w:tabs>
                <w:tab w:val="left" w:pos="284"/>
              </w:tabs>
              <w:ind w:firstLine="284"/>
              <w:jc w:val="center"/>
              <w:rPr>
                <w:rFonts w:ascii="Times New Roman" w:eastAsia="Calibri" w:hAnsi="Times New Roman" w:cs="Times New Roman"/>
                <w:sz w:val="12"/>
                <w:szCs w:val="12"/>
              </w:rPr>
            </w:pPr>
            <w:r w:rsidRPr="000A48F4">
              <w:rPr>
                <w:rFonts w:ascii="Times New Roman" w:eastAsia="Calibri" w:hAnsi="Times New Roman" w:cs="Times New Roman"/>
                <w:sz w:val="12"/>
                <w:szCs w:val="12"/>
              </w:rPr>
              <w:t>учреждаемые для профессионального обеспечения исполнения органом местного самоуправления</w:t>
            </w:r>
          </w:p>
          <w:p w:rsidR="000A48F4" w:rsidRPr="000A48F4" w:rsidRDefault="000A48F4" w:rsidP="000A48F4">
            <w:pPr>
              <w:tabs>
                <w:tab w:val="left" w:pos="284"/>
              </w:tabs>
              <w:ind w:firstLine="284"/>
              <w:jc w:val="center"/>
              <w:rPr>
                <w:rFonts w:ascii="Times New Roman" w:eastAsia="Calibri" w:hAnsi="Times New Roman" w:cs="Times New Roman"/>
                <w:sz w:val="12"/>
                <w:szCs w:val="12"/>
              </w:rPr>
            </w:pPr>
            <w:r w:rsidRPr="000A48F4">
              <w:rPr>
                <w:rFonts w:ascii="Times New Roman" w:eastAsia="Calibri" w:hAnsi="Times New Roman" w:cs="Times New Roman"/>
                <w:sz w:val="12"/>
                <w:szCs w:val="12"/>
              </w:rPr>
              <w:t>или лицом, замещающим</w:t>
            </w:r>
            <w:r>
              <w:rPr>
                <w:rFonts w:ascii="Times New Roman" w:eastAsia="Calibri" w:hAnsi="Times New Roman" w:cs="Times New Roman"/>
                <w:sz w:val="12"/>
                <w:szCs w:val="12"/>
              </w:rPr>
              <w:t xml:space="preserve"> </w:t>
            </w:r>
            <w:r w:rsidRPr="000A48F4">
              <w:rPr>
                <w:rFonts w:ascii="Times New Roman" w:eastAsia="Calibri" w:hAnsi="Times New Roman" w:cs="Times New Roman"/>
                <w:sz w:val="12"/>
                <w:szCs w:val="12"/>
              </w:rPr>
              <w:t>муниципальную должность, установленных задачи функций и замещаемых без ограничения</w:t>
            </w:r>
          </w:p>
          <w:p w:rsidR="000A48F4" w:rsidRPr="000A48F4" w:rsidRDefault="000A48F4" w:rsidP="000A48F4">
            <w:pPr>
              <w:tabs>
                <w:tab w:val="left" w:pos="284"/>
              </w:tabs>
              <w:ind w:firstLine="284"/>
              <w:jc w:val="center"/>
              <w:rPr>
                <w:rFonts w:ascii="Times New Roman" w:eastAsia="Calibri" w:hAnsi="Times New Roman" w:cs="Times New Roman"/>
                <w:sz w:val="12"/>
                <w:szCs w:val="12"/>
              </w:rPr>
            </w:pPr>
            <w:r w:rsidRPr="000A48F4">
              <w:rPr>
                <w:rFonts w:ascii="Times New Roman" w:eastAsia="Calibri" w:hAnsi="Times New Roman" w:cs="Times New Roman"/>
                <w:sz w:val="12"/>
                <w:szCs w:val="12"/>
              </w:rPr>
              <w:t>срока полномочий</w:t>
            </w:r>
          </w:p>
        </w:tc>
      </w:tr>
      <w:tr w:rsidR="000A48F4" w:rsidRPr="000A48F4" w:rsidTr="000A48F4">
        <w:tc>
          <w:tcPr>
            <w:tcW w:w="7479" w:type="dxa"/>
            <w:gridSpan w:val="4"/>
          </w:tcPr>
          <w:p w:rsidR="000A48F4" w:rsidRPr="000A48F4" w:rsidRDefault="000A48F4" w:rsidP="000A48F4">
            <w:pPr>
              <w:tabs>
                <w:tab w:val="left" w:pos="284"/>
              </w:tabs>
              <w:ind w:firstLine="284"/>
              <w:jc w:val="center"/>
              <w:rPr>
                <w:rFonts w:ascii="Times New Roman" w:eastAsia="Calibri" w:hAnsi="Times New Roman" w:cs="Times New Roman"/>
                <w:sz w:val="12"/>
                <w:szCs w:val="12"/>
              </w:rPr>
            </w:pPr>
            <w:r w:rsidRPr="000A48F4">
              <w:rPr>
                <w:rFonts w:ascii="Times New Roman" w:eastAsia="Calibri" w:hAnsi="Times New Roman" w:cs="Times New Roman"/>
                <w:sz w:val="12"/>
                <w:szCs w:val="12"/>
              </w:rPr>
              <w:t>Младшие должности муниципальной службы</w:t>
            </w:r>
          </w:p>
        </w:tc>
      </w:tr>
      <w:tr w:rsidR="000A48F4" w:rsidRPr="000A48F4" w:rsidTr="000A48F4">
        <w:trPr>
          <w:trHeight w:val="359"/>
        </w:trPr>
        <w:tc>
          <w:tcPr>
            <w:tcW w:w="392" w:type="dxa"/>
          </w:tcPr>
          <w:p w:rsidR="000A48F4" w:rsidRPr="000A48F4" w:rsidRDefault="000A48F4" w:rsidP="000A48F4">
            <w:pPr>
              <w:tabs>
                <w:tab w:val="left" w:pos="284"/>
              </w:tabs>
              <w:jc w:val="both"/>
              <w:rPr>
                <w:rFonts w:ascii="Times New Roman" w:eastAsia="Calibri" w:hAnsi="Times New Roman" w:cs="Times New Roman"/>
                <w:sz w:val="12"/>
                <w:szCs w:val="12"/>
              </w:rPr>
            </w:pPr>
            <w:r w:rsidRPr="000A48F4">
              <w:rPr>
                <w:rFonts w:ascii="Times New Roman" w:eastAsia="Calibri" w:hAnsi="Times New Roman" w:cs="Times New Roman"/>
                <w:sz w:val="12"/>
                <w:szCs w:val="12"/>
              </w:rPr>
              <w:t>1</w:t>
            </w:r>
          </w:p>
        </w:tc>
        <w:tc>
          <w:tcPr>
            <w:tcW w:w="1969" w:type="dxa"/>
          </w:tcPr>
          <w:p w:rsidR="000A48F4" w:rsidRPr="000A48F4" w:rsidRDefault="000A48F4" w:rsidP="000A48F4">
            <w:pPr>
              <w:tabs>
                <w:tab w:val="left" w:pos="284"/>
              </w:tabs>
              <w:ind w:firstLine="284"/>
              <w:jc w:val="center"/>
              <w:rPr>
                <w:rFonts w:ascii="Times New Roman" w:eastAsia="Calibri" w:hAnsi="Times New Roman" w:cs="Times New Roman"/>
                <w:sz w:val="12"/>
                <w:szCs w:val="12"/>
              </w:rPr>
            </w:pPr>
            <w:r w:rsidRPr="000A48F4">
              <w:rPr>
                <w:rFonts w:ascii="Times New Roman" w:eastAsia="Calibri" w:hAnsi="Times New Roman" w:cs="Times New Roman"/>
                <w:sz w:val="12"/>
                <w:szCs w:val="12"/>
              </w:rPr>
              <w:t>Специалист</w:t>
            </w:r>
          </w:p>
        </w:tc>
        <w:tc>
          <w:tcPr>
            <w:tcW w:w="2456" w:type="dxa"/>
          </w:tcPr>
          <w:p w:rsidR="000A48F4" w:rsidRPr="000A48F4" w:rsidRDefault="000A48F4" w:rsidP="000A48F4">
            <w:pPr>
              <w:tabs>
                <w:tab w:val="left" w:pos="284"/>
              </w:tabs>
              <w:ind w:firstLine="284"/>
              <w:jc w:val="center"/>
              <w:rPr>
                <w:rFonts w:ascii="Times New Roman" w:eastAsia="Calibri" w:hAnsi="Times New Roman" w:cs="Times New Roman"/>
                <w:sz w:val="12"/>
                <w:szCs w:val="12"/>
              </w:rPr>
            </w:pPr>
            <w:r w:rsidRPr="000A48F4">
              <w:rPr>
                <w:rFonts w:ascii="Times New Roman" w:eastAsia="Calibri" w:hAnsi="Times New Roman" w:cs="Times New Roman"/>
                <w:sz w:val="12"/>
                <w:szCs w:val="12"/>
              </w:rPr>
              <w:t>Наличие профессионального образования</w:t>
            </w:r>
          </w:p>
        </w:tc>
        <w:tc>
          <w:tcPr>
            <w:tcW w:w="2662" w:type="dxa"/>
          </w:tcPr>
          <w:p w:rsidR="000A48F4" w:rsidRPr="000A48F4" w:rsidRDefault="000A48F4" w:rsidP="000A48F4">
            <w:pPr>
              <w:tabs>
                <w:tab w:val="left" w:pos="284"/>
              </w:tabs>
              <w:ind w:hanging="139"/>
              <w:jc w:val="center"/>
              <w:rPr>
                <w:rFonts w:ascii="Times New Roman" w:eastAsia="Calibri" w:hAnsi="Times New Roman" w:cs="Times New Roman"/>
                <w:sz w:val="12"/>
                <w:szCs w:val="12"/>
              </w:rPr>
            </w:pPr>
            <w:r w:rsidRPr="000A48F4">
              <w:rPr>
                <w:rFonts w:ascii="Times New Roman" w:eastAsia="Calibri" w:hAnsi="Times New Roman" w:cs="Times New Roman"/>
                <w:sz w:val="12"/>
                <w:szCs w:val="12"/>
              </w:rPr>
              <w:t>Без предъявления требований к стажу муниципальной службы или стажу работы по специальности,</w:t>
            </w:r>
            <w:r>
              <w:rPr>
                <w:rFonts w:ascii="Times New Roman" w:eastAsia="Calibri" w:hAnsi="Times New Roman" w:cs="Times New Roman"/>
                <w:sz w:val="12"/>
                <w:szCs w:val="12"/>
              </w:rPr>
              <w:t xml:space="preserve"> </w:t>
            </w:r>
            <w:r w:rsidRPr="000A48F4">
              <w:rPr>
                <w:rFonts w:ascii="Times New Roman" w:eastAsia="Calibri" w:hAnsi="Times New Roman" w:cs="Times New Roman"/>
                <w:sz w:val="12"/>
                <w:szCs w:val="12"/>
              </w:rPr>
              <w:t>направлению подготовки</w:t>
            </w:r>
          </w:p>
        </w:tc>
      </w:tr>
    </w:tbl>
    <w:p w:rsidR="00EB0DA3" w:rsidRPr="00EB0DA3" w:rsidRDefault="00EB0DA3" w:rsidP="00EB0DA3">
      <w:pPr>
        <w:tabs>
          <w:tab w:val="left" w:pos="284"/>
        </w:tabs>
        <w:spacing w:after="0" w:line="240" w:lineRule="auto"/>
        <w:ind w:firstLine="284"/>
        <w:jc w:val="both"/>
        <w:rPr>
          <w:rFonts w:ascii="Times New Roman" w:eastAsia="Calibri" w:hAnsi="Times New Roman" w:cs="Times New Roman"/>
          <w:sz w:val="12"/>
          <w:szCs w:val="12"/>
        </w:rPr>
      </w:pPr>
    </w:p>
    <w:p w:rsidR="00E17651" w:rsidRPr="00E17651" w:rsidRDefault="00E17651" w:rsidP="00E17651">
      <w:pPr>
        <w:tabs>
          <w:tab w:val="left" w:pos="284"/>
        </w:tabs>
        <w:spacing w:after="0" w:line="240" w:lineRule="auto"/>
        <w:ind w:firstLine="284"/>
        <w:jc w:val="center"/>
        <w:rPr>
          <w:rFonts w:ascii="Times New Roman" w:eastAsia="Calibri" w:hAnsi="Times New Roman" w:cs="Times New Roman"/>
          <w:b/>
          <w:bCs/>
          <w:sz w:val="12"/>
          <w:szCs w:val="12"/>
        </w:rPr>
      </w:pPr>
      <w:r w:rsidRPr="00E17651">
        <w:rPr>
          <w:rFonts w:ascii="Times New Roman" w:eastAsia="Calibri" w:hAnsi="Times New Roman" w:cs="Times New Roman"/>
          <w:b/>
          <w:bCs/>
          <w:sz w:val="12"/>
          <w:szCs w:val="12"/>
        </w:rPr>
        <w:t>СОБРАНИЕ ПРЕДСТАВИТЕЛЕЙ</w:t>
      </w:r>
    </w:p>
    <w:p w:rsidR="00E17651" w:rsidRPr="00E17651" w:rsidRDefault="00E17651" w:rsidP="00E17651">
      <w:pPr>
        <w:tabs>
          <w:tab w:val="left" w:pos="284"/>
        </w:tabs>
        <w:spacing w:after="0" w:line="240" w:lineRule="auto"/>
        <w:ind w:firstLine="284"/>
        <w:jc w:val="center"/>
        <w:rPr>
          <w:rFonts w:ascii="Times New Roman" w:eastAsia="Calibri" w:hAnsi="Times New Roman" w:cs="Times New Roman"/>
          <w:b/>
          <w:bCs/>
          <w:sz w:val="12"/>
          <w:szCs w:val="12"/>
        </w:rPr>
      </w:pPr>
      <w:r w:rsidRPr="00E17651">
        <w:rPr>
          <w:rFonts w:ascii="Times New Roman" w:eastAsia="Calibri" w:hAnsi="Times New Roman" w:cs="Times New Roman"/>
          <w:b/>
          <w:bCs/>
          <w:sz w:val="12"/>
          <w:szCs w:val="12"/>
        </w:rPr>
        <w:t>СЕЛЬСКОГО ПОСЕЛЕНИЯ С</w:t>
      </w:r>
      <w:r>
        <w:rPr>
          <w:rFonts w:ascii="Times New Roman" w:eastAsia="Calibri" w:hAnsi="Times New Roman" w:cs="Times New Roman"/>
          <w:b/>
          <w:bCs/>
          <w:sz w:val="12"/>
          <w:szCs w:val="12"/>
        </w:rPr>
        <w:t>УРГУТ</w:t>
      </w:r>
    </w:p>
    <w:p w:rsidR="00E17651" w:rsidRPr="00E17651" w:rsidRDefault="00E17651" w:rsidP="00E17651">
      <w:pPr>
        <w:tabs>
          <w:tab w:val="left" w:pos="284"/>
        </w:tabs>
        <w:spacing w:after="0" w:line="240" w:lineRule="auto"/>
        <w:ind w:firstLine="284"/>
        <w:jc w:val="center"/>
        <w:rPr>
          <w:rFonts w:ascii="Times New Roman" w:eastAsia="Calibri" w:hAnsi="Times New Roman" w:cs="Times New Roman"/>
          <w:b/>
          <w:bCs/>
          <w:sz w:val="12"/>
          <w:szCs w:val="12"/>
        </w:rPr>
      </w:pPr>
      <w:r w:rsidRPr="00E17651">
        <w:rPr>
          <w:rFonts w:ascii="Times New Roman" w:eastAsia="Calibri" w:hAnsi="Times New Roman" w:cs="Times New Roman"/>
          <w:b/>
          <w:bCs/>
          <w:sz w:val="12"/>
          <w:szCs w:val="12"/>
        </w:rPr>
        <w:t>МУНИЦИПАЛЬНОГО РАЙОНА СЕРГИЕВСКИЙ</w:t>
      </w:r>
    </w:p>
    <w:p w:rsidR="00E17651" w:rsidRPr="00E17651" w:rsidRDefault="00E17651" w:rsidP="00E17651">
      <w:pPr>
        <w:tabs>
          <w:tab w:val="left" w:pos="284"/>
        </w:tabs>
        <w:spacing w:after="0" w:line="240" w:lineRule="auto"/>
        <w:ind w:firstLine="284"/>
        <w:jc w:val="center"/>
        <w:rPr>
          <w:rFonts w:ascii="Times New Roman" w:eastAsia="Calibri" w:hAnsi="Times New Roman" w:cs="Times New Roman"/>
          <w:b/>
          <w:bCs/>
          <w:sz w:val="12"/>
          <w:szCs w:val="12"/>
        </w:rPr>
      </w:pPr>
      <w:r w:rsidRPr="00E17651">
        <w:rPr>
          <w:rFonts w:ascii="Times New Roman" w:eastAsia="Calibri" w:hAnsi="Times New Roman" w:cs="Times New Roman"/>
          <w:b/>
          <w:bCs/>
          <w:sz w:val="12"/>
          <w:szCs w:val="12"/>
        </w:rPr>
        <w:t>САМАРСКОЙ ОБЛАСТИ</w:t>
      </w:r>
    </w:p>
    <w:p w:rsidR="00E17651" w:rsidRPr="00E17651" w:rsidRDefault="00E17651" w:rsidP="00E17651">
      <w:pPr>
        <w:tabs>
          <w:tab w:val="left" w:pos="284"/>
        </w:tabs>
        <w:spacing w:after="0" w:line="240" w:lineRule="auto"/>
        <w:ind w:firstLine="284"/>
        <w:jc w:val="center"/>
        <w:rPr>
          <w:rFonts w:ascii="Times New Roman" w:eastAsia="Calibri" w:hAnsi="Times New Roman" w:cs="Times New Roman"/>
          <w:b/>
          <w:bCs/>
          <w:sz w:val="12"/>
          <w:szCs w:val="12"/>
        </w:rPr>
      </w:pPr>
    </w:p>
    <w:p w:rsidR="00E17651" w:rsidRPr="00E17651" w:rsidRDefault="00E17651" w:rsidP="00E17651">
      <w:pPr>
        <w:tabs>
          <w:tab w:val="left" w:pos="284"/>
        </w:tabs>
        <w:spacing w:after="0" w:line="240" w:lineRule="auto"/>
        <w:ind w:firstLine="284"/>
        <w:jc w:val="center"/>
        <w:rPr>
          <w:rFonts w:ascii="Times New Roman" w:eastAsia="Calibri" w:hAnsi="Times New Roman" w:cs="Times New Roman"/>
          <w:bCs/>
          <w:sz w:val="12"/>
          <w:szCs w:val="12"/>
        </w:rPr>
      </w:pPr>
      <w:r w:rsidRPr="00E17651">
        <w:rPr>
          <w:rFonts w:ascii="Times New Roman" w:eastAsia="Calibri" w:hAnsi="Times New Roman" w:cs="Times New Roman"/>
          <w:bCs/>
          <w:sz w:val="12"/>
          <w:szCs w:val="12"/>
        </w:rPr>
        <w:t>РЕШЕНИЕ</w:t>
      </w:r>
    </w:p>
    <w:p w:rsidR="00E17651" w:rsidRPr="00E17651" w:rsidRDefault="00E17651" w:rsidP="00371CE0">
      <w:pPr>
        <w:tabs>
          <w:tab w:val="left" w:pos="284"/>
        </w:tabs>
        <w:spacing w:after="0" w:line="240" w:lineRule="auto"/>
        <w:ind w:hanging="142"/>
        <w:jc w:val="center"/>
        <w:rPr>
          <w:rFonts w:ascii="Times New Roman" w:eastAsia="Calibri" w:hAnsi="Times New Roman" w:cs="Times New Roman"/>
          <w:bCs/>
          <w:sz w:val="12"/>
          <w:szCs w:val="12"/>
        </w:rPr>
      </w:pPr>
      <w:r w:rsidRPr="00E17651">
        <w:rPr>
          <w:rFonts w:ascii="Times New Roman" w:eastAsia="Calibri" w:hAnsi="Times New Roman" w:cs="Times New Roman"/>
          <w:bCs/>
          <w:sz w:val="12"/>
          <w:szCs w:val="12"/>
        </w:rPr>
        <w:t xml:space="preserve">12 </w:t>
      </w:r>
      <w:proofErr w:type="gramStart"/>
      <w:r w:rsidRPr="00E17651">
        <w:rPr>
          <w:rFonts w:ascii="Times New Roman" w:eastAsia="Calibri" w:hAnsi="Times New Roman" w:cs="Times New Roman"/>
          <w:bCs/>
          <w:sz w:val="12"/>
          <w:szCs w:val="12"/>
        </w:rPr>
        <w:t>сентября  2019</w:t>
      </w:r>
      <w:proofErr w:type="gramEnd"/>
      <w:r w:rsidRPr="00E17651">
        <w:rPr>
          <w:rFonts w:ascii="Times New Roman" w:eastAsia="Calibri" w:hAnsi="Times New Roman" w:cs="Times New Roman"/>
          <w:bCs/>
          <w:sz w:val="12"/>
          <w:szCs w:val="12"/>
        </w:rPr>
        <w:t xml:space="preserve">г.                                                                                                                                                                                             </w:t>
      </w:r>
      <w:r w:rsidR="00371CE0">
        <w:rPr>
          <w:rFonts w:ascii="Times New Roman" w:eastAsia="Calibri" w:hAnsi="Times New Roman" w:cs="Times New Roman"/>
          <w:bCs/>
          <w:sz w:val="12"/>
          <w:szCs w:val="12"/>
        </w:rPr>
        <w:t xml:space="preserve">               </w:t>
      </w:r>
      <w:r w:rsidRPr="00E17651">
        <w:rPr>
          <w:rFonts w:ascii="Times New Roman" w:eastAsia="Calibri" w:hAnsi="Times New Roman" w:cs="Times New Roman"/>
          <w:bCs/>
          <w:sz w:val="12"/>
          <w:szCs w:val="12"/>
        </w:rPr>
        <w:t>№</w:t>
      </w:r>
      <w:r>
        <w:rPr>
          <w:rFonts w:ascii="Times New Roman" w:eastAsia="Calibri" w:hAnsi="Times New Roman" w:cs="Times New Roman"/>
          <w:bCs/>
          <w:sz w:val="12"/>
          <w:szCs w:val="12"/>
        </w:rPr>
        <w:t>25</w:t>
      </w:r>
    </w:p>
    <w:p w:rsidR="00E17651" w:rsidRPr="00E17651" w:rsidRDefault="00E17651" w:rsidP="00E17651">
      <w:pPr>
        <w:tabs>
          <w:tab w:val="left" w:pos="284"/>
        </w:tabs>
        <w:spacing w:after="0" w:line="240" w:lineRule="auto"/>
        <w:jc w:val="center"/>
        <w:rPr>
          <w:rFonts w:ascii="Times New Roman" w:eastAsia="Calibri" w:hAnsi="Times New Roman" w:cs="Times New Roman"/>
          <w:b/>
          <w:sz w:val="12"/>
          <w:szCs w:val="12"/>
        </w:rPr>
      </w:pPr>
      <w:r w:rsidRPr="00E17651">
        <w:rPr>
          <w:rFonts w:ascii="Times New Roman" w:eastAsia="Calibri" w:hAnsi="Times New Roman" w:cs="Times New Roman"/>
          <w:b/>
          <w:sz w:val="12"/>
          <w:szCs w:val="12"/>
        </w:rPr>
        <w:t>Об утверждении Положения «О квалификационных требованиях для замещения должностей муниципальной службы в сельском поселении Сургут муниципального района Сергиевский Самарской области»</w:t>
      </w:r>
    </w:p>
    <w:p w:rsidR="00E17651" w:rsidRPr="00E17651" w:rsidRDefault="00E17651" w:rsidP="00E17651">
      <w:pPr>
        <w:tabs>
          <w:tab w:val="left" w:pos="284"/>
        </w:tabs>
        <w:spacing w:after="0" w:line="240" w:lineRule="auto"/>
        <w:ind w:firstLine="284"/>
        <w:jc w:val="both"/>
        <w:rPr>
          <w:rFonts w:ascii="Times New Roman" w:eastAsia="Calibri" w:hAnsi="Times New Roman" w:cs="Times New Roman"/>
          <w:sz w:val="12"/>
          <w:szCs w:val="12"/>
        </w:rPr>
      </w:pPr>
      <w:r w:rsidRPr="00E17651">
        <w:rPr>
          <w:rFonts w:ascii="Times New Roman" w:eastAsia="Calibri" w:hAnsi="Times New Roman" w:cs="Times New Roman"/>
          <w:sz w:val="12"/>
          <w:szCs w:val="12"/>
        </w:rPr>
        <w:t xml:space="preserve">В соответствии со статьей 9 Федерального закона </w:t>
      </w:r>
      <w:proofErr w:type="gramStart"/>
      <w:r w:rsidRPr="00E17651">
        <w:rPr>
          <w:rFonts w:ascii="Times New Roman" w:eastAsia="Calibri" w:hAnsi="Times New Roman" w:cs="Times New Roman"/>
          <w:sz w:val="12"/>
          <w:szCs w:val="12"/>
        </w:rPr>
        <w:t>от  02.03.2007</w:t>
      </w:r>
      <w:proofErr w:type="gramEnd"/>
      <w:r w:rsidRPr="00E17651">
        <w:rPr>
          <w:rFonts w:ascii="Times New Roman" w:eastAsia="Calibri" w:hAnsi="Times New Roman" w:cs="Times New Roman"/>
          <w:sz w:val="12"/>
          <w:szCs w:val="12"/>
        </w:rPr>
        <w:t xml:space="preserve"> года  № 25-ФЗ «О муниципальной службе в Российской Федерации», статьей 6 Закона Самарской области от 09.10.2007 года №96-ГД «О муниципальной службе в Самарской области», Уставом сельского поселения Сургут муниципального района Сергиевский, Собрание Представителей сельского поселения Сургут муниципального района Сергиевский</w:t>
      </w:r>
    </w:p>
    <w:p w:rsidR="00E17651" w:rsidRPr="00371CE0" w:rsidRDefault="00E17651" w:rsidP="00E17651">
      <w:pPr>
        <w:tabs>
          <w:tab w:val="left" w:pos="284"/>
        </w:tabs>
        <w:spacing w:after="0" w:line="240" w:lineRule="auto"/>
        <w:ind w:firstLine="284"/>
        <w:jc w:val="both"/>
        <w:rPr>
          <w:rFonts w:ascii="Times New Roman" w:eastAsia="Calibri" w:hAnsi="Times New Roman" w:cs="Times New Roman"/>
          <w:b/>
          <w:sz w:val="12"/>
          <w:szCs w:val="12"/>
        </w:rPr>
      </w:pPr>
      <w:r w:rsidRPr="00371CE0">
        <w:rPr>
          <w:rFonts w:ascii="Times New Roman" w:eastAsia="Calibri" w:hAnsi="Times New Roman" w:cs="Times New Roman"/>
          <w:b/>
          <w:sz w:val="12"/>
          <w:szCs w:val="12"/>
        </w:rPr>
        <w:t xml:space="preserve"> РЕШИЛО:</w:t>
      </w:r>
    </w:p>
    <w:p w:rsidR="00E17651" w:rsidRPr="00E17651" w:rsidRDefault="00E17651" w:rsidP="00E17651">
      <w:pPr>
        <w:tabs>
          <w:tab w:val="left" w:pos="284"/>
        </w:tabs>
        <w:spacing w:after="0" w:line="240" w:lineRule="auto"/>
        <w:ind w:firstLine="284"/>
        <w:jc w:val="both"/>
        <w:rPr>
          <w:rFonts w:ascii="Times New Roman" w:eastAsia="Calibri" w:hAnsi="Times New Roman" w:cs="Times New Roman"/>
          <w:sz w:val="12"/>
          <w:szCs w:val="12"/>
        </w:rPr>
      </w:pPr>
      <w:r w:rsidRPr="00E17651">
        <w:rPr>
          <w:rFonts w:ascii="Times New Roman" w:eastAsia="Calibri" w:hAnsi="Times New Roman" w:cs="Times New Roman"/>
          <w:sz w:val="12"/>
          <w:szCs w:val="12"/>
        </w:rPr>
        <w:t xml:space="preserve">1. Утвердить Положение «О квалификационных требованиях для замещения должностей муниципальной службы в сельском </w:t>
      </w:r>
      <w:proofErr w:type="spellStart"/>
      <w:r w:rsidRPr="00E17651">
        <w:rPr>
          <w:rFonts w:ascii="Times New Roman" w:eastAsia="Calibri" w:hAnsi="Times New Roman" w:cs="Times New Roman"/>
          <w:sz w:val="12"/>
          <w:szCs w:val="12"/>
        </w:rPr>
        <w:t>поселнии</w:t>
      </w:r>
      <w:proofErr w:type="spellEnd"/>
      <w:r w:rsidRPr="00E17651">
        <w:rPr>
          <w:rFonts w:ascii="Times New Roman" w:eastAsia="Calibri" w:hAnsi="Times New Roman" w:cs="Times New Roman"/>
          <w:sz w:val="12"/>
          <w:szCs w:val="12"/>
        </w:rPr>
        <w:t xml:space="preserve"> Сургут муниципального района Сергиевский Самарской области» (прилагается).</w:t>
      </w:r>
    </w:p>
    <w:p w:rsidR="00E17651" w:rsidRPr="00E17651" w:rsidRDefault="00E17651" w:rsidP="00E17651">
      <w:pPr>
        <w:tabs>
          <w:tab w:val="left" w:pos="284"/>
        </w:tabs>
        <w:spacing w:after="0" w:line="240" w:lineRule="auto"/>
        <w:ind w:firstLine="284"/>
        <w:jc w:val="both"/>
        <w:rPr>
          <w:rFonts w:ascii="Times New Roman" w:eastAsia="Calibri" w:hAnsi="Times New Roman" w:cs="Times New Roman"/>
          <w:sz w:val="12"/>
          <w:szCs w:val="12"/>
        </w:rPr>
      </w:pPr>
      <w:r w:rsidRPr="00E17651">
        <w:rPr>
          <w:rFonts w:ascii="Times New Roman" w:eastAsia="Calibri" w:hAnsi="Times New Roman" w:cs="Times New Roman"/>
          <w:sz w:val="12"/>
          <w:szCs w:val="12"/>
        </w:rPr>
        <w:t xml:space="preserve">2. Признать утратившим силу Решение Собрания представителей сельского поселения Сургут муниципального района </w:t>
      </w:r>
      <w:proofErr w:type="gramStart"/>
      <w:r w:rsidRPr="00E17651">
        <w:rPr>
          <w:rFonts w:ascii="Times New Roman" w:eastAsia="Calibri" w:hAnsi="Times New Roman" w:cs="Times New Roman"/>
          <w:sz w:val="12"/>
          <w:szCs w:val="12"/>
        </w:rPr>
        <w:t>Сергиевский  от</w:t>
      </w:r>
      <w:proofErr w:type="gramEnd"/>
      <w:r w:rsidRPr="00E17651">
        <w:rPr>
          <w:rFonts w:ascii="Times New Roman" w:eastAsia="Calibri" w:hAnsi="Times New Roman" w:cs="Times New Roman"/>
          <w:sz w:val="12"/>
          <w:szCs w:val="12"/>
        </w:rPr>
        <w:t xml:space="preserve"> 25.04.2013 г. № 6 «Об утверждении Перечня квалификационных требований к должностям муниципальной службы в сельском поселении Сургут муниципального района Сергиевский».</w:t>
      </w:r>
    </w:p>
    <w:p w:rsidR="00E17651" w:rsidRPr="00E17651" w:rsidRDefault="00E17651" w:rsidP="00E17651">
      <w:pPr>
        <w:tabs>
          <w:tab w:val="left" w:pos="284"/>
        </w:tabs>
        <w:spacing w:after="0" w:line="240" w:lineRule="auto"/>
        <w:ind w:firstLine="284"/>
        <w:jc w:val="both"/>
        <w:rPr>
          <w:rFonts w:ascii="Times New Roman" w:eastAsia="Calibri" w:hAnsi="Times New Roman" w:cs="Times New Roman"/>
          <w:sz w:val="12"/>
          <w:szCs w:val="12"/>
        </w:rPr>
      </w:pPr>
      <w:r w:rsidRPr="00E17651">
        <w:rPr>
          <w:rFonts w:ascii="Times New Roman" w:eastAsia="Calibri" w:hAnsi="Times New Roman" w:cs="Times New Roman"/>
          <w:sz w:val="12"/>
          <w:szCs w:val="12"/>
        </w:rPr>
        <w:t>3. Опубликовать настоящее Решение в газете «Сергиевский вестник».</w:t>
      </w:r>
    </w:p>
    <w:p w:rsidR="00E17651" w:rsidRPr="00E17651" w:rsidRDefault="00E17651" w:rsidP="00E17651">
      <w:pPr>
        <w:tabs>
          <w:tab w:val="left" w:pos="284"/>
        </w:tabs>
        <w:spacing w:after="0" w:line="240" w:lineRule="auto"/>
        <w:ind w:firstLine="284"/>
        <w:jc w:val="both"/>
        <w:rPr>
          <w:rFonts w:ascii="Times New Roman" w:eastAsia="Calibri" w:hAnsi="Times New Roman" w:cs="Times New Roman"/>
          <w:sz w:val="12"/>
          <w:szCs w:val="12"/>
        </w:rPr>
      </w:pPr>
      <w:r w:rsidRPr="00E17651">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E17651" w:rsidRPr="00E17651" w:rsidRDefault="00E17651" w:rsidP="00E17651">
      <w:pPr>
        <w:tabs>
          <w:tab w:val="left" w:pos="284"/>
        </w:tabs>
        <w:spacing w:after="0" w:line="240" w:lineRule="auto"/>
        <w:jc w:val="right"/>
        <w:rPr>
          <w:rFonts w:ascii="Times New Roman" w:eastAsia="Calibri" w:hAnsi="Times New Roman" w:cs="Times New Roman"/>
          <w:sz w:val="12"/>
          <w:szCs w:val="12"/>
        </w:rPr>
      </w:pPr>
      <w:r w:rsidRPr="00E17651">
        <w:rPr>
          <w:rFonts w:ascii="Times New Roman" w:eastAsia="Calibri" w:hAnsi="Times New Roman" w:cs="Times New Roman"/>
          <w:sz w:val="12"/>
          <w:szCs w:val="12"/>
        </w:rPr>
        <w:t>Председатель собрания представителей</w:t>
      </w:r>
    </w:p>
    <w:p w:rsidR="00E17651" w:rsidRDefault="00371CE0" w:rsidP="00371CE0">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сельского поселения </w:t>
      </w:r>
      <w:proofErr w:type="gramStart"/>
      <w:r>
        <w:rPr>
          <w:rFonts w:ascii="Times New Roman" w:eastAsia="Calibri" w:hAnsi="Times New Roman" w:cs="Times New Roman"/>
          <w:sz w:val="12"/>
          <w:szCs w:val="12"/>
        </w:rPr>
        <w:t xml:space="preserve">Сургут  </w:t>
      </w:r>
      <w:r w:rsidR="00E17651" w:rsidRPr="00E17651">
        <w:rPr>
          <w:rFonts w:ascii="Times New Roman" w:eastAsia="Calibri" w:hAnsi="Times New Roman" w:cs="Times New Roman"/>
          <w:sz w:val="12"/>
          <w:szCs w:val="12"/>
        </w:rPr>
        <w:t>муниципального</w:t>
      </w:r>
      <w:proofErr w:type="gramEnd"/>
      <w:r w:rsidR="00E17651" w:rsidRPr="00E17651">
        <w:rPr>
          <w:rFonts w:ascii="Times New Roman" w:eastAsia="Calibri" w:hAnsi="Times New Roman" w:cs="Times New Roman"/>
          <w:sz w:val="12"/>
          <w:szCs w:val="12"/>
        </w:rPr>
        <w:t xml:space="preserve"> района   Сергиевский                                                </w:t>
      </w:r>
    </w:p>
    <w:p w:rsidR="00E17651" w:rsidRPr="00E17651" w:rsidRDefault="00E17651" w:rsidP="00E17651">
      <w:pPr>
        <w:tabs>
          <w:tab w:val="left" w:pos="284"/>
        </w:tabs>
        <w:spacing w:after="0" w:line="240" w:lineRule="auto"/>
        <w:jc w:val="right"/>
        <w:rPr>
          <w:rFonts w:ascii="Times New Roman" w:eastAsia="Calibri" w:hAnsi="Times New Roman" w:cs="Times New Roman"/>
          <w:sz w:val="12"/>
          <w:szCs w:val="12"/>
        </w:rPr>
      </w:pPr>
      <w:r w:rsidRPr="00E17651">
        <w:rPr>
          <w:rFonts w:ascii="Times New Roman" w:eastAsia="Calibri" w:hAnsi="Times New Roman" w:cs="Times New Roman"/>
          <w:sz w:val="12"/>
          <w:szCs w:val="12"/>
        </w:rPr>
        <w:t>А.Б. Александров</w:t>
      </w:r>
    </w:p>
    <w:p w:rsidR="00E17651" w:rsidRPr="00E17651" w:rsidRDefault="00E17651" w:rsidP="00E17651">
      <w:pPr>
        <w:tabs>
          <w:tab w:val="left" w:pos="284"/>
        </w:tabs>
        <w:spacing w:after="0" w:line="240" w:lineRule="auto"/>
        <w:jc w:val="right"/>
        <w:rPr>
          <w:rFonts w:ascii="Times New Roman" w:eastAsia="Calibri" w:hAnsi="Times New Roman" w:cs="Times New Roman"/>
          <w:sz w:val="12"/>
          <w:szCs w:val="12"/>
        </w:rPr>
      </w:pPr>
    </w:p>
    <w:p w:rsidR="00E17651" w:rsidRDefault="00E17651" w:rsidP="00371CE0">
      <w:pPr>
        <w:tabs>
          <w:tab w:val="left" w:pos="284"/>
        </w:tabs>
        <w:spacing w:after="0" w:line="240" w:lineRule="auto"/>
        <w:jc w:val="right"/>
        <w:rPr>
          <w:rFonts w:ascii="Times New Roman" w:eastAsia="Calibri" w:hAnsi="Times New Roman" w:cs="Times New Roman"/>
          <w:sz w:val="12"/>
          <w:szCs w:val="12"/>
        </w:rPr>
      </w:pPr>
      <w:r w:rsidRPr="00E17651">
        <w:rPr>
          <w:rFonts w:ascii="Times New Roman" w:eastAsia="Calibri" w:hAnsi="Times New Roman" w:cs="Times New Roman"/>
          <w:sz w:val="12"/>
          <w:szCs w:val="12"/>
        </w:rPr>
        <w:t>Г</w:t>
      </w:r>
      <w:r w:rsidR="00371CE0">
        <w:rPr>
          <w:rFonts w:ascii="Times New Roman" w:eastAsia="Calibri" w:hAnsi="Times New Roman" w:cs="Times New Roman"/>
          <w:sz w:val="12"/>
          <w:szCs w:val="12"/>
        </w:rPr>
        <w:t xml:space="preserve">лава сельского поселения </w:t>
      </w:r>
      <w:proofErr w:type="gramStart"/>
      <w:r w:rsidR="00371CE0">
        <w:rPr>
          <w:rFonts w:ascii="Times New Roman" w:eastAsia="Calibri" w:hAnsi="Times New Roman" w:cs="Times New Roman"/>
          <w:sz w:val="12"/>
          <w:szCs w:val="12"/>
        </w:rPr>
        <w:t xml:space="preserve">Сургут  </w:t>
      </w:r>
      <w:r w:rsidRPr="00E17651">
        <w:rPr>
          <w:rFonts w:ascii="Times New Roman" w:eastAsia="Calibri" w:hAnsi="Times New Roman" w:cs="Times New Roman"/>
          <w:sz w:val="12"/>
          <w:szCs w:val="12"/>
        </w:rPr>
        <w:t>муниципального</w:t>
      </w:r>
      <w:proofErr w:type="gramEnd"/>
      <w:r w:rsidRPr="00E17651">
        <w:rPr>
          <w:rFonts w:ascii="Times New Roman" w:eastAsia="Calibri" w:hAnsi="Times New Roman" w:cs="Times New Roman"/>
          <w:sz w:val="12"/>
          <w:szCs w:val="12"/>
        </w:rPr>
        <w:t xml:space="preserve"> района   Сергиевский                                                  </w:t>
      </w:r>
    </w:p>
    <w:p w:rsidR="00E17651" w:rsidRPr="00E17651" w:rsidRDefault="00E17651" w:rsidP="00E17651">
      <w:pPr>
        <w:tabs>
          <w:tab w:val="left" w:pos="284"/>
        </w:tabs>
        <w:spacing w:after="0" w:line="240" w:lineRule="auto"/>
        <w:jc w:val="right"/>
        <w:rPr>
          <w:rFonts w:ascii="Times New Roman" w:eastAsia="Calibri" w:hAnsi="Times New Roman" w:cs="Times New Roman"/>
          <w:sz w:val="12"/>
          <w:szCs w:val="12"/>
        </w:rPr>
      </w:pPr>
      <w:r w:rsidRPr="00E17651">
        <w:rPr>
          <w:rFonts w:ascii="Times New Roman" w:eastAsia="Calibri" w:hAnsi="Times New Roman" w:cs="Times New Roman"/>
          <w:sz w:val="12"/>
          <w:szCs w:val="12"/>
        </w:rPr>
        <w:t xml:space="preserve">    С.А. Содомов</w:t>
      </w:r>
    </w:p>
    <w:p w:rsidR="00E17651" w:rsidRPr="00E17651" w:rsidRDefault="00E17651" w:rsidP="00E17651">
      <w:pPr>
        <w:tabs>
          <w:tab w:val="left" w:pos="284"/>
        </w:tabs>
        <w:spacing w:after="0" w:line="240" w:lineRule="auto"/>
        <w:jc w:val="center"/>
        <w:rPr>
          <w:rFonts w:ascii="Times New Roman" w:eastAsia="Calibri" w:hAnsi="Times New Roman" w:cs="Times New Roman"/>
          <w:sz w:val="12"/>
          <w:szCs w:val="12"/>
        </w:rPr>
      </w:pPr>
    </w:p>
    <w:p w:rsidR="00E17651" w:rsidRPr="00E17651" w:rsidRDefault="00E17651" w:rsidP="00E17651">
      <w:pPr>
        <w:tabs>
          <w:tab w:val="left" w:pos="284"/>
        </w:tabs>
        <w:spacing w:after="0" w:line="240" w:lineRule="auto"/>
        <w:jc w:val="right"/>
        <w:rPr>
          <w:rFonts w:ascii="Times New Roman" w:eastAsia="Calibri" w:hAnsi="Times New Roman" w:cs="Times New Roman"/>
          <w:sz w:val="12"/>
          <w:szCs w:val="12"/>
        </w:rPr>
      </w:pPr>
      <w:r w:rsidRPr="00E17651">
        <w:rPr>
          <w:rFonts w:ascii="Times New Roman" w:eastAsia="Calibri" w:hAnsi="Times New Roman" w:cs="Times New Roman"/>
          <w:sz w:val="12"/>
          <w:szCs w:val="12"/>
        </w:rPr>
        <w:t xml:space="preserve">Приложение </w:t>
      </w:r>
    </w:p>
    <w:p w:rsidR="00E17651" w:rsidRPr="00E17651" w:rsidRDefault="00E17651" w:rsidP="00371CE0">
      <w:pPr>
        <w:tabs>
          <w:tab w:val="left" w:pos="284"/>
        </w:tabs>
        <w:spacing w:after="0" w:line="240" w:lineRule="auto"/>
        <w:jc w:val="right"/>
        <w:rPr>
          <w:rFonts w:ascii="Times New Roman" w:eastAsia="Calibri" w:hAnsi="Times New Roman" w:cs="Times New Roman"/>
          <w:sz w:val="12"/>
          <w:szCs w:val="12"/>
        </w:rPr>
      </w:pPr>
      <w:r w:rsidRPr="00E17651">
        <w:rPr>
          <w:rFonts w:ascii="Times New Roman" w:eastAsia="Calibri" w:hAnsi="Times New Roman" w:cs="Times New Roman"/>
          <w:sz w:val="12"/>
          <w:szCs w:val="12"/>
        </w:rPr>
        <w:t xml:space="preserve">к </w:t>
      </w:r>
      <w:r w:rsidR="00371CE0">
        <w:rPr>
          <w:rFonts w:ascii="Times New Roman" w:eastAsia="Calibri" w:hAnsi="Times New Roman" w:cs="Times New Roman"/>
          <w:sz w:val="12"/>
          <w:szCs w:val="12"/>
        </w:rPr>
        <w:t xml:space="preserve">решению Собрания представителей </w:t>
      </w:r>
      <w:r w:rsidRPr="00E17651">
        <w:rPr>
          <w:rFonts w:ascii="Times New Roman" w:eastAsia="Calibri" w:hAnsi="Times New Roman" w:cs="Times New Roman"/>
          <w:sz w:val="12"/>
          <w:szCs w:val="12"/>
        </w:rPr>
        <w:t>сельского поселения Сургут</w:t>
      </w:r>
    </w:p>
    <w:p w:rsidR="00E17651" w:rsidRPr="00E17651" w:rsidRDefault="00E17651" w:rsidP="00371CE0">
      <w:pPr>
        <w:tabs>
          <w:tab w:val="left" w:pos="284"/>
        </w:tabs>
        <w:spacing w:after="0" w:line="240" w:lineRule="auto"/>
        <w:jc w:val="right"/>
        <w:rPr>
          <w:rFonts w:ascii="Times New Roman" w:eastAsia="Calibri" w:hAnsi="Times New Roman" w:cs="Times New Roman"/>
          <w:sz w:val="12"/>
          <w:szCs w:val="12"/>
        </w:rPr>
      </w:pPr>
      <w:r w:rsidRPr="00E17651">
        <w:rPr>
          <w:rFonts w:ascii="Times New Roman" w:eastAsia="Calibri" w:hAnsi="Times New Roman" w:cs="Times New Roman"/>
          <w:sz w:val="12"/>
          <w:szCs w:val="12"/>
        </w:rPr>
        <w:t xml:space="preserve"> муници</w:t>
      </w:r>
      <w:r w:rsidR="00371CE0">
        <w:rPr>
          <w:rFonts w:ascii="Times New Roman" w:eastAsia="Calibri" w:hAnsi="Times New Roman" w:cs="Times New Roman"/>
          <w:sz w:val="12"/>
          <w:szCs w:val="12"/>
        </w:rPr>
        <w:t xml:space="preserve">пального </w:t>
      </w:r>
      <w:proofErr w:type="gramStart"/>
      <w:r w:rsidR="00371CE0">
        <w:rPr>
          <w:rFonts w:ascii="Times New Roman" w:eastAsia="Calibri" w:hAnsi="Times New Roman" w:cs="Times New Roman"/>
          <w:sz w:val="12"/>
          <w:szCs w:val="12"/>
        </w:rPr>
        <w:t>района  Сергиевский</w:t>
      </w:r>
      <w:proofErr w:type="gramEnd"/>
      <w:r w:rsidR="00371CE0">
        <w:rPr>
          <w:rFonts w:ascii="Times New Roman" w:eastAsia="Calibri" w:hAnsi="Times New Roman" w:cs="Times New Roman"/>
          <w:sz w:val="12"/>
          <w:szCs w:val="12"/>
        </w:rPr>
        <w:t xml:space="preserve"> </w:t>
      </w:r>
      <w:r w:rsidRPr="00E17651">
        <w:rPr>
          <w:rFonts w:ascii="Times New Roman" w:eastAsia="Calibri" w:hAnsi="Times New Roman" w:cs="Times New Roman"/>
          <w:sz w:val="12"/>
          <w:szCs w:val="12"/>
        </w:rPr>
        <w:t>№ 25 от 29.08.2019</w:t>
      </w:r>
    </w:p>
    <w:p w:rsidR="00E17651" w:rsidRPr="00E17651" w:rsidRDefault="00E17651" w:rsidP="00E17651">
      <w:pPr>
        <w:tabs>
          <w:tab w:val="left" w:pos="284"/>
        </w:tabs>
        <w:spacing w:after="0" w:line="240" w:lineRule="auto"/>
        <w:jc w:val="center"/>
        <w:rPr>
          <w:rFonts w:ascii="Times New Roman" w:eastAsia="Calibri" w:hAnsi="Times New Roman" w:cs="Times New Roman"/>
          <w:b/>
          <w:sz w:val="12"/>
          <w:szCs w:val="12"/>
        </w:rPr>
      </w:pPr>
      <w:r w:rsidRPr="00E17651">
        <w:rPr>
          <w:rFonts w:ascii="Times New Roman" w:eastAsia="Calibri" w:hAnsi="Times New Roman" w:cs="Times New Roman"/>
          <w:b/>
          <w:sz w:val="12"/>
          <w:szCs w:val="12"/>
        </w:rPr>
        <w:t xml:space="preserve">Положение </w:t>
      </w:r>
    </w:p>
    <w:p w:rsidR="00E17651" w:rsidRPr="00E17651" w:rsidRDefault="00E17651" w:rsidP="00E17651">
      <w:pPr>
        <w:tabs>
          <w:tab w:val="left" w:pos="284"/>
        </w:tabs>
        <w:spacing w:after="0" w:line="240" w:lineRule="auto"/>
        <w:jc w:val="center"/>
        <w:rPr>
          <w:rFonts w:ascii="Times New Roman" w:eastAsia="Calibri" w:hAnsi="Times New Roman" w:cs="Times New Roman"/>
          <w:b/>
          <w:sz w:val="12"/>
          <w:szCs w:val="12"/>
        </w:rPr>
      </w:pPr>
      <w:r w:rsidRPr="00E17651">
        <w:rPr>
          <w:rFonts w:ascii="Times New Roman" w:eastAsia="Calibri" w:hAnsi="Times New Roman" w:cs="Times New Roman"/>
          <w:b/>
          <w:sz w:val="12"/>
          <w:szCs w:val="12"/>
        </w:rPr>
        <w:t>«О квалификационных требованиях для замещения должностей муниципальной службы в сельском поселении Сургут муниципального района Сергиевский Самарской области»</w:t>
      </w:r>
    </w:p>
    <w:p w:rsidR="00E17651" w:rsidRPr="00E17651" w:rsidRDefault="00E17651" w:rsidP="00E17651">
      <w:pPr>
        <w:tabs>
          <w:tab w:val="left" w:pos="284"/>
        </w:tabs>
        <w:spacing w:after="0" w:line="240" w:lineRule="auto"/>
        <w:jc w:val="both"/>
        <w:rPr>
          <w:rFonts w:ascii="Times New Roman" w:eastAsia="Calibri" w:hAnsi="Times New Roman" w:cs="Times New Roman"/>
          <w:sz w:val="12"/>
          <w:szCs w:val="12"/>
        </w:rPr>
      </w:pPr>
      <w:r w:rsidRPr="00E17651">
        <w:rPr>
          <w:rFonts w:ascii="Times New Roman" w:eastAsia="Calibri" w:hAnsi="Times New Roman" w:cs="Times New Roman"/>
          <w:sz w:val="12"/>
          <w:szCs w:val="12"/>
        </w:rPr>
        <w:tab/>
        <w:t xml:space="preserve">1.1. Настоящее Положение разработано в соответствии  Федеральным законом от  02.03.2007 года  № 25-ФЗ «О муниципальной службе в Российской Федерации»,  Законом Самарской области от 09.10.2007 года №96-ГД «О муниципальной службе в Самарской области», Уставом сельского поселения Сургут муниципального района Сергиевский Самарской области в целях установления квалификационных требований </w:t>
      </w:r>
      <w:r w:rsidRPr="00E17651">
        <w:rPr>
          <w:rFonts w:ascii="Times New Roman" w:eastAsia="Calibri" w:hAnsi="Times New Roman" w:cs="Times New Roman"/>
          <w:sz w:val="12"/>
          <w:szCs w:val="12"/>
        </w:rPr>
        <w:lastRenderedPageBreak/>
        <w:t>для замещения должностей муниципальной службы в органах местного самоуправления  сельского поселения Сургут муниципального района Сергиевский Самарской области (далее – органы местного самоуправления).</w:t>
      </w:r>
    </w:p>
    <w:p w:rsidR="00E17651" w:rsidRPr="00E17651" w:rsidRDefault="00E17651" w:rsidP="00E17651">
      <w:pPr>
        <w:tabs>
          <w:tab w:val="left" w:pos="284"/>
        </w:tabs>
        <w:spacing w:after="0" w:line="240" w:lineRule="auto"/>
        <w:jc w:val="both"/>
        <w:rPr>
          <w:rFonts w:ascii="Times New Roman" w:eastAsia="Calibri" w:hAnsi="Times New Roman" w:cs="Times New Roman"/>
          <w:sz w:val="12"/>
          <w:szCs w:val="12"/>
        </w:rPr>
      </w:pPr>
      <w:r w:rsidRPr="00E17651">
        <w:rPr>
          <w:rFonts w:ascii="Times New Roman" w:eastAsia="Calibri" w:hAnsi="Times New Roman" w:cs="Times New Roman"/>
          <w:sz w:val="12"/>
          <w:szCs w:val="12"/>
        </w:rPr>
        <w:tab/>
        <w:t>1.2. К органам местного самоуправления в данном Положении относятся:</w:t>
      </w:r>
    </w:p>
    <w:p w:rsidR="00E17651" w:rsidRPr="00E17651" w:rsidRDefault="00E17651" w:rsidP="00E17651">
      <w:pPr>
        <w:tabs>
          <w:tab w:val="left" w:pos="284"/>
        </w:tabs>
        <w:spacing w:after="0" w:line="240" w:lineRule="auto"/>
        <w:jc w:val="both"/>
        <w:rPr>
          <w:rFonts w:ascii="Times New Roman" w:eastAsia="Calibri" w:hAnsi="Times New Roman" w:cs="Times New Roman"/>
          <w:sz w:val="12"/>
          <w:szCs w:val="12"/>
        </w:rPr>
      </w:pPr>
      <w:r w:rsidRPr="00E17651">
        <w:rPr>
          <w:rFonts w:ascii="Times New Roman" w:eastAsia="Calibri" w:hAnsi="Times New Roman" w:cs="Times New Roman"/>
          <w:sz w:val="12"/>
          <w:szCs w:val="12"/>
        </w:rPr>
        <w:tab/>
        <w:t>-  Собрание представителей сельского поселения Сургут муниципального района Сергиевский Самарской области;</w:t>
      </w:r>
    </w:p>
    <w:p w:rsidR="00E17651" w:rsidRPr="00E17651" w:rsidRDefault="00E17651" w:rsidP="00E17651">
      <w:pPr>
        <w:tabs>
          <w:tab w:val="left" w:pos="284"/>
        </w:tabs>
        <w:spacing w:after="0" w:line="240" w:lineRule="auto"/>
        <w:jc w:val="both"/>
        <w:rPr>
          <w:rFonts w:ascii="Times New Roman" w:eastAsia="Calibri" w:hAnsi="Times New Roman" w:cs="Times New Roman"/>
          <w:sz w:val="12"/>
          <w:szCs w:val="12"/>
        </w:rPr>
      </w:pPr>
      <w:r w:rsidRPr="00E17651">
        <w:rPr>
          <w:rFonts w:ascii="Times New Roman" w:eastAsia="Calibri" w:hAnsi="Times New Roman" w:cs="Times New Roman"/>
          <w:sz w:val="12"/>
          <w:szCs w:val="12"/>
        </w:rPr>
        <w:tab/>
        <w:t>- Администрация сельского поселения Сургут муниципального района Сергиевский Самарской области;</w:t>
      </w:r>
    </w:p>
    <w:p w:rsidR="00E17651" w:rsidRPr="00E17651" w:rsidRDefault="00E17651" w:rsidP="00E17651">
      <w:pPr>
        <w:tabs>
          <w:tab w:val="left" w:pos="284"/>
        </w:tabs>
        <w:spacing w:after="0" w:line="240" w:lineRule="auto"/>
        <w:jc w:val="both"/>
        <w:rPr>
          <w:rFonts w:ascii="Times New Roman" w:eastAsia="Calibri" w:hAnsi="Times New Roman" w:cs="Times New Roman"/>
          <w:sz w:val="12"/>
          <w:szCs w:val="12"/>
        </w:rPr>
      </w:pPr>
      <w:r w:rsidRPr="00E17651">
        <w:rPr>
          <w:rFonts w:ascii="Times New Roman" w:eastAsia="Calibri" w:hAnsi="Times New Roman" w:cs="Times New Roman"/>
          <w:sz w:val="12"/>
          <w:szCs w:val="12"/>
        </w:rPr>
        <w:tab/>
        <w:t xml:space="preserve">1.3. Соответствие квалификационным требованиям является необходимым условием для поступления на муниципальную службу, для замещения должностей муниципальной службы в органах местного самоуправления, при отборе кандидатур для занесения в кадровый резерв для замещения вакантных должностей муниципальной службы. </w:t>
      </w:r>
      <w:r w:rsidRPr="00E17651">
        <w:rPr>
          <w:rFonts w:ascii="Times New Roman" w:eastAsia="Calibri" w:hAnsi="Times New Roman" w:cs="Times New Roman"/>
          <w:sz w:val="12"/>
          <w:szCs w:val="12"/>
        </w:rPr>
        <w:tab/>
      </w:r>
    </w:p>
    <w:p w:rsidR="00E17651" w:rsidRPr="00E17651" w:rsidRDefault="00E17651" w:rsidP="00E17651">
      <w:pPr>
        <w:tabs>
          <w:tab w:val="left" w:pos="284"/>
        </w:tabs>
        <w:spacing w:after="0" w:line="240" w:lineRule="auto"/>
        <w:jc w:val="both"/>
        <w:rPr>
          <w:rFonts w:ascii="Times New Roman" w:eastAsia="Calibri" w:hAnsi="Times New Roman" w:cs="Times New Roman"/>
          <w:sz w:val="12"/>
          <w:szCs w:val="12"/>
        </w:rPr>
      </w:pPr>
      <w:r w:rsidRPr="00E17651">
        <w:rPr>
          <w:rFonts w:ascii="Times New Roman" w:eastAsia="Calibri" w:hAnsi="Times New Roman" w:cs="Times New Roman"/>
          <w:sz w:val="12"/>
          <w:szCs w:val="12"/>
        </w:rPr>
        <w:tab/>
        <w:t>1.4. Квалификационные требования для замещения должностей муниципальной службы в органах местного самоуправления предъявляются:</w:t>
      </w:r>
    </w:p>
    <w:p w:rsidR="00E17651" w:rsidRPr="00E17651" w:rsidRDefault="00E17651" w:rsidP="00E17651">
      <w:pPr>
        <w:tabs>
          <w:tab w:val="left" w:pos="284"/>
        </w:tabs>
        <w:spacing w:after="0" w:line="240" w:lineRule="auto"/>
        <w:jc w:val="both"/>
        <w:rPr>
          <w:rFonts w:ascii="Times New Roman" w:eastAsia="Calibri" w:hAnsi="Times New Roman" w:cs="Times New Roman"/>
          <w:sz w:val="12"/>
          <w:szCs w:val="12"/>
        </w:rPr>
      </w:pPr>
      <w:r w:rsidRPr="00E17651">
        <w:rPr>
          <w:rFonts w:ascii="Times New Roman" w:eastAsia="Calibri" w:hAnsi="Times New Roman" w:cs="Times New Roman"/>
          <w:sz w:val="12"/>
          <w:szCs w:val="12"/>
        </w:rPr>
        <w:tab/>
        <w:t>1) к уровню профессионального образования;</w:t>
      </w:r>
    </w:p>
    <w:p w:rsidR="00E17651" w:rsidRPr="00E17651" w:rsidRDefault="00E17651" w:rsidP="00E17651">
      <w:pPr>
        <w:tabs>
          <w:tab w:val="left" w:pos="284"/>
        </w:tabs>
        <w:spacing w:after="0" w:line="240" w:lineRule="auto"/>
        <w:jc w:val="both"/>
        <w:rPr>
          <w:rFonts w:ascii="Times New Roman" w:eastAsia="Calibri" w:hAnsi="Times New Roman" w:cs="Times New Roman"/>
          <w:sz w:val="12"/>
          <w:szCs w:val="12"/>
        </w:rPr>
      </w:pPr>
      <w:r w:rsidRPr="00E17651">
        <w:rPr>
          <w:rFonts w:ascii="Times New Roman" w:eastAsia="Calibri" w:hAnsi="Times New Roman" w:cs="Times New Roman"/>
          <w:sz w:val="12"/>
          <w:szCs w:val="12"/>
        </w:rPr>
        <w:tab/>
        <w:t>2) к стажу муниципальной службы или стажу работы по специальности, направлению подготовки;</w:t>
      </w:r>
    </w:p>
    <w:p w:rsidR="00E17651" w:rsidRPr="00E17651" w:rsidRDefault="00E17651" w:rsidP="00E17651">
      <w:pPr>
        <w:tabs>
          <w:tab w:val="left" w:pos="284"/>
        </w:tabs>
        <w:spacing w:after="0" w:line="240" w:lineRule="auto"/>
        <w:jc w:val="both"/>
        <w:rPr>
          <w:rFonts w:ascii="Times New Roman" w:eastAsia="Calibri" w:hAnsi="Times New Roman" w:cs="Times New Roman"/>
          <w:sz w:val="12"/>
          <w:szCs w:val="12"/>
        </w:rPr>
      </w:pPr>
      <w:r w:rsidRPr="00E17651">
        <w:rPr>
          <w:rFonts w:ascii="Times New Roman" w:eastAsia="Calibri" w:hAnsi="Times New Roman" w:cs="Times New Roman"/>
          <w:sz w:val="12"/>
          <w:szCs w:val="12"/>
        </w:rPr>
        <w:tab/>
        <w:t>3) к знаниям и умениям, которые необходимы для исполнения должностных обязанностей.</w:t>
      </w:r>
    </w:p>
    <w:p w:rsidR="00E17651" w:rsidRPr="00E17651" w:rsidRDefault="00E17651" w:rsidP="00E17651">
      <w:pPr>
        <w:tabs>
          <w:tab w:val="left" w:pos="284"/>
        </w:tabs>
        <w:spacing w:after="0" w:line="240" w:lineRule="auto"/>
        <w:jc w:val="both"/>
        <w:rPr>
          <w:rFonts w:ascii="Times New Roman" w:eastAsia="Calibri" w:hAnsi="Times New Roman" w:cs="Times New Roman"/>
          <w:sz w:val="12"/>
          <w:szCs w:val="12"/>
        </w:rPr>
      </w:pPr>
      <w:r w:rsidRPr="00E17651">
        <w:rPr>
          <w:rFonts w:ascii="Times New Roman" w:eastAsia="Calibri" w:hAnsi="Times New Roman" w:cs="Times New Roman"/>
          <w:sz w:val="12"/>
          <w:szCs w:val="12"/>
        </w:rPr>
        <w:tab/>
        <w:t>4) к специальности, направлению подготовки - при наличии соответствующего решения представителя нанимателя (работодателя).</w:t>
      </w:r>
      <w:r w:rsidRPr="00E17651">
        <w:rPr>
          <w:rFonts w:ascii="Times New Roman" w:eastAsia="Calibri" w:hAnsi="Times New Roman" w:cs="Times New Roman"/>
          <w:sz w:val="12"/>
          <w:szCs w:val="12"/>
        </w:rPr>
        <w:tab/>
      </w:r>
    </w:p>
    <w:p w:rsidR="00E17651" w:rsidRPr="00E17651" w:rsidRDefault="00E17651" w:rsidP="00E17651">
      <w:pPr>
        <w:tabs>
          <w:tab w:val="left" w:pos="284"/>
        </w:tabs>
        <w:spacing w:after="0" w:line="240" w:lineRule="auto"/>
        <w:jc w:val="both"/>
        <w:rPr>
          <w:rFonts w:ascii="Times New Roman" w:eastAsia="Calibri" w:hAnsi="Times New Roman" w:cs="Times New Roman"/>
          <w:sz w:val="12"/>
          <w:szCs w:val="12"/>
        </w:rPr>
      </w:pPr>
      <w:r w:rsidRPr="00E17651">
        <w:rPr>
          <w:rFonts w:ascii="Times New Roman" w:eastAsia="Calibri" w:hAnsi="Times New Roman" w:cs="Times New Roman"/>
          <w:sz w:val="12"/>
          <w:szCs w:val="12"/>
        </w:rPr>
        <w:tab/>
        <w:t>1.5. Квалификационные требования к уровню профессионального образования, стажу муниципальной службы или стажу работы по специальности для замещения должностей муниципальной службы в органах местного самоуправления устанавливаются в зависимости от групп и категорий должностей муниципальной службы, согласно приложению №1 к настоявшему Положению.</w:t>
      </w:r>
    </w:p>
    <w:p w:rsidR="00E17651" w:rsidRPr="00E17651" w:rsidRDefault="00E17651" w:rsidP="00E17651">
      <w:pPr>
        <w:tabs>
          <w:tab w:val="left" w:pos="284"/>
        </w:tabs>
        <w:spacing w:after="0" w:line="240" w:lineRule="auto"/>
        <w:jc w:val="both"/>
        <w:rPr>
          <w:rFonts w:ascii="Times New Roman" w:eastAsia="Calibri" w:hAnsi="Times New Roman" w:cs="Times New Roman"/>
          <w:sz w:val="12"/>
          <w:szCs w:val="12"/>
        </w:rPr>
      </w:pPr>
      <w:r w:rsidRPr="00E17651">
        <w:rPr>
          <w:rFonts w:ascii="Times New Roman" w:eastAsia="Calibri" w:hAnsi="Times New Roman" w:cs="Times New Roman"/>
          <w:sz w:val="12"/>
          <w:szCs w:val="12"/>
        </w:rPr>
        <w:t>1.6.Общими квалификационными требованиями к знаниям, необходимым для исполнения должностных обязанностей, являются:</w:t>
      </w:r>
    </w:p>
    <w:p w:rsidR="00E17651" w:rsidRPr="00E17651" w:rsidRDefault="00E17651" w:rsidP="00E17651">
      <w:pPr>
        <w:tabs>
          <w:tab w:val="left" w:pos="284"/>
        </w:tabs>
        <w:spacing w:after="0" w:line="240" w:lineRule="auto"/>
        <w:jc w:val="both"/>
        <w:rPr>
          <w:rFonts w:ascii="Times New Roman" w:eastAsia="Calibri" w:hAnsi="Times New Roman" w:cs="Times New Roman"/>
          <w:sz w:val="12"/>
          <w:szCs w:val="12"/>
        </w:rPr>
      </w:pPr>
      <w:r w:rsidRPr="00E17651">
        <w:rPr>
          <w:rFonts w:ascii="Times New Roman" w:eastAsia="Calibri" w:hAnsi="Times New Roman" w:cs="Times New Roman"/>
          <w:sz w:val="12"/>
          <w:szCs w:val="12"/>
        </w:rPr>
        <w:t>- знание Конституции Российской Федерации;</w:t>
      </w:r>
    </w:p>
    <w:p w:rsidR="00E17651" w:rsidRPr="00E17651" w:rsidRDefault="00E17651" w:rsidP="00E17651">
      <w:pPr>
        <w:tabs>
          <w:tab w:val="left" w:pos="284"/>
        </w:tabs>
        <w:spacing w:after="0" w:line="240" w:lineRule="auto"/>
        <w:jc w:val="both"/>
        <w:rPr>
          <w:rFonts w:ascii="Times New Roman" w:eastAsia="Calibri" w:hAnsi="Times New Roman" w:cs="Times New Roman"/>
          <w:sz w:val="12"/>
          <w:szCs w:val="12"/>
        </w:rPr>
      </w:pPr>
      <w:r w:rsidRPr="00E17651">
        <w:rPr>
          <w:rFonts w:ascii="Times New Roman" w:eastAsia="Calibri" w:hAnsi="Times New Roman" w:cs="Times New Roman"/>
          <w:sz w:val="12"/>
          <w:szCs w:val="12"/>
        </w:rPr>
        <w:t>- знание Федерального закона от 06.10.2003 № 131-ФЗ «Об общих принципах организации местного самоуправления в Российской Федерации»;</w:t>
      </w:r>
    </w:p>
    <w:p w:rsidR="00E17651" w:rsidRPr="00E17651" w:rsidRDefault="00E17651" w:rsidP="00E17651">
      <w:pPr>
        <w:tabs>
          <w:tab w:val="left" w:pos="284"/>
        </w:tabs>
        <w:spacing w:after="0" w:line="240" w:lineRule="auto"/>
        <w:jc w:val="both"/>
        <w:rPr>
          <w:rFonts w:ascii="Times New Roman" w:eastAsia="Calibri" w:hAnsi="Times New Roman" w:cs="Times New Roman"/>
          <w:sz w:val="12"/>
          <w:szCs w:val="12"/>
        </w:rPr>
      </w:pPr>
      <w:r w:rsidRPr="00E17651">
        <w:rPr>
          <w:rFonts w:ascii="Times New Roman" w:eastAsia="Calibri" w:hAnsi="Times New Roman" w:cs="Times New Roman"/>
          <w:sz w:val="12"/>
          <w:szCs w:val="12"/>
        </w:rPr>
        <w:t>- знание Федерального закона от 02.03.2007 № 25-ФЗ «О муниципальной службе в Российской Федерации»;</w:t>
      </w:r>
      <w:r w:rsidRPr="00E17651">
        <w:rPr>
          <w:rFonts w:ascii="Times New Roman" w:eastAsia="Calibri" w:hAnsi="Times New Roman" w:cs="Times New Roman"/>
          <w:sz w:val="12"/>
          <w:szCs w:val="12"/>
        </w:rPr>
        <w:cr/>
      </w:r>
      <w:r w:rsidRPr="00E17651">
        <w:rPr>
          <w:rFonts w:ascii="Times New Roman" w:eastAsia="Calibri" w:hAnsi="Times New Roman" w:cs="Times New Roman"/>
          <w:sz w:val="12"/>
          <w:szCs w:val="12"/>
        </w:rPr>
        <w:tab/>
        <w:t>- знание федеральных законов и иных нормативных правовых актов Российской Федерации применительно к исполнению должностных обязанностей;</w:t>
      </w:r>
    </w:p>
    <w:p w:rsidR="00E17651" w:rsidRPr="00E17651" w:rsidRDefault="00E17651" w:rsidP="00E17651">
      <w:pPr>
        <w:tabs>
          <w:tab w:val="left" w:pos="284"/>
        </w:tabs>
        <w:spacing w:after="0" w:line="240" w:lineRule="auto"/>
        <w:jc w:val="both"/>
        <w:rPr>
          <w:rFonts w:ascii="Times New Roman" w:eastAsia="Calibri" w:hAnsi="Times New Roman" w:cs="Times New Roman"/>
          <w:sz w:val="12"/>
          <w:szCs w:val="12"/>
        </w:rPr>
      </w:pPr>
      <w:r w:rsidRPr="00E17651">
        <w:rPr>
          <w:rFonts w:ascii="Times New Roman" w:eastAsia="Calibri" w:hAnsi="Times New Roman" w:cs="Times New Roman"/>
          <w:sz w:val="12"/>
          <w:szCs w:val="12"/>
        </w:rPr>
        <w:t>- знание Закона Самарской области от 09.10.2007 № 96-ГД «О муниципальной службе в Самарской области»;</w:t>
      </w:r>
    </w:p>
    <w:p w:rsidR="00E17651" w:rsidRPr="00E17651" w:rsidRDefault="00E17651" w:rsidP="00E17651">
      <w:pPr>
        <w:tabs>
          <w:tab w:val="left" w:pos="284"/>
        </w:tabs>
        <w:spacing w:after="0" w:line="240" w:lineRule="auto"/>
        <w:jc w:val="both"/>
        <w:rPr>
          <w:rFonts w:ascii="Times New Roman" w:eastAsia="Calibri" w:hAnsi="Times New Roman" w:cs="Times New Roman"/>
          <w:sz w:val="12"/>
          <w:szCs w:val="12"/>
        </w:rPr>
      </w:pPr>
      <w:r w:rsidRPr="00E17651">
        <w:rPr>
          <w:rFonts w:ascii="Times New Roman" w:eastAsia="Calibri" w:hAnsi="Times New Roman" w:cs="Times New Roman"/>
          <w:sz w:val="12"/>
          <w:szCs w:val="12"/>
        </w:rPr>
        <w:t>- знание законов и иных нормативных правовых актов Самарской области применительно к исполнению должностных обязанностей;</w:t>
      </w:r>
    </w:p>
    <w:p w:rsidR="00E17651" w:rsidRPr="00E17651" w:rsidRDefault="00E17651" w:rsidP="00E17651">
      <w:pPr>
        <w:tabs>
          <w:tab w:val="left" w:pos="284"/>
        </w:tabs>
        <w:spacing w:after="0" w:line="240" w:lineRule="auto"/>
        <w:ind w:firstLine="284"/>
        <w:jc w:val="both"/>
        <w:rPr>
          <w:rFonts w:ascii="Times New Roman" w:eastAsia="Calibri" w:hAnsi="Times New Roman" w:cs="Times New Roman"/>
          <w:sz w:val="12"/>
          <w:szCs w:val="12"/>
        </w:rPr>
      </w:pPr>
      <w:r w:rsidRPr="00E17651">
        <w:rPr>
          <w:rFonts w:ascii="Times New Roman" w:eastAsia="Calibri" w:hAnsi="Times New Roman" w:cs="Times New Roman"/>
          <w:sz w:val="12"/>
          <w:szCs w:val="12"/>
        </w:rPr>
        <w:t xml:space="preserve">- знание Устава сельского поселения Сургут муниципального района Сергиевский Самарской </w:t>
      </w:r>
      <w:proofErr w:type="gramStart"/>
      <w:r w:rsidRPr="00E17651">
        <w:rPr>
          <w:rFonts w:ascii="Times New Roman" w:eastAsia="Calibri" w:hAnsi="Times New Roman" w:cs="Times New Roman"/>
          <w:sz w:val="12"/>
          <w:szCs w:val="12"/>
        </w:rPr>
        <w:t>области  и</w:t>
      </w:r>
      <w:proofErr w:type="gramEnd"/>
      <w:r w:rsidRPr="00E17651">
        <w:rPr>
          <w:rFonts w:ascii="Times New Roman" w:eastAsia="Calibri" w:hAnsi="Times New Roman" w:cs="Times New Roman"/>
          <w:sz w:val="12"/>
          <w:szCs w:val="12"/>
        </w:rPr>
        <w:t xml:space="preserve">  иных муниципальных правовых актов сельского поселения Сургут муниципального района Сергиевский Самарской области  применительно к исполнению должностных обязанностей.</w:t>
      </w:r>
    </w:p>
    <w:p w:rsidR="00E17651" w:rsidRPr="00E17651" w:rsidRDefault="00E17651" w:rsidP="00E17651">
      <w:pPr>
        <w:tabs>
          <w:tab w:val="left" w:pos="284"/>
        </w:tabs>
        <w:spacing w:after="0" w:line="240" w:lineRule="auto"/>
        <w:ind w:firstLine="284"/>
        <w:jc w:val="both"/>
        <w:rPr>
          <w:rFonts w:ascii="Times New Roman" w:eastAsia="Calibri" w:hAnsi="Times New Roman" w:cs="Times New Roman"/>
          <w:sz w:val="12"/>
          <w:szCs w:val="12"/>
        </w:rPr>
      </w:pPr>
      <w:r w:rsidRPr="00E17651">
        <w:rPr>
          <w:rFonts w:ascii="Times New Roman" w:eastAsia="Calibri" w:hAnsi="Times New Roman" w:cs="Times New Roman"/>
          <w:sz w:val="12"/>
          <w:szCs w:val="12"/>
        </w:rPr>
        <w:t>1.7.Общими квалификационными требованиями к умениям, необходимым для исполнения должностных обязанностей, являются:</w:t>
      </w:r>
    </w:p>
    <w:p w:rsidR="00E17651" w:rsidRPr="00E17651" w:rsidRDefault="00E17651" w:rsidP="00E17651">
      <w:pPr>
        <w:tabs>
          <w:tab w:val="left" w:pos="284"/>
        </w:tabs>
        <w:spacing w:after="0" w:line="240" w:lineRule="auto"/>
        <w:ind w:firstLine="284"/>
        <w:jc w:val="both"/>
        <w:rPr>
          <w:rFonts w:ascii="Times New Roman" w:eastAsia="Calibri" w:hAnsi="Times New Roman" w:cs="Times New Roman"/>
          <w:sz w:val="12"/>
          <w:szCs w:val="12"/>
        </w:rPr>
      </w:pPr>
      <w:r w:rsidRPr="00E17651">
        <w:rPr>
          <w:rFonts w:ascii="Times New Roman" w:eastAsia="Calibri" w:hAnsi="Times New Roman" w:cs="Times New Roman"/>
          <w:sz w:val="12"/>
          <w:szCs w:val="12"/>
        </w:rPr>
        <w:t xml:space="preserve">- наличие навыков владения компьютерной и </w:t>
      </w:r>
      <w:proofErr w:type="gramStart"/>
      <w:r w:rsidRPr="00E17651">
        <w:rPr>
          <w:rFonts w:ascii="Times New Roman" w:eastAsia="Calibri" w:hAnsi="Times New Roman" w:cs="Times New Roman"/>
          <w:sz w:val="12"/>
          <w:szCs w:val="12"/>
        </w:rPr>
        <w:t>оргтехникой</w:t>
      </w:r>
      <w:proofErr w:type="gramEnd"/>
      <w:r w:rsidRPr="00E17651">
        <w:rPr>
          <w:rFonts w:ascii="Times New Roman" w:eastAsia="Calibri" w:hAnsi="Times New Roman" w:cs="Times New Roman"/>
          <w:sz w:val="12"/>
          <w:szCs w:val="12"/>
        </w:rPr>
        <w:t xml:space="preserve"> и необходимым программным обеспечением;</w:t>
      </w:r>
    </w:p>
    <w:p w:rsidR="00E17651" w:rsidRPr="00E17651" w:rsidRDefault="00E17651" w:rsidP="00E17651">
      <w:pPr>
        <w:tabs>
          <w:tab w:val="left" w:pos="284"/>
        </w:tabs>
        <w:spacing w:after="0" w:line="240" w:lineRule="auto"/>
        <w:ind w:firstLine="284"/>
        <w:jc w:val="both"/>
        <w:rPr>
          <w:rFonts w:ascii="Times New Roman" w:eastAsia="Calibri" w:hAnsi="Times New Roman" w:cs="Times New Roman"/>
          <w:sz w:val="12"/>
          <w:szCs w:val="12"/>
        </w:rPr>
      </w:pPr>
      <w:r w:rsidRPr="00E17651">
        <w:rPr>
          <w:rFonts w:ascii="Times New Roman" w:eastAsia="Calibri" w:hAnsi="Times New Roman" w:cs="Times New Roman"/>
          <w:sz w:val="12"/>
          <w:szCs w:val="12"/>
        </w:rPr>
        <w:t>- наличие навыков владения официально-деловым стилем русского языка при ведении деловых переговоров и переписки;</w:t>
      </w:r>
    </w:p>
    <w:p w:rsidR="00E17651" w:rsidRPr="00E17651" w:rsidRDefault="00E17651" w:rsidP="00E17651">
      <w:pPr>
        <w:tabs>
          <w:tab w:val="left" w:pos="284"/>
        </w:tabs>
        <w:spacing w:after="0" w:line="240" w:lineRule="auto"/>
        <w:ind w:firstLine="284"/>
        <w:jc w:val="both"/>
        <w:rPr>
          <w:rFonts w:ascii="Times New Roman" w:eastAsia="Calibri" w:hAnsi="Times New Roman" w:cs="Times New Roman"/>
          <w:sz w:val="12"/>
          <w:szCs w:val="12"/>
        </w:rPr>
      </w:pPr>
      <w:r w:rsidRPr="00E17651">
        <w:rPr>
          <w:rFonts w:ascii="Times New Roman" w:eastAsia="Calibri" w:hAnsi="Times New Roman" w:cs="Times New Roman"/>
          <w:sz w:val="12"/>
          <w:szCs w:val="12"/>
        </w:rPr>
        <w:t>- наличие навыков работы с документами (составление, оформление, анализ, ведение, хранение и иные практические навыки работы с документами);</w:t>
      </w:r>
    </w:p>
    <w:p w:rsidR="00E17651" w:rsidRPr="00E17651" w:rsidRDefault="00E17651" w:rsidP="00E17651">
      <w:pPr>
        <w:tabs>
          <w:tab w:val="left" w:pos="284"/>
        </w:tabs>
        <w:spacing w:after="0" w:line="240" w:lineRule="auto"/>
        <w:ind w:firstLine="284"/>
        <w:jc w:val="both"/>
        <w:rPr>
          <w:rFonts w:ascii="Times New Roman" w:eastAsia="Calibri" w:hAnsi="Times New Roman" w:cs="Times New Roman"/>
          <w:sz w:val="12"/>
          <w:szCs w:val="12"/>
        </w:rPr>
      </w:pPr>
      <w:r w:rsidRPr="00E17651">
        <w:rPr>
          <w:rFonts w:ascii="Times New Roman" w:eastAsia="Calibri" w:hAnsi="Times New Roman" w:cs="Times New Roman"/>
          <w:sz w:val="12"/>
          <w:szCs w:val="12"/>
        </w:rPr>
        <w:t>- наличие организационных и коммуникативных навыков.</w:t>
      </w:r>
    </w:p>
    <w:p w:rsidR="00E17651" w:rsidRPr="00E17651" w:rsidRDefault="00E17651" w:rsidP="00E17651">
      <w:pPr>
        <w:tabs>
          <w:tab w:val="left" w:pos="284"/>
        </w:tabs>
        <w:spacing w:after="0" w:line="240" w:lineRule="auto"/>
        <w:ind w:firstLine="284"/>
        <w:jc w:val="both"/>
        <w:rPr>
          <w:rFonts w:ascii="Times New Roman" w:eastAsia="Calibri" w:hAnsi="Times New Roman" w:cs="Times New Roman"/>
          <w:sz w:val="12"/>
          <w:szCs w:val="12"/>
        </w:rPr>
      </w:pPr>
      <w:r w:rsidRPr="00E17651">
        <w:rPr>
          <w:rFonts w:ascii="Times New Roman" w:eastAsia="Calibri" w:hAnsi="Times New Roman" w:cs="Times New Roman"/>
          <w:sz w:val="12"/>
          <w:szCs w:val="12"/>
        </w:rPr>
        <w:t>1.8.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17651" w:rsidRPr="00E17651" w:rsidRDefault="00E17651" w:rsidP="00E17651">
      <w:pPr>
        <w:tabs>
          <w:tab w:val="left" w:pos="284"/>
        </w:tabs>
        <w:spacing w:after="0" w:line="240" w:lineRule="auto"/>
        <w:ind w:firstLine="284"/>
        <w:jc w:val="right"/>
        <w:rPr>
          <w:rFonts w:ascii="Times New Roman" w:eastAsia="Calibri" w:hAnsi="Times New Roman" w:cs="Times New Roman"/>
          <w:sz w:val="12"/>
          <w:szCs w:val="12"/>
        </w:rPr>
      </w:pPr>
      <w:r w:rsidRPr="00E17651">
        <w:rPr>
          <w:rFonts w:ascii="Times New Roman" w:eastAsia="Calibri" w:hAnsi="Times New Roman" w:cs="Times New Roman"/>
          <w:sz w:val="12"/>
          <w:szCs w:val="12"/>
        </w:rPr>
        <w:tab/>
        <w:t>Приложение №1</w:t>
      </w:r>
    </w:p>
    <w:p w:rsidR="00E17651" w:rsidRPr="00E17651" w:rsidRDefault="00371CE0" w:rsidP="00371CE0">
      <w:pPr>
        <w:tabs>
          <w:tab w:val="left" w:pos="284"/>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Положению </w:t>
      </w:r>
      <w:r w:rsidR="00E17651" w:rsidRPr="00E17651">
        <w:rPr>
          <w:rFonts w:ascii="Times New Roman" w:eastAsia="Calibri" w:hAnsi="Times New Roman" w:cs="Times New Roman"/>
          <w:sz w:val="12"/>
          <w:szCs w:val="12"/>
        </w:rPr>
        <w:t xml:space="preserve">«О квалификационных требованиях </w:t>
      </w:r>
    </w:p>
    <w:p w:rsidR="00E17651" w:rsidRPr="00E17651" w:rsidRDefault="00E17651" w:rsidP="00E17651">
      <w:pPr>
        <w:tabs>
          <w:tab w:val="left" w:pos="284"/>
        </w:tabs>
        <w:spacing w:after="0" w:line="240" w:lineRule="auto"/>
        <w:ind w:firstLine="284"/>
        <w:jc w:val="right"/>
        <w:rPr>
          <w:rFonts w:ascii="Times New Roman" w:eastAsia="Calibri" w:hAnsi="Times New Roman" w:cs="Times New Roman"/>
          <w:sz w:val="12"/>
          <w:szCs w:val="12"/>
        </w:rPr>
      </w:pPr>
      <w:r w:rsidRPr="00E17651">
        <w:rPr>
          <w:rFonts w:ascii="Times New Roman" w:eastAsia="Calibri" w:hAnsi="Times New Roman" w:cs="Times New Roman"/>
          <w:sz w:val="12"/>
          <w:szCs w:val="12"/>
        </w:rPr>
        <w:t>для замещения должностей муниципальной службы</w:t>
      </w:r>
    </w:p>
    <w:p w:rsidR="00E17651" w:rsidRPr="00E17651" w:rsidRDefault="00E17651" w:rsidP="00E17651">
      <w:pPr>
        <w:tabs>
          <w:tab w:val="left" w:pos="284"/>
        </w:tabs>
        <w:spacing w:after="0" w:line="240" w:lineRule="auto"/>
        <w:ind w:firstLine="284"/>
        <w:jc w:val="right"/>
        <w:rPr>
          <w:rFonts w:ascii="Times New Roman" w:eastAsia="Calibri" w:hAnsi="Times New Roman" w:cs="Times New Roman"/>
          <w:sz w:val="12"/>
          <w:szCs w:val="12"/>
        </w:rPr>
      </w:pPr>
      <w:r w:rsidRPr="00E17651">
        <w:rPr>
          <w:rFonts w:ascii="Times New Roman" w:eastAsia="Calibri" w:hAnsi="Times New Roman" w:cs="Times New Roman"/>
          <w:sz w:val="12"/>
          <w:szCs w:val="12"/>
        </w:rPr>
        <w:t xml:space="preserve"> в сельском поселении Сургут муниципального</w:t>
      </w:r>
    </w:p>
    <w:p w:rsidR="00E17651" w:rsidRPr="00E17651" w:rsidRDefault="00E17651" w:rsidP="00E17651">
      <w:pPr>
        <w:tabs>
          <w:tab w:val="left" w:pos="284"/>
        </w:tabs>
        <w:spacing w:after="0" w:line="240" w:lineRule="auto"/>
        <w:ind w:firstLine="284"/>
        <w:jc w:val="right"/>
        <w:rPr>
          <w:rFonts w:ascii="Times New Roman" w:eastAsia="Calibri" w:hAnsi="Times New Roman" w:cs="Times New Roman"/>
          <w:sz w:val="12"/>
          <w:szCs w:val="12"/>
        </w:rPr>
      </w:pPr>
      <w:r w:rsidRPr="00E17651">
        <w:rPr>
          <w:rFonts w:ascii="Times New Roman" w:eastAsia="Calibri" w:hAnsi="Times New Roman" w:cs="Times New Roman"/>
          <w:sz w:val="12"/>
          <w:szCs w:val="12"/>
        </w:rPr>
        <w:t xml:space="preserve"> района Сергиевский Самарской области»</w:t>
      </w:r>
    </w:p>
    <w:p w:rsidR="00E17651" w:rsidRPr="00E17651" w:rsidRDefault="00E17651" w:rsidP="00E17651">
      <w:pPr>
        <w:tabs>
          <w:tab w:val="left" w:pos="284"/>
        </w:tabs>
        <w:spacing w:after="0" w:line="240" w:lineRule="auto"/>
        <w:ind w:firstLine="284"/>
        <w:jc w:val="center"/>
        <w:rPr>
          <w:rFonts w:ascii="Times New Roman" w:eastAsia="Calibri" w:hAnsi="Times New Roman" w:cs="Times New Roman"/>
          <w:b/>
          <w:sz w:val="12"/>
          <w:szCs w:val="12"/>
        </w:rPr>
      </w:pPr>
      <w:r w:rsidRPr="00E17651">
        <w:rPr>
          <w:rFonts w:ascii="Times New Roman" w:eastAsia="Calibri" w:hAnsi="Times New Roman" w:cs="Times New Roman"/>
          <w:b/>
          <w:sz w:val="12"/>
          <w:szCs w:val="12"/>
        </w:rPr>
        <w:t>Квалификационные требования к уровню профессионального</w:t>
      </w:r>
    </w:p>
    <w:p w:rsidR="00E17651" w:rsidRPr="00E17651" w:rsidRDefault="00E17651" w:rsidP="00E17651">
      <w:pPr>
        <w:tabs>
          <w:tab w:val="left" w:pos="284"/>
        </w:tabs>
        <w:spacing w:after="0" w:line="240" w:lineRule="auto"/>
        <w:ind w:firstLine="284"/>
        <w:jc w:val="center"/>
        <w:rPr>
          <w:rFonts w:ascii="Times New Roman" w:eastAsia="Calibri" w:hAnsi="Times New Roman" w:cs="Times New Roman"/>
          <w:b/>
          <w:sz w:val="12"/>
          <w:szCs w:val="12"/>
        </w:rPr>
      </w:pPr>
      <w:r w:rsidRPr="00E17651">
        <w:rPr>
          <w:rFonts w:ascii="Times New Roman" w:eastAsia="Calibri" w:hAnsi="Times New Roman" w:cs="Times New Roman"/>
          <w:b/>
          <w:sz w:val="12"/>
          <w:szCs w:val="12"/>
        </w:rPr>
        <w:t>образования, стажу муниципальной службы или стажу работы по специальности</w:t>
      </w:r>
    </w:p>
    <w:p w:rsidR="00E17651" w:rsidRDefault="00E17651" w:rsidP="00E17651">
      <w:pPr>
        <w:tabs>
          <w:tab w:val="left" w:pos="284"/>
        </w:tabs>
        <w:spacing w:after="0" w:line="240" w:lineRule="auto"/>
        <w:ind w:firstLine="284"/>
        <w:jc w:val="center"/>
        <w:rPr>
          <w:rFonts w:ascii="Times New Roman" w:eastAsia="Calibri" w:hAnsi="Times New Roman" w:cs="Times New Roman"/>
          <w:b/>
          <w:sz w:val="12"/>
          <w:szCs w:val="12"/>
        </w:rPr>
      </w:pPr>
      <w:r w:rsidRPr="00E17651">
        <w:rPr>
          <w:rFonts w:ascii="Times New Roman" w:eastAsia="Calibri" w:hAnsi="Times New Roman" w:cs="Times New Roman"/>
          <w:b/>
          <w:sz w:val="12"/>
          <w:szCs w:val="12"/>
        </w:rPr>
        <w:t xml:space="preserve">для замещения </w:t>
      </w:r>
      <w:proofErr w:type="gramStart"/>
      <w:r w:rsidRPr="00E17651">
        <w:rPr>
          <w:rFonts w:ascii="Times New Roman" w:eastAsia="Calibri" w:hAnsi="Times New Roman" w:cs="Times New Roman"/>
          <w:b/>
          <w:sz w:val="12"/>
          <w:szCs w:val="12"/>
        </w:rPr>
        <w:t>должностей  в</w:t>
      </w:r>
      <w:proofErr w:type="gramEnd"/>
      <w:r w:rsidRPr="00E17651">
        <w:rPr>
          <w:rFonts w:ascii="Times New Roman" w:eastAsia="Calibri" w:hAnsi="Times New Roman" w:cs="Times New Roman"/>
          <w:b/>
          <w:sz w:val="12"/>
          <w:szCs w:val="12"/>
        </w:rPr>
        <w:t xml:space="preserve"> органах местного самоуправления</w:t>
      </w:r>
    </w:p>
    <w:tbl>
      <w:tblPr>
        <w:tblStyle w:val="115"/>
        <w:tblW w:w="7371" w:type="dxa"/>
        <w:tblInd w:w="108" w:type="dxa"/>
        <w:tblLayout w:type="fixed"/>
        <w:tblLook w:val="0000" w:firstRow="0" w:lastRow="0" w:firstColumn="0" w:lastColumn="0" w:noHBand="0" w:noVBand="0"/>
      </w:tblPr>
      <w:tblGrid>
        <w:gridCol w:w="284"/>
        <w:gridCol w:w="1953"/>
        <w:gridCol w:w="2437"/>
        <w:gridCol w:w="2697"/>
      </w:tblGrid>
      <w:tr w:rsidR="00E17651" w:rsidRPr="00E17651" w:rsidTr="00371CE0">
        <w:tc>
          <w:tcPr>
            <w:tcW w:w="284" w:type="dxa"/>
          </w:tcPr>
          <w:p w:rsidR="00E17651" w:rsidRPr="00503E4A" w:rsidRDefault="00E17651" w:rsidP="000661D1">
            <w:pPr>
              <w:tabs>
                <w:tab w:val="left" w:pos="284"/>
              </w:tabs>
              <w:jc w:val="center"/>
              <w:rPr>
                <w:rFonts w:ascii="Times New Roman" w:eastAsia="Calibri" w:hAnsi="Times New Roman" w:cs="Times New Roman"/>
                <w:sz w:val="12"/>
                <w:szCs w:val="12"/>
              </w:rPr>
            </w:pPr>
            <w:r w:rsidRPr="00503E4A">
              <w:rPr>
                <w:rFonts w:ascii="Times New Roman" w:eastAsia="Calibri" w:hAnsi="Times New Roman" w:cs="Times New Roman"/>
                <w:sz w:val="12"/>
                <w:szCs w:val="12"/>
              </w:rPr>
              <w:t>№п/п</w:t>
            </w:r>
          </w:p>
        </w:tc>
        <w:tc>
          <w:tcPr>
            <w:tcW w:w="1953" w:type="dxa"/>
          </w:tcPr>
          <w:p w:rsidR="00E17651" w:rsidRPr="000661D1" w:rsidRDefault="00E17651" w:rsidP="000661D1">
            <w:pPr>
              <w:tabs>
                <w:tab w:val="left" w:pos="284"/>
              </w:tabs>
              <w:jc w:val="center"/>
              <w:rPr>
                <w:rFonts w:ascii="Times New Roman" w:eastAsia="Calibri" w:hAnsi="Times New Roman" w:cs="Times New Roman"/>
                <w:sz w:val="12"/>
                <w:szCs w:val="12"/>
              </w:rPr>
            </w:pPr>
            <w:r w:rsidRPr="000661D1">
              <w:rPr>
                <w:rFonts w:ascii="Times New Roman" w:eastAsia="Calibri" w:hAnsi="Times New Roman" w:cs="Times New Roman"/>
                <w:sz w:val="12"/>
                <w:szCs w:val="12"/>
              </w:rPr>
              <w:t>Наименование должности муниципальной службы</w:t>
            </w:r>
          </w:p>
        </w:tc>
        <w:tc>
          <w:tcPr>
            <w:tcW w:w="2437" w:type="dxa"/>
          </w:tcPr>
          <w:p w:rsidR="00E17651" w:rsidRPr="000661D1" w:rsidRDefault="00E17651" w:rsidP="000661D1">
            <w:pPr>
              <w:tabs>
                <w:tab w:val="left" w:pos="284"/>
              </w:tabs>
              <w:jc w:val="center"/>
              <w:rPr>
                <w:rFonts w:ascii="Times New Roman" w:eastAsia="Calibri" w:hAnsi="Times New Roman" w:cs="Times New Roman"/>
                <w:sz w:val="12"/>
                <w:szCs w:val="12"/>
              </w:rPr>
            </w:pPr>
            <w:r w:rsidRPr="000661D1">
              <w:rPr>
                <w:rFonts w:ascii="Times New Roman" w:eastAsia="Calibri" w:hAnsi="Times New Roman" w:cs="Times New Roman"/>
                <w:sz w:val="12"/>
                <w:szCs w:val="12"/>
              </w:rPr>
              <w:t>Квалификационные требования к уровню профессионального образования</w:t>
            </w:r>
          </w:p>
        </w:tc>
        <w:tc>
          <w:tcPr>
            <w:tcW w:w="2697" w:type="dxa"/>
          </w:tcPr>
          <w:p w:rsidR="00E17651" w:rsidRPr="000661D1" w:rsidRDefault="00E17651" w:rsidP="000661D1">
            <w:pPr>
              <w:tabs>
                <w:tab w:val="left" w:pos="284"/>
              </w:tabs>
              <w:ind w:firstLine="284"/>
              <w:jc w:val="center"/>
              <w:rPr>
                <w:rFonts w:ascii="Times New Roman" w:eastAsia="Calibri" w:hAnsi="Times New Roman" w:cs="Times New Roman"/>
                <w:sz w:val="12"/>
                <w:szCs w:val="12"/>
              </w:rPr>
            </w:pPr>
            <w:r w:rsidRPr="000661D1">
              <w:rPr>
                <w:rFonts w:ascii="Times New Roman" w:eastAsia="Calibri" w:hAnsi="Times New Roman" w:cs="Times New Roman"/>
                <w:sz w:val="12"/>
                <w:szCs w:val="12"/>
              </w:rPr>
              <w:t>Квалификационные требования к стажу муниципальной службы или работы по специальности, направлению подготовки</w:t>
            </w:r>
          </w:p>
        </w:tc>
      </w:tr>
      <w:tr w:rsidR="00E17651" w:rsidRPr="00E17651" w:rsidTr="00371CE0">
        <w:tc>
          <w:tcPr>
            <w:tcW w:w="7371" w:type="dxa"/>
            <w:gridSpan w:val="4"/>
          </w:tcPr>
          <w:p w:rsidR="00371CE0" w:rsidRPr="00503E4A" w:rsidRDefault="00E17651" w:rsidP="000661D1">
            <w:pPr>
              <w:tabs>
                <w:tab w:val="left" w:pos="284"/>
              </w:tabs>
              <w:ind w:firstLine="284"/>
              <w:jc w:val="center"/>
              <w:rPr>
                <w:rFonts w:ascii="Times New Roman" w:eastAsia="Calibri" w:hAnsi="Times New Roman" w:cs="Times New Roman"/>
                <w:sz w:val="12"/>
                <w:szCs w:val="12"/>
              </w:rPr>
            </w:pPr>
            <w:r w:rsidRPr="00503E4A">
              <w:rPr>
                <w:rFonts w:ascii="Times New Roman" w:eastAsia="Calibri" w:hAnsi="Times New Roman" w:cs="Times New Roman"/>
                <w:sz w:val="12"/>
                <w:szCs w:val="12"/>
              </w:rPr>
              <w:t xml:space="preserve">Должности муниципальной службы в Администрации сельского поселения Сургут </w:t>
            </w:r>
          </w:p>
          <w:p w:rsidR="00E17651" w:rsidRPr="00503E4A" w:rsidRDefault="00E17651" w:rsidP="000661D1">
            <w:pPr>
              <w:tabs>
                <w:tab w:val="left" w:pos="284"/>
              </w:tabs>
              <w:ind w:firstLine="284"/>
              <w:jc w:val="center"/>
              <w:rPr>
                <w:rFonts w:ascii="Times New Roman" w:eastAsia="Calibri" w:hAnsi="Times New Roman" w:cs="Times New Roman"/>
                <w:sz w:val="12"/>
                <w:szCs w:val="12"/>
              </w:rPr>
            </w:pPr>
            <w:r w:rsidRPr="00503E4A">
              <w:rPr>
                <w:rFonts w:ascii="Times New Roman" w:eastAsia="Calibri" w:hAnsi="Times New Roman" w:cs="Times New Roman"/>
                <w:sz w:val="12"/>
                <w:szCs w:val="12"/>
              </w:rPr>
              <w:t>муниципального района Сергиевский Самарской области</w:t>
            </w:r>
          </w:p>
        </w:tc>
      </w:tr>
      <w:tr w:rsidR="00E17651" w:rsidRPr="00E17651" w:rsidTr="00371CE0">
        <w:tc>
          <w:tcPr>
            <w:tcW w:w="7371" w:type="dxa"/>
            <w:gridSpan w:val="4"/>
          </w:tcPr>
          <w:p w:rsidR="00E17651" w:rsidRPr="00503E4A" w:rsidRDefault="00E17651" w:rsidP="000661D1">
            <w:pPr>
              <w:tabs>
                <w:tab w:val="left" w:pos="284"/>
              </w:tabs>
              <w:ind w:firstLine="284"/>
              <w:jc w:val="center"/>
              <w:rPr>
                <w:rFonts w:ascii="Times New Roman" w:eastAsia="Calibri" w:hAnsi="Times New Roman" w:cs="Times New Roman"/>
                <w:sz w:val="12"/>
                <w:szCs w:val="12"/>
              </w:rPr>
            </w:pPr>
            <w:r w:rsidRPr="00503E4A">
              <w:rPr>
                <w:rFonts w:ascii="Times New Roman" w:eastAsia="Calibri" w:hAnsi="Times New Roman" w:cs="Times New Roman"/>
                <w:sz w:val="12"/>
                <w:szCs w:val="12"/>
              </w:rPr>
              <w:t xml:space="preserve">1.1. Должности муниципальной </w:t>
            </w:r>
            <w:proofErr w:type="gramStart"/>
            <w:r w:rsidRPr="00503E4A">
              <w:rPr>
                <w:rFonts w:ascii="Times New Roman" w:eastAsia="Calibri" w:hAnsi="Times New Roman" w:cs="Times New Roman"/>
                <w:sz w:val="12"/>
                <w:szCs w:val="12"/>
              </w:rPr>
              <w:t>службы  категории</w:t>
            </w:r>
            <w:proofErr w:type="gramEnd"/>
            <w:r w:rsidRPr="00503E4A">
              <w:rPr>
                <w:rFonts w:ascii="Times New Roman" w:eastAsia="Calibri" w:hAnsi="Times New Roman" w:cs="Times New Roman"/>
                <w:sz w:val="12"/>
                <w:szCs w:val="12"/>
              </w:rPr>
              <w:t xml:space="preserve"> «специалисты»</w:t>
            </w:r>
          </w:p>
          <w:p w:rsidR="00E17651" w:rsidRPr="00503E4A" w:rsidRDefault="00E17651" w:rsidP="000661D1">
            <w:pPr>
              <w:tabs>
                <w:tab w:val="left" w:pos="284"/>
              </w:tabs>
              <w:ind w:firstLine="284"/>
              <w:jc w:val="center"/>
              <w:rPr>
                <w:rFonts w:ascii="Times New Roman" w:eastAsia="Calibri" w:hAnsi="Times New Roman" w:cs="Times New Roman"/>
                <w:sz w:val="12"/>
                <w:szCs w:val="12"/>
              </w:rPr>
            </w:pPr>
            <w:proofErr w:type="gramStart"/>
            <w:r w:rsidRPr="00503E4A">
              <w:rPr>
                <w:rFonts w:ascii="Times New Roman" w:eastAsia="Calibri" w:hAnsi="Times New Roman" w:cs="Times New Roman"/>
                <w:sz w:val="12"/>
                <w:szCs w:val="12"/>
              </w:rPr>
              <w:t>в  Администрации</w:t>
            </w:r>
            <w:proofErr w:type="gramEnd"/>
            <w:r w:rsidRPr="00503E4A">
              <w:rPr>
                <w:rFonts w:ascii="Times New Roman" w:eastAsia="Calibri" w:hAnsi="Times New Roman" w:cs="Times New Roman"/>
                <w:sz w:val="12"/>
                <w:szCs w:val="12"/>
              </w:rPr>
              <w:t xml:space="preserve"> сельского поселения Сургут муниципального района Сергиевский  Самарской области,</w:t>
            </w:r>
          </w:p>
          <w:p w:rsidR="00E17651" w:rsidRPr="00503E4A" w:rsidRDefault="00E17651" w:rsidP="000661D1">
            <w:pPr>
              <w:tabs>
                <w:tab w:val="left" w:pos="284"/>
              </w:tabs>
              <w:ind w:firstLine="284"/>
              <w:jc w:val="center"/>
              <w:rPr>
                <w:rFonts w:ascii="Times New Roman" w:eastAsia="Calibri" w:hAnsi="Times New Roman" w:cs="Times New Roman"/>
                <w:sz w:val="12"/>
                <w:szCs w:val="12"/>
              </w:rPr>
            </w:pPr>
            <w:r w:rsidRPr="00503E4A">
              <w:rPr>
                <w:rFonts w:ascii="Times New Roman" w:eastAsia="Calibri" w:hAnsi="Times New Roman" w:cs="Times New Roman"/>
                <w:sz w:val="12"/>
                <w:szCs w:val="12"/>
              </w:rPr>
              <w:t>учреждаемые для профессионального обеспечения исполнения органом местного самоуправления</w:t>
            </w:r>
          </w:p>
          <w:p w:rsidR="00E17651" w:rsidRPr="00503E4A" w:rsidRDefault="00E17651" w:rsidP="000661D1">
            <w:pPr>
              <w:tabs>
                <w:tab w:val="left" w:pos="284"/>
              </w:tabs>
              <w:ind w:firstLine="284"/>
              <w:jc w:val="center"/>
              <w:rPr>
                <w:rFonts w:ascii="Times New Roman" w:eastAsia="Calibri" w:hAnsi="Times New Roman" w:cs="Times New Roman"/>
                <w:sz w:val="12"/>
                <w:szCs w:val="12"/>
              </w:rPr>
            </w:pPr>
            <w:r w:rsidRPr="00503E4A">
              <w:rPr>
                <w:rFonts w:ascii="Times New Roman" w:eastAsia="Calibri" w:hAnsi="Times New Roman" w:cs="Times New Roman"/>
                <w:sz w:val="12"/>
                <w:szCs w:val="12"/>
              </w:rPr>
              <w:t>или лицом, замещающим муниципальную должность,</w:t>
            </w:r>
          </w:p>
          <w:p w:rsidR="00E17651" w:rsidRPr="00503E4A" w:rsidRDefault="00E17651" w:rsidP="000661D1">
            <w:pPr>
              <w:tabs>
                <w:tab w:val="left" w:pos="284"/>
              </w:tabs>
              <w:ind w:firstLine="284"/>
              <w:jc w:val="center"/>
              <w:rPr>
                <w:rFonts w:ascii="Times New Roman" w:eastAsia="Calibri" w:hAnsi="Times New Roman" w:cs="Times New Roman"/>
                <w:sz w:val="12"/>
                <w:szCs w:val="12"/>
              </w:rPr>
            </w:pPr>
            <w:r w:rsidRPr="00503E4A">
              <w:rPr>
                <w:rFonts w:ascii="Times New Roman" w:eastAsia="Calibri" w:hAnsi="Times New Roman" w:cs="Times New Roman"/>
                <w:sz w:val="12"/>
                <w:szCs w:val="12"/>
              </w:rPr>
              <w:t>установленных задач и функций и замещаемых без ограничения</w:t>
            </w:r>
          </w:p>
          <w:p w:rsidR="00E17651" w:rsidRPr="00503E4A" w:rsidRDefault="00E17651" w:rsidP="000661D1">
            <w:pPr>
              <w:tabs>
                <w:tab w:val="left" w:pos="284"/>
              </w:tabs>
              <w:ind w:firstLine="284"/>
              <w:jc w:val="center"/>
              <w:rPr>
                <w:rFonts w:ascii="Times New Roman" w:eastAsia="Calibri" w:hAnsi="Times New Roman" w:cs="Times New Roman"/>
                <w:sz w:val="12"/>
                <w:szCs w:val="12"/>
              </w:rPr>
            </w:pPr>
            <w:r w:rsidRPr="00503E4A">
              <w:rPr>
                <w:rFonts w:ascii="Times New Roman" w:eastAsia="Calibri" w:hAnsi="Times New Roman" w:cs="Times New Roman"/>
                <w:sz w:val="12"/>
                <w:szCs w:val="12"/>
              </w:rPr>
              <w:t>срока полномочий</w:t>
            </w:r>
          </w:p>
        </w:tc>
      </w:tr>
      <w:tr w:rsidR="00E17651" w:rsidRPr="00E17651" w:rsidTr="00371CE0">
        <w:tc>
          <w:tcPr>
            <w:tcW w:w="7371" w:type="dxa"/>
            <w:gridSpan w:val="4"/>
          </w:tcPr>
          <w:p w:rsidR="00E17651" w:rsidRPr="00503E4A" w:rsidRDefault="00E17651" w:rsidP="000661D1">
            <w:pPr>
              <w:tabs>
                <w:tab w:val="left" w:pos="284"/>
              </w:tabs>
              <w:ind w:firstLine="284"/>
              <w:jc w:val="center"/>
              <w:rPr>
                <w:rFonts w:ascii="Times New Roman" w:eastAsia="Calibri" w:hAnsi="Times New Roman" w:cs="Times New Roman"/>
                <w:sz w:val="12"/>
                <w:szCs w:val="12"/>
              </w:rPr>
            </w:pPr>
            <w:r w:rsidRPr="00503E4A">
              <w:rPr>
                <w:rFonts w:ascii="Times New Roman" w:eastAsia="Calibri" w:hAnsi="Times New Roman" w:cs="Times New Roman"/>
                <w:sz w:val="12"/>
                <w:szCs w:val="12"/>
              </w:rPr>
              <w:t>Старшие должности муниципальной службы</w:t>
            </w:r>
          </w:p>
        </w:tc>
      </w:tr>
      <w:tr w:rsidR="00E17651" w:rsidRPr="00E17651" w:rsidTr="00371CE0">
        <w:trPr>
          <w:trHeight w:val="388"/>
        </w:trPr>
        <w:tc>
          <w:tcPr>
            <w:tcW w:w="284" w:type="dxa"/>
          </w:tcPr>
          <w:p w:rsidR="00E17651" w:rsidRPr="00503E4A" w:rsidRDefault="00E17651" w:rsidP="000661D1">
            <w:pPr>
              <w:tabs>
                <w:tab w:val="left" w:pos="284"/>
              </w:tabs>
              <w:ind w:hanging="142"/>
              <w:jc w:val="center"/>
              <w:rPr>
                <w:rFonts w:ascii="Times New Roman" w:eastAsia="Calibri" w:hAnsi="Times New Roman" w:cs="Times New Roman"/>
                <w:sz w:val="12"/>
                <w:szCs w:val="12"/>
              </w:rPr>
            </w:pPr>
            <w:r w:rsidRPr="00503E4A">
              <w:rPr>
                <w:rFonts w:ascii="Times New Roman" w:eastAsia="Calibri" w:hAnsi="Times New Roman" w:cs="Times New Roman"/>
                <w:sz w:val="12"/>
                <w:szCs w:val="12"/>
              </w:rPr>
              <w:t>1</w:t>
            </w:r>
          </w:p>
          <w:p w:rsidR="00E17651" w:rsidRPr="00503E4A" w:rsidRDefault="00E17651" w:rsidP="000661D1">
            <w:pPr>
              <w:tabs>
                <w:tab w:val="left" w:pos="284"/>
              </w:tabs>
              <w:jc w:val="center"/>
              <w:rPr>
                <w:rFonts w:ascii="Times New Roman" w:eastAsia="Calibri" w:hAnsi="Times New Roman" w:cs="Times New Roman"/>
                <w:sz w:val="12"/>
                <w:szCs w:val="12"/>
              </w:rPr>
            </w:pPr>
          </w:p>
        </w:tc>
        <w:tc>
          <w:tcPr>
            <w:tcW w:w="1953" w:type="dxa"/>
          </w:tcPr>
          <w:p w:rsidR="00E17651" w:rsidRPr="000661D1" w:rsidRDefault="00E17651" w:rsidP="000661D1">
            <w:pPr>
              <w:tabs>
                <w:tab w:val="left" w:pos="284"/>
              </w:tabs>
              <w:ind w:firstLine="284"/>
              <w:jc w:val="center"/>
              <w:rPr>
                <w:rFonts w:ascii="Times New Roman" w:eastAsia="Calibri" w:hAnsi="Times New Roman" w:cs="Times New Roman"/>
                <w:sz w:val="12"/>
                <w:szCs w:val="12"/>
              </w:rPr>
            </w:pPr>
            <w:r w:rsidRPr="000661D1">
              <w:rPr>
                <w:rFonts w:ascii="Times New Roman" w:eastAsia="Calibri" w:hAnsi="Times New Roman" w:cs="Times New Roman"/>
                <w:sz w:val="12"/>
                <w:szCs w:val="12"/>
              </w:rPr>
              <w:t>Ведущий специалист</w:t>
            </w:r>
          </w:p>
          <w:p w:rsidR="00E17651" w:rsidRPr="000661D1" w:rsidRDefault="00E17651" w:rsidP="000661D1">
            <w:pPr>
              <w:tabs>
                <w:tab w:val="left" w:pos="284"/>
              </w:tabs>
              <w:ind w:firstLine="284"/>
              <w:jc w:val="center"/>
              <w:rPr>
                <w:rFonts w:ascii="Times New Roman" w:eastAsia="Calibri" w:hAnsi="Times New Roman" w:cs="Times New Roman"/>
                <w:sz w:val="12"/>
                <w:szCs w:val="12"/>
              </w:rPr>
            </w:pPr>
          </w:p>
        </w:tc>
        <w:tc>
          <w:tcPr>
            <w:tcW w:w="2437" w:type="dxa"/>
          </w:tcPr>
          <w:p w:rsidR="00E17651" w:rsidRPr="000661D1" w:rsidRDefault="00E17651" w:rsidP="000661D1">
            <w:pPr>
              <w:tabs>
                <w:tab w:val="left" w:pos="284"/>
              </w:tabs>
              <w:ind w:firstLine="284"/>
              <w:jc w:val="center"/>
              <w:rPr>
                <w:rFonts w:ascii="Times New Roman" w:eastAsia="Calibri" w:hAnsi="Times New Roman" w:cs="Times New Roman"/>
                <w:sz w:val="12"/>
                <w:szCs w:val="12"/>
              </w:rPr>
            </w:pPr>
            <w:r w:rsidRPr="000661D1">
              <w:rPr>
                <w:rFonts w:ascii="Times New Roman" w:eastAsia="Calibri" w:hAnsi="Times New Roman" w:cs="Times New Roman"/>
                <w:sz w:val="12"/>
                <w:szCs w:val="12"/>
              </w:rPr>
              <w:t>Высшее образование</w:t>
            </w:r>
          </w:p>
        </w:tc>
        <w:tc>
          <w:tcPr>
            <w:tcW w:w="2697" w:type="dxa"/>
          </w:tcPr>
          <w:p w:rsidR="00E17651" w:rsidRPr="000661D1" w:rsidRDefault="00E17651" w:rsidP="000661D1">
            <w:pPr>
              <w:tabs>
                <w:tab w:val="left" w:pos="284"/>
              </w:tabs>
              <w:ind w:firstLine="284"/>
              <w:jc w:val="center"/>
              <w:rPr>
                <w:rFonts w:ascii="Times New Roman" w:eastAsia="Calibri" w:hAnsi="Times New Roman" w:cs="Times New Roman"/>
                <w:sz w:val="12"/>
                <w:szCs w:val="12"/>
              </w:rPr>
            </w:pPr>
            <w:r w:rsidRPr="000661D1">
              <w:rPr>
                <w:rFonts w:ascii="Times New Roman" w:eastAsia="Calibri" w:hAnsi="Times New Roman" w:cs="Times New Roman"/>
                <w:sz w:val="12"/>
                <w:szCs w:val="12"/>
              </w:rPr>
              <w:t>Без предъявления требований к стажу муниципальной службы или стажу работы по специальности, направлению подготовки</w:t>
            </w:r>
          </w:p>
        </w:tc>
      </w:tr>
      <w:tr w:rsidR="00E17651" w:rsidRPr="00E17651" w:rsidTr="00371CE0">
        <w:tc>
          <w:tcPr>
            <w:tcW w:w="7371" w:type="dxa"/>
            <w:gridSpan w:val="4"/>
          </w:tcPr>
          <w:p w:rsidR="00E17651" w:rsidRPr="00503E4A" w:rsidRDefault="00E17651" w:rsidP="000661D1">
            <w:pPr>
              <w:tabs>
                <w:tab w:val="left" w:pos="284"/>
              </w:tabs>
              <w:ind w:firstLine="284"/>
              <w:jc w:val="center"/>
              <w:rPr>
                <w:rFonts w:ascii="Times New Roman" w:eastAsia="Calibri" w:hAnsi="Times New Roman" w:cs="Times New Roman"/>
                <w:sz w:val="12"/>
                <w:szCs w:val="12"/>
              </w:rPr>
            </w:pPr>
            <w:r w:rsidRPr="00503E4A">
              <w:rPr>
                <w:rFonts w:ascii="Times New Roman" w:eastAsia="Calibri" w:hAnsi="Times New Roman" w:cs="Times New Roman"/>
                <w:sz w:val="12"/>
                <w:szCs w:val="12"/>
              </w:rPr>
              <w:t xml:space="preserve">1.2. Должности муниципальной </w:t>
            </w:r>
            <w:proofErr w:type="gramStart"/>
            <w:r w:rsidRPr="00503E4A">
              <w:rPr>
                <w:rFonts w:ascii="Times New Roman" w:eastAsia="Calibri" w:hAnsi="Times New Roman" w:cs="Times New Roman"/>
                <w:sz w:val="12"/>
                <w:szCs w:val="12"/>
              </w:rPr>
              <w:t>службы  категории</w:t>
            </w:r>
            <w:proofErr w:type="gramEnd"/>
            <w:r w:rsidRPr="00503E4A">
              <w:rPr>
                <w:rFonts w:ascii="Times New Roman" w:eastAsia="Calibri" w:hAnsi="Times New Roman" w:cs="Times New Roman"/>
                <w:sz w:val="12"/>
                <w:szCs w:val="12"/>
              </w:rPr>
              <w:t xml:space="preserve"> «обеспечивающие специалисты»</w:t>
            </w:r>
          </w:p>
          <w:p w:rsidR="00E17651" w:rsidRPr="00503E4A" w:rsidRDefault="00E17651" w:rsidP="000661D1">
            <w:pPr>
              <w:tabs>
                <w:tab w:val="left" w:pos="284"/>
              </w:tabs>
              <w:ind w:firstLine="284"/>
              <w:jc w:val="center"/>
              <w:rPr>
                <w:rFonts w:ascii="Times New Roman" w:eastAsia="Calibri" w:hAnsi="Times New Roman" w:cs="Times New Roman"/>
                <w:sz w:val="12"/>
                <w:szCs w:val="12"/>
              </w:rPr>
            </w:pPr>
            <w:proofErr w:type="gramStart"/>
            <w:r w:rsidRPr="00503E4A">
              <w:rPr>
                <w:rFonts w:ascii="Times New Roman" w:eastAsia="Calibri" w:hAnsi="Times New Roman" w:cs="Times New Roman"/>
                <w:sz w:val="12"/>
                <w:szCs w:val="12"/>
              </w:rPr>
              <w:t>в  Администрации</w:t>
            </w:r>
            <w:proofErr w:type="gramEnd"/>
            <w:r w:rsidRPr="00503E4A">
              <w:rPr>
                <w:rFonts w:ascii="Times New Roman" w:eastAsia="Calibri" w:hAnsi="Times New Roman" w:cs="Times New Roman"/>
                <w:sz w:val="12"/>
                <w:szCs w:val="12"/>
              </w:rPr>
              <w:t xml:space="preserve"> сельского поселения Сургут муниципального района Сергиевский  Самарской области,</w:t>
            </w:r>
          </w:p>
          <w:p w:rsidR="00E17651" w:rsidRPr="00503E4A" w:rsidRDefault="00E17651" w:rsidP="000661D1">
            <w:pPr>
              <w:tabs>
                <w:tab w:val="left" w:pos="284"/>
              </w:tabs>
              <w:ind w:firstLine="284"/>
              <w:jc w:val="center"/>
              <w:rPr>
                <w:rFonts w:ascii="Times New Roman" w:eastAsia="Calibri" w:hAnsi="Times New Roman" w:cs="Times New Roman"/>
                <w:sz w:val="12"/>
                <w:szCs w:val="12"/>
              </w:rPr>
            </w:pPr>
            <w:r w:rsidRPr="00503E4A">
              <w:rPr>
                <w:rFonts w:ascii="Times New Roman" w:eastAsia="Calibri" w:hAnsi="Times New Roman" w:cs="Times New Roman"/>
                <w:sz w:val="12"/>
                <w:szCs w:val="12"/>
              </w:rPr>
              <w:t>учреждаемые для профессионального обеспечения исполнения органом местного самоуправления</w:t>
            </w:r>
          </w:p>
          <w:p w:rsidR="00E17651" w:rsidRPr="00503E4A" w:rsidRDefault="00E17651" w:rsidP="000661D1">
            <w:pPr>
              <w:tabs>
                <w:tab w:val="left" w:pos="284"/>
              </w:tabs>
              <w:ind w:firstLine="284"/>
              <w:jc w:val="center"/>
              <w:rPr>
                <w:rFonts w:ascii="Times New Roman" w:eastAsia="Calibri" w:hAnsi="Times New Roman" w:cs="Times New Roman"/>
                <w:sz w:val="12"/>
                <w:szCs w:val="12"/>
              </w:rPr>
            </w:pPr>
            <w:r w:rsidRPr="00503E4A">
              <w:rPr>
                <w:rFonts w:ascii="Times New Roman" w:eastAsia="Calibri" w:hAnsi="Times New Roman" w:cs="Times New Roman"/>
                <w:sz w:val="12"/>
                <w:szCs w:val="12"/>
              </w:rPr>
              <w:t>или лицом, замещающим муниципальную должность, установленных задач и функций и замещаемых без ограничения</w:t>
            </w:r>
          </w:p>
          <w:p w:rsidR="00E17651" w:rsidRPr="00503E4A" w:rsidRDefault="00E17651" w:rsidP="000661D1">
            <w:pPr>
              <w:tabs>
                <w:tab w:val="left" w:pos="284"/>
              </w:tabs>
              <w:ind w:firstLine="284"/>
              <w:jc w:val="center"/>
              <w:rPr>
                <w:rFonts w:ascii="Times New Roman" w:eastAsia="Calibri" w:hAnsi="Times New Roman" w:cs="Times New Roman"/>
                <w:sz w:val="12"/>
                <w:szCs w:val="12"/>
              </w:rPr>
            </w:pPr>
            <w:r w:rsidRPr="00503E4A">
              <w:rPr>
                <w:rFonts w:ascii="Times New Roman" w:eastAsia="Calibri" w:hAnsi="Times New Roman" w:cs="Times New Roman"/>
                <w:sz w:val="12"/>
                <w:szCs w:val="12"/>
              </w:rPr>
              <w:t>срока полномочий</w:t>
            </w:r>
          </w:p>
        </w:tc>
      </w:tr>
      <w:tr w:rsidR="00E17651" w:rsidRPr="00E17651" w:rsidTr="00371CE0">
        <w:tc>
          <w:tcPr>
            <w:tcW w:w="7371" w:type="dxa"/>
            <w:gridSpan w:val="4"/>
          </w:tcPr>
          <w:p w:rsidR="00E17651" w:rsidRPr="00503E4A" w:rsidRDefault="00E17651" w:rsidP="000661D1">
            <w:pPr>
              <w:tabs>
                <w:tab w:val="left" w:pos="284"/>
              </w:tabs>
              <w:ind w:firstLine="284"/>
              <w:jc w:val="center"/>
              <w:rPr>
                <w:rFonts w:ascii="Times New Roman" w:eastAsia="Calibri" w:hAnsi="Times New Roman" w:cs="Times New Roman"/>
                <w:sz w:val="12"/>
                <w:szCs w:val="12"/>
              </w:rPr>
            </w:pPr>
            <w:r w:rsidRPr="00503E4A">
              <w:rPr>
                <w:rFonts w:ascii="Times New Roman" w:eastAsia="Calibri" w:hAnsi="Times New Roman" w:cs="Times New Roman"/>
                <w:sz w:val="12"/>
                <w:szCs w:val="12"/>
              </w:rPr>
              <w:t>Младшие должности муниципальной службы</w:t>
            </w:r>
          </w:p>
        </w:tc>
      </w:tr>
      <w:tr w:rsidR="00E17651" w:rsidRPr="00E17651" w:rsidTr="00371CE0">
        <w:trPr>
          <w:trHeight w:val="498"/>
        </w:trPr>
        <w:tc>
          <w:tcPr>
            <w:tcW w:w="284" w:type="dxa"/>
          </w:tcPr>
          <w:p w:rsidR="00E17651" w:rsidRPr="00503E4A" w:rsidRDefault="00E17651" w:rsidP="000661D1">
            <w:pPr>
              <w:tabs>
                <w:tab w:val="left" w:pos="284"/>
              </w:tabs>
              <w:ind w:hanging="142"/>
              <w:jc w:val="center"/>
              <w:rPr>
                <w:rFonts w:ascii="Times New Roman" w:eastAsia="Calibri" w:hAnsi="Times New Roman" w:cs="Times New Roman"/>
                <w:sz w:val="12"/>
                <w:szCs w:val="12"/>
              </w:rPr>
            </w:pPr>
            <w:r w:rsidRPr="00503E4A">
              <w:rPr>
                <w:rFonts w:ascii="Times New Roman" w:eastAsia="Calibri" w:hAnsi="Times New Roman" w:cs="Times New Roman"/>
                <w:sz w:val="12"/>
                <w:szCs w:val="12"/>
              </w:rPr>
              <w:t>1</w:t>
            </w:r>
          </w:p>
        </w:tc>
        <w:tc>
          <w:tcPr>
            <w:tcW w:w="1953" w:type="dxa"/>
          </w:tcPr>
          <w:p w:rsidR="00E17651" w:rsidRPr="000661D1" w:rsidRDefault="00E17651" w:rsidP="000661D1">
            <w:pPr>
              <w:tabs>
                <w:tab w:val="left" w:pos="284"/>
              </w:tabs>
              <w:ind w:firstLine="284"/>
              <w:jc w:val="center"/>
              <w:rPr>
                <w:rFonts w:ascii="Times New Roman" w:eastAsia="Calibri" w:hAnsi="Times New Roman" w:cs="Times New Roman"/>
                <w:sz w:val="12"/>
                <w:szCs w:val="12"/>
              </w:rPr>
            </w:pPr>
            <w:r w:rsidRPr="000661D1">
              <w:rPr>
                <w:rFonts w:ascii="Times New Roman" w:eastAsia="Calibri" w:hAnsi="Times New Roman" w:cs="Times New Roman"/>
                <w:sz w:val="12"/>
                <w:szCs w:val="12"/>
              </w:rPr>
              <w:t>Специалист</w:t>
            </w:r>
          </w:p>
        </w:tc>
        <w:tc>
          <w:tcPr>
            <w:tcW w:w="2437" w:type="dxa"/>
          </w:tcPr>
          <w:p w:rsidR="00E17651" w:rsidRPr="000661D1" w:rsidRDefault="00E17651" w:rsidP="000661D1">
            <w:pPr>
              <w:tabs>
                <w:tab w:val="left" w:pos="284"/>
              </w:tabs>
              <w:ind w:firstLine="284"/>
              <w:jc w:val="center"/>
              <w:rPr>
                <w:rFonts w:ascii="Times New Roman" w:eastAsia="Calibri" w:hAnsi="Times New Roman" w:cs="Times New Roman"/>
                <w:sz w:val="12"/>
                <w:szCs w:val="12"/>
              </w:rPr>
            </w:pPr>
            <w:r w:rsidRPr="000661D1">
              <w:rPr>
                <w:rFonts w:ascii="Times New Roman" w:eastAsia="Calibri" w:hAnsi="Times New Roman" w:cs="Times New Roman"/>
                <w:sz w:val="12"/>
                <w:szCs w:val="12"/>
              </w:rPr>
              <w:t>Наличие профессионального образования</w:t>
            </w:r>
          </w:p>
        </w:tc>
        <w:tc>
          <w:tcPr>
            <w:tcW w:w="2697" w:type="dxa"/>
          </w:tcPr>
          <w:p w:rsidR="00E17651" w:rsidRPr="000661D1" w:rsidRDefault="00E17651" w:rsidP="000661D1">
            <w:pPr>
              <w:tabs>
                <w:tab w:val="left" w:pos="284"/>
              </w:tabs>
              <w:ind w:firstLine="284"/>
              <w:jc w:val="center"/>
              <w:rPr>
                <w:rFonts w:ascii="Times New Roman" w:eastAsia="Calibri" w:hAnsi="Times New Roman" w:cs="Times New Roman"/>
                <w:sz w:val="12"/>
                <w:szCs w:val="12"/>
              </w:rPr>
            </w:pPr>
            <w:r w:rsidRPr="000661D1">
              <w:rPr>
                <w:rFonts w:ascii="Times New Roman" w:eastAsia="Calibri" w:hAnsi="Times New Roman" w:cs="Times New Roman"/>
                <w:sz w:val="12"/>
                <w:szCs w:val="12"/>
              </w:rPr>
              <w:t>Без предъявления требований к стажу муниципальной службы или стажу работы по специальности, направлению подготовки</w:t>
            </w:r>
          </w:p>
        </w:tc>
      </w:tr>
    </w:tbl>
    <w:p w:rsidR="00E17651" w:rsidRPr="00E17651" w:rsidRDefault="00E17651" w:rsidP="00E17651">
      <w:pPr>
        <w:tabs>
          <w:tab w:val="left" w:pos="284"/>
        </w:tabs>
        <w:spacing w:after="0" w:line="240" w:lineRule="auto"/>
        <w:ind w:firstLine="284"/>
        <w:jc w:val="center"/>
        <w:rPr>
          <w:rFonts w:ascii="Times New Roman" w:eastAsia="Calibri" w:hAnsi="Times New Roman" w:cs="Times New Roman"/>
          <w:b/>
          <w:sz w:val="12"/>
          <w:szCs w:val="12"/>
        </w:rPr>
      </w:pPr>
    </w:p>
    <w:p w:rsidR="00E17651" w:rsidRPr="00E17651" w:rsidRDefault="00E17651" w:rsidP="00E17651">
      <w:pPr>
        <w:tabs>
          <w:tab w:val="left" w:pos="284"/>
        </w:tabs>
        <w:spacing w:after="0" w:line="240" w:lineRule="auto"/>
        <w:ind w:firstLine="284"/>
        <w:jc w:val="center"/>
        <w:rPr>
          <w:rFonts w:ascii="Times New Roman" w:eastAsia="Calibri" w:hAnsi="Times New Roman" w:cs="Times New Roman"/>
          <w:b/>
          <w:sz w:val="12"/>
          <w:szCs w:val="12"/>
        </w:rPr>
      </w:pPr>
    </w:p>
    <w:p w:rsidR="00C04155" w:rsidRPr="00C04155" w:rsidRDefault="00C04155" w:rsidP="00C04155">
      <w:pPr>
        <w:tabs>
          <w:tab w:val="left" w:pos="284"/>
        </w:tabs>
        <w:spacing w:after="0" w:line="240" w:lineRule="auto"/>
        <w:ind w:firstLine="284"/>
        <w:jc w:val="center"/>
        <w:rPr>
          <w:rFonts w:ascii="Times New Roman" w:eastAsia="Calibri" w:hAnsi="Times New Roman" w:cs="Times New Roman"/>
          <w:b/>
          <w:bCs/>
          <w:sz w:val="12"/>
          <w:szCs w:val="12"/>
        </w:rPr>
      </w:pPr>
      <w:r w:rsidRPr="00C04155">
        <w:rPr>
          <w:rFonts w:ascii="Times New Roman" w:eastAsia="Calibri" w:hAnsi="Times New Roman" w:cs="Times New Roman"/>
          <w:b/>
          <w:bCs/>
          <w:sz w:val="12"/>
          <w:szCs w:val="12"/>
        </w:rPr>
        <w:t>СОБРАНИЕ ПРЕДСТАВИТЕЛЕЙ</w:t>
      </w:r>
    </w:p>
    <w:p w:rsidR="00C04155" w:rsidRPr="00C04155" w:rsidRDefault="002E4B83" w:rsidP="00C04155">
      <w:pPr>
        <w:tabs>
          <w:tab w:val="left" w:pos="284"/>
        </w:tabs>
        <w:spacing w:after="0" w:line="240" w:lineRule="auto"/>
        <w:ind w:firstLine="284"/>
        <w:jc w:val="center"/>
        <w:rPr>
          <w:rFonts w:ascii="Times New Roman" w:eastAsia="Calibri" w:hAnsi="Times New Roman" w:cs="Times New Roman"/>
          <w:b/>
          <w:bCs/>
          <w:sz w:val="12"/>
          <w:szCs w:val="12"/>
        </w:rPr>
      </w:pPr>
      <w:r>
        <w:rPr>
          <w:rFonts w:ascii="Times New Roman" w:eastAsia="Calibri" w:hAnsi="Times New Roman" w:cs="Times New Roman"/>
          <w:b/>
          <w:bCs/>
          <w:sz w:val="12"/>
          <w:szCs w:val="12"/>
        </w:rPr>
        <w:t>ГОРОДСКОГО</w:t>
      </w:r>
      <w:r w:rsidR="00C04155" w:rsidRPr="00C04155">
        <w:rPr>
          <w:rFonts w:ascii="Times New Roman" w:eastAsia="Calibri" w:hAnsi="Times New Roman" w:cs="Times New Roman"/>
          <w:b/>
          <w:bCs/>
          <w:sz w:val="12"/>
          <w:szCs w:val="12"/>
        </w:rPr>
        <w:t xml:space="preserve"> ПОСЕЛЕНИЯ СУ</w:t>
      </w:r>
      <w:r>
        <w:rPr>
          <w:rFonts w:ascii="Times New Roman" w:eastAsia="Calibri" w:hAnsi="Times New Roman" w:cs="Times New Roman"/>
          <w:b/>
          <w:bCs/>
          <w:sz w:val="12"/>
          <w:szCs w:val="12"/>
        </w:rPr>
        <w:t>ХОДОЛ</w:t>
      </w:r>
    </w:p>
    <w:p w:rsidR="00C04155" w:rsidRPr="00C04155" w:rsidRDefault="00C04155" w:rsidP="00C04155">
      <w:pPr>
        <w:tabs>
          <w:tab w:val="left" w:pos="284"/>
        </w:tabs>
        <w:spacing w:after="0" w:line="240" w:lineRule="auto"/>
        <w:ind w:firstLine="284"/>
        <w:jc w:val="center"/>
        <w:rPr>
          <w:rFonts w:ascii="Times New Roman" w:eastAsia="Calibri" w:hAnsi="Times New Roman" w:cs="Times New Roman"/>
          <w:b/>
          <w:bCs/>
          <w:sz w:val="12"/>
          <w:szCs w:val="12"/>
        </w:rPr>
      </w:pPr>
      <w:r w:rsidRPr="00C04155">
        <w:rPr>
          <w:rFonts w:ascii="Times New Roman" w:eastAsia="Calibri" w:hAnsi="Times New Roman" w:cs="Times New Roman"/>
          <w:b/>
          <w:bCs/>
          <w:sz w:val="12"/>
          <w:szCs w:val="12"/>
        </w:rPr>
        <w:t>МУНИЦИПАЛЬНОГО РАЙОНА СЕРГИЕВСКИЙ</w:t>
      </w:r>
    </w:p>
    <w:p w:rsidR="00C04155" w:rsidRPr="00C04155" w:rsidRDefault="00C04155" w:rsidP="00C04155">
      <w:pPr>
        <w:tabs>
          <w:tab w:val="left" w:pos="284"/>
        </w:tabs>
        <w:spacing w:after="0" w:line="240" w:lineRule="auto"/>
        <w:ind w:firstLine="284"/>
        <w:jc w:val="center"/>
        <w:rPr>
          <w:rFonts w:ascii="Times New Roman" w:eastAsia="Calibri" w:hAnsi="Times New Roman" w:cs="Times New Roman"/>
          <w:b/>
          <w:bCs/>
          <w:sz w:val="12"/>
          <w:szCs w:val="12"/>
        </w:rPr>
      </w:pPr>
      <w:r w:rsidRPr="00C04155">
        <w:rPr>
          <w:rFonts w:ascii="Times New Roman" w:eastAsia="Calibri" w:hAnsi="Times New Roman" w:cs="Times New Roman"/>
          <w:b/>
          <w:bCs/>
          <w:sz w:val="12"/>
          <w:szCs w:val="12"/>
        </w:rPr>
        <w:t>САМАРСКОЙ ОБЛАСТИ</w:t>
      </w:r>
    </w:p>
    <w:p w:rsidR="00C04155" w:rsidRPr="00C04155" w:rsidRDefault="00C04155" w:rsidP="00C04155">
      <w:pPr>
        <w:tabs>
          <w:tab w:val="left" w:pos="284"/>
        </w:tabs>
        <w:spacing w:after="0" w:line="240" w:lineRule="auto"/>
        <w:ind w:firstLine="284"/>
        <w:jc w:val="center"/>
        <w:rPr>
          <w:rFonts w:ascii="Times New Roman" w:eastAsia="Calibri" w:hAnsi="Times New Roman" w:cs="Times New Roman"/>
          <w:b/>
          <w:bCs/>
          <w:sz w:val="12"/>
          <w:szCs w:val="12"/>
        </w:rPr>
      </w:pPr>
    </w:p>
    <w:p w:rsidR="00C04155" w:rsidRPr="00C04155" w:rsidRDefault="00C04155" w:rsidP="00C04155">
      <w:pPr>
        <w:tabs>
          <w:tab w:val="left" w:pos="284"/>
        </w:tabs>
        <w:spacing w:after="0" w:line="240" w:lineRule="auto"/>
        <w:ind w:firstLine="284"/>
        <w:jc w:val="center"/>
        <w:rPr>
          <w:rFonts w:ascii="Times New Roman" w:eastAsia="Calibri" w:hAnsi="Times New Roman" w:cs="Times New Roman"/>
          <w:bCs/>
          <w:sz w:val="12"/>
          <w:szCs w:val="12"/>
        </w:rPr>
      </w:pPr>
      <w:r w:rsidRPr="00C04155">
        <w:rPr>
          <w:rFonts w:ascii="Times New Roman" w:eastAsia="Calibri" w:hAnsi="Times New Roman" w:cs="Times New Roman"/>
          <w:bCs/>
          <w:sz w:val="12"/>
          <w:szCs w:val="12"/>
        </w:rPr>
        <w:t>РЕШЕНИЕ</w:t>
      </w:r>
    </w:p>
    <w:p w:rsidR="00C04155" w:rsidRPr="00C04155" w:rsidRDefault="00C04155" w:rsidP="00C04155">
      <w:pPr>
        <w:tabs>
          <w:tab w:val="left" w:pos="284"/>
        </w:tabs>
        <w:spacing w:after="0" w:line="240" w:lineRule="auto"/>
        <w:ind w:firstLine="284"/>
        <w:jc w:val="center"/>
        <w:rPr>
          <w:rFonts w:ascii="Times New Roman" w:eastAsia="Calibri" w:hAnsi="Times New Roman" w:cs="Times New Roman"/>
          <w:bCs/>
          <w:sz w:val="12"/>
          <w:szCs w:val="12"/>
        </w:rPr>
      </w:pPr>
      <w:r w:rsidRPr="00C04155">
        <w:rPr>
          <w:rFonts w:ascii="Times New Roman" w:eastAsia="Calibri" w:hAnsi="Times New Roman" w:cs="Times New Roman"/>
          <w:bCs/>
          <w:sz w:val="12"/>
          <w:szCs w:val="12"/>
        </w:rPr>
        <w:t xml:space="preserve">12 </w:t>
      </w:r>
      <w:proofErr w:type="gramStart"/>
      <w:r w:rsidRPr="00C04155">
        <w:rPr>
          <w:rFonts w:ascii="Times New Roman" w:eastAsia="Calibri" w:hAnsi="Times New Roman" w:cs="Times New Roman"/>
          <w:bCs/>
          <w:sz w:val="12"/>
          <w:szCs w:val="12"/>
        </w:rPr>
        <w:t>сентября  2019</w:t>
      </w:r>
      <w:proofErr w:type="gramEnd"/>
      <w:r w:rsidRPr="00C04155">
        <w:rPr>
          <w:rFonts w:ascii="Times New Roman" w:eastAsia="Calibri" w:hAnsi="Times New Roman" w:cs="Times New Roman"/>
          <w:bCs/>
          <w:sz w:val="12"/>
          <w:szCs w:val="12"/>
        </w:rPr>
        <w:t>г.                                                                                                                                                                                             №2</w:t>
      </w:r>
      <w:r w:rsidR="002E4B83">
        <w:rPr>
          <w:rFonts w:ascii="Times New Roman" w:eastAsia="Calibri" w:hAnsi="Times New Roman" w:cs="Times New Roman"/>
          <w:bCs/>
          <w:sz w:val="12"/>
          <w:szCs w:val="12"/>
        </w:rPr>
        <w:t>6</w:t>
      </w:r>
    </w:p>
    <w:p w:rsidR="002E4B83" w:rsidRPr="002E4B83" w:rsidRDefault="002E4B83" w:rsidP="002E4B83">
      <w:pPr>
        <w:tabs>
          <w:tab w:val="left" w:pos="284"/>
        </w:tabs>
        <w:spacing w:after="0" w:line="240" w:lineRule="auto"/>
        <w:ind w:firstLine="284"/>
        <w:jc w:val="center"/>
        <w:rPr>
          <w:rFonts w:ascii="Times New Roman" w:eastAsia="Calibri" w:hAnsi="Times New Roman" w:cs="Times New Roman"/>
          <w:b/>
          <w:bCs/>
          <w:sz w:val="12"/>
          <w:szCs w:val="12"/>
        </w:rPr>
      </w:pPr>
      <w:r w:rsidRPr="002E4B83">
        <w:rPr>
          <w:rFonts w:ascii="Times New Roman" w:eastAsia="Calibri" w:hAnsi="Times New Roman" w:cs="Times New Roman"/>
          <w:b/>
          <w:bCs/>
          <w:sz w:val="12"/>
          <w:szCs w:val="12"/>
        </w:rPr>
        <w:t>Об утверждении Положения «О квалификационных требованиях для замещения должностей муниципальной службы в городском поселении Суходол муниципального района Сергиевский Самарской области»</w:t>
      </w:r>
    </w:p>
    <w:p w:rsidR="002E4B83" w:rsidRPr="002E4B83" w:rsidRDefault="002E4B83" w:rsidP="002E4B83">
      <w:pPr>
        <w:tabs>
          <w:tab w:val="left" w:pos="284"/>
        </w:tabs>
        <w:spacing w:after="0" w:line="240" w:lineRule="auto"/>
        <w:ind w:firstLine="284"/>
        <w:jc w:val="both"/>
        <w:rPr>
          <w:rFonts w:ascii="Times New Roman" w:eastAsia="Calibri" w:hAnsi="Times New Roman" w:cs="Times New Roman"/>
          <w:sz w:val="12"/>
          <w:szCs w:val="12"/>
        </w:rPr>
      </w:pPr>
      <w:r w:rsidRPr="002E4B83">
        <w:rPr>
          <w:rFonts w:ascii="Times New Roman" w:eastAsia="Calibri" w:hAnsi="Times New Roman" w:cs="Times New Roman"/>
          <w:sz w:val="12"/>
          <w:szCs w:val="12"/>
        </w:rPr>
        <w:t xml:space="preserve">В соответствии со статьей 9 Федерального закона </w:t>
      </w:r>
      <w:proofErr w:type="gramStart"/>
      <w:r w:rsidRPr="002E4B83">
        <w:rPr>
          <w:rFonts w:ascii="Times New Roman" w:eastAsia="Calibri" w:hAnsi="Times New Roman" w:cs="Times New Roman"/>
          <w:sz w:val="12"/>
          <w:szCs w:val="12"/>
        </w:rPr>
        <w:t>от  02.03.2007</w:t>
      </w:r>
      <w:proofErr w:type="gramEnd"/>
      <w:r w:rsidRPr="002E4B83">
        <w:rPr>
          <w:rFonts w:ascii="Times New Roman" w:eastAsia="Calibri" w:hAnsi="Times New Roman" w:cs="Times New Roman"/>
          <w:sz w:val="12"/>
          <w:szCs w:val="12"/>
        </w:rPr>
        <w:t xml:space="preserve"> года  № 25-ФЗ «О муниципальной службе в Российской Федерации», статьей 6 Закона Самарской области от 09.10.2007 года №96-ГД «О муниципальной службе в Самарской области», Уставом городского поселения Суходол муниципального района Сергиевский, Собрание Представителей городского поселения Суходол муниципального района Сергиевский</w:t>
      </w:r>
    </w:p>
    <w:p w:rsidR="002E4B83" w:rsidRPr="00503E4A" w:rsidRDefault="002E4B83" w:rsidP="002E4B83">
      <w:pPr>
        <w:tabs>
          <w:tab w:val="left" w:pos="284"/>
        </w:tabs>
        <w:spacing w:after="0" w:line="240" w:lineRule="auto"/>
        <w:ind w:firstLine="284"/>
        <w:jc w:val="both"/>
        <w:rPr>
          <w:rFonts w:ascii="Times New Roman" w:eastAsia="Calibri" w:hAnsi="Times New Roman" w:cs="Times New Roman"/>
          <w:b/>
          <w:sz w:val="12"/>
          <w:szCs w:val="12"/>
        </w:rPr>
      </w:pPr>
      <w:r w:rsidRPr="00503E4A">
        <w:rPr>
          <w:rFonts w:ascii="Times New Roman" w:eastAsia="Calibri" w:hAnsi="Times New Roman" w:cs="Times New Roman"/>
          <w:b/>
          <w:sz w:val="12"/>
          <w:szCs w:val="12"/>
        </w:rPr>
        <w:t xml:space="preserve"> РЕШИЛО:</w:t>
      </w:r>
    </w:p>
    <w:p w:rsidR="002E4B83" w:rsidRPr="002E4B83" w:rsidRDefault="002E4B83" w:rsidP="002E4B83">
      <w:pPr>
        <w:tabs>
          <w:tab w:val="left" w:pos="284"/>
        </w:tabs>
        <w:spacing w:after="0" w:line="240" w:lineRule="auto"/>
        <w:ind w:firstLine="284"/>
        <w:jc w:val="both"/>
        <w:rPr>
          <w:rFonts w:ascii="Times New Roman" w:eastAsia="Calibri" w:hAnsi="Times New Roman" w:cs="Times New Roman"/>
          <w:sz w:val="12"/>
          <w:szCs w:val="12"/>
        </w:rPr>
      </w:pPr>
      <w:r w:rsidRPr="002E4B83">
        <w:rPr>
          <w:rFonts w:ascii="Times New Roman" w:eastAsia="Calibri" w:hAnsi="Times New Roman" w:cs="Times New Roman"/>
          <w:sz w:val="12"/>
          <w:szCs w:val="12"/>
        </w:rPr>
        <w:t>1. Утвердить Положение «О квалификационных требованиях для замещения должностей муниципальной службы в городском поселении Суходол муниципального района Сергиевский Самарской области» (прилагается).</w:t>
      </w:r>
    </w:p>
    <w:p w:rsidR="002E4B83" w:rsidRPr="002E4B83" w:rsidRDefault="002E4B83" w:rsidP="002E4B83">
      <w:pPr>
        <w:tabs>
          <w:tab w:val="left" w:pos="284"/>
        </w:tabs>
        <w:spacing w:after="0" w:line="240" w:lineRule="auto"/>
        <w:ind w:firstLine="284"/>
        <w:jc w:val="both"/>
        <w:rPr>
          <w:rFonts w:ascii="Times New Roman" w:eastAsia="Calibri" w:hAnsi="Times New Roman" w:cs="Times New Roman"/>
          <w:sz w:val="12"/>
          <w:szCs w:val="12"/>
        </w:rPr>
      </w:pPr>
      <w:r w:rsidRPr="002E4B83">
        <w:rPr>
          <w:rFonts w:ascii="Times New Roman" w:eastAsia="Calibri" w:hAnsi="Times New Roman" w:cs="Times New Roman"/>
          <w:sz w:val="12"/>
          <w:szCs w:val="12"/>
        </w:rPr>
        <w:t xml:space="preserve">2. Признать утратившим силу Решение Собрания представителей городского поселения Суходол муниципального района </w:t>
      </w:r>
      <w:proofErr w:type="gramStart"/>
      <w:r w:rsidRPr="002E4B83">
        <w:rPr>
          <w:rFonts w:ascii="Times New Roman" w:eastAsia="Calibri" w:hAnsi="Times New Roman" w:cs="Times New Roman"/>
          <w:sz w:val="12"/>
          <w:szCs w:val="12"/>
        </w:rPr>
        <w:t>Сергиевский  от</w:t>
      </w:r>
      <w:proofErr w:type="gramEnd"/>
      <w:r w:rsidRPr="002E4B83">
        <w:rPr>
          <w:rFonts w:ascii="Times New Roman" w:eastAsia="Calibri" w:hAnsi="Times New Roman" w:cs="Times New Roman"/>
          <w:sz w:val="12"/>
          <w:szCs w:val="12"/>
        </w:rPr>
        <w:t xml:space="preserve"> 25.04.2013 г. № 8 «Об утверждении Перечня  квалификационных требований к должностям муниципальной службы в городском поселении Суходол муниципального района Сергиевский».</w:t>
      </w:r>
    </w:p>
    <w:p w:rsidR="002E4B83" w:rsidRPr="002E4B83" w:rsidRDefault="002E4B83" w:rsidP="002E4B83">
      <w:pPr>
        <w:tabs>
          <w:tab w:val="left" w:pos="284"/>
        </w:tabs>
        <w:spacing w:after="0" w:line="240" w:lineRule="auto"/>
        <w:ind w:firstLine="284"/>
        <w:jc w:val="both"/>
        <w:rPr>
          <w:rFonts w:ascii="Times New Roman" w:eastAsia="Calibri" w:hAnsi="Times New Roman" w:cs="Times New Roman"/>
          <w:sz w:val="12"/>
          <w:szCs w:val="12"/>
        </w:rPr>
      </w:pPr>
      <w:r w:rsidRPr="002E4B83">
        <w:rPr>
          <w:rFonts w:ascii="Times New Roman" w:eastAsia="Calibri" w:hAnsi="Times New Roman" w:cs="Times New Roman"/>
          <w:sz w:val="12"/>
          <w:szCs w:val="12"/>
        </w:rPr>
        <w:t>3. Опубликовать настоящее Решение в газете «Сергиевский вестник».</w:t>
      </w:r>
    </w:p>
    <w:p w:rsidR="002E4B83" w:rsidRPr="002E4B83" w:rsidRDefault="002E4B83" w:rsidP="002E4B83">
      <w:pPr>
        <w:tabs>
          <w:tab w:val="left" w:pos="284"/>
        </w:tabs>
        <w:spacing w:after="0" w:line="240" w:lineRule="auto"/>
        <w:ind w:firstLine="284"/>
        <w:jc w:val="both"/>
        <w:rPr>
          <w:rFonts w:ascii="Times New Roman" w:eastAsia="Calibri" w:hAnsi="Times New Roman" w:cs="Times New Roman"/>
          <w:sz w:val="12"/>
          <w:szCs w:val="12"/>
        </w:rPr>
      </w:pPr>
      <w:r w:rsidRPr="002E4B83">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2E4B83" w:rsidRPr="002E4B83" w:rsidRDefault="002E4B83" w:rsidP="002E4B83">
      <w:pPr>
        <w:tabs>
          <w:tab w:val="left" w:pos="284"/>
        </w:tabs>
        <w:spacing w:after="0" w:line="240" w:lineRule="auto"/>
        <w:ind w:firstLine="284"/>
        <w:jc w:val="right"/>
        <w:rPr>
          <w:rFonts w:ascii="Times New Roman" w:eastAsia="Calibri" w:hAnsi="Times New Roman" w:cs="Times New Roman"/>
          <w:sz w:val="12"/>
          <w:szCs w:val="12"/>
        </w:rPr>
      </w:pPr>
      <w:r w:rsidRPr="002E4B83">
        <w:rPr>
          <w:rFonts w:ascii="Times New Roman" w:eastAsia="Calibri" w:hAnsi="Times New Roman" w:cs="Times New Roman"/>
          <w:sz w:val="12"/>
          <w:szCs w:val="12"/>
        </w:rPr>
        <w:t>Председатель собрания представителей</w:t>
      </w:r>
    </w:p>
    <w:p w:rsidR="00503E4A" w:rsidRDefault="002E4B83" w:rsidP="00503E4A">
      <w:pPr>
        <w:tabs>
          <w:tab w:val="left" w:pos="284"/>
        </w:tabs>
        <w:spacing w:after="0" w:line="240" w:lineRule="auto"/>
        <w:ind w:firstLine="284"/>
        <w:jc w:val="right"/>
        <w:rPr>
          <w:rFonts w:ascii="Times New Roman" w:eastAsia="Calibri" w:hAnsi="Times New Roman" w:cs="Times New Roman"/>
          <w:sz w:val="12"/>
          <w:szCs w:val="12"/>
        </w:rPr>
      </w:pPr>
      <w:r w:rsidRPr="002E4B83">
        <w:rPr>
          <w:rFonts w:ascii="Times New Roman" w:eastAsia="Calibri" w:hAnsi="Times New Roman" w:cs="Times New Roman"/>
          <w:sz w:val="12"/>
          <w:szCs w:val="12"/>
        </w:rPr>
        <w:t>городского поселения Суходо</w:t>
      </w:r>
      <w:r w:rsidR="00503E4A">
        <w:rPr>
          <w:rFonts w:ascii="Times New Roman" w:eastAsia="Calibri" w:hAnsi="Times New Roman" w:cs="Times New Roman"/>
          <w:sz w:val="12"/>
          <w:szCs w:val="12"/>
        </w:rPr>
        <w:t>л</w:t>
      </w:r>
    </w:p>
    <w:p w:rsidR="002E4B83" w:rsidRDefault="00503E4A" w:rsidP="00503E4A">
      <w:pPr>
        <w:tabs>
          <w:tab w:val="left" w:pos="284"/>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2E4B83" w:rsidRPr="002E4B83">
        <w:rPr>
          <w:rFonts w:ascii="Times New Roman" w:eastAsia="Calibri" w:hAnsi="Times New Roman" w:cs="Times New Roman"/>
          <w:sz w:val="12"/>
          <w:szCs w:val="12"/>
        </w:rPr>
        <w:t xml:space="preserve">муниципального района   Сергиевский                                                      </w:t>
      </w:r>
    </w:p>
    <w:p w:rsidR="002E4B83" w:rsidRPr="002E4B83" w:rsidRDefault="002E4B83" w:rsidP="002E4B83">
      <w:pPr>
        <w:tabs>
          <w:tab w:val="left" w:pos="284"/>
        </w:tabs>
        <w:spacing w:after="0" w:line="240" w:lineRule="auto"/>
        <w:ind w:firstLine="284"/>
        <w:jc w:val="right"/>
        <w:rPr>
          <w:rFonts w:ascii="Times New Roman" w:eastAsia="Calibri" w:hAnsi="Times New Roman" w:cs="Times New Roman"/>
          <w:sz w:val="12"/>
          <w:szCs w:val="12"/>
        </w:rPr>
      </w:pPr>
      <w:r w:rsidRPr="002E4B83">
        <w:rPr>
          <w:rFonts w:ascii="Times New Roman" w:eastAsia="Calibri" w:hAnsi="Times New Roman" w:cs="Times New Roman"/>
          <w:sz w:val="12"/>
          <w:szCs w:val="12"/>
        </w:rPr>
        <w:t xml:space="preserve">  С.И. Баранов</w:t>
      </w:r>
    </w:p>
    <w:p w:rsidR="002E4B83" w:rsidRPr="002E4B83" w:rsidRDefault="002E4B83" w:rsidP="002E4B83">
      <w:pPr>
        <w:tabs>
          <w:tab w:val="left" w:pos="284"/>
        </w:tabs>
        <w:spacing w:after="0" w:line="240" w:lineRule="auto"/>
        <w:ind w:firstLine="284"/>
        <w:jc w:val="right"/>
        <w:rPr>
          <w:rFonts w:ascii="Times New Roman" w:eastAsia="Calibri" w:hAnsi="Times New Roman" w:cs="Times New Roman"/>
          <w:sz w:val="12"/>
          <w:szCs w:val="12"/>
        </w:rPr>
      </w:pPr>
    </w:p>
    <w:p w:rsidR="00503E4A" w:rsidRDefault="002E4B83" w:rsidP="00503E4A">
      <w:pPr>
        <w:tabs>
          <w:tab w:val="left" w:pos="284"/>
        </w:tabs>
        <w:spacing w:after="0" w:line="240" w:lineRule="auto"/>
        <w:ind w:firstLine="284"/>
        <w:jc w:val="right"/>
        <w:rPr>
          <w:rFonts w:ascii="Times New Roman" w:eastAsia="Calibri" w:hAnsi="Times New Roman" w:cs="Times New Roman"/>
          <w:sz w:val="12"/>
          <w:szCs w:val="12"/>
        </w:rPr>
      </w:pPr>
      <w:r w:rsidRPr="002E4B83">
        <w:rPr>
          <w:rFonts w:ascii="Times New Roman" w:eastAsia="Calibri" w:hAnsi="Times New Roman" w:cs="Times New Roman"/>
          <w:sz w:val="12"/>
          <w:szCs w:val="12"/>
        </w:rPr>
        <w:t>Гла</w:t>
      </w:r>
      <w:r w:rsidR="00503E4A">
        <w:rPr>
          <w:rFonts w:ascii="Times New Roman" w:eastAsia="Calibri" w:hAnsi="Times New Roman" w:cs="Times New Roman"/>
          <w:sz w:val="12"/>
          <w:szCs w:val="12"/>
        </w:rPr>
        <w:t>ва городского поселения Суходол</w:t>
      </w:r>
    </w:p>
    <w:p w:rsidR="002E4B83" w:rsidRDefault="00503E4A" w:rsidP="00503E4A">
      <w:pPr>
        <w:tabs>
          <w:tab w:val="left" w:pos="284"/>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2E4B83" w:rsidRPr="002E4B83">
        <w:rPr>
          <w:rFonts w:ascii="Times New Roman" w:eastAsia="Calibri" w:hAnsi="Times New Roman" w:cs="Times New Roman"/>
          <w:sz w:val="12"/>
          <w:szCs w:val="12"/>
        </w:rPr>
        <w:t xml:space="preserve">муниципального района   Сергиевский                                                    </w:t>
      </w:r>
    </w:p>
    <w:p w:rsidR="002E4B83" w:rsidRPr="002E4B83" w:rsidRDefault="002E4B83" w:rsidP="002E4B83">
      <w:pPr>
        <w:tabs>
          <w:tab w:val="left" w:pos="284"/>
        </w:tabs>
        <w:spacing w:after="0" w:line="240" w:lineRule="auto"/>
        <w:ind w:firstLine="284"/>
        <w:jc w:val="right"/>
        <w:rPr>
          <w:rFonts w:ascii="Times New Roman" w:eastAsia="Calibri" w:hAnsi="Times New Roman" w:cs="Times New Roman"/>
          <w:sz w:val="12"/>
          <w:szCs w:val="12"/>
        </w:rPr>
      </w:pPr>
      <w:r w:rsidRPr="002E4B83">
        <w:rPr>
          <w:rFonts w:ascii="Times New Roman" w:eastAsia="Calibri" w:hAnsi="Times New Roman" w:cs="Times New Roman"/>
          <w:sz w:val="12"/>
          <w:szCs w:val="12"/>
        </w:rPr>
        <w:t xml:space="preserve"> В.В. Сапрыкин</w:t>
      </w:r>
    </w:p>
    <w:p w:rsidR="002E4B83" w:rsidRPr="002E4B83" w:rsidRDefault="002E4B83" w:rsidP="002E4B83">
      <w:pPr>
        <w:tabs>
          <w:tab w:val="left" w:pos="284"/>
        </w:tabs>
        <w:spacing w:after="0" w:line="240" w:lineRule="auto"/>
        <w:ind w:firstLine="284"/>
        <w:jc w:val="right"/>
        <w:rPr>
          <w:rFonts w:ascii="Times New Roman" w:eastAsia="Calibri" w:hAnsi="Times New Roman" w:cs="Times New Roman"/>
          <w:sz w:val="12"/>
          <w:szCs w:val="12"/>
        </w:rPr>
      </w:pPr>
    </w:p>
    <w:p w:rsidR="002E4B83" w:rsidRPr="002E4B83" w:rsidRDefault="002E4B83" w:rsidP="002E4B83">
      <w:pPr>
        <w:tabs>
          <w:tab w:val="left" w:pos="284"/>
        </w:tabs>
        <w:spacing w:after="0" w:line="240" w:lineRule="auto"/>
        <w:ind w:firstLine="284"/>
        <w:jc w:val="right"/>
        <w:rPr>
          <w:rFonts w:ascii="Times New Roman" w:eastAsia="Calibri" w:hAnsi="Times New Roman" w:cs="Times New Roman"/>
          <w:sz w:val="12"/>
          <w:szCs w:val="12"/>
        </w:rPr>
      </w:pPr>
      <w:r w:rsidRPr="002E4B83">
        <w:rPr>
          <w:rFonts w:ascii="Times New Roman" w:eastAsia="Calibri" w:hAnsi="Times New Roman" w:cs="Times New Roman"/>
          <w:sz w:val="12"/>
          <w:szCs w:val="12"/>
        </w:rPr>
        <w:t xml:space="preserve">Приложение </w:t>
      </w:r>
    </w:p>
    <w:p w:rsidR="002E4B83" w:rsidRPr="002E4B83" w:rsidRDefault="002E4B83" w:rsidP="00503E4A">
      <w:pPr>
        <w:tabs>
          <w:tab w:val="left" w:pos="284"/>
        </w:tabs>
        <w:spacing w:after="0" w:line="240" w:lineRule="auto"/>
        <w:ind w:firstLine="284"/>
        <w:jc w:val="right"/>
        <w:rPr>
          <w:rFonts w:ascii="Times New Roman" w:eastAsia="Calibri" w:hAnsi="Times New Roman" w:cs="Times New Roman"/>
          <w:sz w:val="12"/>
          <w:szCs w:val="12"/>
        </w:rPr>
      </w:pPr>
      <w:r w:rsidRPr="002E4B83">
        <w:rPr>
          <w:rFonts w:ascii="Times New Roman" w:eastAsia="Calibri" w:hAnsi="Times New Roman" w:cs="Times New Roman"/>
          <w:sz w:val="12"/>
          <w:szCs w:val="12"/>
        </w:rPr>
        <w:t xml:space="preserve">к </w:t>
      </w:r>
      <w:r w:rsidR="00503E4A">
        <w:rPr>
          <w:rFonts w:ascii="Times New Roman" w:eastAsia="Calibri" w:hAnsi="Times New Roman" w:cs="Times New Roman"/>
          <w:sz w:val="12"/>
          <w:szCs w:val="12"/>
        </w:rPr>
        <w:t xml:space="preserve">решению Собрания представителей </w:t>
      </w:r>
      <w:r w:rsidRPr="002E4B83">
        <w:rPr>
          <w:rFonts w:ascii="Times New Roman" w:eastAsia="Calibri" w:hAnsi="Times New Roman" w:cs="Times New Roman"/>
          <w:sz w:val="12"/>
          <w:szCs w:val="12"/>
        </w:rPr>
        <w:t>городского поселения Суходол</w:t>
      </w:r>
    </w:p>
    <w:p w:rsidR="002E4B83" w:rsidRPr="002E4B83" w:rsidRDefault="00503E4A" w:rsidP="00503E4A">
      <w:pPr>
        <w:tabs>
          <w:tab w:val="left" w:pos="284"/>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 муниципального </w:t>
      </w:r>
      <w:proofErr w:type="gramStart"/>
      <w:r>
        <w:rPr>
          <w:rFonts w:ascii="Times New Roman" w:eastAsia="Calibri" w:hAnsi="Times New Roman" w:cs="Times New Roman"/>
          <w:sz w:val="12"/>
          <w:szCs w:val="12"/>
        </w:rPr>
        <w:t>района  Сергиевский</w:t>
      </w:r>
      <w:proofErr w:type="gramEnd"/>
      <w:r>
        <w:rPr>
          <w:rFonts w:ascii="Times New Roman" w:eastAsia="Calibri" w:hAnsi="Times New Roman" w:cs="Times New Roman"/>
          <w:sz w:val="12"/>
          <w:szCs w:val="12"/>
        </w:rPr>
        <w:t xml:space="preserve"> </w:t>
      </w:r>
      <w:r w:rsidR="002E4B83" w:rsidRPr="002E4B83">
        <w:rPr>
          <w:rFonts w:ascii="Times New Roman" w:eastAsia="Calibri" w:hAnsi="Times New Roman" w:cs="Times New Roman"/>
          <w:sz w:val="12"/>
          <w:szCs w:val="12"/>
        </w:rPr>
        <w:t>№ 26 от 12.09.2019 г.</w:t>
      </w:r>
    </w:p>
    <w:p w:rsidR="002E4B83" w:rsidRPr="002E4B83" w:rsidRDefault="002E4B83" w:rsidP="002E4B83">
      <w:pPr>
        <w:tabs>
          <w:tab w:val="left" w:pos="284"/>
        </w:tabs>
        <w:spacing w:after="0" w:line="240" w:lineRule="auto"/>
        <w:ind w:firstLine="284"/>
        <w:jc w:val="center"/>
        <w:rPr>
          <w:rFonts w:ascii="Times New Roman" w:eastAsia="Calibri" w:hAnsi="Times New Roman" w:cs="Times New Roman"/>
          <w:b/>
          <w:bCs/>
          <w:sz w:val="12"/>
          <w:szCs w:val="12"/>
        </w:rPr>
      </w:pPr>
      <w:r w:rsidRPr="002E4B83">
        <w:rPr>
          <w:rFonts w:ascii="Times New Roman" w:eastAsia="Calibri" w:hAnsi="Times New Roman" w:cs="Times New Roman"/>
          <w:b/>
          <w:bCs/>
          <w:sz w:val="12"/>
          <w:szCs w:val="12"/>
        </w:rPr>
        <w:t>Положение</w:t>
      </w:r>
    </w:p>
    <w:p w:rsidR="002E4B83" w:rsidRPr="002E4B83" w:rsidRDefault="002E4B83" w:rsidP="002E4B83">
      <w:pPr>
        <w:tabs>
          <w:tab w:val="left" w:pos="284"/>
        </w:tabs>
        <w:spacing w:after="0" w:line="240" w:lineRule="auto"/>
        <w:ind w:firstLine="284"/>
        <w:jc w:val="center"/>
        <w:rPr>
          <w:rFonts w:ascii="Times New Roman" w:eastAsia="Calibri" w:hAnsi="Times New Roman" w:cs="Times New Roman"/>
          <w:b/>
          <w:bCs/>
          <w:sz w:val="12"/>
          <w:szCs w:val="12"/>
        </w:rPr>
      </w:pPr>
      <w:r w:rsidRPr="002E4B83">
        <w:rPr>
          <w:rFonts w:ascii="Times New Roman" w:eastAsia="Calibri" w:hAnsi="Times New Roman" w:cs="Times New Roman"/>
          <w:b/>
          <w:bCs/>
          <w:sz w:val="12"/>
          <w:szCs w:val="12"/>
        </w:rPr>
        <w:t>«О квалификационных требованиях для замещения должностей муниципальной службы в городском поселении Суходол муниципального района Сергиевский Самарской области»</w:t>
      </w:r>
    </w:p>
    <w:p w:rsidR="002E4B83" w:rsidRPr="002E4B83" w:rsidRDefault="002E4B83" w:rsidP="002E4B83">
      <w:pPr>
        <w:tabs>
          <w:tab w:val="left" w:pos="284"/>
        </w:tabs>
        <w:spacing w:after="0" w:line="240" w:lineRule="auto"/>
        <w:ind w:firstLine="284"/>
        <w:jc w:val="both"/>
        <w:rPr>
          <w:rFonts w:ascii="Times New Roman" w:eastAsia="Calibri" w:hAnsi="Times New Roman" w:cs="Times New Roman"/>
          <w:sz w:val="12"/>
          <w:szCs w:val="12"/>
        </w:rPr>
      </w:pPr>
      <w:r w:rsidRPr="002E4B83">
        <w:rPr>
          <w:rFonts w:ascii="Times New Roman" w:eastAsia="Calibri" w:hAnsi="Times New Roman" w:cs="Times New Roman"/>
          <w:sz w:val="12"/>
          <w:szCs w:val="12"/>
        </w:rPr>
        <w:t>1.1. Настоящее Положение разработано в соответствии  Федеральным законом от  02.03.2007 года  № 25-ФЗ «О муниципальной службе в Российской Федерации»,  Законом Самарской области от 09.10.2007 года №96-ГД «О муниципальной службе в Самарской области», Уставом городского поселения Суходол муниципального района Сергиевский Самарской области в целях установления квалификационных требований для замещения должностей муниципальной службы в органах местного самоуправления  городского поселения Суходол муниципального района Сергиевский Самарской области (далее – органы местного самоуправления).</w:t>
      </w:r>
    </w:p>
    <w:p w:rsidR="002E4B83" w:rsidRPr="002E4B83" w:rsidRDefault="002E4B83" w:rsidP="002E4B83">
      <w:pPr>
        <w:tabs>
          <w:tab w:val="left" w:pos="284"/>
        </w:tabs>
        <w:spacing w:after="0" w:line="240" w:lineRule="auto"/>
        <w:ind w:firstLine="284"/>
        <w:jc w:val="both"/>
        <w:rPr>
          <w:rFonts w:ascii="Times New Roman" w:eastAsia="Calibri" w:hAnsi="Times New Roman" w:cs="Times New Roman"/>
          <w:sz w:val="12"/>
          <w:szCs w:val="12"/>
        </w:rPr>
      </w:pPr>
      <w:r w:rsidRPr="002E4B83">
        <w:rPr>
          <w:rFonts w:ascii="Times New Roman" w:eastAsia="Calibri" w:hAnsi="Times New Roman" w:cs="Times New Roman"/>
          <w:sz w:val="12"/>
          <w:szCs w:val="12"/>
        </w:rPr>
        <w:t>1.2. К органам местного самоуправления в данном Положении относятся:</w:t>
      </w:r>
    </w:p>
    <w:p w:rsidR="002E4B83" w:rsidRPr="002E4B83" w:rsidRDefault="002E4B83" w:rsidP="002E4B83">
      <w:pPr>
        <w:tabs>
          <w:tab w:val="left" w:pos="284"/>
        </w:tabs>
        <w:spacing w:after="0" w:line="240" w:lineRule="auto"/>
        <w:ind w:firstLine="284"/>
        <w:jc w:val="both"/>
        <w:rPr>
          <w:rFonts w:ascii="Times New Roman" w:eastAsia="Calibri" w:hAnsi="Times New Roman" w:cs="Times New Roman"/>
          <w:sz w:val="12"/>
          <w:szCs w:val="12"/>
        </w:rPr>
      </w:pPr>
      <w:r w:rsidRPr="002E4B83">
        <w:rPr>
          <w:rFonts w:ascii="Times New Roman" w:eastAsia="Calibri" w:hAnsi="Times New Roman" w:cs="Times New Roman"/>
          <w:sz w:val="12"/>
          <w:szCs w:val="12"/>
        </w:rPr>
        <w:t>-  Собрание представителей городского поселения Суходол муниципального района Сергиевский Самарской области;</w:t>
      </w:r>
    </w:p>
    <w:p w:rsidR="002E4B83" w:rsidRPr="002E4B83" w:rsidRDefault="002E4B83" w:rsidP="002E4B83">
      <w:pPr>
        <w:tabs>
          <w:tab w:val="left" w:pos="284"/>
        </w:tabs>
        <w:spacing w:after="0" w:line="240" w:lineRule="auto"/>
        <w:ind w:firstLine="284"/>
        <w:jc w:val="both"/>
        <w:rPr>
          <w:rFonts w:ascii="Times New Roman" w:eastAsia="Calibri" w:hAnsi="Times New Roman" w:cs="Times New Roman"/>
          <w:sz w:val="12"/>
          <w:szCs w:val="12"/>
        </w:rPr>
      </w:pPr>
      <w:r w:rsidRPr="002E4B83">
        <w:rPr>
          <w:rFonts w:ascii="Times New Roman" w:eastAsia="Calibri" w:hAnsi="Times New Roman" w:cs="Times New Roman"/>
          <w:sz w:val="12"/>
          <w:szCs w:val="12"/>
        </w:rPr>
        <w:t>- Администрация городского поселения Суходол муниципального района Сергиевский Самарской области;</w:t>
      </w:r>
    </w:p>
    <w:p w:rsidR="002E4B83" w:rsidRPr="002E4B83" w:rsidRDefault="002E4B83" w:rsidP="002E4B83">
      <w:pPr>
        <w:tabs>
          <w:tab w:val="left" w:pos="284"/>
        </w:tabs>
        <w:spacing w:after="0" w:line="240" w:lineRule="auto"/>
        <w:ind w:firstLine="284"/>
        <w:jc w:val="both"/>
        <w:rPr>
          <w:rFonts w:ascii="Times New Roman" w:eastAsia="Calibri" w:hAnsi="Times New Roman" w:cs="Times New Roman"/>
          <w:sz w:val="12"/>
          <w:szCs w:val="12"/>
        </w:rPr>
      </w:pPr>
      <w:r w:rsidRPr="002E4B83">
        <w:rPr>
          <w:rFonts w:ascii="Times New Roman" w:eastAsia="Calibri" w:hAnsi="Times New Roman" w:cs="Times New Roman"/>
          <w:sz w:val="12"/>
          <w:szCs w:val="12"/>
        </w:rPr>
        <w:t xml:space="preserve">1.3. Соответствие квалификационным требованиям является необходимым условием для поступления на муниципальную службу, для замещения должностей муниципальной службы в органах местного самоуправления, при отборе кандидатур для занесения в кадровый резерв для замещения вакантных должностей муниципальной службы. </w:t>
      </w:r>
      <w:r w:rsidRPr="002E4B83">
        <w:rPr>
          <w:rFonts w:ascii="Times New Roman" w:eastAsia="Calibri" w:hAnsi="Times New Roman" w:cs="Times New Roman"/>
          <w:sz w:val="12"/>
          <w:szCs w:val="12"/>
        </w:rPr>
        <w:tab/>
      </w:r>
    </w:p>
    <w:p w:rsidR="002E4B83" w:rsidRPr="002E4B83" w:rsidRDefault="002E4B83" w:rsidP="002E4B83">
      <w:pPr>
        <w:tabs>
          <w:tab w:val="left" w:pos="284"/>
        </w:tabs>
        <w:spacing w:after="0" w:line="240" w:lineRule="auto"/>
        <w:ind w:firstLine="284"/>
        <w:jc w:val="both"/>
        <w:rPr>
          <w:rFonts w:ascii="Times New Roman" w:eastAsia="Calibri" w:hAnsi="Times New Roman" w:cs="Times New Roman"/>
          <w:sz w:val="12"/>
          <w:szCs w:val="12"/>
        </w:rPr>
      </w:pPr>
      <w:r w:rsidRPr="002E4B83">
        <w:rPr>
          <w:rFonts w:ascii="Times New Roman" w:eastAsia="Calibri" w:hAnsi="Times New Roman" w:cs="Times New Roman"/>
          <w:sz w:val="12"/>
          <w:szCs w:val="12"/>
        </w:rPr>
        <w:t>1.4. Квалификационные требования для замещения должностей муниципальной службы в органах местного самоуправления предъявляются:</w:t>
      </w:r>
    </w:p>
    <w:p w:rsidR="002E4B83" w:rsidRPr="002E4B83" w:rsidRDefault="002E4B83" w:rsidP="002E4B83">
      <w:pPr>
        <w:tabs>
          <w:tab w:val="left" w:pos="284"/>
        </w:tabs>
        <w:spacing w:after="0" w:line="240" w:lineRule="auto"/>
        <w:ind w:firstLine="284"/>
        <w:jc w:val="both"/>
        <w:rPr>
          <w:rFonts w:ascii="Times New Roman" w:eastAsia="Calibri" w:hAnsi="Times New Roman" w:cs="Times New Roman"/>
          <w:sz w:val="12"/>
          <w:szCs w:val="12"/>
        </w:rPr>
      </w:pPr>
      <w:r w:rsidRPr="002E4B83">
        <w:rPr>
          <w:rFonts w:ascii="Times New Roman" w:eastAsia="Calibri" w:hAnsi="Times New Roman" w:cs="Times New Roman"/>
          <w:sz w:val="12"/>
          <w:szCs w:val="12"/>
        </w:rPr>
        <w:t>1) к уровню профессионального образования;</w:t>
      </w:r>
    </w:p>
    <w:p w:rsidR="002E4B83" w:rsidRPr="002E4B83" w:rsidRDefault="002E4B83" w:rsidP="002E4B83">
      <w:pPr>
        <w:tabs>
          <w:tab w:val="left" w:pos="284"/>
        </w:tabs>
        <w:spacing w:after="0" w:line="240" w:lineRule="auto"/>
        <w:ind w:firstLine="284"/>
        <w:jc w:val="both"/>
        <w:rPr>
          <w:rFonts w:ascii="Times New Roman" w:eastAsia="Calibri" w:hAnsi="Times New Roman" w:cs="Times New Roman"/>
          <w:sz w:val="12"/>
          <w:szCs w:val="12"/>
        </w:rPr>
      </w:pPr>
      <w:r w:rsidRPr="002E4B83">
        <w:rPr>
          <w:rFonts w:ascii="Times New Roman" w:eastAsia="Calibri" w:hAnsi="Times New Roman" w:cs="Times New Roman"/>
          <w:sz w:val="12"/>
          <w:szCs w:val="12"/>
        </w:rPr>
        <w:t>2) к стажу муниципальной службы или стажу работы по специальности, направлению подготовки;</w:t>
      </w:r>
    </w:p>
    <w:p w:rsidR="002E4B83" w:rsidRPr="002E4B83" w:rsidRDefault="002E4B83" w:rsidP="002E4B83">
      <w:pPr>
        <w:tabs>
          <w:tab w:val="left" w:pos="284"/>
        </w:tabs>
        <w:spacing w:after="0" w:line="240" w:lineRule="auto"/>
        <w:ind w:firstLine="284"/>
        <w:jc w:val="both"/>
        <w:rPr>
          <w:rFonts w:ascii="Times New Roman" w:eastAsia="Calibri" w:hAnsi="Times New Roman" w:cs="Times New Roman"/>
          <w:sz w:val="12"/>
          <w:szCs w:val="12"/>
        </w:rPr>
      </w:pPr>
      <w:r w:rsidRPr="002E4B83">
        <w:rPr>
          <w:rFonts w:ascii="Times New Roman" w:eastAsia="Calibri" w:hAnsi="Times New Roman" w:cs="Times New Roman"/>
          <w:sz w:val="12"/>
          <w:szCs w:val="12"/>
        </w:rPr>
        <w:t>3) к знаниям и умениям, которые необходимы для исполнения должностных обязанностей.</w:t>
      </w:r>
    </w:p>
    <w:p w:rsidR="002E4B83" w:rsidRPr="002E4B83" w:rsidRDefault="002E4B83" w:rsidP="002E4B83">
      <w:pPr>
        <w:tabs>
          <w:tab w:val="left" w:pos="284"/>
        </w:tabs>
        <w:spacing w:after="0" w:line="240" w:lineRule="auto"/>
        <w:ind w:firstLine="284"/>
        <w:jc w:val="both"/>
        <w:rPr>
          <w:rFonts w:ascii="Times New Roman" w:eastAsia="Calibri" w:hAnsi="Times New Roman" w:cs="Times New Roman"/>
          <w:sz w:val="12"/>
          <w:szCs w:val="12"/>
        </w:rPr>
      </w:pPr>
      <w:r w:rsidRPr="002E4B83">
        <w:rPr>
          <w:rFonts w:ascii="Times New Roman" w:eastAsia="Calibri" w:hAnsi="Times New Roman" w:cs="Times New Roman"/>
          <w:sz w:val="12"/>
          <w:szCs w:val="12"/>
        </w:rPr>
        <w:t>4) к специальности, направлению подготовки - при наличии соответствующего решения представителя нанимателя (работодателя).</w:t>
      </w:r>
      <w:r w:rsidRPr="002E4B83">
        <w:rPr>
          <w:rFonts w:ascii="Times New Roman" w:eastAsia="Calibri" w:hAnsi="Times New Roman" w:cs="Times New Roman"/>
          <w:sz w:val="12"/>
          <w:szCs w:val="12"/>
        </w:rPr>
        <w:tab/>
      </w:r>
    </w:p>
    <w:p w:rsidR="002E4B83" w:rsidRPr="002E4B83" w:rsidRDefault="002E4B83" w:rsidP="002E4B83">
      <w:pPr>
        <w:tabs>
          <w:tab w:val="left" w:pos="284"/>
        </w:tabs>
        <w:spacing w:after="0" w:line="240" w:lineRule="auto"/>
        <w:ind w:firstLine="284"/>
        <w:jc w:val="both"/>
        <w:rPr>
          <w:rFonts w:ascii="Times New Roman" w:eastAsia="Calibri" w:hAnsi="Times New Roman" w:cs="Times New Roman"/>
          <w:sz w:val="12"/>
          <w:szCs w:val="12"/>
        </w:rPr>
      </w:pPr>
      <w:r w:rsidRPr="002E4B83">
        <w:rPr>
          <w:rFonts w:ascii="Times New Roman" w:eastAsia="Calibri" w:hAnsi="Times New Roman" w:cs="Times New Roman"/>
          <w:sz w:val="12"/>
          <w:szCs w:val="12"/>
        </w:rPr>
        <w:t>1.5. Квалификационные требования к уровню профессионального образования, стажу муниципальной службы или стажу работы по специальности для замещения должностей муниципальной службы в органах местного самоуправления устанавливаются в зависимости от групп и категорий должностей муниципальной службы, согласно приложению №1 к настоявшему Положению.</w:t>
      </w:r>
    </w:p>
    <w:p w:rsidR="002E4B83" w:rsidRPr="002E4B83" w:rsidRDefault="002E4B83" w:rsidP="002E4B83">
      <w:pPr>
        <w:tabs>
          <w:tab w:val="left" w:pos="284"/>
        </w:tabs>
        <w:spacing w:after="0" w:line="240" w:lineRule="auto"/>
        <w:ind w:firstLine="284"/>
        <w:jc w:val="both"/>
        <w:rPr>
          <w:rFonts w:ascii="Times New Roman" w:eastAsia="Calibri" w:hAnsi="Times New Roman" w:cs="Times New Roman"/>
          <w:sz w:val="12"/>
          <w:szCs w:val="12"/>
        </w:rPr>
      </w:pPr>
      <w:r w:rsidRPr="002E4B83">
        <w:rPr>
          <w:rFonts w:ascii="Times New Roman" w:eastAsia="Calibri" w:hAnsi="Times New Roman" w:cs="Times New Roman"/>
          <w:sz w:val="12"/>
          <w:szCs w:val="12"/>
        </w:rPr>
        <w:t>1.6.Общими квалификационными требованиями к знаниям, необходимым для исполнения должностных обязанностей, являются:</w:t>
      </w:r>
    </w:p>
    <w:p w:rsidR="002E4B83" w:rsidRPr="002E4B83" w:rsidRDefault="002E4B83" w:rsidP="002E4B83">
      <w:pPr>
        <w:tabs>
          <w:tab w:val="left" w:pos="284"/>
        </w:tabs>
        <w:spacing w:after="0" w:line="240" w:lineRule="auto"/>
        <w:ind w:firstLine="284"/>
        <w:jc w:val="both"/>
        <w:rPr>
          <w:rFonts w:ascii="Times New Roman" w:eastAsia="Calibri" w:hAnsi="Times New Roman" w:cs="Times New Roman"/>
          <w:sz w:val="12"/>
          <w:szCs w:val="12"/>
        </w:rPr>
      </w:pPr>
      <w:r w:rsidRPr="002E4B83">
        <w:rPr>
          <w:rFonts w:ascii="Times New Roman" w:eastAsia="Calibri" w:hAnsi="Times New Roman" w:cs="Times New Roman"/>
          <w:sz w:val="12"/>
          <w:szCs w:val="12"/>
        </w:rPr>
        <w:t>- знание Конституции Российской Федерации;</w:t>
      </w:r>
    </w:p>
    <w:p w:rsidR="002E4B83" w:rsidRPr="002E4B83" w:rsidRDefault="002E4B83" w:rsidP="002E4B83">
      <w:pPr>
        <w:tabs>
          <w:tab w:val="left" w:pos="284"/>
        </w:tabs>
        <w:spacing w:after="0" w:line="240" w:lineRule="auto"/>
        <w:ind w:firstLine="284"/>
        <w:jc w:val="both"/>
        <w:rPr>
          <w:rFonts w:ascii="Times New Roman" w:eastAsia="Calibri" w:hAnsi="Times New Roman" w:cs="Times New Roman"/>
          <w:sz w:val="12"/>
          <w:szCs w:val="12"/>
        </w:rPr>
      </w:pPr>
      <w:r w:rsidRPr="002E4B83">
        <w:rPr>
          <w:rFonts w:ascii="Times New Roman" w:eastAsia="Calibri" w:hAnsi="Times New Roman" w:cs="Times New Roman"/>
          <w:sz w:val="12"/>
          <w:szCs w:val="12"/>
        </w:rPr>
        <w:t>- знание Федерального закона от 06.10.2003 № 131-ФЗ «Об общих принципах организации местного самоуправления в Российской Федерации»;</w:t>
      </w:r>
    </w:p>
    <w:p w:rsidR="002E4B83" w:rsidRPr="002E4B83" w:rsidRDefault="002E4B83" w:rsidP="002E4B83">
      <w:pPr>
        <w:tabs>
          <w:tab w:val="left" w:pos="284"/>
        </w:tabs>
        <w:spacing w:after="0" w:line="240" w:lineRule="auto"/>
        <w:ind w:firstLine="284"/>
        <w:jc w:val="both"/>
        <w:rPr>
          <w:rFonts w:ascii="Times New Roman" w:eastAsia="Calibri" w:hAnsi="Times New Roman" w:cs="Times New Roman"/>
          <w:sz w:val="12"/>
          <w:szCs w:val="12"/>
        </w:rPr>
      </w:pPr>
      <w:r w:rsidRPr="002E4B83">
        <w:rPr>
          <w:rFonts w:ascii="Times New Roman" w:eastAsia="Calibri" w:hAnsi="Times New Roman" w:cs="Times New Roman"/>
          <w:sz w:val="12"/>
          <w:szCs w:val="12"/>
        </w:rPr>
        <w:t>- знание Федерального закона от 02.03.2007 № 25-ФЗ «О муниципальной службе в Российской Федерации</w:t>
      </w:r>
      <w:proofErr w:type="gramStart"/>
      <w:r w:rsidRPr="002E4B83">
        <w:rPr>
          <w:rFonts w:ascii="Times New Roman" w:eastAsia="Calibri" w:hAnsi="Times New Roman" w:cs="Times New Roman"/>
          <w:sz w:val="12"/>
          <w:szCs w:val="12"/>
        </w:rPr>
        <w:t>»;</w:t>
      </w:r>
      <w:r w:rsidRPr="002E4B83">
        <w:rPr>
          <w:rFonts w:ascii="Times New Roman" w:eastAsia="Calibri" w:hAnsi="Times New Roman" w:cs="Times New Roman"/>
          <w:sz w:val="12"/>
          <w:szCs w:val="12"/>
        </w:rPr>
        <w:tab/>
      </w:r>
      <w:proofErr w:type="gramEnd"/>
      <w:r w:rsidRPr="002E4B83">
        <w:rPr>
          <w:rFonts w:ascii="Times New Roman" w:eastAsia="Calibri" w:hAnsi="Times New Roman" w:cs="Times New Roman"/>
          <w:sz w:val="12"/>
          <w:szCs w:val="12"/>
        </w:rPr>
        <w:t>- знание федеральных законов и иных нормативных правовых актов Российской Федерации применительно к исполнению должностных обязанностей;</w:t>
      </w:r>
    </w:p>
    <w:p w:rsidR="002E4B83" w:rsidRPr="002E4B83" w:rsidRDefault="002E4B83" w:rsidP="002E4B83">
      <w:pPr>
        <w:tabs>
          <w:tab w:val="left" w:pos="284"/>
        </w:tabs>
        <w:spacing w:after="0" w:line="240" w:lineRule="auto"/>
        <w:ind w:firstLine="284"/>
        <w:jc w:val="both"/>
        <w:rPr>
          <w:rFonts w:ascii="Times New Roman" w:eastAsia="Calibri" w:hAnsi="Times New Roman" w:cs="Times New Roman"/>
          <w:sz w:val="12"/>
          <w:szCs w:val="12"/>
        </w:rPr>
      </w:pPr>
      <w:r w:rsidRPr="002E4B83">
        <w:rPr>
          <w:rFonts w:ascii="Times New Roman" w:eastAsia="Calibri" w:hAnsi="Times New Roman" w:cs="Times New Roman"/>
          <w:sz w:val="12"/>
          <w:szCs w:val="12"/>
        </w:rPr>
        <w:t>- знание Закона Самарской области от 09.10.2007 № 96-ГД «О муниципальной службе в Самарской области»;</w:t>
      </w:r>
    </w:p>
    <w:p w:rsidR="002E4B83" w:rsidRPr="002E4B83" w:rsidRDefault="002E4B83" w:rsidP="002E4B83">
      <w:pPr>
        <w:tabs>
          <w:tab w:val="left" w:pos="284"/>
        </w:tabs>
        <w:spacing w:after="0" w:line="240" w:lineRule="auto"/>
        <w:ind w:firstLine="284"/>
        <w:jc w:val="both"/>
        <w:rPr>
          <w:rFonts w:ascii="Times New Roman" w:eastAsia="Calibri" w:hAnsi="Times New Roman" w:cs="Times New Roman"/>
          <w:sz w:val="12"/>
          <w:szCs w:val="12"/>
        </w:rPr>
      </w:pPr>
      <w:r w:rsidRPr="002E4B83">
        <w:rPr>
          <w:rFonts w:ascii="Times New Roman" w:eastAsia="Calibri" w:hAnsi="Times New Roman" w:cs="Times New Roman"/>
          <w:sz w:val="12"/>
          <w:szCs w:val="12"/>
        </w:rPr>
        <w:t>- знание законов и иных нормативных правовых актов Самарской области применительно к исполнению должностных обязанностей;</w:t>
      </w:r>
    </w:p>
    <w:p w:rsidR="002E4B83" w:rsidRPr="002E4B83" w:rsidRDefault="002E4B83" w:rsidP="002E4B83">
      <w:pPr>
        <w:tabs>
          <w:tab w:val="left" w:pos="284"/>
        </w:tabs>
        <w:spacing w:after="0" w:line="240" w:lineRule="auto"/>
        <w:ind w:firstLine="284"/>
        <w:jc w:val="both"/>
        <w:rPr>
          <w:rFonts w:ascii="Times New Roman" w:eastAsia="Calibri" w:hAnsi="Times New Roman" w:cs="Times New Roman"/>
          <w:sz w:val="12"/>
          <w:szCs w:val="12"/>
        </w:rPr>
      </w:pPr>
      <w:r w:rsidRPr="002E4B83">
        <w:rPr>
          <w:rFonts w:ascii="Times New Roman" w:eastAsia="Calibri" w:hAnsi="Times New Roman" w:cs="Times New Roman"/>
          <w:sz w:val="12"/>
          <w:szCs w:val="12"/>
        </w:rPr>
        <w:t xml:space="preserve">- знание Устава городского поселения Суходол муниципального района Сергиевский Самарской </w:t>
      </w:r>
      <w:proofErr w:type="gramStart"/>
      <w:r w:rsidRPr="002E4B83">
        <w:rPr>
          <w:rFonts w:ascii="Times New Roman" w:eastAsia="Calibri" w:hAnsi="Times New Roman" w:cs="Times New Roman"/>
          <w:sz w:val="12"/>
          <w:szCs w:val="12"/>
        </w:rPr>
        <w:t>области  и</w:t>
      </w:r>
      <w:proofErr w:type="gramEnd"/>
      <w:r w:rsidRPr="002E4B83">
        <w:rPr>
          <w:rFonts w:ascii="Times New Roman" w:eastAsia="Calibri" w:hAnsi="Times New Roman" w:cs="Times New Roman"/>
          <w:sz w:val="12"/>
          <w:szCs w:val="12"/>
        </w:rPr>
        <w:t xml:space="preserve">  иных муниципальных правовых актов городского поселения Суходол муниципального района Сергиевский Самарской области  применительно к исполнению должностных обязанностей.</w:t>
      </w:r>
    </w:p>
    <w:p w:rsidR="002E4B83" w:rsidRPr="002E4B83" w:rsidRDefault="002E4B83" w:rsidP="002E4B83">
      <w:pPr>
        <w:tabs>
          <w:tab w:val="left" w:pos="284"/>
        </w:tabs>
        <w:spacing w:after="0" w:line="240" w:lineRule="auto"/>
        <w:ind w:firstLine="284"/>
        <w:jc w:val="both"/>
        <w:rPr>
          <w:rFonts w:ascii="Times New Roman" w:eastAsia="Calibri" w:hAnsi="Times New Roman" w:cs="Times New Roman"/>
          <w:sz w:val="12"/>
          <w:szCs w:val="12"/>
        </w:rPr>
      </w:pPr>
      <w:r w:rsidRPr="002E4B83">
        <w:rPr>
          <w:rFonts w:ascii="Times New Roman" w:eastAsia="Calibri" w:hAnsi="Times New Roman" w:cs="Times New Roman"/>
          <w:sz w:val="12"/>
          <w:szCs w:val="12"/>
        </w:rPr>
        <w:t>1.7.Общими квалификационными требованиями к умениям, необходимым для исполнения должностных обязанностей, являются:</w:t>
      </w:r>
    </w:p>
    <w:p w:rsidR="002E4B83" w:rsidRPr="002E4B83" w:rsidRDefault="002E4B83" w:rsidP="002E4B83">
      <w:pPr>
        <w:tabs>
          <w:tab w:val="left" w:pos="284"/>
        </w:tabs>
        <w:spacing w:after="0" w:line="240" w:lineRule="auto"/>
        <w:ind w:firstLine="284"/>
        <w:jc w:val="both"/>
        <w:rPr>
          <w:rFonts w:ascii="Times New Roman" w:eastAsia="Calibri" w:hAnsi="Times New Roman" w:cs="Times New Roman"/>
          <w:sz w:val="12"/>
          <w:szCs w:val="12"/>
        </w:rPr>
      </w:pPr>
      <w:r w:rsidRPr="002E4B83">
        <w:rPr>
          <w:rFonts w:ascii="Times New Roman" w:eastAsia="Calibri" w:hAnsi="Times New Roman" w:cs="Times New Roman"/>
          <w:sz w:val="12"/>
          <w:szCs w:val="12"/>
        </w:rPr>
        <w:t xml:space="preserve">- наличие навыков владения компьютерной и </w:t>
      </w:r>
      <w:proofErr w:type="gramStart"/>
      <w:r w:rsidRPr="002E4B83">
        <w:rPr>
          <w:rFonts w:ascii="Times New Roman" w:eastAsia="Calibri" w:hAnsi="Times New Roman" w:cs="Times New Roman"/>
          <w:sz w:val="12"/>
          <w:szCs w:val="12"/>
        </w:rPr>
        <w:t>оргтехникой</w:t>
      </w:r>
      <w:proofErr w:type="gramEnd"/>
      <w:r w:rsidRPr="002E4B83">
        <w:rPr>
          <w:rFonts w:ascii="Times New Roman" w:eastAsia="Calibri" w:hAnsi="Times New Roman" w:cs="Times New Roman"/>
          <w:sz w:val="12"/>
          <w:szCs w:val="12"/>
        </w:rPr>
        <w:t xml:space="preserve"> и необходимым программным обеспечением;</w:t>
      </w:r>
    </w:p>
    <w:p w:rsidR="002E4B83" w:rsidRPr="002E4B83" w:rsidRDefault="002E4B83" w:rsidP="002E4B83">
      <w:pPr>
        <w:tabs>
          <w:tab w:val="left" w:pos="284"/>
        </w:tabs>
        <w:spacing w:after="0" w:line="240" w:lineRule="auto"/>
        <w:ind w:firstLine="284"/>
        <w:jc w:val="both"/>
        <w:rPr>
          <w:rFonts w:ascii="Times New Roman" w:eastAsia="Calibri" w:hAnsi="Times New Roman" w:cs="Times New Roman"/>
          <w:sz w:val="12"/>
          <w:szCs w:val="12"/>
        </w:rPr>
      </w:pPr>
      <w:r w:rsidRPr="002E4B83">
        <w:rPr>
          <w:rFonts w:ascii="Times New Roman" w:eastAsia="Calibri" w:hAnsi="Times New Roman" w:cs="Times New Roman"/>
          <w:sz w:val="12"/>
          <w:szCs w:val="12"/>
        </w:rPr>
        <w:t>- наличие навыков владения официально-деловым стилем русского языка при ведении деловых переговоров и переписки;</w:t>
      </w:r>
    </w:p>
    <w:p w:rsidR="002E4B83" w:rsidRPr="002E4B83" w:rsidRDefault="002E4B83" w:rsidP="002E4B83">
      <w:pPr>
        <w:tabs>
          <w:tab w:val="left" w:pos="284"/>
        </w:tabs>
        <w:spacing w:after="0" w:line="240" w:lineRule="auto"/>
        <w:ind w:firstLine="284"/>
        <w:jc w:val="both"/>
        <w:rPr>
          <w:rFonts w:ascii="Times New Roman" w:eastAsia="Calibri" w:hAnsi="Times New Roman" w:cs="Times New Roman"/>
          <w:sz w:val="12"/>
          <w:szCs w:val="12"/>
        </w:rPr>
      </w:pPr>
      <w:r w:rsidRPr="002E4B83">
        <w:rPr>
          <w:rFonts w:ascii="Times New Roman" w:eastAsia="Calibri" w:hAnsi="Times New Roman" w:cs="Times New Roman"/>
          <w:sz w:val="12"/>
          <w:szCs w:val="12"/>
        </w:rPr>
        <w:t>- наличие навыков работы с документами (составление, оформление, анализ, ведение, хранение и иные практические навыки работы с документами);</w:t>
      </w:r>
    </w:p>
    <w:p w:rsidR="002E4B83" w:rsidRPr="002E4B83" w:rsidRDefault="002E4B83" w:rsidP="002E4B83">
      <w:pPr>
        <w:tabs>
          <w:tab w:val="left" w:pos="284"/>
        </w:tabs>
        <w:spacing w:after="0" w:line="240" w:lineRule="auto"/>
        <w:ind w:firstLine="284"/>
        <w:jc w:val="both"/>
        <w:rPr>
          <w:rFonts w:ascii="Times New Roman" w:eastAsia="Calibri" w:hAnsi="Times New Roman" w:cs="Times New Roman"/>
          <w:sz w:val="12"/>
          <w:szCs w:val="12"/>
        </w:rPr>
      </w:pPr>
      <w:r w:rsidRPr="002E4B83">
        <w:rPr>
          <w:rFonts w:ascii="Times New Roman" w:eastAsia="Calibri" w:hAnsi="Times New Roman" w:cs="Times New Roman"/>
          <w:sz w:val="12"/>
          <w:szCs w:val="12"/>
        </w:rPr>
        <w:t>- наличие организационных и коммуникативных навыков.</w:t>
      </w:r>
    </w:p>
    <w:p w:rsidR="002E4B83" w:rsidRDefault="002E4B83" w:rsidP="002E4B83">
      <w:pPr>
        <w:tabs>
          <w:tab w:val="left" w:pos="284"/>
        </w:tabs>
        <w:spacing w:after="0" w:line="240" w:lineRule="auto"/>
        <w:ind w:firstLine="284"/>
        <w:jc w:val="both"/>
        <w:rPr>
          <w:rFonts w:ascii="Times New Roman" w:eastAsia="Calibri" w:hAnsi="Times New Roman" w:cs="Times New Roman"/>
          <w:sz w:val="12"/>
          <w:szCs w:val="12"/>
        </w:rPr>
      </w:pPr>
      <w:r w:rsidRPr="002E4B83">
        <w:rPr>
          <w:rFonts w:ascii="Times New Roman" w:eastAsia="Calibri" w:hAnsi="Times New Roman" w:cs="Times New Roman"/>
          <w:sz w:val="12"/>
          <w:szCs w:val="12"/>
        </w:rPr>
        <w:t xml:space="preserve">1.8.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w:t>
      </w:r>
      <w:r w:rsidRPr="002E4B83">
        <w:rPr>
          <w:rFonts w:ascii="Times New Roman" w:eastAsia="Calibri" w:hAnsi="Times New Roman" w:cs="Times New Roman"/>
          <w:sz w:val="12"/>
          <w:szCs w:val="12"/>
        </w:rPr>
        <w:lastRenderedPageBreak/>
        <w:t>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E4B83" w:rsidRPr="002E4B83" w:rsidRDefault="002E4B83" w:rsidP="002E4B83">
      <w:pPr>
        <w:tabs>
          <w:tab w:val="left" w:pos="284"/>
        </w:tabs>
        <w:spacing w:after="0" w:line="240" w:lineRule="auto"/>
        <w:ind w:firstLine="284"/>
        <w:jc w:val="right"/>
        <w:rPr>
          <w:rFonts w:ascii="Times New Roman" w:eastAsia="Calibri" w:hAnsi="Times New Roman" w:cs="Times New Roman"/>
          <w:sz w:val="12"/>
          <w:szCs w:val="12"/>
        </w:rPr>
      </w:pPr>
      <w:r w:rsidRPr="002E4B83">
        <w:rPr>
          <w:rFonts w:ascii="Times New Roman" w:eastAsia="Calibri" w:hAnsi="Times New Roman" w:cs="Times New Roman"/>
          <w:sz w:val="12"/>
          <w:szCs w:val="12"/>
        </w:rPr>
        <w:t>Приложение №1</w:t>
      </w:r>
    </w:p>
    <w:p w:rsidR="002E4B83" w:rsidRPr="002E4B83" w:rsidRDefault="00503E4A" w:rsidP="00503E4A">
      <w:pPr>
        <w:tabs>
          <w:tab w:val="left" w:pos="284"/>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w:t>
      </w:r>
      <w:proofErr w:type="gramStart"/>
      <w:r>
        <w:rPr>
          <w:rFonts w:ascii="Times New Roman" w:eastAsia="Calibri" w:hAnsi="Times New Roman" w:cs="Times New Roman"/>
          <w:sz w:val="12"/>
          <w:szCs w:val="12"/>
        </w:rPr>
        <w:t xml:space="preserve">Положению  </w:t>
      </w:r>
      <w:r w:rsidR="002E4B83" w:rsidRPr="002E4B83">
        <w:rPr>
          <w:rFonts w:ascii="Times New Roman" w:eastAsia="Calibri" w:hAnsi="Times New Roman" w:cs="Times New Roman"/>
          <w:sz w:val="12"/>
          <w:szCs w:val="12"/>
        </w:rPr>
        <w:t>«</w:t>
      </w:r>
      <w:proofErr w:type="gramEnd"/>
      <w:r w:rsidR="002E4B83" w:rsidRPr="002E4B83">
        <w:rPr>
          <w:rFonts w:ascii="Times New Roman" w:eastAsia="Calibri" w:hAnsi="Times New Roman" w:cs="Times New Roman"/>
          <w:sz w:val="12"/>
          <w:szCs w:val="12"/>
        </w:rPr>
        <w:t xml:space="preserve">О квалификационных требованиях </w:t>
      </w:r>
    </w:p>
    <w:p w:rsidR="002E4B83" w:rsidRPr="002E4B83" w:rsidRDefault="002E4B83" w:rsidP="002E4B83">
      <w:pPr>
        <w:tabs>
          <w:tab w:val="left" w:pos="284"/>
        </w:tabs>
        <w:spacing w:after="0" w:line="240" w:lineRule="auto"/>
        <w:ind w:firstLine="284"/>
        <w:jc w:val="right"/>
        <w:rPr>
          <w:rFonts w:ascii="Times New Roman" w:eastAsia="Calibri" w:hAnsi="Times New Roman" w:cs="Times New Roman"/>
          <w:sz w:val="12"/>
          <w:szCs w:val="12"/>
        </w:rPr>
      </w:pPr>
      <w:r w:rsidRPr="002E4B83">
        <w:rPr>
          <w:rFonts w:ascii="Times New Roman" w:eastAsia="Calibri" w:hAnsi="Times New Roman" w:cs="Times New Roman"/>
          <w:sz w:val="12"/>
          <w:szCs w:val="12"/>
        </w:rPr>
        <w:t>для замещения должностей муниципальной службы</w:t>
      </w:r>
    </w:p>
    <w:p w:rsidR="002E4B83" w:rsidRPr="002E4B83" w:rsidRDefault="002E4B83" w:rsidP="002E4B83">
      <w:pPr>
        <w:tabs>
          <w:tab w:val="left" w:pos="284"/>
        </w:tabs>
        <w:spacing w:after="0" w:line="240" w:lineRule="auto"/>
        <w:ind w:firstLine="284"/>
        <w:jc w:val="right"/>
        <w:rPr>
          <w:rFonts w:ascii="Times New Roman" w:eastAsia="Calibri" w:hAnsi="Times New Roman" w:cs="Times New Roman"/>
          <w:sz w:val="12"/>
          <w:szCs w:val="12"/>
        </w:rPr>
      </w:pPr>
      <w:r w:rsidRPr="002E4B83">
        <w:rPr>
          <w:rFonts w:ascii="Times New Roman" w:eastAsia="Calibri" w:hAnsi="Times New Roman" w:cs="Times New Roman"/>
          <w:sz w:val="12"/>
          <w:szCs w:val="12"/>
        </w:rPr>
        <w:t xml:space="preserve"> в городском поселении Суходол муниципального</w:t>
      </w:r>
    </w:p>
    <w:p w:rsidR="002E4B83" w:rsidRPr="002E4B83" w:rsidRDefault="002E4B83" w:rsidP="002E4B83">
      <w:pPr>
        <w:tabs>
          <w:tab w:val="left" w:pos="284"/>
        </w:tabs>
        <w:spacing w:after="0" w:line="240" w:lineRule="auto"/>
        <w:ind w:firstLine="284"/>
        <w:jc w:val="right"/>
        <w:rPr>
          <w:rFonts w:ascii="Times New Roman" w:eastAsia="Calibri" w:hAnsi="Times New Roman" w:cs="Times New Roman"/>
          <w:sz w:val="12"/>
          <w:szCs w:val="12"/>
        </w:rPr>
      </w:pPr>
      <w:r w:rsidRPr="002E4B83">
        <w:rPr>
          <w:rFonts w:ascii="Times New Roman" w:eastAsia="Calibri" w:hAnsi="Times New Roman" w:cs="Times New Roman"/>
          <w:sz w:val="12"/>
          <w:szCs w:val="12"/>
        </w:rPr>
        <w:t xml:space="preserve"> района Сергиевский Самарской области»</w:t>
      </w:r>
    </w:p>
    <w:p w:rsidR="002E4B83" w:rsidRPr="002E4B83" w:rsidRDefault="002E4B83" w:rsidP="002E4B83">
      <w:pPr>
        <w:tabs>
          <w:tab w:val="left" w:pos="284"/>
        </w:tabs>
        <w:spacing w:after="0" w:line="240" w:lineRule="auto"/>
        <w:ind w:firstLine="284"/>
        <w:jc w:val="center"/>
        <w:rPr>
          <w:rFonts w:ascii="Times New Roman" w:eastAsia="Calibri" w:hAnsi="Times New Roman" w:cs="Times New Roman"/>
          <w:b/>
          <w:sz w:val="12"/>
          <w:szCs w:val="12"/>
        </w:rPr>
      </w:pPr>
      <w:r w:rsidRPr="002E4B83">
        <w:rPr>
          <w:rFonts w:ascii="Times New Roman" w:eastAsia="Calibri" w:hAnsi="Times New Roman" w:cs="Times New Roman"/>
          <w:b/>
          <w:sz w:val="12"/>
          <w:szCs w:val="12"/>
        </w:rPr>
        <w:t>Квалификационные требования к уровню профессионального</w:t>
      </w:r>
    </w:p>
    <w:p w:rsidR="002E4B83" w:rsidRPr="002E4B83" w:rsidRDefault="002E4B83" w:rsidP="002E4B83">
      <w:pPr>
        <w:tabs>
          <w:tab w:val="left" w:pos="284"/>
        </w:tabs>
        <w:spacing w:after="0" w:line="240" w:lineRule="auto"/>
        <w:ind w:firstLine="284"/>
        <w:jc w:val="center"/>
        <w:rPr>
          <w:rFonts w:ascii="Times New Roman" w:eastAsia="Calibri" w:hAnsi="Times New Roman" w:cs="Times New Roman"/>
          <w:b/>
          <w:sz w:val="12"/>
          <w:szCs w:val="12"/>
        </w:rPr>
      </w:pPr>
      <w:r w:rsidRPr="002E4B83">
        <w:rPr>
          <w:rFonts w:ascii="Times New Roman" w:eastAsia="Calibri" w:hAnsi="Times New Roman" w:cs="Times New Roman"/>
          <w:b/>
          <w:sz w:val="12"/>
          <w:szCs w:val="12"/>
        </w:rPr>
        <w:t>образования, стажу муниципальной службы или стажу работы по специальности</w:t>
      </w:r>
    </w:p>
    <w:p w:rsidR="002E4B83" w:rsidRPr="002E4B83" w:rsidRDefault="002E4B83" w:rsidP="002E4B83">
      <w:pPr>
        <w:tabs>
          <w:tab w:val="left" w:pos="284"/>
        </w:tabs>
        <w:spacing w:after="0" w:line="240" w:lineRule="auto"/>
        <w:ind w:firstLine="284"/>
        <w:jc w:val="center"/>
        <w:rPr>
          <w:rFonts w:ascii="Times New Roman" w:eastAsia="Calibri" w:hAnsi="Times New Roman" w:cs="Times New Roman"/>
          <w:b/>
          <w:sz w:val="12"/>
          <w:szCs w:val="12"/>
        </w:rPr>
      </w:pPr>
      <w:r w:rsidRPr="002E4B83">
        <w:rPr>
          <w:rFonts w:ascii="Times New Roman" w:eastAsia="Calibri" w:hAnsi="Times New Roman" w:cs="Times New Roman"/>
          <w:b/>
          <w:sz w:val="12"/>
          <w:szCs w:val="12"/>
        </w:rPr>
        <w:t xml:space="preserve">для замещения </w:t>
      </w:r>
      <w:proofErr w:type="gramStart"/>
      <w:r w:rsidRPr="002E4B83">
        <w:rPr>
          <w:rFonts w:ascii="Times New Roman" w:eastAsia="Calibri" w:hAnsi="Times New Roman" w:cs="Times New Roman"/>
          <w:b/>
          <w:sz w:val="12"/>
          <w:szCs w:val="12"/>
        </w:rPr>
        <w:t>должностей  в</w:t>
      </w:r>
      <w:proofErr w:type="gramEnd"/>
      <w:r w:rsidRPr="002E4B83">
        <w:rPr>
          <w:rFonts w:ascii="Times New Roman" w:eastAsia="Calibri" w:hAnsi="Times New Roman" w:cs="Times New Roman"/>
          <w:b/>
          <w:sz w:val="12"/>
          <w:szCs w:val="12"/>
        </w:rPr>
        <w:t xml:space="preserve"> органах местного самоуправления</w:t>
      </w:r>
    </w:p>
    <w:tbl>
      <w:tblPr>
        <w:tblStyle w:val="115"/>
        <w:tblW w:w="7371" w:type="dxa"/>
        <w:tblInd w:w="108" w:type="dxa"/>
        <w:tblLayout w:type="fixed"/>
        <w:tblLook w:val="0000" w:firstRow="0" w:lastRow="0" w:firstColumn="0" w:lastColumn="0" w:noHBand="0" w:noVBand="0"/>
      </w:tblPr>
      <w:tblGrid>
        <w:gridCol w:w="284"/>
        <w:gridCol w:w="1701"/>
        <w:gridCol w:w="2410"/>
        <w:gridCol w:w="2976"/>
      </w:tblGrid>
      <w:tr w:rsidR="002E4B83" w:rsidRPr="002E4B83" w:rsidTr="00503E4A">
        <w:tc>
          <w:tcPr>
            <w:tcW w:w="284" w:type="dxa"/>
          </w:tcPr>
          <w:p w:rsidR="002E4B83" w:rsidRPr="002E4B83" w:rsidRDefault="002E4B83" w:rsidP="002E4B83">
            <w:pPr>
              <w:tabs>
                <w:tab w:val="left" w:pos="284"/>
              </w:tabs>
              <w:ind w:hanging="4"/>
              <w:jc w:val="center"/>
              <w:rPr>
                <w:rFonts w:ascii="Times New Roman" w:eastAsia="Calibri" w:hAnsi="Times New Roman" w:cs="Times New Roman"/>
                <w:sz w:val="12"/>
                <w:szCs w:val="12"/>
              </w:rPr>
            </w:pPr>
            <w:r w:rsidRPr="002E4B83">
              <w:rPr>
                <w:rFonts w:ascii="Times New Roman" w:eastAsia="Calibri" w:hAnsi="Times New Roman" w:cs="Times New Roman"/>
                <w:sz w:val="12"/>
                <w:szCs w:val="12"/>
              </w:rPr>
              <w:t>№п/п</w:t>
            </w:r>
          </w:p>
        </w:tc>
        <w:tc>
          <w:tcPr>
            <w:tcW w:w="1701" w:type="dxa"/>
          </w:tcPr>
          <w:p w:rsidR="002E4B83" w:rsidRPr="002E4B83" w:rsidRDefault="002E4B83" w:rsidP="002E4B83">
            <w:pPr>
              <w:tabs>
                <w:tab w:val="left" w:pos="284"/>
              </w:tabs>
              <w:ind w:hanging="108"/>
              <w:jc w:val="center"/>
              <w:rPr>
                <w:rFonts w:ascii="Times New Roman" w:eastAsia="Calibri" w:hAnsi="Times New Roman" w:cs="Times New Roman"/>
                <w:sz w:val="12"/>
                <w:szCs w:val="12"/>
              </w:rPr>
            </w:pPr>
            <w:r w:rsidRPr="002E4B83">
              <w:rPr>
                <w:rFonts w:ascii="Times New Roman" w:eastAsia="Calibri" w:hAnsi="Times New Roman" w:cs="Times New Roman"/>
                <w:sz w:val="12"/>
                <w:szCs w:val="12"/>
              </w:rPr>
              <w:t>Наименование должности муниципальной службы</w:t>
            </w:r>
          </w:p>
        </w:tc>
        <w:tc>
          <w:tcPr>
            <w:tcW w:w="2410" w:type="dxa"/>
          </w:tcPr>
          <w:p w:rsidR="002E4B83" w:rsidRPr="002E4B83" w:rsidRDefault="002E4B83" w:rsidP="002E4B83">
            <w:pPr>
              <w:tabs>
                <w:tab w:val="left" w:pos="284"/>
              </w:tabs>
              <w:jc w:val="center"/>
              <w:rPr>
                <w:rFonts w:ascii="Times New Roman" w:eastAsia="Calibri" w:hAnsi="Times New Roman" w:cs="Times New Roman"/>
                <w:sz w:val="12"/>
                <w:szCs w:val="12"/>
              </w:rPr>
            </w:pPr>
            <w:r w:rsidRPr="002E4B83">
              <w:rPr>
                <w:rFonts w:ascii="Times New Roman" w:eastAsia="Calibri" w:hAnsi="Times New Roman" w:cs="Times New Roman"/>
                <w:sz w:val="12"/>
                <w:szCs w:val="12"/>
              </w:rPr>
              <w:t>Квалификационные требования к уровню профессионального образования</w:t>
            </w:r>
          </w:p>
        </w:tc>
        <w:tc>
          <w:tcPr>
            <w:tcW w:w="2976" w:type="dxa"/>
          </w:tcPr>
          <w:p w:rsidR="002E4B83" w:rsidRPr="002E4B83" w:rsidRDefault="002E4B83" w:rsidP="002E4B83">
            <w:pPr>
              <w:tabs>
                <w:tab w:val="left" w:pos="284"/>
              </w:tabs>
              <w:ind w:hanging="112"/>
              <w:jc w:val="center"/>
              <w:rPr>
                <w:rFonts w:ascii="Times New Roman" w:eastAsia="Calibri" w:hAnsi="Times New Roman" w:cs="Times New Roman"/>
                <w:sz w:val="12"/>
                <w:szCs w:val="12"/>
              </w:rPr>
            </w:pPr>
            <w:r w:rsidRPr="002E4B83">
              <w:rPr>
                <w:rFonts w:ascii="Times New Roman" w:eastAsia="Calibri" w:hAnsi="Times New Roman" w:cs="Times New Roman"/>
                <w:sz w:val="12"/>
                <w:szCs w:val="12"/>
              </w:rPr>
              <w:t>Квалификационные требования к стажу муниципальной службы или работы по специальности, направлению подготовки</w:t>
            </w:r>
          </w:p>
        </w:tc>
      </w:tr>
      <w:tr w:rsidR="002E4B83" w:rsidRPr="002E4B83" w:rsidTr="00503E4A">
        <w:tc>
          <w:tcPr>
            <w:tcW w:w="7371" w:type="dxa"/>
            <w:gridSpan w:val="4"/>
          </w:tcPr>
          <w:p w:rsidR="002E4B83" w:rsidRPr="002E4B83" w:rsidRDefault="002E4B83" w:rsidP="002E4B83">
            <w:pPr>
              <w:tabs>
                <w:tab w:val="left" w:pos="284"/>
              </w:tabs>
              <w:ind w:firstLine="284"/>
              <w:jc w:val="center"/>
              <w:rPr>
                <w:rFonts w:ascii="Times New Roman" w:eastAsia="Calibri" w:hAnsi="Times New Roman" w:cs="Times New Roman"/>
                <w:sz w:val="12"/>
                <w:szCs w:val="12"/>
              </w:rPr>
            </w:pPr>
            <w:r w:rsidRPr="002E4B83">
              <w:rPr>
                <w:rFonts w:ascii="Times New Roman" w:eastAsia="Calibri" w:hAnsi="Times New Roman" w:cs="Times New Roman"/>
                <w:sz w:val="12"/>
                <w:szCs w:val="12"/>
              </w:rPr>
              <w:t>Должности муниципальной службы в Администрации городского поселения Суходол муниципального района Сергиевский Самарской области</w:t>
            </w:r>
          </w:p>
        </w:tc>
      </w:tr>
      <w:tr w:rsidR="002E4B83" w:rsidRPr="002E4B83" w:rsidTr="00503E4A">
        <w:tc>
          <w:tcPr>
            <w:tcW w:w="7371" w:type="dxa"/>
            <w:gridSpan w:val="4"/>
          </w:tcPr>
          <w:p w:rsidR="002E4B83" w:rsidRPr="002E4B83" w:rsidRDefault="002E4B83" w:rsidP="00B21416">
            <w:pPr>
              <w:numPr>
                <w:ilvl w:val="1"/>
                <w:numId w:val="32"/>
              </w:numPr>
              <w:tabs>
                <w:tab w:val="left" w:pos="284"/>
              </w:tabs>
              <w:jc w:val="center"/>
              <w:rPr>
                <w:rFonts w:ascii="Times New Roman" w:eastAsia="Calibri" w:hAnsi="Times New Roman" w:cs="Times New Roman"/>
                <w:sz w:val="12"/>
                <w:szCs w:val="12"/>
              </w:rPr>
            </w:pPr>
            <w:r w:rsidRPr="002E4B83">
              <w:rPr>
                <w:rFonts w:ascii="Times New Roman" w:eastAsia="Calibri" w:hAnsi="Times New Roman" w:cs="Times New Roman"/>
                <w:sz w:val="12"/>
                <w:szCs w:val="12"/>
              </w:rPr>
              <w:t>Должности</w:t>
            </w:r>
          </w:p>
          <w:p w:rsidR="002E4B83" w:rsidRPr="002E4B83" w:rsidRDefault="002E4B83" w:rsidP="002E4B83">
            <w:pPr>
              <w:tabs>
                <w:tab w:val="left" w:pos="284"/>
              </w:tabs>
              <w:ind w:firstLine="284"/>
              <w:jc w:val="center"/>
              <w:rPr>
                <w:rFonts w:ascii="Times New Roman" w:eastAsia="Calibri" w:hAnsi="Times New Roman" w:cs="Times New Roman"/>
                <w:sz w:val="12"/>
                <w:szCs w:val="12"/>
              </w:rPr>
            </w:pPr>
            <w:r w:rsidRPr="002E4B83">
              <w:rPr>
                <w:rFonts w:ascii="Times New Roman" w:eastAsia="Calibri" w:hAnsi="Times New Roman" w:cs="Times New Roman"/>
                <w:sz w:val="12"/>
                <w:szCs w:val="12"/>
              </w:rPr>
              <w:t>муниципальной службы категории «руководители» в Администрации городского поселения Суходол муниципального района Сергиевский Самарской области, учреждаемые для непосредственного обеспечения исполнения</w:t>
            </w:r>
          </w:p>
          <w:p w:rsidR="002E4B83" w:rsidRPr="002E4B83" w:rsidRDefault="002E4B83" w:rsidP="002E4B83">
            <w:pPr>
              <w:tabs>
                <w:tab w:val="left" w:pos="284"/>
              </w:tabs>
              <w:ind w:firstLine="284"/>
              <w:jc w:val="center"/>
              <w:rPr>
                <w:rFonts w:ascii="Times New Roman" w:eastAsia="Calibri" w:hAnsi="Times New Roman" w:cs="Times New Roman"/>
                <w:sz w:val="12"/>
                <w:szCs w:val="12"/>
              </w:rPr>
            </w:pPr>
            <w:r w:rsidRPr="002E4B83">
              <w:rPr>
                <w:rFonts w:ascii="Times New Roman" w:eastAsia="Calibri" w:hAnsi="Times New Roman" w:cs="Times New Roman"/>
                <w:sz w:val="12"/>
                <w:szCs w:val="12"/>
              </w:rPr>
              <w:t>полномочий Главы городского поселения Суходол муниципального района Сергиевский Самарской области,</w:t>
            </w:r>
          </w:p>
          <w:p w:rsidR="002E4B83" w:rsidRPr="002E4B83" w:rsidRDefault="002E4B83" w:rsidP="002E4B83">
            <w:pPr>
              <w:tabs>
                <w:tab w:val="left" w:pos="284"/>
              </w:tabs>
              <w:ind w:firstLine="284"/>
              <w:jc w:val="center"/>
              <w:rPr>
                <w:rFonts w:ascii="Times New Roman" w:eastAsia="Calibri" w:hAnsi="Times New Roman" w:cs="Times New Roman"/>
                <w:sz w:val="12"/>
                <w:szCs w:val="12"/>
              </w:rPr>
            </w:pPr>
            <w:r w:rsidRPr="002E4B83">
              <w:rPr>
                <w:rFonts w:ascii="Times New Roman" w:eastAsia="Calibri" w:hAnsi="Times New Roman" w:cs="Times New Roman"/>
                <w:sz w:val="12"/>
                <w:szCs w:val="12"/>
              </w:rPr>
              <w:t>и замещаемых на срок полномочий указанного лица</w:t>
            </w:r>
          </w:p>
        </w:tc>
      </w:tr>
      <w:tr w:rsidR="002E4B83" w:rsidRPr="002E4B83" w:rsidTr="00503E4A">
        <w:tc>
          <w:tcPr>
            <w:tcW w:w="7371" w:type="dxa"/>
            <w:gridSpan w:val="4"/>
          </w:tcPr>
          <w:p w:rsidR="002E4B83" w:rsidRPr="002E4B83" w:rsidRDefault="002E4B83" w:rsidP="002E4B83">
            <w:pPr>
              <w:tabs>
                <w:tab w:val="left" w:pos="284"/>
              </w:tabs>
              <w:ind w:firstLine="284"/>
              <w:jc w:val="center"/>
              <w:rPr>
                <w:rFonts w:ascii="Times New Roman" w:eastAsia="Calibri" w:hAnsi="Times New Roman" w:cs="Times New Roman"/>
                <w:sz w:val="12"/>
                <w:szCs w:val="12"/>
              </w:rPr>
            </w:pPr>
            <w:r w:rsidRPr="002E4B83">
              <w:rPr>
                <w:rFonts w:ascii="Times New Roman" w:eastAsia="Calibri" w:hAnsi="Times New Roman" w:cs="Times New Roman"/>
                <w:sz w:val="12"/>
                <w:szCs w:val="12"/>
              </w:rPr>
              <w:t>Высшие должности муниципальной службы</w:t>
            </w:r>
          </w:p>
        </w:tc>
      </w:tr>
      <w:tr w:rsidR="002E4B83" w:rsidRPr="002E4B83" w:rsidTr="00503E4A">
        <w:trPr>
          <w:trHeight w:val="447"/>
        </w:trPr>
        <w:tc>
          <w:tcPr>
            <w:tcW w:w="284" w:type="dxa"/>
          </w:tcPr>
          <w:p w:rsidR="002E4B83" w:rsidRPr="002E4B83" w:rsidRDefault="002E4B83" w:rsidP="002E4B83">
            <w:pPr>
              <w:tabs>
                <w:tab w:val="left" w:pos="284"/>
              </w:tabs>
              <w:ind w:hanging="146"/>
              <w:jc w:val="center"/>
              <w:rPr>
                <w:rFonts w:ascii="Times New Roman" w:eastAsia="Calibri" w:hAnsi="Times New Roman" w:cs="Times New Roman"/>
                <w:sz w:val="12"/>
                <w:szCs w:val="12"/>
              </w:rPr>
            </w:pPr>
            <w:r w:rsidRPr="002E4B83">
              <w:rPr>
                <w:rFonts w:ascii="Times New Roman" w:eastAsia="Calibri" w:hAnsi="Times New Roman" w:cs="Times New Roman"/>
                <w:sz w:val="12"/>
                <w:szCs w:val="12"/>
              </w:rPr>
              <w:t>1</w:t>
            </w:r>
          </w:p>
        </w:tc>
        <w:tc>
          <w:tcPr>
            <w:tcW w:w="1701" w:type="dxa"/>
          </w:tcPr>
          <w:p w:rsidR="002E4B83" w:rsidRPr="002E4B83" w:rsidRDefault="002E4B83" w:rsidP="002E4B83">
            <w:pPr>
              <w:tabs>
                <w:tab w:val="left" w:pos="284"/>
              </w:tabs>
              <w:ind w:hanging="108"/>
              <w:jc w:val="center"/>
              <w:rPr>
                <w:rFonts w:ascii="Times New Roman" w:eastAsia="Calibri" w:hAnsi="Times New Roman" w:cs="Times New Roman"/>
                <w:sz w:val="12"/>
                <w:szCs w:val="12"/>
              </w:rPr>
            </w:pPr>
            <w:r w:rsidRPr="002E4B83">
              <w:rPr>
                <w:rFonts w:ascii="Times New Roman" w:eastAsia="Calibri" w:hAnsi="Times New Roman" w:cs="Times New Roman"/>
                <w:sz w:val="12"/>
                <w:szCs w:val="12"/>
              </w:rPr>
              <w:t>Заместитель Главы городского поселения Суходол муниципального района</w:t>
            </w:r>
          </w:p>
        </w:tc>
        <w:tc>
          <w:tcPr>
            <w:tcW w:w="2410" w:type="dxa"/>
          </w:tcPr>
          <w:p w:rsidR="002E4B83" w:rsidRPr="002E4B83" w:rsidRDefault="002E4B83" w:rsidP="002E4B83">
            <w:pPr>
              <w:tabs>
                <w:tab w:val="left" w:pos="284"/>
              </w:tabs>
              <w:ind w:firstLine="284"/>
              <w:jc w:val="center"/>
              <w:rPr>
                <w:rFonts w:ascii="Times New Roman" w:eastAsia="Calibri" w:hAnsi="Times New Roman" w:cs="Times New Roman"/>
                <w:sz w:val="12"/>
                <w:szCs w:val="12"/>
              </w:rPr>
            </w:pPr>
            <w:r w:rsidRPr="002E4B83">
              <w:rPr>
                <w:rFonts w:ascii="Times New Roman" w:eastAsia="Calibri" w:hAnsi="Times New Roman" w:cs="Times New Roman"/>
                <w:sz w:val="12"/>
                <w:szCs w:val="12"/>
              </w:rPr>
              <w:t xml:space="preserve">Высшее образование не ниже уровня </w:t>
            </w:r>
            <w:proofErr w:type="spellStart"/>
            <w:r w:rsidRPr="002E4B83">
              <w:rPr>
                <w:rFonts w:ascii="Times New Roman" w:eastAsia="Calibri" w:hAnsi="Times New Roman" w:cs="Times New Roman"/>
                <w:sz w:val="12"/>
                <w:szCs w:val="12"/>
              </w:rPr>
              <w:t>специалитета</w:t>
            </w:r>
            <w:proofErr w:type="spellEnd"/>
            <w:r w:rsidRPr="002E4B83">
              <w:rPr>
                <w:rFonts w:ascii="Times New Roman" w:eastAsia="Calibri" w:hAnsi="Times New Roman" w:cs="Times New Roman"/>
                <w:sz w:val="12"/>
                <w:szCs w:val="12"/>
              </w:rPr>
              <w:t>, магистратуры</w:t>
            </w:r>
          </w:p>
        </w:tc>
        <w:tc>
          <w:tcPr>
            <w:tcW w:w="2976" w:type="dxa"/>
          </w:tcPr>
          <w:p w:rsidR="002E4B83" w:rsidRPr="002E4B83" w:rsidRDefault="002E4B83" w:rsidP="002E4B83">
            <w:pPr>
              <w:tabs>
                <w:tab w:val="left" w:pos="284"/>
              </w:tabs>
              <w:ind w:firstLine="284"/>
              <w:jc w:val="center"/>
              <w:rPr>
                <w:rFonts w:ascii="Times New Roman" w:eastAsia="Calibri" w:hAnsi="Times New Roman" w:cs="Times New Roman"/>
                <w:sz w:val="12"/>
                <w:szCs w:val="12"/>
              </w:rPr>
            </w:pPr>
            <w:r w:rsidRPr="002E4B83">
              <w:rPr>
                <w:rFonts w:ascii="Times New Roman" w:eastAsia="Calibri" w:hAnsi="Times New Roman" w:cs="Times New Roman"/>
                <w:sz w:val="12"/>
                <w:szCs w:val="12"/>
              </w:rPr>
              <w:t>Не менее четырех лет стажа муниципальной службы или не менее пяти лет стажа работы по специальности, направлению подготовки</w:t>
            </w:r>
          </w:p>
        </w:tc>
      </w:tr>
      <w:tr w:rsidR="002E4B83" w:rsidRPr="002E4B83" w:rsidTr="00503E4A">
        <w:tc>
          <w:tcPr>
            <w:tcW w:w="7371" w:type="dxa"/>
            <w:gridSpan w:val="4"/>
          </w:tcPr>
          <w:p w:rsidR="002E4B83" w:rsidRPr="002E4B83" w:rsidRDefault="002E4B83" w:rsidP="002E4B83">
            <w:pPr>
              <w:tabs>
                <w:tab w:val="left" w:pos="284"/>
              </w:tabs>
              <w:ind w:firstLine="284"/>
              <w:jc w:val="center"/>
              <w:rPr>
                <w:rFonts w:ascii="Times New Roman" w:eastAsia="Calibri" w:hAnsi="Times New Roman" w:cs="Times New Roman"/>
                <w:sz w:val="12"/>
                <w:szCs w:val="12"/>
              </w:rPr>
            </w:pPr>
            <w:r w:rsidRPr="002E4B83">
              <w:rPr>
                <w:rFonts w:ascii="Times New Roman" w:eastAsia="Calibri" w:hAnsi="Times New Roman" w:cs="Times New Roman"/>
                <w:sz w:val="12"/>
                <w:szCs w:val="12"/>
              </w:rPr>
              <w:t xml:space="preserve">1.1. Должности муниципальной </w:t>
            </w:r>
            <w:proofErr w:type="gramStart"/>
            <w:r w:rsidRPr="002E4B83">
              <w:rPr>
                <w:rFonts w:ascii="Times New Roman" w:eastAsia="Calibri" w:hAnsi="Times New Roman" w:cs="Times New Roman"/>
                <w:sz w:val="12"/>
                <w:szCs w:val="12"/>
              </w:rPr>
              <w:t>службы  категории</w:t>
            </w:r>
            <w:proofErr w:type="gramEnd"/>
            <w:r w:rsidRPr="002E4B83">
              <w:rPr>
                <w:rFonts w:ascii="Times New Roman" w:eastAsia="Calibri" w:hAnsi="Times New Roman" w:cs="Times New Roman"/>
                <w:sz w:val="12"/>
                <w:szCs w:val="12"/>
              </w:rPr>
              <w:t xml:space="preserve"> «специалисты»</w:t>
            </w:r>
          </w:p>
          <w:p w:rsidR="002E4B83" w:rsidRPr="002E4B83" w:rsidRDefault="002E4B83" w:rsidP="002E4B83">
            <w:pPr>
              <w:tabs>
                <w:tab w:val="left" w:pos="284"/>
              </w:tabs>
              <w:ind w:firstLine="284"/>
              <w:jc w:val="center"/>
              <w:rPr>
                <w:rFonts w:ascii="Times New Roman" w:eastAsia="Calibri" w:hAnsi="Times New Roman" w:cs="Times New Roman"/>
                <w:sz w:val="12"/>
                <w:szCs w:val="12"/>
              </w:rPr>
            </w:pPr>
            <w:proofErr w:type="gramStart"/>
            <w:r w:rsidRPr="002E4B83">
              <w:rPr>
                <w:rFonts w:ascii="Times New Roman" w:eastAsia="Calibri" w:hAnsi="Times New Roman" w:cs="Times New Roman"/>
                <w:sz w:val="12"/>
                <w:szCs w:val="12"/>
              </w:rPr>
              <w:t>в  Администрации</w:t>
            </w:r>
            <w:proofErr w:type="gramEnd"/>
            <w:r w:rsidRPr="002E4B83">
              <w:rPr>
                <w:rFonts w:ascii="Times New Roman" w:eastAsia="Calibri" w:hAnsi="Times New Roman" w:cs="Times New Roman"/>
                <w:sz w:val="12"/>
                <w:szCs w:val="12"/>
              </w:rPr>
              <w:t xml:space="preserve"> городского поселения Суходол муниципального района Сергиевский  Самарской области,</w:t>
            </w:r>
          </w:p>
          <w:p w:rsidR="002E4B83" w:rsidRPr="002E4B83" w:rsidRDefault="002E4B83" w:rsidP="002E4B83">
            <w:pPr>
              <w:tabs>
                <w:tab w:val="left" w:pos="284"/>
              </w:tabs>
              <w:ind w:firstLine="284"/>
              <w:jc w:val="center"/>
              <w:rPr>
                <w:rFonts w:ascii="Times New Roman" w:eastAsia="Calibri" w:hAnsi="Times New Roman" w:cs="Times New Roman"/>
                <w:sz w:val="12"/>
                <w:szCs w:val="12"/>
              </w:rPr>
            </w:pPr>
            <w:r w:rsidRPr="002E4B83">
              <w:rPr>
                <w:rFonts w:ascii="Times New Roman" w:eastAsia="Calibri" w:hAnsi="Times New Roman" w:cs="Times New Roman"/>
                <w:sz w:val="12"/>
                <w:szCs w:val="12"/>
              </w:rPr>
              <w:t xml:space="preserve">учреждаемые для профессионального обеспечения исполнения органом местного самоуправления </w:t>
            </w:r>
          </w:p>
          <w:p w:rsidR="002E4B83" w:rsidRPr="002E4B83" w:rsidRDefault="002E4B83" w:rsidP="002E4B83">
            <w:pPr>
              <w:tabs>
                <w:tab w:val="left" w:pos="284"/>
              </w:tabs>
              <w:ind w:firstLine="284"/>
              <w:jc w:val="center"/>
              <w:rPr>
                <w:rFonts w:ascii="Times New Roman" w:eastAsia="Calibri" w:hAnsi="Times New Roman" w:cs="Times New Roman"/>
                <w:sz w:val="12"/>
                <w:szCs w:val="12"/>
              </w:rPr>
            </w:pPr>
            <w:r w:rsidRPr="002E4B83">
              <w:rPr>
                <w:rFonts w:ascii="Times New Roman" w:eastAsia="Calibri" w:hAnsi="Times New Roman" w:cs="Times New Roman"/>
                <w:sz w:val="12"/>
                <w:szCs w:val="12"/>
              </w:rPr>
              <w:t xml:space="preserve">или лицом, замещающим муниципальную должность, </w:t>
            </w:r>
          </w:p>
          <w:p w:rsidR="002E4B83" w:rsidRPr="002E4B83" w:rsidRDefault="002E4B83" w:rsidP="002E4B83">
            <w:pPr>
              <w:tabs>
                <w:tab w:val="left" w:pos="284"/>
              </w:tabs>
              <w:ind w:firstLine="284"/>
              <w:jc w:val="center"/>
              <w:rPr>
                <w:rFonts w:ascii="Times New Roman" w:eastAsia="Calibri" w:hAnsi="Times New Roman" w:cs="Times New Roman"/>
                <w:sz w:val="12"/>
                <w:szCs w:val="12"/>
              </w:rPr>
            </w:pPr>
            <w:r w:rsidRPr="002E4B83">
              <w:rPr>
                <w:rFonts w:ascii="Times New Roman" w:eastAsia="Calibri" w:hAnsi="Times New Roman" w:cs="Times New Roman"/>
                <w:sz w:val="12"/>
                <w:szCs w:val="12"/>
              </w:rPr>
              <w:t xml:space="preserve">установленных задач и функций и замещаемых без ограничения </w:t>
            </w:r>
          </w:p>
          <w:p w:rsidR="002E4B83" w:rsidRPr="002E4B83" w:rsidRDefault="002E4B83" w:rsidP="002E4B83">
            <w:pPr>
              <w:tabs>
                <w:tab w:val="left" w:pos="284"/>
              </w:tabs>
              <w:ind w:firstLine="284"/>
              <w:jc w:val="center"/>
              <w:rPr>
                <w:rFonts w:ascii="Times New Roman" w:eastAsia="Calibri" w:hAnsi="Times New Roman" w:cs="Times New Roman"/>
                <w:sz w:val="12"/>
                <w:szCs w:val="12"/>
              </w:rPr>
            </w:pPr>
            <w:r w:rsidRPr="002E4B83">
              <w:rPr>
                <w:rFonts w:ascii="Times New Roman" w:eastAsia="Calibri" w:hAnsi="Times New Roman" w:cs="Times New Roman"/>
                <w:sz w:val="12"/>
                <w:szCs w:val="12"/>
              </w:rPr>
              <w:t xml:space="preserve">срока полномочий </w:t>
            </w:r>
          </w:p>
        </w:tc>
      </w:tr>
      <w:tr w:rsidR="002E4B83" w:rsidRPr="002E4B83" w:rsidTr="00503E4A">
        <w:tc>
          <w:tcPr>
            <w:tcW w:w="7371" w:type="dxa"/>
            <w:gridSpan w:val="4"/>
          </w:tcPr>
          <w:p w:rsidR="002E4B83" w:rsidRPr="002E4B83" w:rsidRDefault="002E4B83" w:rsidP="002E4B83">
            <w:pPr>
              <w:tabs>
                <w:tab w:val="left" w:pos="284"/>
              </w:tabs>
              <w:ind w:firstLine="284"/>
              <w:jc w:val="center"/>
              <w:rPr>
                <w:rFonts w:ascii="Times New Roman" w:eastAsia="Calibri" w:hAnsi="Times New Roman" w:cs="Times New Roman"/>
                <w:sz w:val="12"/>
                <w:szCs w:val="12"/>
              </w:rPr>
            </w:pPr>
            <w:r w:rsidRPr="002E4B83">
              <w:rPr>
                <w:rFonts w:ascii="Times New Roman" w:eastAsia="Calibri" w:hAnsi="Times New Roman" w:cs="Times New Roman"/>
                <w:sz w:val="12"/>
                <w:szCs w:val="12"/>
              </w:rPr>
              <w:t>Старшие должности муниципальной службы</w:t>
            </w:r>
          </w:p>
        </w:tc>
      </w:tr>
      <w:tr w:rsidR="002E4B83" w:rsidRPr="002E4B83" w:rsidTr="00503E4A">
        <w:trPr>
          <w:trHeight w:val="425"/>
        </w:trPr>
        <w:tc>
          <w:tcPr>
            <w:tcW w:w="284" w:type="dxa"/>
          </w:tcPr>
          <w:p w:rsidR="002E4B83" w:rsidRPr="002E4B83" w:rsidRDefault="002E4B83" w:rsidP="002E4B83">
            <w:pPr>
              <w:tabs>
                <w:tab w:val="left" w:pos="284"/>
              </w:tabs>
              <w:ind w:hanging="4"/>
              <w:jc w:val="center"/>
              <w:rPr>
                <w:rFonts w:ascii="Times New Roman" w:eastAsia="Calibri" w:hAnsi="Times New Roman" w:cs="Times New Roman"/>
                <w:sz w:val="12"/>
                <w:szCs w:val="12"/>
              </w:rPr>
            </w:pPr>
            <w:r w:rsidRPr="002E4B83">
              <w:rPr>
                <w:rFonts w:ascii="Times New Roman" w:eastAsia="Calibri" w:hAnsi="Times New Roman" w:cs="Times New Roman"/>
                <w:sz w:val="12"/>
                <w:szCs w:val="12"/>
              </w:rPr>
              <w:t>1</w:t>
            </w:r>
          </w:p>
          <w:p w:rsidR="002E4B83" w:rsidRPr="002E4B83" w:rsidRDefault="002E4B83" w:rsidP="002E4B83">
            <w:pPr>
              <w:tabs>
                <w:tab w:val="left" w:pos="284"/>
              </w:tabs>
              <w:ind w:firstLine="284"/>
              <w:jc w:val="center"/>
              <w:rPr>
                <w:rFonts w:ascii="Times New Roman" w:eastAsia="Calibri" w:hAnsi="Times New Roman" w:cs="Times New Roman"/>
                <w:sz w:val="12"/>
                <w:szCs w:val="12"/>
              </w:rPr>
            </w:pPr>
          </w:p>
        </w:tc>
        <w:tc>
          <w:tcPr>
            <w:tcW w:w="1701" w:type="dxa"/>
          </w:tcPr>
          <w:p w:rsidR="002E4B83" w:rsidRPr="002E4B83" w:rsidRDefault="002E4B83" w:rsidP="002E4B83">
            <w:pPr>
              <w:tabs>
                <w:tab w:val="left" w:pos="284"/>
              </w:tabs>
              <w:ind w:firstLine="284"/>
              <w:jc w:val="center"/>
              <w:rPr>
                <w:rFonts w:ascii="Times New Roman" w:eastAsia="Calibri" w:hAnsi="Times New Roman" w:cs="Times New Roman"/>
                <w:sz w:val="12"/>
                <w:szCs w:val="12"/>
              </w:rPr>
            </w:pPr>
            <w:r w:rsidRPr="002E4B83">
              <w:rPr>
                <w:rFonts w:ascii="Times New Roman" w:eastAsia="Calibri" w:hAnsi="Times New Roman" w:cs="Times New Roman"/>
                <w:sz w:val="12"/>
                <w:szCs w:val="12"/>
              </w:rPr>
              <w:t>Ведущий специалист</w:t>
            </w:r>
          </w:p>
          <w:p w:rsidR="002E4B83" w:rsidRPr="002E4B83" w:rsidRDefault="002E4B83" w:rsidP="002E4B83">
            <w:pPr>
              <w:tabs>
                <w:tab w:val="left" w:pos="284"/>
              </w:tabs>
              <w:ind w:firstLine="284"/>
              <w:jc w:val="center"/>
              <w:rPr>
                <w:rFonts w:ascii="Times New Roman" w:eastAsia="Calibri" w:hAnsi="Times New Roman" w:cs="Times New Roman"/>
                <w:sz w:val="12"/>
                <w:szCs w:val="12"/>
              </w:rPr>
            </w:pPr>
          </w:p>
        </w:tc>
        <w:tc>
          <w:tcPr>
            <w:tcW w:w="2410" w:type="dxa"/>
          </w:tcPr>
          <w:p w:rsidR="002E4B83" w:rsidRPr="002E4B83" w:rsidRDefault="002E4B83" w:rsidP="002E4B83">
            <w:pPr>
              <w:tabs>
                <w:tab w:val="left" w:pos="284"/>
              </w:tabs>
              <w:ind w:firstLine="284"/>
              <w:jc w:val="center"/>
              <w:rPr>
                <w:rFonts w:ascii="Times New Roman" w:eastAsia="Calibri" w:hAnsi="Times New Roman" w:cs="Times New Roman"/>
                <w:sz w:val="12"/>
                <w:szCs w:val="12"/>
              </w:rPr>
            </w:pPr>
            <w:r w:rsidRPr="002E4B83">
              <w:rPr>
                <w:rFonts w:ascii="Times New Roman" w:eastAsia="Calibri" w:hAnsi="Times New Roman" w:cs="Times New Roman"/>
                <w:sz w:val="12"/>
                <w:szCs w:val="12"/>
              </w:rPr>
              <w:t>Высшее образование</w:t>
            </w:r>
            <w:r w:rsidRPr="002E4B83">
              <w:rPr>
                <w:rFonts w:ascii="Times New Roman" w:eastAsia="Calibri" w:hAnsi="Times New Roman" w:cs="Times New Roman"/>
                <w:sz w:val="12"/>
                <w:szCs w:val="12"/>
              </w:rPr>
              <w:tab/>
            </w:r>
          </w:p>
        </w:tc>
        <w:tc>
          <w:tcPr>
            <w:tcW w:w="2976" w:type="dxa"/>
          </w:tcPr>
          <w:p w:rsidR="002E4B83" w:rsidRPr="002E4B83" w:rsidRDefault="002E4B83" w:rsidP="002E4B83">
            <w:pPr>
              <w:tabs>
                <w:tab w:val="left" w:pos="284"/>
              </w:tabs>
              <w:ind w:firstLine="284"/>
              <w:jc w:val="center"/>
              <w:rPr>
                <w:rFonts w:ascii="Times New Roman" w:eastAsia="Calibri" w:hAnsi="Times New Roman" w:cs="Times New Roman"/>
                <w:sz w:val="12"/>
                <w:szCs w:val="12"/>
              </w:rPr>
            </w:pPr>
            <w:r w:rsidRPr="002E4B83">
              <w:rPr>
                <w:rFonts w:ascii="Times New Roman" w:eastAsia="Calibri" w:hAnsi="Times New Roman" w:cs="Times New Roman"/>
                <w:sz w:val="12"/>
                <w:szCs w:val="12"/>
              </w:rPr>
              <w:t>Без предъявления требований к стажу муниципальной службы или стажу работы по специальности, направлению подготовки</w:t>
            </w:r>
          </w:p>
        </w:tc>
      </w:tr>
      <w:tr w:rsidR="002E4B83" w:rsidRPr="002E4B83" w:rsidTr="00503E4A">
        <w:tc>
          <w:tcPr>
            <w:tcW w:w="7371" w:type="dxa"/>
            <w:gridSpan w:val="4"/>
          </w:tcPr>
          <w:p w:rsidR="002E4B83" w:rsidRPr="002E4B83" w:rsidRDefault="002E4B83" w:rsidP="002E4B83">
            <w:pPr>
              <w:tabs>
                <w:tab w:val="left" w:pos="284"/>
              </w:tabs>
              <w:ind w:firstLine="284"/>
              <w:jc w:val="center"/>
              <w:rPr>
                <w:rFonts w:ascii="Times New Roman" w:eastAsia="Calibri" w:hAnsi="Times New Roman" w:cs="Times New Roman"/>
                <w:sz w:val="12"/>
                <w:szCs w:val="12"/>
              </w:rPr>
            </w:pPr>
            <w:r w:rsidRPr="002E4B83">
              <w:rPr>
                <w:rFonts w:ascii="Times New Roman" w:eastAsia="Calibri" w:hAnsi="Times New Roman" w:cs="Times New Roman"/>
                <w:sz w:val="12"/>
                <w:szCs w:val="12"/>
              </w:rPr>
              <w:t xml:space="preserve">1.2. Должности муниципальной </w:t>
            </w:r>
            <w:proofErr w:type="gramStart"/>
            <w:r w:rsidRPr="002E4B83">
              <w:rPr>
                <w:rFonts w:ascii="Times New Roman" w:eastAsia="Calibri" w:hAnsi="Times New Roman" w:cs="Times New Roman"/>
                <w:sz w:val="12"/>
                <w:szCs w:val="12"/>
              </w:rPr>
              <w:t>службы  категории</w:t>
            </w:r>
            <w:proofErr w:type="gramEnd"/>
            <w:r w:rsidRPr="002E4B83">
              <w:rPr>
                <w:rFonts w:ascii="Times New Roman" w:eastAsia="Calibri" w:hAnsi="Times New Roman" w:cs="Times New Roman"/>
                <w:sz w:val="12"/>
                <w:szCs w:val="12"/>
              </w:rPr>
              <w:t xml:space="preserve"> «обеспечивающие специалисты»</w:t>
            </w:r>
          </w:p>
          <w:p w:rsidR="002E4B83" w:rsidRPr="002E4B83" w:rsidRDefault="002E4B83" w:rsidP="002E4B83">
            <w:pPr>
              <w:tabs>
                <w:tab w:val="left" w:pos="284"/>
              </w:tabs>
              <w:ind w:firstLine="284"/>
              <w:jc w:val="center"/>
              <w:rPr>
                <w:rFonts w:ascii="Times New Roman" w:eastAsia="Calibri" w:hAnsi="Times New Roman" w:cs="Times New Roman"/>
                <w:sz w:val="12"/>
                <w:szCs w:val="12"/>
              </w:rPr>
            </w:pPr>
            <w:proofErr w:type="gramStart"/>
            <w:r w:rsidRPr="002E4B83">
              <w:rPr>
                <w:rFonts w:ascii="Times New Roman" w:eastAsia="Calibri" w:hAnsi="Times New Roman" w:cs="Times New Roman"/>
                <w:sz w:val="12"/>
                <w:szCs w:val="12"/>
              </w:rPr>
              <w:t>в  Администрации</w:t>
            </w:r>
            <w:proofErr w:type="gramEnd"/>
            <w:r w:rsidRPr="002E4B83">
              <w:rPr>
                <w:rFonts w:ascii="Times New Roman" w:eastAsia="Calibri" w:hAnsi="Times New Roman" w:cs="Times New Roman"/>
                <w:sz w:val="12"/>
                <w:szCs w:val="12"/>
              </w:rPr>
              <w:t xml:space="preserve"> городского поселении Суходол муниципального района Сергиевский  Самарской области,</w:t>
            </w:r>
          </w:p>
          <w:p w:rsidR="002E4B83" w:rsidRPr="002E4B83" w:rsidRDefault="002E4B83" w:rsidP="002E4B83">
            <w:pPr>
              <w:tabs>
                <w:tab w:val="left" w:pos="284"/>
              </w:tabs>
              <w:ind w:firstLine="284"/>
              <w:jc w:val="center"/>
              <w:rPr>
                <w:rFonts w:ascii="Times New Roman" w:eastAsia="Calibri" w:hAnsi="Times New Roman" w:cs="Times New Roman"/>
                <w:sz w:val="12"/>
                <w:szCs w:val="12"/>
              </w:rPr>
            </w:pPr>
            <w:r w:rsidRPr="002E4B83">
              <w:rPr>
                <w:rFonts w:ascii="Times New Roman" w:eastAsia="Calibri" w:hAnsi="Times New Roman" w:cs="Times New Roman"/>
                <w:sz w:val="12"/>
                <w:szCs w:val="12"/>
              </w:rPr>
              <w:t xml:space="preserve">учреждаемые для профессионального обеспечения исполнения органом местного самоуправления </w:t>
            </w:r>
          </w:p>
          <w:p w:rsidR="002E4B83" w:rsidRPr="002E4B83" w:rsidRDefault="002E4B83" w:rsidP="002E4B83">
            <w:pPr>
              <w:tabs>
                <w:tab w:val="left" w:pos="284"/>
              </w:tabs>
              <w:ind w:firstLine="284"/>
              <w:jc w:val="center"/>
              <w:rPr>
                <w:rFonts w:ascii="Times New Roman" w:eastAsia="Calibri" w:hAnsi="Times New Roman" w:cs="Times New Roman"/>
                <w:sz w:val="12"/>
                <w:szCs w:val="12"/>
              </w:rPr>
            </w:pPr>
            <w:r w:rsidRPr="002E4B83">
              <w:rPr>
                <w:rFonts w:ascii="Times New Roman" w:eastAsia="Calibri" w:hAnsi="Times New Roman" w:cs="Times New Roman"/>
                <w:sz w:val="12"/>
                <w:szCs w:val="12"/>
              </w:rPr>
              <w:t xml:space="preserve">или лицом, замещающим муниципальную должность, установленных задач и функций и замещаемых без ограничения </w:t>
            </w:r>
          </w:p>
          <w:p w:rsidR="002E4B83" w:rsidRPr="002E4B83" w:rsidRDefault="002E4B83" w:rsidP="002E4B83">
            <w:pPr>
              <w:tabs>
                <w:tab w:val="left" w:pos="284"/>
              </w:tabs>
              <w:ind w:firstLine="284"/>
              <w:jc w:val="center"/>
              <w:rPr>
                <w:rFonts w:ascii="Times New Roman" w:eastAsia="Calibri" w:hAnsi="Times New Roman" w:cs="Times New Roman"/>
                <w:sz w:val="12"/>
                <w:szCs w:val="12"/>
              </w:rPr>
            </w:pPr>
            <w:r w:rsidRPr="002E4B83">
              <w:rPr>
                <w:rFonts w:ascii="Times New Roman" w:eastAsia="Calibri" w:hAnsi="Times New Roman" w:cs="Times New Roman"/>
                <w:sz w:val="12"/>
                <w:szCs w:val="12"/>
              </w:rPr>
              <w:t>срока полномочий</w:t>
            </w:r>
          </w:p>
        </w:tc>
      </w:tr>
      <w:tr w:rsidR="002E4B83" w:rsidRPr="002E4B83" w:rsidTr="00503E4A">
        <w:tc>
          <w:tcPr>
            <w:tcW w:w="7371" w:type="dxa"/>
            <w:gridSpan w:val="4"/>
          </w:tcPr>
          <w:p w:rsidR="002E4B83" w:rsidRPr="002E4B83" w:rsidRDefault="002E4B83" w:rsidP="002E4B83">
            <w:pPr>
              <w:tabs>
                <w:tab w:val="left" w:pos="284"/>
              </w:tabs>
              <w:ind w:firstLine="284"/>
              <w:jc w:val="center"/>
              <w:rPr>
                <w:rFonts w:ascii="Times New Roman" w:eastAsia="Calibri" w:hAnsi="Times New Roman" w:cs="Times New Roman"/>
                <w:sz w:val="12"/>
                <w:szCs w:val="12"/>
              </w:rPr>
            </w:pPr>
            <w:r w:rsidRPr="002E4B83">
              <w:rPr>
                <w:rFonts w:ascii="Times New Roman" w:eastAsia="Calibri" w:hAnsi="Times New Roman" w:cs="Times New Roman"/>
                <w:sz w:val="12"/>
                <w:szCs w:val="12"/>
              </w:rPr>
              <w:t>Младшие должности муниципальной службы</w:t>
            </w:r>
          </w:p>
        </w:tc>
      </w:tr>
      <w:tr w:rsidR="002E4B83" w:rsidRPr="002E4B83" w:rsidTr="00503E4A">
        <w:trPr>
          <w:trHeight w:val="401"/>
        </w:trPr>
        <w:tc>
          <w:tcPr>
            <w:tcW w:w="284" w:type="dxa"/>
          </w:tcPr>
          <w:p w:rsidR="002E4B83" w:rsidRPr="002E4B83" w:rsidRDefault="002E4B83" w:rsidP="002E4B83">
            <w:pPr>
              <w:tabs>
                <w:tab w:val="left" w:pos="284"/>
              </w:tabs>
              <w:jc w:val="center"/>
              <w:rPr>
                <w:rFonts w:ascii="Times New Roman" w:eastAsia="Calibri" w:hAnsi="Times New Roman" w:cs="Times New Roman"/>
                <w:sz w:val="12"/>
                <w:szCs w:val="12"/>
              </w:rPr>
            </w:pPr>
            <w:r w:rsidRPr="002E4B83">
              <w:rPr>
                <w:rFonts w:ascii="Times New Roman" w:eastAsia="Calibri" w:hAnsi="Times New Roman" w:cs="Times New Roman"/>
                <w:sz w:val="12"/>
                <w:szCs w:val="12"/>
              </w:rPr>
              <w:t>1</w:t>
            </w:r>
          </w:p>
        </w:tc>
        <w:tc>
          <w:tcPr>
            <w:tcW w:w="1701" w:type="dxa"/>
          </w:tcPr>
          <w:p w:rsidR="002E4B83" w:rsidRPr="002E4B83" w:rsidRDefault="002E4B83" w:rsidP="002E4B83">
            <w:pPr>
              <w:tabs>
                <w:tab w:val="left" w:pos="284"/>
              </w:tabs>
              <w:ind w:firstLine="284"/>
              <w:jc w:val="center"/>
              <w:rPr>
                <w:rFonts w:ascii="Times New Roman" w:eastAsia="Calibri" w:hAnsi="Times New Roman" w:cs="Times New Roman"/>
                <w:sz w:val="12"/>
                <w:szCs w:val="12"/>
              </w:rPr>
            </w:pPr>
            <w:r w:rsidRPr="002E4B83">
              <w:rPr>
                <w:rFonts w:ascii="Times New Roman" w:eastAsia="Calibri" w:hAnsi="Times New Roman" w:cs="Times New Roman"/>
                <w:sz w:val="12"/>
                <w:szCs w:val="12"/>
              </w:rPr>
              <w:t>Специалист</w:t>
            </w:r>
          </w:p>
        </w:tc>
        <w:tc>
          <w:tcPr>
            <w:tcW w:w="2410" w:type="dxa"/>
          </w:tcPr>
          <w:p w:rsidR="002E4B83" w:rsidRPr="002E4B83" w:rsidRDefault="002E4B83" w:rsidP="002E4B83">
            <w:pPr>
              <w:tabs>
                <w:tab w:val="left" w:pos="284"/>
              </w:tabs>
              <w:ind w:firstLine="284"/>
              <w:jc w:val="center"/>
              <w:rPr>
                <w:rFonts w:ascii="Times New Roman" w:eastAsia="Calibri" w:hAnsi="Times New Roman" w:cs="Times New Roman"/>
                <w:sz w:val="12"/>
                <w:szCs w:val="12"/>
              </w:rPr>
            </w:pPr>
            <w:r w:rsidRPr="002E4B83">
              <w:rPr>
                <w:rFonts w:ascii="Times New Roman" w:eastAsia="Calibri" w:hAnsi="Times New Roman" w:cs="Times New Roman"/>
                <w:sz w:val="12"/>
                <w:szCs w:val="12"/>
              </w:rPr>
              <w:t>Наличие профессионального образования</w:t>
            </w:r>
          </w:p>
        </w:tc>
        <w:tc>
          <w:tcPr>
            <w:tcW w:w="2976" w:type="dxa"/>
          </w:tcPr>
          <w:p w:rsidR="002E4B83" w:rsidRPr="002E4B83" w:rsidRDefault="002E4B83" w:rsidP="002E4B83">
            <w:pPr>
              <w:tabs>
                <w:tab w:val="left" w:pos="284"/>
              </w:tabs>
              <w:ind w:firstLine="284"/>
              <w:jc w:val="center"/>
              <w:rPr>
                <w:rFonts w:ascii="Times New Roman" w:eastAsia="Calibri" w:hAnsi="Times New Roman" w:cs="Times New Roman"/>
                <w:sz w:val="12"/>
                <w:szCs w:val="12"/>
              </w:rPr>
            </w:pPr>
            <w:r w:rsidRPr="002E4B83">
              <w:rPr>
                <w:rFonts w:ascii="Times New Roman" w:eastAsia="Calibri" w:hAnsi="Times New Roman" w:cs="Times New Roman"/>
                <w:sz w:val="12"/>
                <w:szCs w:val="12"/>
              </w:rPr>
              <w:t>Без предъявления требований к стажу муниципальной службы или стажу работы по специальности, направлению подготовки</w:t>
            </w:r>
          </w:p>
        </w:tc>
      </w:tr>
    </w:tbl>
    <w:p w:rsidR="002E4B83" w:rsidRPr="002E4B83" w:rsidRDefault="002E4B83" w:rsidP="002E4B83">
      <w:pPr>
        <w:tabs>
          <w:tab w:val="left" w:pos="284"/>
        </w:tabs>
        <w:spacing w:after="0" w:line="240" w:lineRule="auto"/>
        <w:ind w:firstLine="284"/>
        <w:jc w:val="center"/>
        <w:rPr>
          <w:rFonts w:ascii="Times New Roman" w:eastAsia="Calibri" w:hAnsi="Times New Roman" w:cs="Times New Roman"/>
          <w:b/>
          <w:sz w:val="12"/>
          <w:szCs w:val="12"/>
        </w:rPr>
      </w:pPr>
    </w:p>
    <w:p w:rsidR="002E4B83" w:rsidRPr="002E4B83" w:rsidRDefault="002E4B83" w:rsidP="002E4B83">
      <w:pPr>
        <w:tabs>
          <w:tab w:val="left" w:pos="284"/>
        </w:tabs>
        <w:spacing w:after="0" w:line="240" w:lineRule="auto"/>
        <w:ind w:firstLine="284"/>
        <w:jc w:val="both"/>
        <w:rPr>
          <w:rFonts w:ascii="Times New Roman" w:eastAsia="Calibri" w:hAnsi="Times New Roman" w:cs="Times New Roman"/>
          <w:sz w:val="12"/>
          <w:szCs w:val="12"/>
        </w:rPr>
      </w:pPr>
      <w:r w:rsidRPr="002E4B83">
        <w:rPr>
          <w:rFonts w:ascii="Times New Roman" w:eastAsia="Calibri" w:hAnsi="Times New Roman" w:cs="Times New Roman"/>
          <w:sz w:val="12"/>
          <w:szCs w:val="12"/>
        </w:rPr>
        <w:t xml:space="preserve">1. Квалификационное требование для замещения категорий «руководители» высшей группы должностей муниципальной службы о наличии высшего образования не ниже уровня </w:t>
      </w:r>
      <w:proofErr w:type="spellStart"/>
      <w:r w:rsidRPr="002E4B83">
        <w:rPr>
          <w:rFonts w:ascii="Times New Roman" w:eastAsia="Calibri" w:hAnsi="Times New Roman" w:cs="Times New Roman"/>
          <w:sz w:val="12"/>
          <w:szCs w:val="12"/>
        </w:rPr>
        <w:t>специалитета</w:t>
      </w:r>
      <w:proofErr w:type="spellEnd"/>
      <w:r w:rsidRPr="002E4B83">
        <w:rPr>
          <w:rFonts w:ascii="Times New Roman" w:eastAsia="Calibri" w:hAnsi="Times New Roman" w:cs="Times New Roman"/>
          <w:sz w:val="12"/>
          <w:szCs w:val="12"/>
        </w:rPr>
        <w:t>, магистратуры не применяется:</w:t>
      </w:r>
    </w:p>
    <w:p w:rsidR="002E4B83" w:rsidRPr="002E4B83" w:rsidRDefault="002E4B83" w:rsidP="002E4B83">
      <w:pPr>
        <w:tabs>
          <w:tab w:val="left" w:pos="284"/>
        </w:tabs>
        <w:spacing w:after="0" w:line="240" w:lineRule="auto"/>
        <w:ind w:firstLine="284"/>
        <w:jc w:val="both"/>
        <w:rPr>
          <w:rFonts w:ascii="Times New Roman" w:eastAsia="Calibri" w:hAnsi="Times New Roman" w:cs="Times New Roman"/>
          <w:sz w:val="12"/>
          <w:szCs w:val="12"/>
        </w:rPr>
      </w:pPr>
      <w:r w:rsidRPr="002E4B83">
        <w:rPr>
          <w:rFonts w:ascii="Times New Roman" w:eastAsia="Calibri" w:hAnsi="Times New Roman" w:cs="Times New Roman"/>
          <w:sz w:val="12"/>
          <w:szCs w:val="12"/>
        </w:rP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2E4B83" w:rsidRPr="002E4B83" w:rsidRDefault="002E4B83" w:rsidP="002E4B83">
      <w:pPr>
        <w:tabs>
          <w:tab w:val="left" w:pos="284"/>
        </w:tabs>
        <w:spacing w:after="0" w:line="240" w:lineRule="auto"/>
        <w:ind w:firstLine="284"/>
        <w:jc w:val="both"/>
        <w:rPr>
          <w:rFonts w:ascii="Times New Roman" w:eastAsia="Calibri" w:hAnsi="Times New Roman" w:cs="Times New Roman"/>
          <w:sz w:val="12"/>
          <w:szCs w:val="12"/>
        </w:rPr>
      </w:pPr>
      <w:r w:rsidRPr="002E4B83">
        <w:rPr>
          <w:rFonts w:ascii="Times New Roman" w:eastAsia="Calibri" w:hAnsi="Times New Roman" w:cs="Times New Roman"/>
          <w:sz w:val="12"/>
          <w:szCs w:val="12"/>
        </w:rPr>
        <w:t xml:space="preserve">2) к муниципальным служащим, имеющим высшее образование не выше </w:t>
      </w:r>
      <w:proofErr w:type="spellStart"/>
      <w:r w:rsidRPr="002E4B83">
        <w:rPr>
          <w:rFonts w:ascii="Times New Roman" w:eastAsia="Calibri" w:hAnsi="Times New Roman" w:cs="Times New Roman"/>
          <w:sz w:val="12"/>
          <w:szCs w:val="12"/>
        </w:rPr>
        <w:t>бакалавриата</w:t>
      </w:r>
      <w:proofErr w:type="spellEnd"/>
      <w:r w:rsidRPr="002E4B83">
        <w:rPr>
          <w:rFonts w:ascii="Times New Roman" w:eastAsia="Calibri" w:hAnsi="Times New Roman" w:cs="Times New Roman"/>
          <w:sz w:val="12"/>
          <w:szCs w:val="12"/>
        </w:rPr>
        <w:t>, назначенным на указанные должности до 1 июля 2016 года, в отношении замещаемых ими должностей муниципальной службы.</w:t>
      </w:r>
    </w:p>
    <w:p w:rsidR="002E4B83" w:rsidRPr="002E4B83" w:rsidRDefault="002E4B83" w:rsidP="002E4B83">
      <w:pPr>
        <w:tabs>
          <w:tab w:val="left" w:pos="284"/>
        </w:tabs>
        <w:spacing w:after="0" w:line="240" w:lineRule="auto"/>
        <w:ind w:firstLine="284"/>
        <w:jc w:val="both"/>
        <w:rPr>
          <w:rFonts w:ascii="Times New Roman" w:eastAsia="Calibri" w:hAnsi="Times New Roman" w:cs="Times New Roman"/>
          <w:sz w:val="12"/>
          <w:szCs w:val="12"/>
        </w:rPr>
      </w:pPr>
    </w:p>
    <w:p w:rsidR="00503E4A" w:rsidRDefault="00503E4A" w:rsidP="000D18DE">
      <w:pPr>
        <w:tabs>
          <w:tab w:val="left" w:pos="284"/>
        </w:tabs>
        <w:spacing w:after="0" w:line="240" w:lineRule="auto"/>
        <w:ind w:firstLine="284"/>
        <w:jc w:val="center"/>
        <w:rPr>
          <w:rFonts w:ascii="Times New Roman" w:eastAsia="Calibri" w:hAnsi="Times New Roman" w:cs="Times New Roman"/>
          <w:b/>
          <w:bCs/>
          <w:sz w:val="12"/>
          <w:szCs w:val="12"/>
        </w:rPr>
      </w:pPr>
    </w:p>
    <w:p w:rsidR="000D18DE" w:rsidRPr="000D18DE" w:rsidRDefault="000D18DE" w:rsidP="000D18DE">
      <w:pPr>
        <w:tabs>
          <w:tab w:val="left" w:pos="284"/>
        </w:tabs>
        <w:spacing w:after="0" w:line="240" w:lineRule="auto"/>
        <w:ind w:firstLine="284"/>
        <w:jc w:val="center"/>
        <w:rPr>
          <w:rFonts w:ascii="Times New Roman" w:eastAsia="Calibri" w:hAnsi="Times New Roman" w:cs="Times New Roman"/>
          <w:b/>
          <w:bCs/>
          <w:sz w:val="12"/>
          <w:szCs w:val="12"/>
        </w:rPr>
      </w:pPr>
      <w:r w:rsidRPr="000D18DE">
        <w:rPr>
          <w:rFonts w:ascii="Times New Roman" w:eastAsia="Calibri" w:hAnsi="Times New Roman" w:cs="Times New Roman"/>
          <w:b/>
          <w:bCs/>
          <w:sz w:val="12"/>
          <w:szCs w:val="12"/>
        </w:rPr>
        <w:t>СОБРАНИЕ ПРЕДСТАВИТЕЛЕЙ</w:t>
      </w:r>
    </w:p>
    <w:p w:rsidR="000D18DE" w:rsidRPr="000D18DE" w:rsidRDefault="000D18DE" w:rsidP="000D18DE">
      <w:pPr>
        <w:tabs>
          <w:tab w:val="left" w:pos="284"/>
        </w:tabs>
        <w:spacing w:after="0" w:line="240" w:lineRule="auto"/>
        <w:ind w:firstLine="284"/>
        <w:jc w:val="center"/>
        <w:rPr>
          <w:rFonts w:ascii="Times New Roman" w:eastAsia="Calibri" w:hAnsi="Times New Roman" w:cs="Times New Roman"/>
          <w:b/>
          <w:bCs/>
          <w:sz w:val="12"/>
          <w:szCs w:val="12"/>
        </w:rPr>
      </w:pPr>
      <w:proofErr w:type="gramStart"/>
      <w:r>
        <w:rPr>
          <w:rFonts w:ascii="Times New Roman" w:eastAsia="Calibri" w:hAnsi="Times New Roman" w:cs="Times New Roman"/>
          <w:b/>
          <w:bCs/>
          <w:sz w:val="12"/>
          <w:szCs w:val="12"/>
        </w:rPr>
        <w:t xml:space="preserve">СЕЛЬСКОГО </w:t>
      </w:r>
      <w:r w:rsidRPr="000D18DE">
        <w:rPr>
          <w:rFonts w:ascii="Times New Roman" w:eastAsia="Calibri" w:hAnsi="Times New Roman" w:cs="Times New Roman"/>
          <w:b/>
          <w:bCs/>
          <w:sz w:val="12"/>
          <w:szCs w:val="12"/>
        </w:rPr>
        <w:t xml:space="preserve"> ПОСЕЛЕНИЯ</w:t>
      </w:r>
      <w:proofErr w:type="gramEnd"/>
      <w:r w:rsidRPr="000D18DE">
        <w:rPr>
          <w:rFonts w:ascii="Times New Roman" w:eastAsia="Calibri" w:hAnsi="Times New Roman" w:cs="Times New Roman"/>
          <w:b/>
          <w:bCs/>
          <w:sz w:val="12"/>
          <w:szCs w:val="12"/>
        </w:rPr>
        <w:t xml:space="preserve"> </w:t>
      </w:r>
      <w:r>
        <w:rPr>
          <w:rFonts w:ascii="Times New Roman" w:eastAsia="Calibri" w:hAnsi="Times New Roman" w:cs="Times New Roman"/>
          <w:b/>
          <w:bCs/>
          <w:sz w:val="12"/>
          <w:szCs w:val="12"/>
        </w:rPr>
        <w:t>ЧЕРНОВКА</w:t>
      </w:r>
    </w:p>
    <w:p w:rsidR="000D18DE" w:rsidRPr="000D18DE" w:rsidRDefault="000D18DE" w:rsidP="000D18DE">
      <w:pPr>
        <w:tabs>
          <w:tab w:val="left" w:pos="284"/>
        </w:tabs>
        <w:spacing w:after="0" w:line="240" w:lineRule="auto"/>
        <w:ind w:firstLine="284"/>
        <w:jc w:val="center"/>
        <w:rPr>
          <w:rFonts w:ascii="Times New Roman" w:eastAsia="Calibri" w:hAnsi="Times New Roman" w:cs="Times New Roman"/>
          <w:b/>
          <w:bCs/>
          <w:sz w:val="12"/>
          <w:szCs w:val="12"/>
        </w:rPr>
      </w:pPr>
      <w:r w:rsidRPr="000D18DE">
        <w:rPr>
          <w:rFonts w:ascii="Times New Roman" w:eastAsia="Calibri" w:hAnsi="Times New Roman" w:cs="Times New Roman"/>
          <w:b/>
          <w:bCs/>
          <w:sz w:val="12"/>
          <w:szCs w:val="12"/>
        </w:rPr>
        <w:t>МУНИЦИПАЛЬНОГО РАЙОНА СЕРГИЕВСКИЙ</w:t>
      </w:r>
    </w:p>
    <w:p w:rsidR="000D18DE" w:rsidRPr="000D18DE" w:rsidRDefault="000D18DE" w:rsidP="000D18DE">
      <w:pPr>
        <w:tabs>
          <w:tab w:val="left" w:pos="284"/>
        </w:tabs>
        <w:spacing w:after="0" w:line="240" w:lineRule="auto"/>
        <w:ind w:firstLine="284"/>
        <w:jc w:val="center"/>
        <w:rPr>
          <w:rFonts w:ascii="Times New Roman" w:eastAsia="Calibri" w:hAnsi="Times New Roman" w:cs="Times New Roman"/>
          <w:b/>
          <w:bCs/>
          <w:sz w:val="12"/>
          <w:szCs w:val="12"/>
        </w:rPr>
      </w:pPr>
      <w:r w:rsidRPr="000D18DE">
        <w:rPr>
          <w:rFonts w:ascii="Times New Roman" w:eastAsia="Calibri" w:hAnsi="Times New Roman" w:cs="Times New Roman"/>
          <w:b/>
          <w:bCs/>
          <w:sz w:val="12"/>
          <w:szCs w:val="12"/>
        </w:rPr>
        <w:t>САМАРСКОЙ ОБЛАСТИ</w:t>
      </w:r>
    </w:p>
    <w:p w:rsidR="000D18DE" w:rsidRPr="000D18DE" w:rsidRDefault="000D18DE" w:rsidP="000D18DE">
      <w:pPr>
        <w:tabs>
          <w:tab w:val="left" w:pos="284"/>
        </w:tabs>
        <w:spacing w:after="0" w:line="240" w:lineRule="auto"/>
        <w:ind w:firstLine="284"/>
        <w:jc w:val="center"/>
        <w:rPr>
          <w:rFonts w:ascii="Times New Roman" w:eastAsia="Calibri" w:hAnsi="Times New Roman" w:cs="Times New Roman"/>
          <w:b/>
          <w:bCs/>
          <w:sz w:val="12"/>
          <w:szCs w:val="12"/>
        </w:rPr>
      </w:pPr>
    </w:p>
    <w:p w:rsidR="000D18DE" w:rsidRPr="000D18DE" w:rsidRDefault="000D18DE" w:rsidP="000D18DE">
      <w:pPr>
        <w:tabs>
          <w:tab w:val="left" w:pos="284"/>
        </w:tabs>
        <w:spacing w:after="0" w:line="240" w:lineRule="auto"/>
        <w:ind w:firstLine="284"/>
        <w:jc w:val="center"/>
        <w:rPr>
          <w:rFonts w:ascii="Times New Roman" w:eastAsia="Calibri" w:hAnsi="Times New Roman" w:cs="Times New Roman"/>
          <w:bCs/>
          <w:sz w:val="12"/>
          <w:szCs w:val="12"/>
        </w:rPr>
      </w:pPr>
      <w:r w:rsidRPr="000D18DE">
        <w:rPr>
          <w:rFonts w:ascii="Times New Roman" w:eastAsia="Calibri" w:hAnsi="Times New Roman" w:cs="Times New Roman"/>
          <w:bCs/>
          <w:sz w:val="12"/>
          <w:szCs w:val="12"/>
        </w:rPr>
        <w:t>РЕШЕНИЕ</w:t>
      </w:r>
    </w:p>
    <w:p w:rsidR="000D18DE" w:rsidRDefault="000D18DE" w:rsidP="000D18DE">
      <w:pPr>
        <w:tabs>
          <w:tab w:val="left" w:pos="284"/>
        </w:tabs>
        <w:spacing w:after="0" w:line="240" w:lineRule="auto"/>
        <w:ind w:firstLine="284"/>
        <w:jc w:val="center"/>
        <w:rPr>
          <w:rFonts w:ascii="Times New Roman" w:eastAsia="Calibri" w:hAnsi="Times New Roman" w:cs="Times New Roman"/>
          <w:bCs/>
          <w:sz w:val="12"/>
          <w:szCs w:val="12"/>
        </w:rPr>
      </w:pPr>
      <w:r w:rsidRPr="000D18DE">
        <w:rPr>
          <w:rFonts w:ascii="Times New Roman" w:eastAsia="Calibri" w:hAnsi="Times New Roman" w:cs="Times New Roman"/>
          <w:bCs/>
          <w:sz w:val="12"/>
          <w:szCs w:val="12"/>
        </w:rPr>
        <w:t xml:space="preserve">12 </w:t>
      </w:r>
      <w:proofErr w:type="gramStart"/>
      <w:r w:rsidRPr="000D18DE">
        <w:rPr>
          <w:rFonts w:ascii="Times New Roman" w:eastAsia="Calibri" w:hAnsi="Times New Roman" w:cs="Times New Roman"/>
          <w:bCs/>
          <w:sz w:val="12"/>
          <w:szCs w:val="12"/>
        </w:rPr>
        <w:t>сентября  2019</w:t>
      </w:r>
      <w:proofErr w:type="gramEnd"/>
      <w:r w:rsidRPr="000D18DE">
        <w:rPr>
          <w:rFonts w:ascii="Times New Roman" w:eastAsia="Calibri" w:hAnsi="Times New Roman" w:cs="Times New Roman"/>
          <w:bCs/>
          <w:sz w:val="12"/>
          <w:szCs w:val="12"/>
        </w:rPr>
        <w:t>г.                                                                                                                                                                                             №25</w:t>
      </w:r>
    </w:p>
    <w:p w:rsidR="00503E4A" w:rsidRPr="000D18DE" w:rsidRDefault="00503E4A" w:rsidP="000D18DE">
      <w:pPr>
        <w:tabs>
          <w:tab w:val="left" w:pos="284"/>
        </w:tabs>
        <w:spacing w:after="0" w:line="240" w:lineRule="auto"/>
        <w:ind w:firstLine="284"/>
        <w:jc w:val="center"/>
        <w:rPr>
          <w:rFonts w:ascii="Times New Roman" w:eastAsia="Calibri" w:hAnsi="Times New Roman" w:cs="Times New Roman"/>
          <w:bCs/>
          <w:sz w:val="12"/>
          <w:szCs w:val="12"/>
        </w:rPr>
      </w:pPr>
    </w:p>
    <w:p w:rsidR="000D18DE" w:rsidRPr="000D18DE" w:rsidRDefault="000D18DE" w:rsidP="000D18DE">
      <w:pPr>
        <w:tabs>
          <w:tab w:val="left" w:pos="284"/>
        </w:tabs>
        <w:spacing w:after="0" w:line="240" w:lineRule="auto"/>
        <w:ind w:firstLine="284"/>
        <w:jc w:val="center"/>
        <w:rPr>
          <w:rFonts w:ascii="Times New Roman" w:eastAsia="Calibri" w:hAnsi="Times New Roman" w:cs="Times New Roman"/>
          <w:b/>
          <w:bCs/>
          <w:sz w:val="12"/>
          <w:szCs w:val="12"/>
        </w:rPr>
      </w:pPr>
      <w:r w:rsidRPr="000D18DE">
        <w:rPr>
          <w:rFonts w:ascii="Times New Roman" w:eastAsia="Calibri" w:hAnsi="Times New Roman" w:cs="Times New Roman"/>
          <w:b/>
          <w:bCs/>
          <w:sz w:val="12"/>
          <w:szCs w:val="12"/>
        </w:rPr>
        <w:t>Об утверждении Положения «О квалификационных требованиях для замещения должностей муниципальной службы в сельском поселении Черновка муниципального района Сергиевский Самарской области»</w:t>
      </w:r>
    </w:p>
    <w:p w:rsidR="000D18DE" w:rsidRPr="000D18DE" w:rsidRDefault="000D18DE" w:rsidP="000D18DE">
      <w:pPr>
        <w:tabs>
          <w:tab w:val="left" w:pos="284"/>
        </w:tabs>
        <w:spacing w:after="0" w:line="240" w:lineRule="auto"/>
        <w:ind w:firstLine="284"/>
        <w:jc w:val="center"/>
        <w:rPr>
          <w:rFonts w:ascii="Times New Roman" w:eastAsia="Calibri" w:hAnsi="Times New Roman" w:cs="Times New Roman"/>
          <w:bCs/>
          <w:sz w:val="12"/>
          <w:szCs w:val="12"/>
        </w:rPr>
      </w:pPr>
    </w:p>
    <w:p w:rsidR="000D18DE" w:rsidRPr="000D18DE" w:rsidRDefault="000D18DE" w:rsidP="000D18DE">
      <w:pPr>
        <w:tabs>
          <w:tab w:val="left" w:pos="284"/>
        </w:tabs>
        <w:spacing w:after="0" w:line="240" w:lineRule="auto"/>
        <w:ind w:firstLine="284"/>
        <w:jc w:val="both"/>
        <w:rPr>
          <w:rFonts w:ascii="Times New Roman" w:eastAsia="Calibri" w:hAnsi="Times New Roman" w:cs="Times New Roman"/>
          <w:bCs/>
          <w:sz w:val="12"/>
          <w:szCs w:val="12"/>
        </w:rPr>
      </w:pPr>
      <w:r w:rsidRPr="000D18DE">
        <w:rPr>
          <w:rFonts w:ascii="Times New Roman" w:eastAsia="Calibri" w:hAnsi="Times New Roman" w:cs="Times New Roman"/>
          <w:bCs/>
          <w:sz w:val="12"/>
          <w:szCs w:val="12"/>
        </w:rPr>
        <w:t xml:space="preserve">В соответствии со статьей 9 Федерального закона </w:t>
      </w:r>
      <w:proofErr w:type="gramStart"/>
      <w:r w:rsidRPr="000D18DE">
        <w:rPr>
          <w:rFonts w:ascii="Times New Roman" w:eastAsia="Calibri" w:hAnsi="Times New Roman" w:cs="Times New Roman"/>
          <w:bCs/>
          <w:sz w:val="12"/>
          <w:szCs w:val="12"/>
        </w:rPr>
        <w:t>от  02.03.2007</w:t>
      </w:r>
      <w:proofErr w:type="gramEnd"/>
      <w:r w:rsidRPr="000D18DE">
        <w:rPr>
          <w:rFonts w:ascii="Times New Roman" w:eastAsia="Calibri" w:hAnsi="Times New Roman" w:cs="Times New Roman"/>
          <w:bCs/>
          <w:sz w:val="12"/>
          <w:szCs w:val="12"/>
        </w:rPr>
        <w:t xml:space="preserve"> года  № 25-ФЗ «О муниципальной службе в Российской Федерации», статьей 6 Закона Самарской области от 09.10.2007 года №96-ГД «О муниципальной службе в Самарской области», Уставом сельского поселения Черновка муниципального района Сергиевский, Собрание Представителей сельского поселения Черновка муниципального района Сергиевский</w:t>
      </w:r>
    </w:p>
    <w:p w:rsidR="000D18DE" w:rsidRPr="000D18DE" w:rsidRDefault="000D18DE" w:rsidP="000D18DE">
      <w:pPr>
        <w:tabs>
          <w:tab w:val="left" w:pos="284"/>
        </w:tabs>
        <w:spacing w:after="0" w:line="240" w:lineRule="auto"/>
        <w:ind w:firstLine="284"/>
        <w:jc w:val="both"/>
        <w:rPr>
          <w:rFonts w:ascii="Times New Roman" w:eastAsia="Calibri" w:hAnsi="Times New Roman" w:cs="Times New Roman"/>
          <w:bCs/>
          <w:sz w:val="12"/>
          <w:szCs w:val="12"/>
        </w:rPr>
      </w:pPr>
      <w:r w:rsidRPr="000D18DE">
        <w:rPr>
          <w:rFonts w:ascii="Times New Roman" w:eastAsia="Calibri" w:hAnsi="Times New Roman" w:cs="Times New Roman"/>
          <w:bCs/>
          <w:sz w:val="12"/>
          <w:szCs w:val="12"/>
        </w:rPr>
        <w:t xml:space="preserve"> РЕШИЛО:</w:t>
      </w:r>
    </w:p>
    <w:p w:rsidR="000D18DE" w:rsidRPr="000D18DE" w:rsidRDefault="000D18DE" w:rsidP="000D18DE">
      <w:pPr>
        <w:tabs>
          <w:tab w:val="left" w:pos="284"/>
        </w:tabs>
        <w:spacing w:after="0" w:line="240" w:lineRule="auto"/>
        <w:ind w:firstLine="284"/>
        <w:jc w:val="both"/>
        <w:rPr>
          <w:rFonts w:ascii="Times New Roman" w:eastAsia="Calibri" w:hAnsi="Times New Roman" w:cs="Times New Roman"/>
          <w:bCs/>
          <w:sz w:val="12"/>
          <w:szCs w:val="12"/>
        </w:rPr>
      </w:pPr>
      <w:r w:rsidRPr="000D18DE">
        <w:rPr>
          <w:rFonts w:ascii="Times New Roman" w:eastAsia="Calibri" w:hAnsi="Times New Roman" w:cs="Times New Roman"/>
          <w:bCs/>
          <w:sz w:val="12"/>
          <w:szCs w:val="12"/>
        </w:rPr>
        <w:t>1. Утвердить Положение «О квалификационных требованиях для замещения должностей муниципальной службы в сельском поселении Черновка муниципального района Сергиевский Самарской области» (прилагается).</w:t>
      </w:r>
    </w:p>
    <w:p w:rsidR="000D18DE" w:rsidRPr="000D18DE" w:rsidRDefault="000D18DE" w:rsidP="000D18DE">
      <w:pPr>
        <w:tabs>
          <w:tab w:val="left" w:pos="284"/>
        </w:tabs>
        <w:spacing w:after="0" w:line="240" w:lineRule="auto"/>
        <w:ind w:firstLine="284"/>
        <w:jc w:val="both"/>
        <w:rPr>
          <w:rFonts w:ascii="Times New Roman" w:eastAsia="Calibri" w:hAnsi="Times New Roman" w:cs="Times New Roman"/>
          <w:bCs/>
          <w:sz w:val="12"/>
          <w:szCs w:val="12"/>
        </w:rPr>
      </w:pPr>
      <w:r w:rsidRPr="000D18DE">
        <w:rPr>
          <w:rFonts w:ascii="Times New Roman" w:eastAsia="Calibri" w:hAnsi="Times New Roman" w:cs="Times New Roman"/>
          <w:bCs/>
          <w:sz w:val="12"/>
          <w:szCs w:val="12"/>
        </w:rPr>
        <w:t xml:space="preserve">2. Признать утратившим силу Решение Собрания представителей сельского поселения Черновка муниципального района </w:t>
      </w:r>
      <w:proofErr w:type="gramStart"/>
      <w:r w:rsidRPr="000D18DE">
        <w:rPr>
          <w:rFonts w:ascii="Times New Roman" w:eastAsia="Calibri" w:hAnsi="Times New Roman" w:cs="Times New Roman"/>
          <w:bCs/>
          <w:sz w:val="12"/>
          <w:szCs w:val="12"/>
        </w:rPr>
        <w:t>Сергиевский  от</w:t>
      </w:r>
      <w:proofErr w:type="gramEnd"/>
      <w:r w:rsidRPr="000D18DE">
        <w:rPr>
          <w:rFonts w:ascii="Times New Roman" w:eastAsia="Calibri" w:hAnsi="Times New Roman" w:cs="Times New Roman"/>
          <w:bCs/>
          <w:sz w:val="12"/>
          <w:szCs w:val="12"/>
        </w:rPr>
        <w:t xml:space="preserve"> 25.04.2013 г. № 7 «Об утверждении Перечня  квалификационных требований к должностям муниципальной службы в сельском поселении Черновка муниципального района Сергиевский».</w:t>
      </w:r>
    </w:p>
    <w:p w:rsidR="000D18DE" w:rsidRPr="000D18DE" w:rsidRDefault="000D18DE" w:rsidP="000D18DE">
      <w:pPr>
        <w:tabs>
          <w:tab w:val="left" w:pos="284"/>
        </w:tabs>
        <w:spacing w:after="0" w:line="240" w:lineRule="auto"/>
        <w:ind w:firstLine="284"/>
        <w:jc w:val="both"/>
        <w:rPr>
          <w:rFonts w:ascii="Times New Roman" w:eastAsia="Calibri" w:hAnsi="Times New Roman" w:cs="Times New Roman"/>
          <w:bCs/>
          <w:sz w:val="12"/>
          <w:szCs w:val="12"/>
        </w:rPr>
      </w:pPr>
      <w:r w:rsidRPr="000D18DE">
        <w:rPr>
          <w:rFonts w:ascii="Times New Roman" w:eastAsia="Calibri" w:hAnsi="Times New Roman" w:cs="Times New Roman"/>
          <w:bCs/>
          <w:sz w:val="12"/>
          <w:szCs w:val="12"/>
        </w:rPr>
        <w:t>3. Опубликовать настоящее Решение в газете «Сергиевский вестник».</w:t>
      </w:r>
    </w:p>
    <w:p w:rsidR="000D18DE" w:rsidRPr="000D18DE" w:rsidRDefault="000D18DE" w:rsidP="000D18DE">
      <w:pPr>
        <w:tabs>
          <w:tab w:val="left" w:pos="284"/>
        </w:tabs>
        <w:spacing w:after="0" w:line="240" w:lineRule="auto"/>
        <w:ind w:firstLine="284"/>
        <w:jc w:val="both"/>
        <w:rPr>
          <w:rFonts w:ascii="Times New Roman" w:eastAsia="Calibri" w:hAnsi="Times New Roman" w:cs="Times New Roman"/>
          <w:bCs/>
          <w:sz w:val="12"/>
          <w:szCs w:val="12"/>
        </w:rPr>
      </w:pPr>
      <w:r w:rsidRPr="000D18DE">
        <w:rPr>
          <w:rFonts w:ascii="Times New Roman" w:eastAsia="Calibri" w:hAnsi="Times New Roman" w:cs="Times New Roman"/>
          <w:bCs/>
          <w:sz w:val="12"/>
          <w:szCs w:val="12"/>
        </w:rPr>
        <w:t>4. Настоящее Решение вступает в силу со дня его официального опубликования.</w:t>
      </w:r>
      <w:r w:rsidR="00503E4A" w:rsidRPr="000D18DE">
        <w:rPr>
          <w:rFonts w:ascii="Times New Roman" w:eastAsia="Calibri" w:hAnsi="Times New Roman" w:cs="Times New Roman"/>
          <w:bCs/>
          <w:sz w:val="12"/>
          <w:szCs w:val="12"/>
        </w:rPr>
        <w:t xml:space="preserve"> </w:t>
      </w:r>
    </w:p>
    <w:p w:rsidR="000D18DE" w:rsidRPr="000D18DE" w:rsidRDefault="000D18DE" w:rsidP="000D18DE">
      <w:pPr>
        <w:tabs>
          <w:tab w:val="left" w:pos="284"/>
        </w:tabs>
        <w:spacing w:after="0" w:line="240" w:lineRule="auto"/>
        <w:ind w:firstLine="284"/>
        <w:jc w:val="right"/>
        <w:rPr>
          <w:rFonts w:ascii="Times New Roman" w:eastAsia="Calibri" w:hAnsi="Times New Roman" w:cs="Times New Roman"/>
          <w:bCs/>
          <w:sz w:val="12"/>
          <w:szCs w:val="12"/>
        </w:rPr>
      </w:pPr>
      <w:r w:rsidRPr="000D18DE">
        <w:rPr>
          <w:rFonts w:ascii="Times New Roman" w:eastAsia="Calibri" w:hAnsi="Times New Roman" w:cs="Times New Roman"/>
          <w:bCs/>
          <w:sz w:val="12"/>
          <w:szCs w:val="12"/>
        </w:rPr>
        <w:t>Председатель собрания представителей</w:t>
      </w:r>
    </w:p>
    <w:p w:rsidR="000D18DE" w:rsidRPr="000D18DE" w:rsidRDefault="000D18DE" w:rsidP="000D18DE">
      <w:pPr>
        <w:tabs>
          <w:tab w:val="left" w:pos="284"/>
        </w:tabs>
        <w:spacing w:after="0" w:line="240" w:lineRule="auto"/>
        <w:ind w:firstLine="284"/>
        <w:jc w:val="right"/>
        <w:rPr>
          <w:rFonts w:ascii="Times New Roman" w:eastAsia="Calibri" w:hAnsi="Times New Roman" w:cs="Times New Roman"/>
          <w:bCs/>
          <w:sz w:val="12"/>
          <w:szCs w:val="12"/>
        </w:rPr>
      </w:pPr>
      <w:r w:rsidRPr="000D18DE">
        <w:rPr>
          <w:rFonts w:ascii="Times New Roman" w:eastAsia="Calibri" w:hAnsi="Times New Roman" w:cs="Times New Roman"/>
          <w:bCs/>
          <w:sz w:val="12"/>
          <w:szCs w:val="12"/>
        </w:rPr>
        <w:t>сельского поселения Черновка</w:t>
      </w:r>
    </w:p>
    <w:p w:rsidR="000D18DE" w:rsidRDefault="000D18DE" w:rsidP="000D18DE">
      <w:pPr>
        <w:tabs>
          <w:tab w:val="left" w:pos="284"/>
        </w:tabs>
        <w:spacing w:after="0" w:line="240" w:lineRule="auto"/>
        <w:ind w:firstLine="284"/>
        <w:jc w:val="right"/>
        <w:rPr>
          <w:rFonts w:ascii="Times New Roman" w:eastAsia="Calibri" w:hAnsi="Times New Roman" w:cs="Times New Roman"/>
          <w:bCs/>
          <w:sz w:val="12"/>
          <w:szCs w:val="12"/>
        </w:rPr>
      </w:pPr>
      <w:r w:rsidRPr="000D18DE">
        <w:rPr>
          <w:rFonts w:ascii="Times New Roman" w:eastAsia="Calibri" w:hAnsi="Times New Roman" w:cs="Times New Roman"/>
          <w:bCs/>
          <w:sz w:val="12"/>
          <w:szCs w:val="12"/>
        </w:rPr>
        <w:t xml:space="preserve">муниципального района   Сергиевский                        </w:t>
      </w:r>
    </w:p>
    <w:p w:rsidR="000D18DE" w:rsidRPr="000D18DE" w:rsidRDefault="000D18DE" w:rsidP="000D18DE">
      <w:pPr>
        <w:tabs>
          <w:tab w:val="left" w:pos="284"/>
        </w:tabs>
        <w:spacing w:after="0" w:line="240" w:lineRule="auto"/>
        <w:ind w:firstLine="284"/>
        <w:jc w:val="right"/>
        <w:rPr>
          <w:rFonts w:ascii="Times New Roman" w:eastAsia="Calibri" w:hAnsi="Times New Roman" w:cs="Times New Roman"/>
          <w:bCs/>
          <w:sz w:val="12"/>
          <w:szCs w:val="12"/>
        </w:rPr>
      </w:pPr>
      <w:r w:rsidRPr="000D18DE">
        <w:rPr>
          <w:rFonts w:ascii="Times New Roman" w:eastAsia="Calibri" w:hAnsi="Times New Roman" w:cs="Times New Roman"/>
          <w:bCs/>
          <w:sz w:val="12"/>
          <w:szCs w:val="12"/>
        </w:rPr>
        <w:t xml:space="preserve">  И.В. Милюкова </w:t>
      </w:r>
    </w:p>
    <w:p w:rsidR="000D18DE" w:rsidRPr="000D18DE" w:rsidRDefault="000D18DE" w:rsidP="000D18DE">
      <w:pPr>
        <w:tabs>
          <w:tab w:val="left" w:pos="284"/>
        </w:tabs>
        <w:spacing w:after="0" w:line="240" w:lineRule="auto"/>
        <w:ind w:firstLine="284"/>
        <w:jc w:val="right"/>
        <w:rPr>
          <w:rFonts w:ascii="Times New Roman" w:eastAsia="Calibri" w:hAnsi="Times New Roman" w:cs="Times New Roman"/>
          <w:bCs/>
          <w:sz w:val="12"/>
          <w:szCs w:val="12"/>
        </w:rPr>
      </w:pPr>
    </w:p>
    <w:p w:rsidR="000D18DE" w:rsidRPr="000D18DE" w:rsidRDefault="000D18DE" w:rsidP="000D18DE">
      <w:pPr>
        <w:tabs>
          <w:tab w:val="left" w:pos="284"/>
        </w:tabs>
        <w:spacing w:after="0" w:line="240" w:lineRule="auto"/>
        <w:ind w:firstLine="284"/>
        <w:jc w:val="right"/>
        <w:rPr>
          <w:rFonts w:ascii="Times New Roman" w:eastAsia="Calibri" w:hAnsi="Times New Roman" w:cs="Times New Roman"/>
          <w:bCs/>
          <w:sz w:val="12"/>
          <w:szCs w:val="12"/>
        </w:rPr>
      </w:pPr>
      <w:r w:rsidRPr="000D18DE">
        <w:rPr>
          <w:rFonts w:ascii="Times New Roman" w:eastAsia="Calibri" w:hAnsi="Times New Roman" w:cs="Times New Roman"/>
          <w:bCs/>
          <w:sz w:val="12"/>
          <w:szCs w:val="12"/>
        </w:rPr>
        <w:t>Глава сельского поселения Черновка</w:t>
      </w:r>
    </w:p>
    <w:p w:rsidR="00E3542D" w:rsidRDefault="000D18DE" w:rsidP="000D18DE">
      <w:pPr>
        <w:tabs>
          <w:tab w:val="left" w:pos="284"/>
        </w:tabs>
        <w:spacing w:after="0" w:line="240" w:lineRule="auto"/>
        <w:ind w:firstLine="284"/>
        <w:jc w:val="right"/>
        <w:rPr>
          <w:rFonts w:ascii="Times New Roman" w:eastAsia="Calibri" w:hAnsi="Times New Roman" w:cs="Times New Roman"/>
          <w:bCs/>
          <w:sz w:val="12"/>
          <w:szCs w:val="12"/>
        </w:rPr>
      </w:pPr>
      <w:r w:rsidRPr="000D18DE">
        <w:rPr>
          <w:rFonts w:ascii="Times New Roman" w:eastAsia="Calibri" w:hAnsi="Times New Roman" w:cs="Times New Roman"/>
          <w:bCs/>
          <w:sz w:val="12"/>
          <w:szCs w:val="12"/>
        </w:rPr>
        <w:t xml:space="preserve">муниципального района   Сергиевский                   </w:t>
      </w:r>
    </w:p>
    <w:p w:rsidR="000D18DE" w:rsidRPr="000D18DE" w:rsidRDefault="000D18DE" w:rsidP="000D18DE">
      <w:pPr>
        <w:tabs>
          <w:tab w:val="left" w:pos="284"/>
        </w:tabs>
        <w:spacing w:after="0" w:line="240" w:lineRule="auto"/>
        <w:ind w:firstLine="284"/>
        <w:jc w:val="right"/>
        <w:rPr>
          <w:rFonts w:ascii="Times New Roman" w:eastAsia="Calibri" w:hAnsi="Times New Roman" w:cs="Times New Roman"/>
          <w:bCs/>
          <w:sz w:val="12"/>
          <w:szCs w:val="12"/>
        </w:rPr>
      </w:pPr>
      <w:r w:rsidRPr="000D18DE">
        <w:rPr>
          <w:rFonts w:ascii="Times New Roman" w:eastAsia="Calibri" w:hAnsi="Times New Roman" w:cs="Times New Roman"/>
          <w:bCs/>
          <w:sz w:val="12"/>
          <w:szCs w:val="12"/>
        </w:rPr>
        <w:t xml:space="preserve"> А.В. Беляев  </w:t>
      </w:r>
    </w:p>
    <w:p w:rsidR="000D18DE" w:rsidRPr="000D18DE" w:rsidRDefault="000D18DE" w:rsidP="000D18DE">
      <w:pPr>
        <w:tabs>
          <w:tab w:val="left" w:pos="284"/>
        </w:tabs>
        <w:spacing w:after="0" w:line="240" w:lineRule="auto"/>
        <w:ind w:firstLine="284"/>
        <w:jc w:val="right"/>
        <w:rPr>
          <w:rFonts w:ascii="Times New Roman" w:eastAsia="Calibri" w:hAnsi="Times New Roman" w:cs="Times New Roman"/>
          <w:bCs/>
          <w:sz w:val="12"/>
          <w:szCs w:val="12"/>
        </w:rPr>
      </w:pPr>
    </w:p>
    <w:p w:rsidR="000D18DE" w:rsidRPr="000D18DE" w:rsidRDefault="000D18DE" w:rsidP="000D18DE">
      <w:pPr>
        <w:tabs>
          <w:tab w:val="left" w:pos="284"/>
        </w:tabs>
        <w:spacing w:after="0" w:line="240" w:lineRule="auto"/>
        <w:ind w:firstLine="284"/>
        <w:jc w:val="right"/>
        <w:rPr>
          <w:rFonts w:ascii="Times New Roman" w:eastAsia="Calibri" w:hAnsi="Times New Roman" w:cs="Times New Roman"/>
          <w:bCs/>
          <w:sz w:val="12"/>
          <w:szCs w:val="12"/>
        </w:rPr>
      </w:pPr>
      <w:r w:rsidRPr="000D18DE">
        <w:rPr>
          <w:rFonts w:ascii="Times New Roman" w:eastAsia="Calibri" w:hAnsi="Times New Roman" w:cs="Times New Roman"/>
          <w:bCs/>
          <w:sz w:val="12"/>
          <w:szCs w:val="12"/>
        </w:rPr>
        <w:t xml:space="preserve">Приложение </w:t>
      </w:r>
    </w:p>
    <w:p w:rsidR="000D18DE" w:rsidRPr="000D18DE" w:rsidRDefault="000D18DE" w:rsidP="00503E4A">
      <w:pPr>
        <w:tabs>
          <w:tab w:val="left" w:pos="284"/>
        </w:tabs>
        <w:spacing w:after="0" w:line="240" w:lineRule="auto"/>
        <w:ind w:firstLine="284"/>
        <w:jc w:val="right"/>
        <w:rPr>
          <w:rFonts w:ascii="Times New Roman" w:eastAsia="Calibri" w:hAnsi="Times New Roman" w:cs="Times New Roman"/>
          <w:bCs/>
          <w:sz w:val="12"/>
          <w:szCs w:val="12"/>
        </w:rPr>
      </w:pPr>
      <w:r w:rsidRPr="000D18DE">
        <w:rPr>
          <w:rFonts w:ascii="Times New Roman" w:eastAsia="Calibri" w:hAnsi="Times New Roman" w:cs="Times New Roman"/>
          <w:bCs/>
          <w:sz w:val="12"/>
          <w:szCs w:val="12"/>
        </w:rPr>
        <w:t xml:space="preserve">к </w:t>
      </w:r>
      <w:r w:rsidR="00503E4A">
        <w:rPr>
          <w:rFonts w:ascii="Times New Roman" w:eastAsia="Calibri" w:hAnsi="Times New Roman" w:cs="Times New Roman"/>
          <w:bCs/>
          <w:sz w:val="12"/>
          <w:szCs w:val="12"/>
        </w:rPr>
        <w:t xml:space="preserve">решению Собрания представителей </w:t>
      </w:r>
      <w:r w:rsidRPr="000D18DE">
        <w:rPr>
          <w:rFonts w:ascii="Times New Roman" w:eastAsia="Calibri" w:hAnsi="Times New Roman" w:cs="Times New Roman"/>
          <w:bCs/>
          <w:sz w:val="12"/>
          <w:szCs w:val="12"/>
        </w:rPr>
        <w:t>сельского поселения Черновка</w:t>
      </w:r>
    </w:p>
    <w:p w:rsidR="000D18DE" w:rsidRPr="000D18DE" w:rsidRDefault="00503E4A" w:rsidP="00503E4A">
      <w:pPr>
        <w:tabs>
          <w:tab w:val="left" w:pos="284"/>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муниципального района Сергиевский </w:t>
      </w:r>
      <w:r w:rsidR="000D18DE" w:rsidRPr="000D18DE">
        <w:rPr>
          <w:rFonts w:ascii="Times New Roman" w:eastAsia="Calibri" w:hAnsi="Times New Roman" w:cs="Times New Roman"/>
          <w:bCs/>
          <w:sz w:val="12"/>
          <w:szCs w:val="12"/>
        </w:rPr>
        <w:t xml:space="preserve">№ </w:t>
      </w:r>
      <w:proofErr w:type="gramStart"/>
      <w:r w:rsidR="000D18DE" w:rsidRPr="000D18DE">
        <w:rPr>
          <w:rFonts w:ascii="Times New Roman" w:eastAsia="Calibri" w:hAnsi="Times New Roman" w:cs="Times New Roman"/>
          <w:bCs/>
          <w:sz w:val="12"/>
          <w:szCs w:val="12"/>
        </w:rPr>
        <w:t>25  от</w:t>
      </w:r>
      <w:proofErr w:type="gramEnd"/>
      <w:r w:rsidR="000D18DE" w:rsidRPr="000D18DE">
        <w:rPr>
          <w:rFonts w:ascii="Times New Roman" w:eastAsia="Calibri" w:hAnsi="Times New Roman" w:cs="Times New Roman"/>
          <w:bCs/>
          <w:sz w:val="12"/>
          <w:szCs w:val="12"/>
        </w:rPr>
        <w:t xml:space="preserve"> 12.09.2019г.</w:t>
      </w:r>
    </w:p>
    <w:p w:rsidR="000D18DE" w:rsidRPr="000D18DE" w:rsidRDefault="000D18DE" w:rsidP="000D18DE">
      <w:pPr>
        <w:tabs>
          <w:tab w:val="left" w:pos="284"/>
        </w:tabs>
        <w:spacing w:after="0" w:line="240" w:lineRule="auto"/>
        <w:ind w:firstLine="284"/>
        <w:jc w:val="center"/>
        <w:rPr>
          <w:rFonts w:ascii="Times New Roman" w:eastAsia="Calibri" w:hAnsi="Times New Roman" w:cs="Times New Roman"/>
          <w:b/>
          <w:bCs/>
          <w:sz w:val="12"/>
          <w:szCs w:val="12"/>
        </w:rPr>
      </w:pPr>
      <w:r w:rsidRPr="000D18DE">
        <w:rPr>
          <w:rFonts w:ascii="Times New Roman" w:eastAsia="Calibri" w:hAnsi="Times New Roman" w:cs="Times New Roman"/>
          <w:b/>
          <w:bCs/>
          <w:sz w:val="12"/>
          <w:szCs w:val="12"/>
        </w:rPr>
        <w:t xml:space="preserve">Положение </w:t>
      </w:r>
    </w:p>
    <w:p w:rsidR="000D18DE" w:rsidRPr="000D18DE" w:rsidRDefault="000D18DE" w:rsidP="000D18DE">
      <w:pPr>
        <w:tabs>
          <w:tab w:val="left" w:pos="284"/>
        </w:tabs>
        <w:spacing w:after="0" w:line="240" w:lineRule="auto"/>
        <w:ind w:firstLine="284"/>
        <w:jc w:val="center"/>
        <w:rPr>
          <w:rFonts w:ascii="Times New Roman" w:eastAsia="Calibri" w:hAnsi="Times New Roman" w:cs="Times New Roman"/>
          <w:b/>
          <w:bCs/>
          <w:sz w:val="12"/>
          <w:szCs w:val="12"/>
        </w:rPr>
      </w:pPr>
      <w:r w:rsidRPr="000D18DE">
        <w:rPr>
          <w:rFonts w:ascii="Times New Roman" w:eastAsia="Calibri" w:hAnsi="Times New Roman" w:cs="Times New Roman"/>
          <w:b/>
          <w:bCs/>
          <w:sz w:val="12"/>
          <w:szCs w:val="12"/>
        </w:rPr>
        <w:t>«О квалификационных требованиях для замещения должностей муниципальной службы в сельском поселении Черновка муниципального района Сергиевский Самарской области»</w:t>
      </w:r>
    </w:p>
    <w:p w:rsidR="000D18DE" w:rsidRPr="000D18DE" w:rsidRDefault="000D18DE" w:rsidP="00E3542D">
      <w:pPr>
        <w:tabs>
          <w:tab w:val="left" w:pos="284"/>
        </w:tabs>
        <w:spacing w:after="0" w:line="240" w:lineRule="auto"/>
        <w:ind w:firstLine="284"/>
        <w:jc w:val="both"/>
        <w:rPr>
          <w:rFonts w:ascii="Times New Roman" w:eastAsia="Calibri" w:hAnsi="Times New Roman" w:cs="Times New Roman"/>
          <w:bCs/>
          <w:sz w:val="12"/>
          <w:szCs w:val="12"/>
        </w:rPr>
      </w:pPr>
      <w:r w:rsidRPr="000D18DE">
        <w:rPr>
          <w:rFonts w:ascii="Times New Roman" w:eastAsia="Calibri" w:hAnsi="Times New Roman" w:cs="Times New Roman"/>
          <w:bCs/>
          <w:sz w:val="12"/>
          <w:szCs w:val="12"/>
        </w:rPr>
        <w:t>1.1. Настоящее Положение разработано в соответствии  Федеральным законом от  02.03.2007 года  № 25-ФЗ «О муниципальной службе в Российской Федерации», Законом Самарской области от 09.10.2007 года №96-ГД «О муниципальной службе в Самарской области», Уставом сельского поселения Черновка муниципального района Сергиевский Самарской области в целях установления квалификационных требований для замещения должностей муниципальной службы в органах местного самоуправления сельского поселения Черновка муниципального района Сергиевский Самарской области (далее – органы местного самоуправления).</w:t>
      </w:r>
    </w:p>
    <w:p w:rsidR="000D18DE" w:rsidRPr="000D18DE" w:rsidRDefault="000D18DE" w:rsidP="00E3542D">
      <w:pPr>
        <w:tabs>
          <w:tab w:val="left" w:pos="284"/>
        </w:tabs>
        <w:spacing w:after="0" w:line="240" w:lineRule="auto"/>
        <w:ind w:firstLine="284"/>
        <w:jc w:val="both"/>
        <w:rPr>
          <w:rFonts w:ascii="Times New Roman" w:eastAsia="Calibri" w:hAnsi="Times New Roman" w:cs="Times New Roman"/>
          <w:bCs/>
          <w:sz w:val="12"/>
          <w:szCs w:val="12"/>
        </w:rPr>
      </w:pPr>
      <w:r w:rsidRPr="000D18DE">
        <w:rPr>
          <w:rFonts w:ascii="Times New Roman" w:eastAsia="Calibri" w:hAnsi="Times New Roman" w:cs="Times New Roman"/>
          <w:bCs/>
          <w:sz w:val="12"/>
          <w:szCs w:val="12"/>
        </w:rPr>
        <w:t>1.2. К органам местного самоуправления в данном Положении относятся:</w:t>
      </w:r>
    </w:p>
    <w:p w:rsidR="000D18DE" w:rsidRPr="000D18DE" w:rsidRDefault="000D18DE" w:rsidP="00E3542D">
      <w:pPr>
        <w:tabs>
          <w:tab w:val="left" w:pos="284"/>
        </w:tabs>
        <w:spacing w:after="0" w:line="240" w:lineRule="auto"/>
        <w:ind w:firstLine="284"/>
        <w:jc w:val="both"/>
        <w:rPr>
          <w:rFonts w:ascii="Times New Roman" w:eastAsia="Calibri" w:hAnsi="Times New Roman" w:cs="Times New Roman"/>
          <w:bCs/>
          <w:sz w:val="12"/>
          <w:szCs w:val="12"/>
        </w:rPr>
      </w:pPr>
      <w:r w:rsidRPr="000D18DE">
        <w:rPr>
          <w:rFonts w:ascii="Times New Roman" w:eastAsia="Calibri" w:hAnsi="Times New Roman" w:cs="Times New Roman"/>
          <w:bCs/>
          <w:sz w:val="12"/>
          <w:szCs w:val="12"/>
        </w:rPr>
        <w:t>-  Собрание представителей сельского поселения Черновка муниципального района Сергиевский Самарской области;</w:t>
      </w:r>
    </w:p>
    <w:p w:rsidR="000D18DE" w:rsidRPr="000D18DE" w:rsidRDefault="000D18DE" w:rsidP="00E3542D">
      <w:pPr>
        <w:tabs>
          <w:tab w:val="left" w:pos="284"/>
        </w:tabs>
        <w:spacing w:after="0" w:line="240" w:lineRule="auto"/>
        <w:ind w:firstLine="284"/>
        <w:jc w:val="both"/>
        <w:rPr>
          <w:rFonts w:ascii="Times New Roman" w:eastAsia="Calibri" w:hAnsi="Times New Roman" w:cs="Times New Roman"/>
          <w:bCs/>
          <w:sz w:val="12"/>
          <w:szCs w:val="12"/>
        </w:rPr>
      </w:pPr>
      <w:r w:rsidRPr="000D18DE">
        <w:rPr>
          <w:rFonts w:ascii="Times New Roman" w:eastAsia="Calibri" w:hAnsi="Times New Roman" w:cs="Times New Roman"/>
          <w:bCs/>
          <w:sz w:val="12"/>
          <w:szCs w:val="12"/>
        </w:rPr>
        <w:t>- Администрация сельского поселения Черновка муниципального района Сергиевский Самарской области;</w:t>
      </w:r>
    </w:p>
    <w:p w:rsidR="000D18DE" w:rsidRPr="000D18DE" w:rsidRDefault="000D18DE" w:rsidP="00E3542D">
      <w:pPr>
        <w:tabs>
          <w:tab w:val="left" w:pos="284"/>
        </w:tabs>
        <w:spacing w:after="0" w:line="240" w:lineRule="auto"/>
        <w:ind w:firstLine="284"/>
        <w:jc w:val="both"/>
        <w:rPr>
          <w:rFonts w:ascii="Times New Roman" w:eastAsia="Calibri" w:hAnsi="Times New Roman" w:cs="Times New Roman"/>
          <w:bCs/>
          <w:sz w:val="12"/>
          <w:szCs w:val="12"/>
        </w:rPr>
      </w:pPr>
      <w:r w:rsidRPr="000D18DE">
        <w:rPr>
          <w:rFonts w:ascii="Times New Roman" w:eastAsia="Calibri" w:hAnsi="Times New Roman" w:cs="Times New Roman"/>
          <w:bCs/>
          <w:sz w:val="12"/>
          <w:szCs w:val="12"/>
        </w:rPr>
        <w:t xml:space="preserve">1.3. Соответствие квалификационным требованиям является необходимым условием для поступления на муниципальную службу, для замещения должностей муниципальной службы в органах местного самоуправления, при отборе кандидатур для занесения в кадровый резерв для замещения вакантных должностей муниципальной службы. </w:t>
      </w:r>
      <w:r w:rsidRPr="000D18DE">
        <w:rPr>
          <w:rFonts w:ascii="Times New Roman" w:eastAsia="Calibri" w:hAnsi="Times New Roman" w:cs="Times New Roman"/>
          <w:bCs/>
          <w:sz w:val="12"/>
          <w:szCs w:val="12"/>
        </w:rPr>
        <w:tab/>
      </w:r>
    </w:p>
    <w:p w:rsidR="000D18DE" w:rsidRPr="000D18DE" w:rsidRDefault="000D18DE" w:rsidP="00E3542D">
      <w:pPr>
        <w:tabs>
          <w:tab w:val="left" w:pos="284"/>
        </w:tabs>
        <w:spacing w:after="0" w:line="240" w:lineRule="auto"/>
        <w:ind w:firstLine="284"/>
        <w:jc w:val="both"/>
        <w:rPr>
          <w:rFonts w:ascii="Times New Roman" w:eastAsia="Calibri" w:hAnsi="Times New Roman" w:cs="Times New Roman"/>
          <w:bCs/>
          <w:sz w:val="12"/>
          <w:szCs w:val="12"/>
        </w:rPr>
      </w:pPr>
      <w:r w:rsidRPr="000D18DE">
        <w:rPr>
          <w:rFonts w:ascii="Times New Roman" w:eastAsia="Calibri" w:hAnsi="Times New Roman" w:cs="Times New Roman"/>
          <w:bCs/>
          <w:sz w:val="12"/>
          <w:szCs w:val="12"/>
        </w:rPr>
        <w:t>1.4. Квалификационные требования для замещения должностей муниципальной службы в органах местного самоуправления предъявляются:</w:t>
      </w:r>
    </w:p>
    <w:p w:rsidR="000D18DE" w:rsidRPr="000D18DE" w:rsidRDefault="000D18DE" w:rsidP="00E3542D">
      <w:pPr>
        <w:tabs>
          <w:tab w:val="left" w:pos="284"/>
        </w:tabs>
        <w:spacing w:after="0" w:line="240" w:lineRule="auto"/>
        <w:ind w:firstLine="284"/>
        <w:jc w:val="both"/>
        <w:rPr>
          <w:rFonts w:ascii="Times New Roman" w:eastAsia="Calibri" w:hAnsi="Times New Roman" w:cs="Times New Roman"/>
          <w:bCs/>
          <w:sz w:val="12"/>
          <w:szCs w:val="12"/>
        </w:rPr>
      </w:pPr>
      <w:r w:rsidRPr="000D18DE">
        <w:rPr>
          <w:rFonts w:ascii="Times New Roman" w:eastAsia="Calibri" w:hAnsi="Times New Roman" w:cs="Times New Roman"/>
          <w:bCs/>
          <w:sz w:val="12"/>
          <w:szCs w:val="12"/>
        </w:rPr>
        <w:t>1) к уровню профессионального образования;</w:t>
      </w:r>
    </w:p>
    <w:p w:rsidR="000D18DE" w:rsidRPr="000D18DE" w:rsidRDefault="000D18DE" w:rsidP="00E3542D">
      <w:pPr>
        <w:tabs>
          <w:tab w:val="left" w:pos="284"/>
        </w:tabs>
        <w:spacing w:after="0" w:line="240" w:lineRule="auto"/>
        <w:ind w:firstLine="284"/>
        <w:jc w:val="both"/>
        <w:rPr>
          <w:rFonts w:ascii="Times New Roman" w:eastAsia="Calibri" w:hAnsi="Times New Roman" w:cs="Times New Roman"/>
          <w:bCs/>
          <w:sz w:val="12"/>
          <w:szCs w:val="12"/>
        </w:rPr>
      </w:pPr>
      <w:r w:rsidRPr="000D18DE">
        <w:rPr>
          <w:rFonts w:ascii="Times New Roman" w:eastAsia="Calibri" w:hAnsi="Times New Roman" w:cs="Times New Roman"/>
          <w:bCs/>
          <w:sz w:val="12"/>
          <w:szCs w:val="12"/>
        </w:rPr>
        <w:t>2) к стажу муниципальной службы или стажу работы по специальности, направлению подготовки;</w:t>
      </w:r>
    </w:p>
    <w:p w:rsidR="000D18DE" w:rsidRPr="000D18DE" w:rsidRDefault="000D18DE" w:rsidP="00E3542D">
      <w:pPr>
        <w:tabs>
          <w:tab w:val="left" w:pos="284"/>
        </w:tabs>
        <w:spacing w:after="0" w:line="240" w:lineRule="auto"/>
        <w:ind w:firstLine="284"/>
        <w:jc w:val="both"/>
        <w:rPr>
          <w:rFonts w:ascii="Times New Roman" w:eastAsia="Calibri" w:hAnsi="Times New Roman" w:cs="Times New Roman"/>
          <w:bCs/>
          <w:sz w:val="12"/>
          <w:szCs w:val="12"/>
        </w:rPr>
      </w:pPr>
      <w:r w:rsidRPr="000D18DE">
        <w:rPr>
          <w:rFonts w:ascii="Times New Roman" w:eastAsia="Calibri" w:hAnsi="Times New Roman" w:cs="Times New Roman"/>
          <w:bCs/>
          <w:sz w:val="12"/>
          <w:szCs w:val="12"/>
        </w:rPr>
        <w:t xml:space="preserve">3) </w:t>
      </w:r>
      <w:proofErr w:type="spellStart"/>
      <w:r w:rsidRPr="000D18DE">
        <w:rPr>
          <w:rFonts w:ascii="Times New Roman" w:eastAsia="Calibri" w:hAnsi="Times New Roman" w:cs="Times New Roman"/>
          <w:bCs/>
          <w:sz w:val="12"/>
          <w:szCs w:val="12"/>
        </w:rPr>
        <w:t>кзнаниям</w:t>
      </w:r>
      <w:proofErr w:type="spellEnd"/>
      <w:r w:rsidRPr="000D18DE">
        <w:rPr>
          <w:rFonts w:ascii="Times New Roman" w:eastAsia="Calibri" w:hAnsi="Times New Roman" w:cs="Times New Roman"/>
          <w:bCs/>
          <w:sz w:val="12"/>
          <w:szCs w:val="12"/>
        </w:rPr>
        <w:t xml:space="preserve"> и умениям, которые необходимы для исполнения должностных обязанностей.</w:t>
      </w:r>
    </w:p>
    <w:p w:rsidR="000D18DE" w:rsidRPr="000D18DE" w:rsidRDefault="000D18DE" w:rsidP="00E3542D">
      <w:pPr>
        <w:tabs>
          <w:tab w:val="left" w:pos="284"/>
        </w:tabs>
        <w:spacing w:after="0" w:line="240" w:lineRule="auto"/>
        <w:ind w:firstLine="284"/>
        <w:jc w:val="both"/>
        <w:rPr>
          <w:rFonts w:ascii="Times New Roman" w:eastAsia="Calibri" w:hAnsi="Times New Roman" w:cs="Times New Roman"/>
          <w:bCs/>
          <w:sz w:val="12"/>
          <w:szCs w:val="12"/>
        </w:rPr>
      </w:pPr>
      <w:proofErr w:type="gramStart"/>
      <w:r w:rsidRPr="000D18DE">
        <w:rPr>
          <w:rFonts w:ascii="Times New Roman" w:eastAsia="Calibri" w:hAnsi="Times New Roman" w:cs="Times New Roman"/>
          <w:bCs/>
          <w:sz w:val="12"/>
          <w:szCs w:val="12"/>
        </w:rPr>
        <w:t>4)к</w:t>
      </w:r>
      <w:proofErr w:type="gramEnd"/>
      <w:r w:rsidRPr="000D18DE">
        <w:rPr>
          <w:rFonts w:ascii="Times New Roman" w:eastAsia="Calibri" w:hAnsi="Times New Roman" w:cs="Times New Roman"/>
          <w:bCs/>
          <w:sz w:val="12"/>
          <w:szCs w:val="12"/>
        </w:rPr>
        <w:t xml:space="preserve"> специальности, направлению подготовки - при наличии соответствующего решения представителя нанимателя (работодателя).</w:t>
      </w:r>
      <w:r w:rsidRPr="000D18DE">
        <w:rPr>
          <w:rFonts w:ascii="Times New Roman" w:eastAsia="Calibri" w:hAnsi="Times New Roman" w:cs="Times New Roman"/>
          <w:bCs/>
          <w:sz w:val="12"/>
          <w:szCs w:val="12"/>
        </w:rPr>
        <w:tab/>
      </w:r>
    </w:p>
    <w:p w:rsidR="000D18DE" w:rsidRPr="000D18DE" w:rsidRDefault="000D18DE" w:rsidP="00E3542D">
      <w:pPr>
        <w:tabs>
          <w:tab w:val="left" w:pos="284"/>
        </w:tabs>
        <w:spacing w:after="0" w:line="240" w:lineRule="auto"/>
        <w:ind w:firstLine="284"/>
        <w:jc w:val="both"/>
        <w:rPr>
          <w:rFonts w:ascii="Times New Roman" w:eastAsia="Calibri" w:hAnsi="Times New Roman" w:cs="Times New Roman"/>
          <w:bCs/>
          <w:sz w:val="12"/>
          <w:szCs w:val="12"/>
        </w:rPr>
      </w:pPr>
      <w:r w:rsidRPr="000D18DE">
        <w:rPr>
          <w:rFonts w:ascii="Times New Roman" w:eastAsia="Calibri" w:hAnsi="Times New Roman" w:cs="Times New Roman"/>
          <w:bCs/>
          <w:sz w:val="12"/>
          <w:szCs w:val="12"/>
        </w:rPr>
        <w:t xml:space="preserve">1.5. Квалификационные требования к уровню </w:t>
      </w:r>
      <w:proofErr w:type="spellStart"/>
      <w:r w:rsidRPr="000D18DE">
        <w:rPr>
          <w:rFonts w:ascii="Times New Roman" w:eastAsia="Calibri" w:hAnsi="Times New Roman" w:cs="Times New Roman"/>
          <w:bCs/>
          <w:sz w:val="12"/>
          <w:szCs w:val="12"/>
        </w:rPr>
        <w:t>профессиональногообразования</w:t>
      </w:r>
      <w:proofErr w:type="spellEnd"/>
      <w:r w:rsidRPr="000D18DE">
        <w:rPr>
          <w:rFonts w:ascii="Times New Roman" w:eastAsia="Calibri" w:hAnsi="Times New Roman" w:cs="Times New Roman"/>
          <w:bCs/>
          <w:sz w:val="12"/>
          <w:szCs w:val="12"/>
        </w:rPr>
        <w:t xml:space="preserve">, стажу муниципальной службы или </w:t>
      </w:r>
      <w:proofErr w:type="spellStart"/>
      <w:r w:rsidRPr="000D18DE">
        <w:rPr>
          <w:rFonts w:ascii="Times New Roman" w:eastAsia="Calibri" w:hAnsi="Times New Roman" w:cs="Times New Roman"/>
          <w:bCs/>
          <w:sz w:val="12"/>
          <w:szCs w:val="12"/>
        </w:rPr>
        <w:t>стажуработыпо</w:t>
      </w:r>
      <w:proofErr w:type="spellEnd"/>
      <w:r w:rsidRPr="000D18DE">
        <w:rPr>
          <w:rFonts w:ascii="Times New Roman" w:eastAsia="Calibri" w:hAnsi="Times New Roman" w:cs="Times New Roman"/>
          <w:bCs/>
          <w:sz w:val="12"/>
          <w:szCs w:val="12"/>
        </w:rPr>
        <w:t xml:space="preserve"> специальности для замещения должностей муниципальной службы в органах местного самоуправления </w:t>
      </w:r>
      <w:proofErr w:type="spellStart"/>
      <w:r w:rsidRPr="000D18DE">
        <w:rPr>
          <w:rFonts w:ascii="Times New Roman" w:eastAsia="Calibri" w:hAnsi="Times New Roman" w:cs="Times New Roman"/>
          <w:bCs/>
          <w:sz w:val="12"/>
          <w:szCs w:val="12"/>
        </w:rPr>
        <w:t>устанавливаютсяв</w:t>
      </w:r>
      <w:proofErr w:type="spellEnd"/>
      <w:r w:rsidRPr="000D18DE">
        <w:rPr>
          <w:rFonts w:ascii="Times New Roman" w:eastAsia="Calibri" w:hAnsi="Times New Roman" w:cs="Times New Roman"/>
          <w:bCs/>
          <w:sz w:val="12"/>
          <w:szCs w:val="12"/>
        </w:rPr>
        <w:t xml:space="preserve"> зависимости от групп и категорий должностей муниципальной службы, согласно приложению №1 к настоявшему Положению.</w:t>
      </w:r>
    </w:p>
    <w:p w:rsidR="000D18DE" w:rsidRPr="000D18DE" w:rsidRDefault="000D18DE" w:rsidP="00E3542D">
      <w:pPr>
        <w:tabs>
          <w:tab w:val="left" w:pos="284"/>
        </w:tabs>
        <w:spacing w:after="0" w:line="240" w:lineRule="auto"/>
        <w:ind w:firstLine="284"/>
        <w:jc w:val="both"/>
        <w:rPr>
          <w:rFonts w:ascii="Times New Roman" w:eastAsia="Calibri" w:hAnsi="Times New Roman" w:cs="Times New Roman"/>
          <w:bCs/>
          <w:sz w:val="12"/>
          <w:szCs w:val="12"/>
        </w:rPr>
      </w:pPr>
      <w:r w:rsidRPr="000D18DE">
        <w:rPr>
          <w:rFonts w:ascii="Times New Roman" w:eastAsia="Calibri" w:hAnsi="Times New Roman" w:cs="Times New Roman"/>
          <w:bCs/>
          <w:sz w:val="12"/>
          <w:szCs w:val="12"/>
        </w:rPr>
        <w:t>1.6.Общими квалификационными требованиями к знаниям, необходимым для исполнения должностных обязанностей, являются:</w:t>
      </w:r>
    </w:p>
    <w:p w:rsidR="000D18DE" w:rsidRPr="000D18DE" w:rsidRDefault="000D18DE" w:rsidP="00E3542D">
      <w:pPr>
        <w:tabs>
          <w:tab w:val="left" w:pos="284"/>
        </w:tabs>
        <w:spacing w:after="0" w:line="240" w:lineRule="auto"/>
        <w:ind w:firstLine="284"/>
        <w:jc w:val="both"/>
        <w:rPr>
          <w:rFonts w:ascii="Times New Roman" w:eastAsia="Calibri" w:hAnsi="Times New Roman" w:cs="Times New Roman"/>
          <w:bCs/>
          <w:sz w:val="12"/>
          <w:szCs w:val="12"/>
        </w:rPr>
      </w:pPr>
      <w:r w:rsidRPr="000D18DE">
        <w:rPr>
          <w:rFonts w:ascii="Times New Roman" w:eastAsia="Calibri" w:hAnsi="Times New Roman" w:cs="Times New Roman"/>
          <w:bCs/>
          <w:sz w:val="12"/>
          <w:szCs w:val="12"/>
        </w:rPr>
        <w:t>- знание Конституции Российской Федерации;</w:t>
      </w:r>
    </w:p>
    <w:p w:rsidR="000D18DE" w:rsidRPr="000D18DE" w:rsidRDefault="000D18DE" w:rsidP="00E3542D">
      <w:pPr>
        <w:tabs>
          <w:tab w:val="left" w:pos="284"/>
        </w:tabs>
        <w:spacing w:after="0" w:line="240" w:lineRule="auto"/>
        <w:ind w:firstLine="284"/>
        <w:jc w:val="both"/>
        <w:rPr>
          <w:rFonts w:ascii="Times New Roman" w:eastAsia="Calibri" w:hAnsi="Times New Roman" w:cs="Times New Roman"/>
          <w:bCs/>
          <w:sz w:val="12"/>
          <w:szCs w:val="12"/>
        </w:rPr>
      </w:pPr>
      <w:r w:rsidRPr="000D18DE">
        <w:rPr>
          <w:rFonts w:ascii="Times New Roman" w:eastAsia="Calibri" w:hAnsi="Times New Roman" w:cs="Times New Roman"/>
          <w:bCs/>
          <w:sz w:val="12"/>
          <w:szCs w:val="12"/>
        </w:rPr>
        <w:t>-</w:t>
      </w:r>
      <w:proofErr w:type="spellStart"/>
      <w:r w:rsidRPr="000D18DE">
        <w:rPr>
          <w:rFonts w:ascii="Times New Roman" w:eastAsia="Calibri" w:hAnsi="Times New Roman" w:cs="Times New Roman"/>
          <w:bCs/>
          <w:sz w:val="12"/>
          <w:szCs w:val="12"/>
        </w:rPr>
        <w:t>знаниеФедерального</w:t>
      </w:r>
      <w:proofErr w:type="spellEnd"/>
      <w:r w:rsidRPr="000D18DE">
        <w:rPr>
          <w:rFonts w:ascii="Times New Roman" w:eastAsia="Calibri" w:hAnsi="Times New Roman" w:cs="Times New Roman"/>
          <w:bCs/>
          <w:sz w:val="12"/>
          <w:szCs w:val="12"/>
        </w:rPr>
        <w:t xml:space="preserve"> закона от 06.10.2003 № 131-ФЗ «Об общих принципах организации местного самоуправления в Российской Федерации»;</w:t>
      </w:r>
    </w:p>
    <w:p w:rsidR="000D18DE" w:rsidRPr="000D18DE" w:rsidRDefault="000D18DE" w:rsidP="00E3542D">
      <w:pPr>
        <w:tabs>
          <w:tab w:val="left" w:pos="284"/>
        </w:tabs>
        <w:spacing w:after="0" w:line="240" w:lineRule="auto"/>
        <w:ind w:firstLine="284"/>
        <w:jc w:val="both"/>
        <w:rPr>
          <w:rFonts w:ascii="Times New Roman" w:eastAsia="Calibri" w:hAnsi="Times New Roman" w:cs="Times New Roman"/>
          <w:bCs/>
          <w:sz w:val="12"/>
          <w:szCs w:val="12"/>
        </w:rPr>
      </w:pPr>
      <w:r w:rsidRPr="000D18DE">
        <w:rPr>
          <w:rFonts w:ascii="Times New Roman" w:eastAsia="Calibri" w:hAnsi="Times New Roman" w:cs="Times New Roman"/>
          <w:bCs/>
          <w:sz w:val="12"/>
          <w:szCs w:val="12"/>
        </w:rPr>
        <w:t>- знание Федерального закона от 02.03.2007 № 25-ФЗ «О муниципальной службе в Российской Федерации»;</w:t>
      </w:r>
      <w:r w:rsidRPr="000D18DE">
        <w:rPr>
          <w:rFonts w:ascii="Times New Roman" w:eastAsia="Calibri" w:hAnsi="Times New Roman" w:cs="Times New Roman"/>
          <w:bCs/>
          <w:sz w:val="12"/>
          <w:szCs w:val="12"/>
        </w:rPr>
        <w:cr/>
      </w:r>
      <w:r w:rsidRPr="000D18DE">
        <w:rPr>
          <w:rFonts w:ascii="Times New Roman" w:eastAsia="Calibri" w:hAnsi="Times New Roman" w:cs="Times New Roman"/>
          <w:bCs/>
          <w:sz w:val="12"/>
          <w:szCs w:val="12"/>
        </w:rPr>
        <w:tab/>
        <w:t>- знание федеральных законов и иных нормативных правовых актов Российской Федерации применительно к исполнению должностных обязанностей;</w:t>
      </w:r>
    </w:p>
    <w:p w:rsidR="000D18DE" w:rsidRPr="000D18DE" w:rsidRDefault="000D18DE" w:rsidP="00E3542D">
      <w:pPr>
        <w:tabs>
          <w:tab w:val="left" w:pos="284"/>
        </w:tabs>
        <w:spacing w:after="0" w:line="240" w:lineRule="auto"/>
        <w:ind w:firstLine="284"/>
        <w:jc w:val="both"/>
        <w:rPr>
          <w:rFonts w:ascii="Times New Roman" w:eastAsia="Calibri" w:hAnsi="Times New Roman" w:cs="Times New Roman"/>
          <w:bCs/>
          <w:sz w:val="12"/>
          <w:szCs w:val="12"/>
        </w:rPr>
      </w:pPr>
      <w:r w:rsidRPr="000D18DE">
        <w:rPr>
          <w:rFonts w:ascii="Times New Roman" w:eastAsia="Calibri" w:hAnsi="Times New Roman" w:cs="Times New Roman"/>
          <w:bCs/>
          <w:sz w:val="12"/>
          <w:szCs w:val="12"/>
        </w:rPr>
        <w:t>- знание Закона Самарской области от 09.10.2007 № 96-ГД «О муниципальной службе в Самарской области»;</w:t>
      </w:r>
    </w:p>
    <w:p w:rsidR="000D18DE" w:rsidRPr="000D18DE" w:rsidRDefault="000D18DE" w:rsidP="00E3542D">
      <w:pPr>
        <w:tabs>
          <w:tab w:val="left" w:pos="284"/>
        </w:tabs>
        <w:spacing w:after="0" w:line="240" w:lineRule="auto"/>
        <w:ind w:firstLine="284"/>
        <w:jc w:val="both"/>
        <w:rPr>
          <w:rFonts w:ascii="Times New Roman" w:eastAsia="Calibri" w:hAnsi="Times New Roman" w:cs="Times New Roman"/>
          <w:bCs/>
          <w:sz w:val="12"/>
          <w:szCs w:val="12"/>
        </w:rPr>
      </w:pPr>
      <w:r w:rsidRPr="000D18DE">
        <w:rPr>
          <w:rFonts w:ascii="Times New Roman" w:eastAsia="Calibri" w:hAnsi="Times New Roman" w:cs="Times New Roman"/>
          <w:bCs/>
          <w:sz w:val="12"/>
          <w:szCs w:val="12"/>
        </w:rPr>
        <w:t>- знание законов и иных нормативных правовых актов Самарской области применительно к исполнению должностных обязанностей;</w:t>
      </w:r>
    </w:p>
    <w:p w:rsidR="000D18DE" w:rsidRPr="000D18DE" w:rsidRDefault="000D18DE" w:rsidP="00E3542D">
      <w:pPr>
        <w:tabs>
          <w:tab w:val="left" w:pos="284"/>
        </w:tabs>
        <w:spacing w:after="0" w:line="240" w:lineRule="auto"/>
        <w:ind w:firstLine="284"/>
        <w:jc w:val="both"/>
        <w:rPr>
          <w:rFonts w:ascii="Times New Roman" w:eastAsia="Calibri" w:hAnsi="Times New Roman" w:cs="Times New Roman"/>
          <w:bCs/>
          <w:sz w:val="12"/>
          <w:szCs w:val="12"/>
        </w:rPr>
      </w:pPr>
      <w:r w:rsidRPr="000D18DE">
        <w:rPr>
          <w:rFonts w:ascii="Times New Roman" w:eastAsia="Calibri" w:hAnsi="Times New Roman" w:cs="Times New Roman"/>
          <w:bCs/>
          <w:sz w:val="12"/>
          <w:szCs w:val="12"/>
        </w:rPr>
        <w:t xml:space="preserve">- знание Устава сельского поселения Черновка муниципального района Сергиевский Самарской </w:t>
      </w:r>
      <w:proofErr w:type="gramStart"/>
      <w:r w:rsidRPr="000D18DE">
        <w:rPr>
          <w:rFonts w:ascii="Times New Roman" w:eastAsia="Calibri" w:hAnsi="Times New Roman" w:cs="Times New Roman"/>
          <w:bCs/>
          <w:sz w:val="12"/>
          <w:szCs w:val="12"/>
        </w:rPr>
        <w:t>области  и</w:t>
      </w:r>
      <w:proofErr w:type="gramEnd"/>
      <w:r w:rsidRPr="000D18DE">
        <w:rPr>
          <w:rFonts w:ascii="Times New Roman" w:eastAsia="Calibri" w:hAnsi="Times New Roman" w:cs="Times New Roman"/>
          <w:bCs/>
          <w:sz w:val="12"/>
          <w:szCs w:val="12"/>
        </w:rPr>
        <w:t xml:space="preserve">  иных муниципальных правовых актов сельского поселения Черновка муниципального района Сергиевский Самарской области  применительно к исполнению должностных обязанностей.</w:t>
      </w:r>
    </w:p>
    <w:p w:rsidR="000D18DE" w:rsidRPr="000D18DE" w:rsidRDefault="000D18DE" w:rsidP="00E3542D">
      <w:pPr>
        <w:tabs>
          <w:tab w:val="left" w:pos="284"/>
        </w:tabs>
        <w:spacing w:after="0" w:line="240" w:lineRule="auto"/>
        <w:ind w:firstLine="284"/>
        <w:jc w:val="both"/>
        <w:rPr>
          <w:rFonts w:ascii="Times New Roman" w:eastAsia="Calibri" w:hAnsi="Times New Roman" w:cs="Times New Roman"/>
          <w:bCs/>
          <w:sz w:val="12"/>
          <w:szCs w:val="12"/>
        </w:rPr>
      </w:pPr>
      <w:r w:rsidRPr="000D18DE">
        <w:rPr>
          <w:rFonts w:ascii="Times New Roman" w:eastAsia="Calibri" w:hAnsi="Times New Roman" w:cs="Times New Roman"/>
          <w:bCs/>
          <w:sz w:val="12"/>
          <w:szCs w:val="12"/>
        </w:rPr>
        <w:t>1.7.Общими квалификационными требованиями к умениям, необходимым для исполнения должностных обязанностей, являются:</w:t>
      </w:r>
    </w:p>
    <w:p w:rsidR="000D18DE" w:rsidRPr="000D18DE" w:rsidRDefault="000D18DE" w:rsidP="00E3542D">
      <w:pPr>
        <w:tabs>
          <w:tab w:val="left" w:pos="284"/>
        </w:tabs>
        <w:spacing w:after="0" w:line="240" w:lineRule="auto"/>
        <w:ind w:firstLine="284"/>
        <w:jc w:val="both"/>
        <w:rPr>
          <w:rFonts w:ascii="Times New Roman" w:eastAsia="Calibri" w:hAnsi="Times New Roman" w:cs="Times New Roman"/>
          <w:bCs/>
          <w:sz w:val="12"/>
          <w:szCs w:val="12"/>
        </w:rPr>
      </w:pPr>
      <w:r w:rsidRPr="000D18DE">
        <w:rPr>
          <w:rFonts w:ascii="Times New Roman" w:eastAsia="Calibri" w:hAnsi="Times New Roman" w:cs="Times New Roman"/>
          <w:bCs/>
          <w:sz w:val="12"/>
          <w:szCs w:val="12"/>
        </w:rPr>
        <w:t xml:space="preserve">- наличие навыков владения компьютерной и </w:t>
      </w:r>
      <w:proofErr w:type="gramStart"/>
      <w:r w:rsidRPr="000D18DE">
        <w:rPr>
          <w:rFonts w:ascii="Times New Roman" w:eastAsia="Calibri" w:hAnsi="Times New Roman" w:cs="Times New Roman"/>
          <w:bCs/>
          <w:sz w:val="12"/>
          <w:szCs w:val="12"/>
        </w:rPr>
        <w:t>оргтехникой</w:t>
      </w:r>
      <w:proofErr w:type="gramEnd"/>
      <w:r w:rsidRPr="000D18DE">
        <w:rPr>
          <w:rFonts w:ascii="Times New Roman" w:eastAsia="Calibri" w:hAnsi="Times New Roman" w:cs="Times New Roman"/>
          <w:bCs/>
          <w:sz w:val="12"/>
          <w:szCs w:val="12"/>
        </w:rPr>
        <w:t xml:space="preserve"> и необходимым программным обеспечением;</w:t>
      </w:r>
    </w:p>
    <w:p w:rsidR="000D18DE" w:rsidRPr="000D18DE" w:rsidRDefault="000D18DE" w:rsidP="00E3542D">
      <w:pPr>
        <w:tabs>
          <w:tab w:val="left" w:pos="284"/>
        </w:tabs>
        <w:spacing w:after="0" w:line="240" w:lineRule="auto"/>
        <w:ind w:firstLine="284"/>
        <w:jc w:val="both"/>
        <w:rPr>
          <w:rFonts w:ascii="Times New Roman" w:eastAsia="Calibri" w:hAnsi="Times New Roman" w:cs="Times New Roman"/>
          <w:bCs/>
          <w:sz w:val="12"/>
          <w:szCs w:val="12"/>
        </w:rPr>
      </w:pPr>
      <w:r w:rsidRPr="000D18DE">
        <w:rPr>
          <w:rFonts w:ascii="Times New Roman" w:eastAsia="Calibri" w:hAnsi="Times New Roman" w:cs="Times New Roman"/>
          <w:bCs/>
          <w:sz w:val="12"/>
          <w:szCs w:val="12"/>
        </w:rPr>
        <w:t>- наличие навыков владения официально-деловым стилем русского языка при ведении деловых переговоров и переписки;</w:t>
      </w:r>
    </w:p>
    <w:p w:rsidR="000D18DE" w:rsidRPr="000D18DE" w:rsidRDefault="000D18DE" w:rsidP="00E3542D">
      <w:pPr>
        <w:tabs>
          <w:tab w:val="left" w:pos="284"/>
        </w:tabs>
        <w:spacing w:after="0" w:line="240" w:lineRule="auto"/>
        <w:ind w:firstLine="284"/>
        <w:jc w:val="both"/>
        <w:rPr>
          <w:rFonts w:ascii="Times New Roman" w:eastAsia="Calibri" w:hAnsi="Times New Roman" w:cs="Times New Roman"/>
          <w:bCs/>
          <w:sz w:val="12"/>
          <w:szCs w:val="12"/>
        </w:rPr>
      </w:pPr>
      <w:r w:rsidRPr="000D18DE">
        <w:rPr>
          <w:rFonts w:ascii="Times New Roman" w:eastAsia="Calibri" w:hAnsi="Times New Roman" w:cs="Times New Roman"/>
          <w:bCs/>
          <w:sz w:val="12"/>
          <w:szCs w:val="12"/>
        </w:rPr>
        <w:t>- наличие навыков работы с документами (составление, оформление, анализ, ведение, хранение и иные практические навыки работы с документами);</w:t>
      </w:r>
    </w:p>
    <w:p w:rsidR="000D18DE" w:rsidRPr="000D18DE" w:rsidRDefault="000D18DE" w:rsidP="00E3542D">
      <w:pPr>
        <w:tabs>
          <w:tab w:val="left" w:pos="284"/>
        </w:tabs>
        <w:spacing w:after="0" w:line="240" w:lineRule="auto"/>
        <w:ind w:firstLine="284"/>
        <w:jc w:val="both"/>
        <w:rPr>
          <w:rFonts w:ascii="Times New Roman" w:eastAsia="Calibri" w:hAnsi="Times New Roman" w:cs="Times New Roman"/>
          <w:bCs/>
          <w:sz w:val="12"/>
          <w:szCs w:val="12"/>
        </w:rPr>
      </w:pPr>
      <w:r w:rsidRPr="000D18DE">
        <w:rPr>
          <w:rFonts w:ascii="Times New Roman" w:eastAsia="Calibri" w:hAnsi="Times New Roman" w:cs="Times New Roman"/>
          <w:bCs/>
          <w:sz w:val="12"/>
          <w:szCs w:val="12"/>
        </w:rPr>
        <w:t>- наличие организационных и коммуникативных навыков.</w:t>
      </w:r>
    </w:p>
    <w:p w:rsidR="000D18DE" w:rsidRPr="000D18DE" w:rsidRDefault="000D18DE" w:rsidP="00E3542D">
      <w:pPr>
        <w:tabs>
          <w:tab w:val="left" w:pos="284"/>
        </w:tabs>
        <w:spacing w:after="0" w:line="240" w:lineRule="auto"/>
        <w:ind w:firstLine="284"/>
        <w:jc w:val="both"/>
        <w:rPr>
          <w:rFonts w:ascii="Times New Roman" w:eastAsia="Calibri" w:hAnsi="Times New Roman" w:cs="Times New Roman"/>
          <w:bCs/>
          <w:sz w:val="12"/>
          <w:szCs w:val="12"/>
        </w:rPr>
      </w:pPr>
      <w:r w:rsidRPr="000D18DE">
        <w:rPr>
          <w:rFonts w:ascii="Times New Roman" w:eastAsia="Calibri" w:hAnsi="Times New Roman" w:cs="Times New Roman"/>
          <w:bCs/>
          <w:sz w:val="12"/>
          <w:szCs w:val="12"/>
        </w:rPr>
        <w:t>1.8.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D18DE" w:rsidRPr="000D18DE" w:rsidRDefault="000D18DE" w:rsidP="00503E4A">
      <w:pPr>
        <w:tabs>
          <w:tab w:val="left" w:pos="284"/>
        </w:tabs>
        <w:spacing w:after="0" w:line="240" w:lineRule="auto"/>
        <w:ind w:firstLine="284"/>
        <w:jc w:val="right"/>
        <w:rPr>
          <w:rFonts w:ascii="Times New Roman" w:eastAsia="Calibri" w:hAnsi="Times New Roman" w:cs="Times New Roman"/>
          <w:bCs/>
          <w:sz w:val="12"/>
          <w:szCs w:val="12"/>
        </w:rPr>
      </w:pPr>
      <w:r w:rsidRPr="000D18DE">
        <w:rPr>
          <w:rFonts w:ascii="Times New Roman" w:eastAsia="Calibri" w:hAnsi="Times New Roman" w:cs="Times New Roman"/>
          <w:bCs/>
          <w:sz w:val="12"/>
          <w:szCs w:val="12"/>
        </w:rPr>
        <w:tab/>
        <w:t>Приложение №1</w:t>
      </w:r>
    </w:p>
    <w:p w:rsidR="000D18DE" w:rsidRPr="000D18DE" w:rsidRDefault="00503E4A" w:rsidP="00503E4A">
      <w:pPr>
        <w:tabs>
          <w:tab w:val="left" w:pos="284"/>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к </w:t>
      </w:r>
      <w:proofErr w:type="gramStart"/>
      <w:r>
        <w:rPr>
          <w:rFonts w:ascii="Times New Roman" w:eastAsia="Calibri" w:hAnsi="Times New Roman" w:cs="Times New Roman"/>
          <w:bCs/>
          <w:sz w:val="12"/>
          <w:szCs w:val="12"/>
        </w:rPr>
        <w:t xml:space="preserve">Положению  </w:t>
      </w:r>
      <w:r w:rsidR="000D18DE" w:rsidRPr="000D18DE">
        <w:rPr>
          <w:rFonts w:ascii="Times New Roman" w:eastAsia="Calibri" w:hAnsi="Times New Roman" w:cs="Times New Roman"/>
          <w:bCs/>
          <w:sz w:val="12"/>
          <w:szCs w:val="12"/>
        </w:rPr>
        <w:t>«</w:t>
      </w:r>
      <w:proofErr w:type="gramEnd"/>
      <w:r w:rsidR="000D18DE" w:rsidRPr="000D18DE">
        <w:rPr>
          <w:rFonts w:ascii="Times New Roman" w:eastAsia="Calibri" w:hAnsi="Times New Roman" w:cs="Times New Roman"/>
          <w:bCs/>
          <w:sz w:val="12"/>
          <w:szCs w:val="12"/>
        </w:rPr>
        <w:t xml:space="preserve">О квалификационных требованиях </w:t>
      </w:r>
    </w:p>
    <w:p w:rsidR="000D18DE" w:rsidRPr="000D18DE" w:rsidRDefault="000D18DE" w:rsidP="000D18DE">
      <w:pPr>
        <w:tabs>
          <w:tab w:val="left" w:pos="284"/>
        </w:tabs>
        <w:spacing w:after="0" w:line="240" w:lineRule="auto"/>
        <w:ind w:firstLine="284"/>
        <w:jc w:val="right"/>
        <w:rPr>
          <w:rFonts w:ascii="Times New Roman" w:eastAsia="Calibri" w:hAnsi="Times New Roman" w:cs="Times New Roman"/>
          <w:bCs/>
          <w:sz w:val="12"/>
          <w:szCs w:val="12"/>
        </w:rPr>
      </w:pPr>
      <w:r w:rsidRPr="000D18DE">
        <w:rPr>
          <w:rFonts w:ascii="Times New Roman" w:eastAsia="Calibri" w:hAnsi="Times New Roman" w:cs="Times New Roman"/>
          <w:bCs/>
          <w:sz w:val="12"/>
          <w:szCs w:val="12"/>
        </w:rPr>
        <w:t>для замещения должностей муниципальной службы</w:t>
      </w:r>
    </w:p>
    <w:p w:rsidR="000D18DE" w:rsidRPr="000D18DE" w:rsidRDefault="000D18DE" w:rsidP="000D18DE">
      <w:pPr>
        <w:tabs>
          <w:tab w:val="left" w:pos="284"/>
        </w:tabs>
        <w:spacing w:after="0" w:line="240" w:lineRule="auto"/>
        <w:ind w:firstLine="284"/>
        <w:jc w:val="right"/>
        <w:rPr>
          <w:rFonts w:ascii="Times New Roman" w:eastAsia="Calibri" w:hAnsi="Times New Roman" w:cs="Times New Roman"/>
          <w:bCs/>
          <w:sz w:val="12"/>
          <w:szCs w:val="12"/>
        </w:rPr>
      </w:pPr>
      <w:r w:rsidRPr="000D18DE">
        <w:rPr>
          <w:rFonts w:ascii="Times New Roman" w:eastAsia="Calibri" w:hAnsi="Times New Roman" w:cs="Times New Roman"/>
          <w:bCs/>
          <w:sz w:val="12"/>
          <w:szCs w:val="12"/>
        </w:rPr>
        <w:t xml:space="preserve"> в сельском поселении Черновка муниципального</w:t>
      </w:r>
    </w:p>
    <w:p w:rsidR="000D18DE" w:rsidRDefault="000D18DE" w:rsidP="000D18DE">
      <w:pPr>
        <w:tabs>
          <w:tab w:val="left" w:pos="284"/>
        </w:tabs>
        <w:spacing w:after="0" w:line="240" w:lineRule="auto"/>
        <w:ind w:firstLine="284"/>
        <w:jc w:val="right"/>
        <w:rPr>
          <w:rFonts w:ascii="Times New Roman" w:eastAsia="Calibri" w:hAnsi="Times New Roman" w:cs="Times New Roman"/>
          <w:bCs/>
          <w:sz w:val="12"/>
          <w:szCs w:val="12"/>
        </w:rPr>
      </w:pPr>
      <w:r w:rsidRPr="000D18DE">
        <w:rPr>
          <w:rFonts w:ascii="Times New Roman" w:eastAsia="Calibri" w:hAnsi="Times New Roman" w:cs="Times New Roman"/>
          <w:bCs/>
          <w:sz w:val="12"/>
          <w:szCs w:val="12"/>
        </w:rPr>
        <w:t xml:space="preserve"> района Сергиевский Самарской области»</w:t>
      </w:r>
    </w:p>
    <w:p w:rsidR="00503E4A" w:rsidRPr="00503E4A" w:rsidRDefault="00503E4A" w:rsidP="00503E4A">
      <w:pPr>
        <w:tabs>
          <w:tab w:val="left" w:pos="284"/>
        </w:tabs>
        <w:spacing w:after="0" w:line="240" w:lineRule="auto"/>
        <w:ind w:firstLine="284"/>
        <w:jc w:val="center"/>
        <w:rPr>
          <w:rFonts w:ascii="Times New Roman" w:eastAsia="Calibri" w:hAnsi="Times New Roman" w:cs="Times New Roman"/>
          <w:b/>
          <w:bCs/>
          <w:sz w:val="12"/>
          <w:szCs w:val="12"/>
        </w:rPr>
      </w:pPr>
      <w:r w:rsidRPr="00503E4A">
        <w:rPr>
          <w:rFonts w:ascii="Times New Roman" w:eastAsia="Calibri" w:hAnsi="Times New Roman" w:cs="Times New Roman"/>
          <w:b/>
          <w:bCs/>
          <w:sz w:val="12"/>
          <w:szCs w:val="12"/>
        </w:rPr>
        <w:t>Квалификационные требования к уровню профессионального</w:t>
      </w:r>
    </w:p>
    <w:p w:rsidR="00503E4A" w:rsidRPr="00503E4A" w:rsidRDefault="00503E4A" w:rsidP="00503E4A">
      <w:pPr>
        <w:tabs>
          <w:tab w:val="left" w:pos="284"/>
        </w:tabs>
        <w:spacing w:after="0" w:line="240" w:lineRule="auto"/>
        <w:ind w:firstLine="284"/>
        <w:jc w:val="center"/>
        <w:rPr>
          <w:rFonts w:ascii="Times New Roman" w:eastAsia="Calibri" w:hAnsi="Times New Roman" w:cs="Times New Roman"/>
          <w:b/>
          <w:bCs/>
          <w:sz w:val="12"/>
          <w:szCs w:val="12"/>
        </w:rPr>
      </w:pPr>
      <w:r w:rsidRPr="00503E4A">
        <w:rPr>
          <w:rFonts w:ascii="Times New Roman" w:eastAsia="Calibri" w:hAnsi="Times New Roman" w:cs="Times New Roman"/>
          <w:b/>
          <w:bCs/>
          <w:sz w:val="12"/>
          <w:szCs w:val="12"/>
        </w:rPr>
        <w:t>образования, стажу муниципальной службы или стажу работы по специальности</w:t>
      </w:r>
    </w:p>
    <w:p w:rsidR="00503E4A" w:rsidRPr="00503E4A" w:rsidRDefault="00503E4A" w:rsidP="00503E4A">
      <w:pPr>
        <w:tabs>
          <w:tab w:val="left" w:pos="284"/>
        </w:tabs>
        <w:spacing w:after="0" w:line="240" w:lineRule="auto"/>
        <w:ind w:firstLine="284"/>
        <w:jc w:val="center"/>
        <w:rPr>
          <w:rFonts w:ascii="Times New Roman" w:eastAsia="Calibri" w:hAnsi="Times New Roman" w:cs="Times New Roman"/>
          <w:b/>
          <w:bCs/>
          <w:sz w:val="12"/>
          <w:szCs w:val="12"/>
        </w:rPr>
      </w:pPr>
      <w:r w:rsidRPr="00503E4A">
        <w:rPr>
          <w:rFonts w:ascii="Times New Roman" w:eastAsia="Calibri" w:hAnsi="Times New Roman" w:cs="Times New Roman"/>
          <w:b/>
          <w:bCs/>
          <w:sz w:val="12"/>
          <w:szCs w:val="12"/>
        </w:rPr>
        <w:t xml:space="preserve">для замещения </w:t>
      </w:r>
      <w:proofErr w:type="gramStart"/>
      <w:r w:rsidRPr="00503E4A">
        <w:rPr>
          <w:rFonts w:ascii="Times New Roman" w:eastAsia="Calibri" w:hAnsi="Times New Roman" w:cs="Times New Roman"/>
          <w:b/>
          <w:bCs/>
          <w:sz w:val="12"/>
          <w:szCs w:val="12"/>
        </w:rPr>
        <w:t>должностей  в</w:t>
      </w:r>
      <w:proofErr w:type="gramEnd"/>
      <w:r w:rsidRPr="00503E4A">
        <w:rPr>
          <w:rFonts w:ascii="Times New Roman" w:eastAsia="Calibri" w:hAnsi="Times New Roman" w:cs="Times New Roman"/>
          <w:b/>
          <w:bCs/>
          <w:sz w:val="12"/>
          <w:szCs w:val="12"/>
        </w:rPr>
        <w:t xml:space="preserve"> органах местного самоуправления</w:t>
      </w:r>
    </w:p>
    <w:tbl>
      <w:tblPr>
        <w:tblStyle w:val="115"/>
        <w:tblW w:w="7423" w:type="dxa"/>
        <w:jc w:val="center"/>
        <w:tblLayout w:type="fixed"/>
        <w:tblLook w:val="0000" w:firstRow="0" w:lastRow="0" w:firstColumn="0" w:lastColumn="0" w:noHBand="0" w:noVBand="0"/>
      </w:tblPr>
      <w:tblGrid>
        <w:gridCol w:w="284"/>
        <w:gridCol w:w="1701"/>
        <w:gridCol w:w="2410"/>
        <w:gridCol w:w="3028"/>
      </w:tblGrid>
      <w:tr w:rsidR="000D18DE" w:rsidRPr="000D18DE" w:rsidTr="00503E4A">
        <w:trPr>
          <w:jc w:val="center"/>
        </w:trPr>
        <w:tc>
          <w:tcPr>
            <w:tcW w:w="284" w:type="dxa"/>
          </w:tcPr>
          <w:p w:rsidR="000D18DE" w:rsidRPr="000D18DE" w:rsidRDefault="000D18DE" w:rsidP="00E3542D">
            <w:pPr>
              <w:tabs>
                <w:tab w:val="left" w:pos="284"/>
              </w:tabs>
              <w:jc w:val="center"/>
              <w:rPr>
                <w:rFonts w:ascii="Times New Roman" w:eastAsia="Calibri" w:hAnsi="Times New Roman" w:cs="Times New Roman"/>
                <w:bCs/>
                <w:sz w:val="12"/>
                <w:szCs w:val="12"/>
              </w:rPr>
            </w:pPr>
            <w:r w:rsidRPr="000D18DE">
              <w:rPr>
                <w:rFonts w:ascii="Times New Roman" w:eastAsia="Calibri" w:hAnsi="Times New Roman" w:cs="Times New Roman"/>
                <w:bCs/>
                <w:sz w:val="12"/>
                <w:szCs w:val="12"/>
              </w:rPr>
              <w:t>№п/п</w:t>
            </w:r>
          </w:p>
        </w:tc>
        <w:tc>
          <w:tcPr>
            <w:tcW w:w="1701" w:type="dxa"/>
          </w:tcPr>
          <w:p w:rsidR="000D18DE" w:rsidRPr="000D18DE" w:rsidRDefault="000D18DE" w:rsidP="00E3542D">
            <w:pPr>
              <w:tabs>
                <w:tab w:val="left" w:pos="284"/>
              </w:tabs>
              <w:ind w:hanging="108"/>
              <w:jc w:val="center"/>
              <w:rPr>
                <w:rFonts w:ascii="Times New Roman" w:eastAsia="Calibri" w:hAnsi="Times New Roman" w:cs="Times New Roman"/>
                <w:bCs/>
                <w:sz w:val="12"/>
                <w:szCs w:val="12"/>
              </w:rPr>
            </w:pPr>
            <w:r w:rsidRPr="000D18DE">
              <w:rPr>
                <w:rFonts w:ascii="Times New Roman" w:eastAsia="Calibri" w:hAnsi="Times New Roman" w:cs="Times New Roman"/>
                <w:bCs/>
                <w:sz w:val="12"/>
                <w:szCs w:val="12"/>
              </w:rPr>
              <w:t>Наименование должности муниципальной службы</w:t>
            </w:r>
          </w:p>
        </w:tc>
        <w:tc>
          <w:tcPr>
            <w:tcW w:w="2410" w:type="dxa"/>
          </w:tcPr>
          <w:p w:rsidR="000D18DE" w:rsidRPr="000D18DE" w:rsidRDefault="000D18DE" w:rsidP="000D18DE">
            <w:pPr>
              <w:tabs>
                <w:tab w:val="left" w:pos="284"/>
              </w:tabs>
              <w:ind w:firstLine="284"/>
              <w:jc w:val="center"/>
              <w:rPr>
                <w:rFonts w:ascii="Times New Roman" w:eastAsia="Calibri" w:hAnsi="Times New Roman" w:cs="Times New Roman"/>
                <w:bCs/>
                <w:sz w:val="12"/>
                <w:szCs w:val="12"/>
              </w:rPr>
            </w:pPr>
            <w:r w:rsidRPr="000D18DE">
              <w:rPr>
                <w:rFonts w:ascii="Times New Roman" w:eastAsia="Calibri" w:hAnsi="Times New Roman" w:cs="Times New Roman"/>
                <w:bCs/>
                <w:sz w:val="12"/>
                <w:szCs w:val="12"/>
              </w:rPr>
              <w:t>Квалификационные требования к уровню профессионального образования</w:t>
            </w:r>
          </w:p>
        </w:tc>
        <w:tc>
          <w:tcPr>
            <w:tcW w:w="3028" w:type="dxa"/>
          </w:tcPr>
          <w:p w:rsidR="000D18DE" w:rsidRPr="000D18DE" w:rsidRDefault="000D18DE" w:rsidP="00E3542D">
            <w:pPr>
              <w:tabs>
                <w:tab w:val="left" w:pos="284"/>
              </w:tabs>
              <w:ind w:hanging="108"/>
              <w:jc w:val="center"/>
              <w:rPr>
                <w:rFonts w:ascii="Times New Roman" w:eastAsia="Calibri" w:hAnsi="Times New Roman" w:cs="Times New Roman"/>
                <w:bCs/>
                <w:sz w:val="12"/>
                <w:szCs w:val="12"/>
              </w:rPr>
            </w:pPr>
            <w:r w:rsidRPr="000D18DE">
              <w:rPr>
                <w:rFonts w:ascii="Times New Roman" w:eastAsia="Calibri" w:hAnsi="Times New Roman" w:cs="Times New Roman"/>
                <w:bCs/>
                <w:sz w:val="12"/>
                <w:szCs w:val="12"/>
              </w:rPr>
              <w:t>Квалификационные требования к стажу муниципальной службы или работы по специальности, направлению подготовки</w:t>
            </w:r>
          </w:p>
        </w:tc>
      </w:tr>
      <w:tr w:rsidR="000D18DE" w:rsidRPr="000D18DE" w:rsidTr="00503E4A">
        <w:trPr>
          <w:jc w:val="center"/>
        </w:trPr>
        <w:tc>
          <w:tcPr>
            <w:tcW w:w="7423" w:type="dxa"/>
            <w:gridSpan w:val="4"/>
          </w:tcPr>
          <w:p w:rsidR="000D18DE" w:rsidRPr="000D18DE" w:rsidRDefault="000D18DE" w:rsidP="000D18DE">
            <w:pPr>
              <w:tabs>
                <w:tab w:val="left" w:pos="284"/>
              </w:tabs>
              <w:ind w:firstLine="284"/>
              <w:jc w:val="center"/>
              <w:rPr>
                <w:rFonts w:ascii="Times New Roman" w:eastAsia="Calibri" w:hAnsi="Times New Roman" w:cs="Times New Roman"/>
                <w:bCs/>
                <w:sz w:val="12"/>
                <w:szCs w:val="12"/>
              </w:rPr>
            </w:pPr>
            <w:r w:rsidRPr="000D18DE">
              <w:rPr>
                <w:rFonts w:ascii="Times New Roman" w:eastAsia="Calibri" w:hAnsi="Times New Roman" w:cs="Times New Roman"/>
                <w:bCs/>
                <w:sz w:val="12"/>
                <w:szCs w:val="12"/>
              </w:rPr>
              <w:t>Должности муниципальной службы в Администрации сельского поселения Черновка муниципального района Сергиевский Самарской области</w:t>
            </w:r>
          </w:p>
        </w:tc>
      </w:tr>
      <w:tr w:rsidR="000D18DE" w:rsidRPr="000D18DE" w:rsidTr="00503E4A">
        <w:trPr>
          <w:jc w:val="center"/>
        </w:trPr>
        <w:tc>
          <w:tcPr>
            <w:tcW w:w="7423" w:type="dxa"/>
            <w:gridSpan w:val="4"/>
          </w:tcPr>
          <w:p w:rsidR="000D18DE" w:rsidRPr="000D18DE" w:rsidRDefault="000D18DE" w:rsidP="000D18DE">
            <w:pPr>
              <w:tabs>
                <w:tab w:val="left" w:pos="284"/>
              </w:tabs>
              <w:ind w:firstLine="284"/>
              <w:jc w:val="center"/>
              <w:rPr>
                <w:rFonts w:ascii="Times New Roman" w:eastAsia="Calibri" w:hAnsi="Times New Roman" w:cs="Times New Roman"/>
                <w:bCs/>
                <w:sz w:val="12"/>
                <w:szCs w:val="12"/>
              </w:rPr>
            </w:pPr>
            <w:r w:rsidRPr="000D18DE">
              <w:rPr>
                <w:rFonts w:ascii="Times New Roman" w:eastAsia="Calibri" w:hAnsi="Times New Roman" w:cs="Times New Roman"/>
                <w:bCs/>
                <w:sz w:val="12"/>
                <w:szCs w:val="12"/>
              </w:rPr>
              <w:t>1.1. Должности муниципальной службы категории «специалисты»</w:t>
            </w:r>
          </w:p>
          <w:p w:rsidR="000D18DE" w:rsidRPr="000D18DE" w:rsidRDefault="000D18DE" w:rsidP="000D18DE">
            <w:pPr>
              <w:tabs>
                <w:tab w:val="left" w:pos="284"/>
              </w:tabs>
              <w:ind w:firstLine="284"/>
              <w:jc w:val="center"/>
              <w:rPr>
                <w:rFonts w:ascii="Times New Roman" w:eastAsia="Calibri" w:hAnsi="Times New Roman" w:cs="Times New Roman"/>
                <w:bCs/>
                <w:sz w:val="12"/>
                <w:szCs w:val="12"/>
              </w:rPr>
            </w:pPr>
            <w:proofErr w:type="gramStart"/>
            <w:r w:rsidRPr="000D18DE">
              <w:rPr>
                <w:rFonts w:ascii="Times New Roman" w:eastAsia="Calibri" w:hAnsi="Times New Roman" w:cs="Times New Roman"/>
                <w:bCs/>
                <w:sz w:val="12"/>
                <w:szCs w:val="12"/>
              </w:rPr>
              <w:t>в  Администрации</w:t>
            </w:r>
            <w:proofErr w:type="gramEnd"/>
            <w:r w:rsidRPr="000D18DE">
              <w:rPr>
                <w:rFonts w:ascii="Times New Roman" w:eastAsia="Calibri" w:hAnsi="Times New Roman" w:cs="Times New Roman"/>
                <w:bCs/>
                <w:sz w:val="12"/>
                <w:szCs w:val="12"/>
              </w:rPr>
              <w:t xml:space="preserve"> сельского поселения Черновка муниципального района Сергиевский Самарской области,</w:t>
            </w:r>
          </w:p>
          <w:p w:rsidR="000D18DE" w:rsidRPr="000D18DE" w:rsidRDefault="000D18DE" w:rsidP="000D18DE">
            <w:pPr>
              <w:tabs>
                <w:tab w:val="left" w:pos="284"/>
              </w:tabs>
              <w:ind w:firstLine="284"/>
              <w:jc w:val="center"/>
              <w:rPr>
                <w:rFonts w:ascii="Times New Roman" w:eastAsia="Calibri" w:hAnsi="Times New Roman" w:cs="Times New Roman"/>
                <w:bCs/>
                <w:sz w:val="12"/>
                <w:szCs w:val="12"/>
              </w:rPr>
            </w:pPr>
            <w:r w:rsidRPr="000D18DE">
              <w:rPr>
                <w:rFonts w:ascii="Times New Roman" w:eastAsia="Calibri" w:hAnsi="Times New Roman" w:cs="Times New Roman"/>
                <w:bCs/>
                <w:sz w:val="12"/>
                <w:szCs w:val="12"/>
              </w:rPr>
              <w:lastRenderedPageBreak/>
              <w:t xml:space="preserve">учреждаемые для профессионального обеспечения исполнения органом местного самоуправления </w:t>
            </w:r>
          </w:p>
          <w:p w:rsidR="000D18DE" w:rsidRPr="000D18DE" w:rsidRDefault="000D18DE" w:rsidP="000D18DE">
            <w:pPr>
              <w:tabs>
                <w:tab w:val="left" w:pos="284"/>
              </w:tabs>
              <w:ind w:firstLine="284"/>
              <w:jc w:val="center"/>
              <w:rPr>
                <w:rFonts w:ascii="Times New Roman" w:eastAsia="Calibri" w:hAnsi="Times New Roman" w:cs="Times New Roman"/>
                <w:bCs/>
                <w:sz w:val="12"/>
                <w:szCs w:val="12"/>
              </w:rPr>
            </w:pPr>
            <w:r w:rsidRPr="000D18DE">
              <w:rPr>
                <w:rFonts w:ascii="Times New Roman" w:eastAsia="Calibri" w:hAnsi="Times New Roman" w:cs="Times New Roman"/>
                <w:bCs/>
                <w:sz w:val="12"/>
                <w:szCs w:val="12"/>
              </w:rPr>
              <w:t>или лицом, замещающим</w:t>
            </w:r>
            <w:r w:rsidR="00E3542D">
              <w:rPr>
                <w:rFonts w:ascii="Times New Roman" w:eastAsia="Calibri" w:hAnsi="Times New Roman" w:cs="Times New Roman"/>
                <w:bCs/>
                <w:sz w:val="12"/>
                <w:szCs w:val="12"/>
              </w:rPr>
              <w:t xml:space="preserve"> </w:t>
            </w:r>
            <w:r w:rsidRPr="000D18DE">
              <w:rPr>
                <w:rFonts w:ascii="Times New Roman" w:eastAsia="Calibri" w:hAnsi="Times New Roman" w:cs="Times New Roman"/>
                <w:bCs/>
                <w:sz w:val="12"/>
                <w:szCs w:val="12"/>
              </w:rPr>
              <w:t xml:space="preserve">муниципальную должность, </w:t>
            </w:r>
          </w:p>
          <w:p w:rsidR="000D18DE" w:rsidRPr="000D18DE" w:rsidRDefault="000D18DE" w:rsidP="000D18DE">
            <w:pPr>
              <w:tabs>
                <w:tab w:val="left" w:pos="284"/>
              </w:tabs>
              <w:ind w:firstLine="284"/>
              <w:jc w:val="center"/>
              <w:rPr>
                <w:rFonts w:ascii="Times New Roman" w:eastAsia="Calibri" w:hAnsi="Times New Roman" w:cs="Times New Roman"/>
                <w:bCs/>
                <w:sz w:val="12"/>
                <w:szCs w:val="12"/>
              </w:rPr>
            </w:pPr>
            <w:r w:rsidRPr="000D18DE">
              <w:rPr>
                <w:rFonts w:ascii="Times New Roman" w:eastAsia="Calibri" w:hAnsi="Times New Roman" w:cs="Times New Roman"/>
                <w:bCs/>
                <w:sz w:val="12"/>
                <w:szCs w:val="12"/>
              </w:rPr>
              <w:t xml:space="preserve">установленных задачи функций и замещаемых без ограничения </w:t>
            </w:r>
          </w:p>
          <w:p w:rsidR="000D18DE" w:rsidRPr="000D18DE" w:rsidRDefault="000D18DE" w:rsidP="000D18DE">
            <w:pPr>
              <w:tabs>
                <w:tab w:val="left" w:pos="284"/>
              </w:tabs>
              <w:ind w:firstLine="284"/>
              <w:jc w:val="center"/>
              <w:rPr>
                <w:rFonts w:ascii="Times New Roman" w:eastAsia="Calibri" w:hAnsi="Times New Roman" w:cs="Times New Roman"/>
                <w:bCs/>
                <w:sz w:val="12"/>
                <w:szCs w:val="12"/>
              </w:rPr>
            </w:pPr>
            <w:r w:rsidRPr="000D18DE">
              <w:rPr>
                <w:rFonts w:ascii="Times New Roman" w:eastAsia="Calibri" w:hAnsi="Times New Roman" w:cs="Times New Roman"/>
                <w:bCs/>
                <w:sz w:val="12"/>
                <w:szCs w:val="12"/>
              </w:rPr>
              <w:t>срока полномочий</w:t>
            </w:r>
          </w:p>
        </w:tc>
      </w:tr>
      <w:tr w:rsidR="000D18DE" w:rsidRPr="000D18DE" w:rsidTr="00503E4A">
        <w:trPr>
          <w:jc w:val="center"/>
        </w:trPr>
        <w:tc>
          <w:tcPr>
            <w:tcW w:w="7423" w:type="dxa"/>
            <w:gridSpan w:val="4"/>
          </w:tcPr>
          <w:p w:rsidR="000D18DE" w:rsidRPr="000D18DE" w:rsidRDefault="000D18DE" w:rsidP="000D18DE">
            <w:pPr>
              <w:tabs>
                <w:tab w:val="left" w:pos="284"/>
              </w:tabs>
              <w:ind w:firstLine="284"/>
              <w:jc w:val="center"/>
              <w:rPr>
                <w:rFonts w:ascii="Times New Roman" w:eastAsia="Calibri" w:hAnsi="Times New Roman" w:cs="Times New Roman"/>
                <w:bCs/>
                <w:sz w:val="12"/>
                <w:szCs w:val="12"/>
              </w:rPr>
            </w:pPr>
            <w:r w:rsidRPr="000D18DE">
              <w:rPr>
                <w:rFonts w:ascii="Times New Roman" w:eastAsia="Calibri" w:hAnsi="Times New Roman" w:cs="Times New Roman"/>
                <w:bCs/>
                <w:sz w:val="12"/>
                <w:szCs w:val="12"/>
              </w:rPr>
              <w:t>Старшие должности муниципальной службы</w:t>
            </w:r>
          </w:p>
        </w:tc>
      </w:tr>
      <w:tr w:rsidR="000D18DE" w:rsidRPr="000D18DE" w:rsidTr="00503E4A">
        <w:trPr>
          <w:trHeight w:val="449"/>
          <w:jc w:val="center"/>
        </w:trPr>
        <w:tc>
          <w:tcPr>
            <w:tcW w:w="284" w:type="dxa"/>
          </w:tcPr>
          <w:p w:rsidR="000D18DE" w:rsidRPr="000D18DE" w:rsidRDefault="000D18DE" w:rsidP="00E3542D">
            <w:pPr>
              <w:tabs>
                <w:tab w:val="left" w:pos="284"/>
              </w:tabs>
              <w:jc w:val="center"/>
              <w:rPr>
                <w:rFonts w:ascii="Times New Roman" w:eastAsia="Calibri" w:hAnsi="Times New Roman" w:cs="Times New Roman"/>
                <w:bCs/>
                <w:sz w:val="12"/>
                <w:szCs w:val="12"/>
              </w:rPr>
            </w:pPr>
            <w:r w:rsidRPr="000D18DE">
              <w:rPr>
                <w:rFonts w:ascii="Times New Roman" w:eastAsia="Calibri" w:hAnsi="Times New Roman" w:cs="Times New Roman"/>
                <w:bCs/>
                <w:sz w:val="12"/>
                <w:szCs w:val="12"/>
              </w:rPr>
              <w:t>1</w:t>
            </w:r>
          </w:p>
          <w:p w:rsidR="000D18DE" w:rsidRPr="000D18DE" w:rsidRDefault="000D18DE" w:rsidP="000D18DE">
            <w:pPr>
              <w:tabs>
                <w:tab w:val="left" w:pos="284"/>
              </w:tabs>
              <w:ind w:firstLine="284"/>
              <w:jc w:val="center"/>
              <w:rPr>
                <w:rFonts w:ascii="Times New Roman" w:eastAsia="Calibri" w:hAnsi="Times New Roman" w:cs="Times New Roman"/>
                <w:bCs/>
                <w:sz w:val="12"/>
                <w:szCs w:val="12"/>
              </w:rPr>
            </w:pPr>
          </w:p>
        </w:tc>
        <w:tc>
          <w:tcPr>
            <w:tcW w:w="1701" w:type="dxa"/>
          </w:tcPr>
          <w:p w:rsidR="000D18DE" w:rsidRPr="000D18DE" w:rsidRDefault="000D18DE" w:rsidP="000D18DE">
            <w:pPr>
              <w:tabs>
                <w:tab w:val="left" w:pos="284"/>
              </w:tabs>
              <w:ind w:firstLine="284"/>
              <w:jc w:val="center"/>
              <w:rPr>
                <w:rFonts w:ascii="Times New Roman" w:eastAsia="Calibri" w:hAnsi="Times New Roman" w:cs="Times New Roman"/>
                <w:bCs/>
                <w:sz w:val="12"/>
                <w:szCs w:val="12"/>
              </w:rPr>
            </w:pPr>
            <w:r w:rsidRPr="000D18DE">
              <w:rPr>
                <w:rFonts w:ascii="Times New Roman" w:eastAsia="Calibri" w:hAnsi="Times New Roman" w:cs="Times New Roman"/>
                <w:bCs/>
                <w:sz w:val="12"/>
                <w:szCs w:val="12"/>
              </w:rPr>
              <w:t>Ведущий специалист</w:t>
            </w:r>
          </w:p>
          <w:p w:rsidR="000D18DE" w:rsidRPr="000D18DE" w:rsidRDefault="000D18DE" w:rsidP="000D18DE">
            <w:pPr>
              <w:tabs>
                <w:tab w:val="left" w:pos="284"/>
              </w:tabs>
              <w:ind w:firstLine="284"/>
              <w:jc w:val="center"/>
              <w:rPr>
                <w:rFonts w:ascii="Times New Roman" w:eastAsia="Calibri" w:hAnsi="Times New Roman" w:cs="Times New Roman"/>
                <w:bCs/>
                <w:sz w:val="12"/>
                <w:szCs w:val="12"/>
              </w:rPr>
            </w:pPr>
          </w:p>
        </w:tc>
        <w:tc>
          <w:tcPr>
            <w:tcW w:w="2410" w:type="dxa"/>
          </w:tcPr>
          <w:p w:rsidR="000D18DE" w:rsidRPr="000D18DE" w:rsidRDefault="000D18DE" w:rsidP="000D18DE">
            <w:pPr>
              <w:tabs>
                <w:tab w:val="left" w:pos="284"/>
              </w:tabs>
              <w:ind w:firstLine="284"/>
              <w:jc w:val="center"/>
              <w:rPr>
                <w:rFonts w:ascii="Times New Roman" w:eastAsia="Calibri" w:hAnsi="Times New Roman" w:cs="Times New Roman"/>
                <w:bCs/>
                <w:sz w:val="12"/>
                <w:szCs w:val="12"/>
              </w:rPr>
            </w:pPr>
            <w:r w:rsidRPr="000D18DE">
              <w:rPr>
                <w:rFonts w:ascii="Times New Roman" w:eastAsia="Calibri" w:hAnsi="Times New Roman" w:cs="Times New Roman"/>
                <w:bCs/>
                <w:sz w:val="12"/>
                <w:szCs w:val="12"/>
              </w:rPr>
              <w:t>Высшее образование</w:t>
            </w:r>
            <w:r w:rsidRPr="000D18DE">
              <w:rPr>
                <w:rFonts w:ascii="Times New Roman" w:eastAsia="Calibri" w:hAnsi="Times New Roman" w:cs="Times New Roman"/>
                <w:bCs/>
                <w:sz w:val="12"/>
                <w:szCs w:val="12"/>
              </w:rPr>
              <w:tab/>
            </w:r>
          </w:p>
        </w:tc>
        <w:tc>
          <w:tcPr>
            <w:tcW w:w="3028" w:type="dxa"/>
          </w:tcPr>
          <w:p w:rsidR="000D18DE" w:rsidRPr="000D18DE" w:rsidRDefault="000D18DE" w:rsidP="000D18DE">
            <w:pPr>
              <w:tabs>
                <w:tab w:val="left" w:pos="284"/>
              </w:tabs>
              <w:ind w:firstLine="284"/>
              <w:jc w:val="center"/>
              <w:rPr>
                <w:rFonts w:ascii="Times New Roman" w:eastAsia="Calibri" w:hAnsi="Times New Roman" w:cs="Times New Roman"/>
                <w:bCs/>
                <w:sz w:val="12"/>
                <w:szCs w:val="12"/>
              </w:rPr>
            </w:pPr>
            <w:r w:rsidRPr="000D18DE">
              <w:rPr>
                <w:rFonts w:ascii="Times New Roman" w:eastAsia="Calibri" w:hAnsi="Times New Roman" w:cs="Times New Roman"/>
                <w:bCs/>
                <w:sz w:val="12"/>
                <w:szCs w:val="12"/>
              </w:rPr>
              <w:t xml:space="preserve">Без предъявления требований к стажу муниципальной службы или стажу работы по </w:t>
            </w:r>
            <w:proofErr w:type="gramStart"/>
            <w:r w:rsidRPr="000D18DE">
              <w:rPr>
                <w:rFonts w:ascii="Times New Roman" w:eastAsia="Calibri" w:hAnsi="Times New Roman" w:cs="Times New Roman"/>
                <w:bCs/>
                <w:sz w:val="12"/>
                <w:szCs w:val="12"/>
              </w:rPr>
              <w:t>специальности</w:t>
            </w:r>
            <w:r w:rsidR="00E3542D">
              <w:rPr>
                <w:rFonts w:ascii="Times New Roman" w:eastAsia="Calibri" w:hAnsi="Times New Roman" w:cs="Times New Roman"/>
                <w:bCs/>
                <w:sz w:val="12"/>
                <w:szCs w:val="12"/>
              </w:rPr>
              <w:t xml:space="preserve"> </w:t>
            </w:r>
            <w:r w:rsidRPr="000D18DE">
              <w:rPr>
                <w:rFonts w:ascii="Times New Roman" w:eastAsia="Calibri" w:hAnsi="Times New Roman" w:cs="Times New Roman"/>
                <w:bCs/>
                <w:sz w:val="12"/>
                <w:szCs w:val="12"/>
              </w:rPr>
              <w:t>,направлению</w:t>
            </w:r>
            <w:proofErr w:type="gramEnd"/>
            <w:r w:rsidRPr="000D18DE">
              <w:rPr>
                <w:rFonts w:ascii="Times New Roman" w:eastAsia="Calibri" w:hAnsi="Times New Roman" w:cs="Times New Roman"/>
                <w:bCs/>
                <w:sz w:val="12"/>
                <w:szCs w:val="12"/>
              </w:rPr>
              <w:t xml:space="preserve"> подготовки</w:t>
            </w:r>
          </w:p>
        </w:tc>
      </w:tr>
      <w:tr w:rsidR="000D18DE" w:rsidRPr="000D18DE" w:rsidTr="00503E4A">
        <w:trPr>
          <w:jc w:val="center"/>
        </w:trPr>
        <w:tc>
          <w:tcPr>
            <w:tcW w:w="7423" w:type="dxa"/>
            <w:gridSpan w:val="4"/>
          </w:tcPr>
          <w:p w:rsidR="000D18DE" w:rsidRPr="000D18DE" w:rsidRDefault="000D18DE" w:rsidP="000D18DE">
            <w:pPr>
              <w:tabs>
                <w:tab w:val="left" w:pos="284"/>
              </w:tabs>
              <w:ind w:firstLine="284"/>
              <w:jc w:val="center"/>
              <w:rPr>
                <w:rFonts w:ascii="Times New Roman" w:eastAsia="Calibri" w:hAnsi="Times New Roman" w:cs="Times New Roman"/>
                <w:bCs/>
                <w:sz w:val="12"/>
                <w:szCs w:val="12"/>
              </w:rPr>
            </w:pPr>
            <w:r w:rsidRPr="000D18DE">
              <w:rPr>
                <w:rFonts w:ascii="Times New Roman" w:eastAsia="Calibri" w:hAnsi="Times New Roman" w:cs="Times New Roman"/>
                <w:bCs/>
                <w:sz w:val="12"/>
                <w:szCs w:val="12"/>
              </w:rPr>
              <w:t>1.2. Должности муниципальной службы категории «обеспечивающие специалисты»</w:t>
            </w:r>
          </w:p>
          <w:p w:rsidR="000D18DE" w:rsidRPr="000D18DE" w:rsidRDefault="000D18DE" w:rsidP="000D18DE">
            <w:pPr>
              <w:tabs>
                <w:tab w:val="left" w:pos="284"/>
              </w:tabs>
              <w:ind w:firstLine="284"/>
              <w:jc w:val="center"/>
              <w:rPr>
                <w:rFonts w:ascii="Times New Roman" w:eastAsia="Calibri" w:hAnsi="Times New Roman" w:cs="Times New Roman"/>
                <w:bCs/>
                <w:sz w:val="12"/>
                <w:szCs w:val="12"/>
              </w:rPr>
            </w:pPr>
            <w:proofErr w:type="gramStart"/>
            <w:r w:rsidRPr="000D18DE">
              <w:rPr>
                <w:rFonts w:ascii="Times New Roman" w:eastAsia="Calibri" w:hAnsi="Times New Roman" w:cs="Times New Roman"/>
                <w:bCs/>
                <w:sz w:val="12"/>
                <w:szCs w:val="12"/>
              </w:rPr>
              <w:t>в  Администрации</w:t>
            </w:r>
            <w:proofErr w:type="gramEnd"/>
            <w:r w:rsidRPr="000D18DE">
              <w:rPr>
                <w:rFonts w:ascii="Times New Roman" w:eastAsia="Calibri" w:hAnsi="Times New Roman" w:cs="Times New Roman"/>
                <w:bCs/>
                <w:sz w:val="12"/>
                <w:szCs w:val="12"/>
              </w:rPr>
              <w:t xml:space="preserve"> сельского поселения Черновка муниципального района Сергиевский Самарской области,</w:t>
            </w:r>
          </w:p>
          <w:p w:rsidR="000D18DE" w:rsidRPr="000D18DE" w:rsidRDefault="000D18DE" w:rsidP="000D18DE">
            <w:pPr>
              <w:tabs>
                <w:tab w:val="left" w:pos="284"/>
              </w:tabs>
              <w:ind w:firstLine="284"/>
              <w:jc w:val="center"/>
              <w:rPr>
                <w:rFonts w:ascii="Times New Roman" w:eastAsia="Calibri" w:hAnsi="Times New Roman" w:cs="Times New Roman"/>
                <w:bCs/>
                <w:sz w:val="12"/>
                <w:szCs w:val="12"/>
              </w:rPr>
            </w:pPr>
            <w:r w:rsidRPr="000D18DE">
              <w:rPr>
                <w:rFonts w:ascii="Times New Roman" w:eastAsia="Calibri" w:hAnsi="Times New Roman" w:cs="Times New Roman"/>
                <w:bCs/>
                <w:sz w:val="12"/>
                <w:szCs w:val="12"/>
              </w:rPr>
              <w:t xml:space="preserve">учреждаемые для профессионального обеспечения исполнения органом местного самоуправления </w:t>
            </w:r>
          </w:p>
          <w:p w:rsidR="000D18DE" w:rsidRPr="000D18DE" w:rsidRDefault="000D18DE" w:rsidP="000D18DE">
            <w:pPr>
              <w:tabs>
                <w:tab w:val="left" w:pos="284"/>
              </w:tabs>
              <w:ind w:firstLine="284"/>
              <w:jc w:val="center"/>
              <w:rPr>
                <w:rFonts w:ascii="Times New Roman" w:eastAsia="Calibri" w:hAnsi="Times New Roman" w:cs="Times New Roman"/>
                <w:bCs/>
                <w:sz w:val="12"/>
                <w:szCs w:val="12"/>
              </w:rPr>
            </w:pPr>
            <w:r w:rsidRPr="000D18DE">
              <w:rPr>
                <w:rFonts w:ascii="Times New Roman" w:eastAsia="Calibri" w:hAnsi="Times New Roman" w:cs="Times New Roman"/>
                <w:bCs/>
                <w:sz w:val="12"/>
                <w:szCs w:val="12"/>
              </w:rPr>
              <w:t>или лицом, замещающим</w:t>
            </w:r>
            <w:r w:rsidR="00E3542D">
              <w:rPr>
                <w:rFonts w:ascii="Times New Roman" w:eastAsia="Calibri" w:hAnsi="Times New Roman" w:cs="Times New Roman"/>
                <w:bCs/>
                <w:sz w:val="12"/>
                <w:szCs w:val="12"/>
              </w:rPr>
              <w:t xml:space="preserve"> </w:t>
            </w:r>
            <w:r w:rsidRPr="000D18DE">
              <w:rPr>
                <w:rFonts w:ascii="Times New Roman" w:eastAsia="Calibri" w:hAnsi="Times New Roman" w:cs="Times New Roman"/>
                <w:bCs/>
                <w:sz w:val="12"/>
                <w:szCs w:val="12"/>
              </w:rPr>
              <w:t xml:space="preserve">муниципальную должность, установленных задачи функций и замещаемых без ограничения </w:t>
            </w:r>
          </w:p>
          <w:p w:rsidR="000D18DE" w:rsidRPr="000D18DE" w:rsidRDefault="000D18DE" w:rsidP="000D18DE">
            <w:pPr>
              <w:tabs>
                <w:tab w:val="left" w:pos="284"/>
              </w:tabs>
              <w:ind w:firstLine="284"/>
              <w:jc w:val="center"/>
              <w:rPr>
                <w:rFonts w:ascii="Times New Roman" w:eastAsia="Calibri" w:hAnsi="Times New Roman" w:cs="Times New Roman"/>
                <w:bCs/>
                <w:sz w:val="12"/>
                <w:szCs w:val="12"/>
              </w:rPr>
            </w:pPr>
            <w:r w:rsidRPr="000D18DE">
              <w:rPr>
                <w:rFonts w:ascii="Times New Roman" w:eastAsia="Calibri" w:hAnsi="Times New Roman" w:cs="Times New Roman"/>
                <w:bCs/>
                <w:sz w:val="12"/>
                <w:szCs w:val="12"/>
              </w:rPr>
              <w:t>срока полномочий</w:t>
            </w:r>
          </w:p>
        </w:tc>
      </w:tr>
      <w:tr w:rsidR="000D18DE" w:rsidRPr="000D18DE" w:rsidTr="00503E4A">
        <w:trPr>
          <w:jc w:val="center"/>
        </w:trPr>
        <w:tc>
          <w:tcPr>
            <w:tcW w:w="7423" w:type="dxa"/>
            <w:gridSpan w:val="4"/>
          </w:tcPr>
          <w:p w:rsidR="000D18DE" w:rsidRPr="000D18DE" w:rsidRDefault="000D18DE" w:rsidP="000D18DE">
            <w:pPr>
              <w:tabs>
                <w:tab w:val="left" w:pos="284"/>
              </w:tabs>
              <w:ind w:firstLine="284"/>
              <w:jc w:val="center"/>
              <w:rPr>
                <w:rFonts w:ascii="Times New Roman" w:eastAsia="Calibri" w:hAnsi="Times New Roman" w:cs="Times New Roman"/>
                <w:bCs/>
                <w:sz w:val="12"/>
                <w:szCs w:val="12"/>
              </w:rPr>
            </w:pPr>
            <w:r w:rsidRPr="000D18DE">
              <w:rPr>
                <w:rFonts w:ascii="Times New Roman" w:eastAsia="Calibri" w:hAnsi="Times New Roman" w:cs="Times New Roman"/>
                <w:bCs/>
                <w:sz w:val="12"/>
                <w:szCs w:val="12"/>
              </w:rPr>
              <w:t>Младшие должности муниципальной службы</w:t>
            </w:r>
          </w:p>
        </w:tc>
      </w:tr>
      <w:tr w:rsidR="000D18DE" w:rsidRPr="000D18DE" w:rsidTr="00503E4A">
        <w:trPr>
          <w:trHeight w:val="425"/>
          <w:jc w:val="center"/>
        </w:trPr>
        <w:tc>
          <w:tcPr>
            <w:tcW w:w="284" w:type="dxa"/>
          </w:tcPr>
          <w:p w:rsidR="000D18DE" w:rsidRPr="000D18DE" w:rsidRDefault="000D18DE" w:rsidP="00E3542D">
            <w:pPr>
              <w:tabs>
                <w:tab w:val="left" w:pos="284"/>
              </w:tabs>
              <w:jc w:val="center"/>
              <w:rPr>
                <w:rFonts w:ascii="Times New Roman" w:eastAsia="Calibri" w:hAnsi="Times New Roman" w:cs="Times New Roman"/>
                <w:bCs/>
                <w:sz w:val="12"/>
                <w:szCs w:val="12"/>
              </w:rPr>
            </w:pPr>
            <w:r w:rsidRPr="000D18DE">
              <w:rPr>
                <w:rFonts w:ascii="Times New Roman" w:eastAsia="Calibri" w:hAnsi="Times New Roman" w:cs="Times New Roman"/>
                <w:bCs/>
                <w:sz w:val="12"/>
                <w:szCs w:val="12"/>
              </w:rPr>
              <w:t>1</w:t>
            </w:r>
          </w:p>
        </w:tc>
        <w:tc>
          <w:tcPr>
            <w:tcW w:w="1701" w:type="dxa"/>
          </w:tcPr>
          <w:p w:rsidR="000D18DE" w:rsidRPr="000D18DE" w:rsidRDefault="000D18DE" w:rsidP="000D18DE">
            <w:pPr>
              <w:tabs>
                <w:tab w:val="left" w:pos="284"/>
              </w:tabs>
              <w:ind w:firstLine="284"/>
              <w:jc w:val="center"/>
              <w:rPr>
                <w:rFonts w:ascii="Times New Roman" w:eastAsia="Calibri" w:hAnsi="Times New Roman" w:cs="Times New Roman"/>
                <w:bCs/>
                <w:sz w:val="12"/>
                <w:szCs w:val="12"/>
              </w:rPr>
            </w:pPr>
            <w:r w:rsidRPr="000D18DE">
              <w:rPr>
                <w:rFonts w:ascii="Times New Roman" w:eastAsia="Calibri" w:hAnsi="Times New Roman" w:cs="Times New Roman"/>
                <w:bCs/>
                <w:sz w:val="12"/>
                <w:szCs w:val="12"/>
              </w:rPr>
              <w:t>Специалист</w:t>
            </w:r>
          </w:p>
        </w:tc>
        <w:tc>
          <w:tcPr>
            <w:tcW w:w="2410" w:type="dxa"/>
          </w:tcPr>
          <w:p w:rsidR="000D18DE" w:rsidRPr="000D18DE" w:rsidRDefault="000D18DE" w:rsidP="000D18DE">
            <w:pPr>
              <w:tabs>
                <w:tab w:val="left" w:pos="284"/>
              </w:tabs>
              <w:ind w:firstLine="284"/>
              <w:jc w:val="center"/>
              <w:rPr>
                <w:rFonts w:ascii="Times New Roman" w:eastAsia="Calibri" w:hAnsi="Times New Roman" w:cs="Times New Roman"/>
                <w:bCs/>
                <w:sz w:val="12"/>
                <w:szCs w:val="12"/>
              </w:rPr>
            </w:pPr>
            <w:r w:rsidRPr="000D18DE">
              <w:rPr>
                <w:rFonts w:ascii="Times New Roman" w:eastAsia="Calibri" w:hAnsi="Times New Roman" w:cs="Times New Roman"/>
                <w:bCs/>
                <w:sz w:val="12"/>
                <w:szCs w:val="12"/>
              </w:rPr>
              <w:t>Наличие профессионального образования</w:t>
            </w:r>
          </w:p>
        </w:tc>
        <w:tc>
          <w:tcPr>
            <w:tcW w:w="3028" w:type="dxa"/>
          </w:tcPr>
          <w:p w:rsidR="000D18DE" w:rsidRPr="000D18DE" w:rsidRDefault="000D18DE" w:rsidP="000D18DE">
            <w:pPr>
              <w:tabs>
                <w:tab w:val="left" w:pos="284"/>
              </w:tabs>
              <w:ind w:firstLine="284"/>
              <w:jc w:val="center"/>
              <w:rPr>
                <w:rFonts w:ascii="Times New Roman" w:eastAsia="Calibri" w:hAnsi="Times New Roman" w:cs="Times New Roman"/>
                <w:bCs/>
                <w:sz w:val="12"/>
                <w:szCs w:val="12"/>
              </w:rPr>
            </w:pPr>
            <w:r w:rsidRPr="000D18DE">
              <w:rPr>
                <w:rFonts w:ascii="Times New Roman" w:eastAsia="Calibri" w:hAnsi="Times New Roman" w:cs="Times New Roman"/>
                <w:bCs/>
                <w:sz w:val="12"/>
                <w:szCs w:val="12"/>
              </w:rPr>
              <w:t xml:space="preserve">Без предъявления требований к стажу муниципальной службы или стажу работы по </w:t>
            </w:r>
            <w:proofErr w:type="gramStart"/>
            <w:r w:rsidRPr="000D18DE">
              <w:rPr>
                <w:rFonts w:ascii="Times New Roman" w:eastAsia="Calibri" w:hAnsi="Times New Roman" w:cs="Times New Roman"/>
                <w:bCs/>
                <w:sz w:val="12"/>
                <w:szCs w:val="12"/>
              </w:rPr>
              <w:t>специальности</w:t>
            </w:r>
            <w:r w:rsidR="00E3542D">
              <w:rPr>
                <w:rFonts w:ascii="Times New Roman" w:eastAsia="Calibri" w:hAnsi="Times New Roman" w:cs="Times New Roman"/>
                <w:bCs/>
                <w:sz w:val="12"/>
                <w:szCs w:val="12"/>
              </w:rPr>
              <w:t xml:space="preserve"> </w:t>
            </w:r>
            <w:r w:rsidRPr="000D18DE">
              <w:rPr>
                <w:rFonts w:ascii="Times New Roman" w:eastAsia="Calibri" w:hAnsi="Times New Roman" w:cs="Times New Roman"/>
                <w:bCs/>
                <w:sz w:val="12"/>
                <w:szCs w:val="12"/>
              </w:rPr>
              <w:t>,направлению</w:t>
            </w:r>
            <w:proofErr w:type="gramEnd"/>
            <w:r w:rsidRPr="000D18DE">
              <w:rPr>
                <w:rFonts w:ascii="Times New Roman" w:eastAsia="Calibri" w:hAnsi="Times New Roman" w:cs="Times New Roman"/>
                <w:bCs/>
                <w:sz w:val="12"/>
                <w:szCs w:val="12"/>
              </w:rPr>
              <w:t xml:space="preserve"> подготовки</w:t>
            </w:r>
          </w:p>
        </w:tc>
      </w:tr>
    </w:tbl>
    <w:p w:rsidR="000D18DE" w:rsidRPr="000D18DE" w:rsidRDefault="000D18DE" w:rsidP="000D18DE">
      <w:pPr>
        <w:tabs>
          <w:tab w:val="left" w:pos="284"/>
        </w:tabs>
        <w:spacing w:after="0" w:line="240" w:lineRule="auto"/>
        <w:ind w:firstLine="284"/>
        <w:jc w:val="center"/>
        <w:rPr>
          <w:rFonts w:ascii="Times New Roman" w:eastAsia="Calibri" w:hAnsi="Times New Roman" w:cs="Times New Roman"/>
          <w:bCs/>
          <w:sz w:val="12"/>
          <w:szCs w:val="12"/>
        </w:rPr>
      </w:pPr>
    </w:p>
    <w:p w:rsidR="000D18DE" w:rsidRPr="000D18DE" w:rsidRDefault="000D18DE" w:rsidP="000D18DE">
      <w:pPr>
        <w:tabs>
          <w:tab w:val="left" w:pos="284"/>
        </w:tabs>
        <w:spacing w:after="0" w:line="240" w:lineRule="auto"/>
        <w:ind w:firstLine="284"/>
        <w:jc w:val="center"/>
        <w:rPr>
          <w:rFonts w:ascii="Times New Roman" w:eastAsia="Calibri" w:hAnsi="Times New Roman" w:cs="Times New Roman"/>
          <w:bCs/>
          <w:sz w:val="12"/>
          <w:szCs w:val="12"/>
        </w:rPr>
      </w:pPr>
    </w:p>
    <w:p w:rsidR="00ED6D7D" w:rsidRPr="00ED6D7D" w:rsidRDefault="00ED6D7D" w:rsidP="00ED6D7D">
      <w:pPr>
        <w:tabs>
          <w:tab w:val="left" w:pos="284"/>
        </w:tabs>
        <w:spacing w:after="0" w:line="240" w:lineRule="auto"/>
        <w:ind w:firstLine="284"/>
        <w:jc w:val="center"/>
        <w:rPr>
          <w:rFonts w:ascii="Times New Roman" w:eastAsia="Calibri" w:hAnsi="Times New Roman" w:cs="Times New Roman"/>
          <w:b/>
          <w:bCs/>
          <w:sz w:val="12"/>
          <w:szCs w:val="12"/>
        </w:rPr>
      </w:pPr>
      <w:r w:rsidRPr="00ED6D7D">
        <w:rPr>
          <w:rFonts w:ascii="Times New Roman" w:eastAsia="Calibri" w:hAnsi="Times New Roman" w:cs="Times New Roman"/>
          <w:b/>
          <w:bCs/>
          <w:sz w:val="12"/>
          <w:szCs w:val="12"/>
        </w:rPr>
        <w:t>СОБРАНИЕ ПРЕДСТАВИТЕЛЕЙ</w:t>
      </w:r>
    </w:p>
    <w:p w:rsidR="00ED6D7D" w:rsidRDefault="00ED6D7D" w:rsidP="00ED6D7D">
      <w:pPr>
        <w:tabs>
          <w:tab w:val="left" w:pos="284"/>
        </w:tabs>
        <w:spacing w:after="0" w:line="240" w:lineRule="auto"/>
        <w:ind w:firstLine="284"/>
        <w:jc w:val="center"/>
        <w:rPr>
          <w:rFonts w:ascii="Times New Roman" w:eastAsia="Calibri" w:hAnsi="Times New Roman" w:cs="Times New Roman"/>
          <w:b/>
          <w:bCs/>
          <w:sz w:val="12"/>
          <w:szCs w:val="12"/>
        </w:rPr>
      </w:pPr>
      <w:proofErr w:type="gramStart"/>
      <w:r w:rsidRPr="00ED6D7D">
        <w:rPr>
          <w:rFonts w:ascii="Times New Roman" w:eastAsia="Calibri" w:hAnsi="Times New Roman" w:cs="Times New Roman"/>
          <w:b/>
          <w:bCs/>
          <w:sz w:val="12"/>
          <w:szCs w:val="12"/>
        </w:rPr>
        <w:t>СЕЛЬСКОГО  ПОСЕЛЕНИЯ</w:t>
      </w:r>
      <w:proofErr w:type="gramEnd"/>
      <w:r>
        <w:rPr>
          <w:rFonts w:ascii="Times New Roman" w:eastAsia="Calibri" w:hAnsi="Times New Roman" w:cs="Times New Roman"/>
          <w:b/>
          <w:bCs/>
          <w:sz w:val="12"/>
          <w:szCs w:val="12"/>
        </w:rPr>
        <w:t xml:space="preserve"> АНТОНОВКА</w:t>
      </w:r>
    </w:p>
    <w:p w:rsidR="00ED6D7D" w:rsidRPr="00ED6D7D" w:rsidRDefault="00ED6D7D" w:rsidP="00ED6D7D">
      <w:pPr>
        <w:tabs>
          <w:tab w:val="left" w:pos="284"/>
        </w:tabs>
        <w:spacing w:after="0" w:line="240" w:lineRule="auto"/>
        <w:ind w:firstLine="284"/>
        <w:jc w:val="center"/>
        <w:rPr>
          <w:rFonts w:ascii="Times New Roman" w:eastAsia="Calibri" w:hAnsi="Times New Roman" w:cs="Times New Roman"/>
          <w:b/>
          <w:bCs/>
          <w:sz w:val="12"/>
          <w:szCs w:val="12"/>
        </w:rPr>
      </w:pPr>
      <w:r w:rsidRPr="00ED6D7D">
        <w:rPr>
          <w:rFonts w:ascii="Times New Roman" w:eastAsia="Calibri" w:hAnsi="Times New Roman" w:cs="Times New Roman"/>
          <w:b/>
          <w:bCs/>
          <w:sz w:val="12"/>
          <w:szCs w:val="12"/>
        </w:rPr>
        <w:t>МУНИЦИПАЛЬНОГО РАЙОНА СЕРГИЕВСКИЙ</w:t>
      </w:r>
    </w:p>
    <w:p w:rsidR="00ED6D7D" w:rsidRPr="00ED6D7D" w:rsidRDefault="00ED6D7D" w:rsidP="00ED6D7D">
      <w:pPr>
        <w:tabs>
          <w:tab w:val="left" w:pos="284"/>
        </w:tabs>
        <w:spacing w:after="0" w:line="240" w:lineRule="auto"/>
        <w:ind w:firstLine="284"/>
        <w:jc w:val="center"/>
        <w:rPr>
          <w:rFonts w:ascii="Times New Roman" w:eastAsia="Calibri" w:hAnsi="Times New Roman" w:cs="Times New Roman"/>
          <w:b/>
          <w:bCs/>
          <w:sz w:val="12"/>
          <w:szCs w:val="12"/>
        </w:rPr>
      </w:pPr>
      <w:r w:rsidRPr="00ED6D7D">
        <w:rPr>
          <w:rFonts w:ascii="Times New Roman" w:eastAsia="Calibri" w:hAnsi="Times New Roman" w:cs="Times New Roman"/>
          <w:b/>
          <w:bCs/>
          <w:sz w:val="12"/>
          <w:szCs w:val="12"/>
        </w:rPr>
        <w:t>САМАРСКОЙ ОБЛАСТИ</w:t>
      </w:r>
    </w:p>
    <w:p w:rsidR="00ED6D7D" w:rsidRPr="00ED6D7D" w:rsidRDefault="00ED6D7D" w:rsidP="00ED6D7D">
      <w:pPr>
        <w:tabs>
          <w:tab w:val="left" w:pos="284"/>
        </w:tabs>
        <w:spacing w:after="0" w:line="240" w:lineRule="auto"/>
        <w:ind w:firstLine="284"/>
        <w:jc w:val="center"/>
        <w:rPr>
          <w:rFonts w:ascii="Times New Roman" w:eastAsia="Calibri" w:hAnsi="Times New Roman" w:cs="Times New Roman"/>
          <w:b/>
          <w:bCs/>
          <w:sz w:val="12"/>
          <w:szCs w:val="12"/>
        </w:rPr>
      </w:pPr>
    </w:p>
    <w:p w:rsidR="00ED6D7D" w:rsidRPr="00ED6D7D" w:rsidRDefault="00ED6D7D" w:rsidP="00ED6D7D">
      <w:pPr>
        <w:tabs>
          <w:tab w:val="left" w:pos="284"/>
        </w:tabs>
        <w:spacing w:after="0" w:line="240" w:lineRule="auto"/>
        <w:ind w:firstLine="284"/>
        <w:jc w:val="center"/>
        <w:rPr>
          <w:rFonts w:ascii="Times New Roman" w:eastAsia="Calibri" w:hAnsi="Times New Roman" w:cs="Times New Roman"/>
          <w:bCs/>
          <w:sz w:val="12"/>
          <w:szCs w:val="12"/>
        </w:rPr>
      </w:pPr>
      <w:r w:rsidRPr="00ED6D7D">
        <w:rPr>
          <w:rFonts w:ascii="Times New Roman" w:eastAsia="Calibri" w:hAnsi="Times New Roman" w:cs="Times New Roman"/>
          <w:bCs/>
          <w:sz w:val="12"/>
          <w:szCs w:val="12"/>
        </w:rPr>
        <w:t>РЕШЕНИЕ</w:t>
      </w:r>
    </w:p>
    <w:p w:rsidR="00ED6D7D" w:rsidRPr="00ED6D7D" w:rsidRDefault="00ED6D7D" w:rsidP="007A1068">
      <w:pPr>
        <w:tabs>
          <w:tab w:val="left" w:pos="284"/>
        </w:tabs>
        <w:spacing w:after="0" w:line="240" w:lineRule="auto"/>
        <w:ind w:hanging="142"/>
        <w:jc w:val="center"/>
        <w:rPr>
          <w:rFonts w:ascii="Times New Roman" w:eastAsia="Calibri" w:hAnsi="Times New Roman" w:cs="Times New Roman"/>
          <w:bCs/>
          <w:sz w:val="12"/>
          <w:szCs w:val="12"/>
        </w:rPr>
      </w:pPr>
      <w:r w:rsidRPr="00ED6D7D">
        <w:rPr>
          <w:rFonts w:ascii="Times New Roman" w:eastAsia="Calibri" w:hAnsi="Times New Roman" w:cs="Times New Roman"/>
          <w:bCs/>
          <w:sz w:val="12"/>
          <w:szCs w:val="12"/>
        </w:rPr>
        <w:t>1</w:t>
      </w:r>
      <w:r>
        <w:rPr>
          <w:rFonts w:ascii="Times New Roman" w:eastAsia="Calibri" w:hAnsi="Times New Roman" w:cs="Times New Roman"/>
          <w:bCs/>
          <w:sz w:val="12"/>
          <w:szCs w:val="12"/>
        </w:rPr>
        <w:t>3</w:t>
      </w:r>
      <w:r w:rsidRPr="00ED6D7D">
        <w:rPr>
          <w:rFonts w:ascii="Times New Roman" w:eastAsia="Calibri" w:hAnsi="Times New Roman" w:cs="Times New Roman"/>
          <w:bCs/>
          <w:sz w:val="12"/>
          <w:szCs w:val="12"/>
        </w:rPr>
        <w:t xml:space="preserve"> </w:t>
      </w:r>
      <w:proofErr w:type="gramStart"/>
      <w:r w:rsidRPr="00ED6D7D">
        <w:rPr>
          <w:rFonts w:ascii="Times New Roman" w:eastAsia="Calibri" w:hAnsi="Times New Roman" w:cs="Times New Roman"/>
          <w:bCs/>
          <w:sz w:val="12"/>
          <w:szCs w:val="12"/>
        </w:rPr>
        <w:t>сентября  2019</w:t>
      </w:r>
      <w:proofErr w:type="gramEnd"/>
      <w:r w:rsidRPr="00ED6D7D">
        <w:rPr>
          <w:rFonts w:ascii="Times New Roman" w:eastAsia="Calibri" w:hAnsi="Times New Roman" w:cs="Times New Roman"/>
          <w:bCs/>
          <w:sz w:val="12"/>
          <w:szCs w:val="12"/>
        </w:rPr>
        <w:t xml:space="preserve">г.                                                     </w:t>
      </w:r>
      <w:r w:rsidR="007A1068">
        <w:rPr>
          <w:rFonts w:ascii="Times New Roman" w:eastAsia="Calibri" w:hAnsi="Times New Roman" w:cs="Times New Roman"/>
          <w:bCs/>
          <w:sz w:val="12"/>
          <w:szCs w:val="12"/>
        </w:rPr>
        <w:t xml:space="preserve">                   </w:t>
      </w:r>
      <w:r w:rsidRPr="00ED6D7D">
        <w:rPr>
          <w:rFonts w:ascii="Times New Roman" w:eastAsia="Calibri" w:hAnsi="Times New Roman" w:cs="Times New Roman"/>
          <w:bCs/>
          <w:sz w:val="12"/>
          <w:szCs w:val="12"/>
        </w:rPr>
        <w:t xml:space="preserve">                                                                                                                </w:t>
      </w:r>
      <w:r w:rsidR="007A1068">
        <w:rPr>
          <w:rFonts w:ascii="Times New Roman" w:eastAsia="Calibri" w:hAnsi="Times New Roman" w:cs="Times New Roman"/>
          <w:bCs/>
          <w:sz w:val="12"/>
          <w:szCs w:val="12"/>
        </w:rPr>
        <w:t xml:space="preserve">             </w:t>
      </w:r>
      <w:r w:rsidRPr="00ED6D7D">
        <w:rPr>
          <w:rFonts w:ascii="Times New Roman" w:eastAsia="Calibri" w:hAnsi="Times New Roman" w:cs="Times New Roman"/>
          <w:bCs/>
          <w:sz w:val="12"/>
          <w:szCs w:val="12"/>
        </w:rPr>
        <w:t xml:space="preserve"> №2</w:t>
      </w:r>
      <w:r>
        <w:rPr>
          <w:rFonts w:ascii="Times New Roman" w:eastAsia="Calibri" w:hAnsi="Times New Roman" w:cs="Times New Roman"/>
          <w:bCs/>
          <w:sz w:val="12"/>
          <w:szCs w:val="12"/>
        </w:rPr>
        <w:t>4</w:t>
      </w:r>
    </w:p>
    <w:p w:rsidR="00ED6D7D" w:rsidRPr="00ED6D7D" w:rsidRDefault="00ED6D7D" w:rsidP="00ED6D7D">
      <w:pPr>
        <w:tabs>
          <w:tab w:val="left" w:pos="284"/>
        </w:tabs>
        <w:spacing w:after="0" w:line="240" w:lineRule="auto"/>
        <w:ind w:firstLine="284"/>
        <w:jc w:val="center"/>
        <w:rPr>
          <w:rFonts w:ascii="Times New Roman" w:eastAsia="Calibri" w:hAnsi="Times New Roman" w:cs="Times New Roman"/>
          <w:b/>
          <w:bCs/>
          <w:sz w:val="12"/>
          <w:szCs w:val="12"/>
        </w:rPr>
      </w:pPr>
      <w:r w:rsidRPr="00ED6D7D">
        <w:rPr>
          <w:rFonts w:ascii="Times New Roman" w:eastAsia="Calibri" w:hAnsi="Times New Roman" w:cs="Times New Roman"/>
          <w:b/>
          <w:bCs/>
          <w:sz w:val="12"/>
          <w:szCs w:val="12"/>
        </w:rPr>
        <w:t>Об утверждении Положения о старосте сельского населенного пункта</w:t>
      </w:r>
    </w:p>
    <w:p w:rsidR="00ED6D7D" w:rsidRPr="00ED6D7D" w:rsidRDefault="00ED6D7D" w:rsidP="00ED6D7D">
      <w:pPr>
        <w:tabs>
          <w:tab w:val="left" w:pos="284"/>
        </w:tabs>
        <w:spacing w:after="0" w:line="240" w:lineRule="auto"/>
        <w:ind w:firstLine="284"/>
        <w:jc w:val="center"/>
        <w:rPr>
          <w:rFonts w:ascii="Times New Roman" w:eastAsia="Calibri" w:hAnsi="Times New Roman" w:cs="Times New Roman"/>
          <w:b/>
          <w:bCs/>
          <w:sz w:val="12"/>
          <w:szCs w:val="12"/>
        </w:rPr>
      </w:pPr>
      <w:r w:rsidRPr="00ED6D7D">
        <w:rPr>
          <w:rFonts w:ascii="Times New Roman" w:eastAsia="Calibri" w:hAnsi="Times New Roman" w:cs="Times New Roman"/>
          <w:b/>
          <w:bCs/>
          <w:sz w:val="12"/>
          <w:szCs w:val="12"/>
        </w:rPr>
        <w:t>на территории сельского поселения Антоновка муниципального района Сергиевский</w:t>
      </w:r>
    </w:p>
    <w:p w:rsidR="00ED6D7D" w:rsidRPr="00ED6D7D" w:rsidRDefault="00ED6D7D" w:rsidP="00ED6D7D">
      <w:pPr>
        <w:tabs>
          <w:tab w:val="left" w:pos="284"/>
        </w:tabs>
        <w:spacing w:after="0" w:line="240" w:lineRule="auto"/>
        <w:ind w:firstLine="284"/>
        <w:jc w:val="both"/>
        <w:rPr>
          <w:rFonts w:ascii="Times New Roman" w:eastAsia="Calibri" w:hAnsi="Times New Roman" w:cs="Times New Roman"/>
          <w:bCs/>
          <w:sz w:val="12"/>
          <w:szCs w:val="12"/>
        </w:rPr>
      </w:pPr>
      <w:r w:rsidRPr="00ED6D7D">
        <w:rPr>
          <w:rFonts w:ascii="Times New Roman" w:eastAsia="Calibri" w:hAnsi="Times New Roman" w:cs="Times New Roman"/>
          <w:bCs/>
          <w:sz w:val="12"/>
          <w:szCs w:val="12"/>
        </w:rPr>
        <w:t>В соответствии со статьей 27.1 Федерального закона от 06.10.2003№ 131-ФЗ «Об общих принципах организации местного самоуправления в Российской Федерации», Законом Самарской области от 04.04.2019 № 33-ГД «О регулировании отдельных вопросов деятельности старост сельских населенных пунктов в Самарской области», руководствуясь статьей 23 Устава сельского поселения Антоновка муниципального района Сергиевский,    собрание представителей сельского поселения Антоновка муниципального района Сергиевский  решило:</w:t>
      </w:r>
    </w:p>
    <w:p w:rsidR="00ED6D7D" w:rsidRPr="00ED6D7D" w:rsidRDefault="00ED6D7D" w:rsidP="00ED6D7D">
      <w:pPr>
        <w:tabs>
          <w:tab w:val="left" w:pos="284"/>
        </w:tabs>
        <w:spacing w:after="0" w:line="240" w:lineRule="auto"/>
        <w:ind w:firstLine="284"/>
        <w:jc w:val="both"/>
        <w:rPr>
          <w:rFonts w:ascii="Times New Roman" w:eastAsia="Calibri" w:hAnsi="Times New Roman" w:cs="Times New Roman"/>
          <w:bCs/>
          <w:sz w:val="12"/>
          <w:szCs w:val="12"/>
        </w:rPr>
      </w:pPr>
      <w:r w:rsidRPr="00ED6D7D">
        <w:rPr>
          <w:rFonts w:ascii="Times New Roman" w:eastAsia="Calibri" w:hAnsi="Times New Roman" w:cs="Times New Roman"/>
          <w:bCs/>
          <w:sz w:val="12"/>
          <w:szCs w:val="12"/>
        </w:rPr>
        <w:t xml:space="preserve">1. Утвердить прилагаемое Положение о старосте сельского населенного пункта на территории сельского поселения Антоновка муниципального района Сергиевский. </w:t>
      </w:r>
      <w:r w:rsidRPr="00ED6D7D">
        <w:rPr>
          <w:rFonts w:ascii="Times New Roman" w:eastAsia="Calibri" w:hAnsi="Times New Roman" w:cs="Times New Roman"/>
          <w:bCs/>
          <w:sz w:val="12"/>
          <w:szCs w:val="12"/>
        </w:rPr>
        <w:tab/>
      </w:r>
    </w:p>
    <w:p w:rsidR="00ED6D7D" w:rsidRPr="00ED6D7D" w:rsidRDefault="00ED6D7D" w:rsidP="00ED6D7D">
      <w:pPr>
        <w:tabs>
          <w:tab w:val="left" w:pos="284"/>
        </w:tabs>
        <w:spacing w:after="0" w:line="240" w:lineRule="auto"/>
        <w:ind w:firstLine="284"/>
        <w:jc w:val="both"/>
        <w:rPr>
          <w:rFonts w:ascii="Times New Roman" w:eastAsia="Calibri" w:hAnsi="Times New Roman" w:cs="Times New Roman"/>
          <w:bCs/>
          <w:sz w:val="12"/>
          <w:szCs w:val="12"/>
        </w:rPr>
      </w:pPr>
      <w:r w:rsidRPr="00ED6D7D">
        <w:rPr>
          <w:rFonts w:ascii="Times New Roman" w:eastAsia="Calibri" w:hAnsi="Times New Roman" w:cs="Times New Roman"/>
          <w:bCs/>
          <w:sz w:val="12"/>
          <w:szCs w:val="12"/>
        </w:rPr>
        <w:t>2. Решение собрания представителей сельского поселения Антоновка муниципального района Сергиевский №6 от 26.02.2018 г.  «Об утверждении положения о старосте сельского населенного пункта на территории сельского поселения Антоновка муниципального района Сергиевский» признать утратившим силу.</w:t>
      </w:r>
      <w:r w:rsidRPr="00ED6D7D">
        <w:rPr>
          <w:rFonts w:ascii="Times New Roman" w:eastAsia="Calibri" w:hAnsi="Times New Roman" w:cs="Times New Roman"/>
          <w:bCs/>
          <w:i/>
          <w:sz w:val="12"/>
          <w:szCs w:val="12"/>
        </w:rPr>
        <w:tab/>
      </w:r>
      <w:r w:rsidRPr="00ED6D7D">
        <w:rPr>
          <w:rFonts w:ascii="Times New Roman" w:eastAsia="Calibri" w:hAnsi="Times New Roman" w:cs="Times New Roman"/>
          <w:bCs/>
          <w:i/>
          <w:sz w:val="12"/>
          <w:szCs w:val="12"/>
        </w:rPr>
        <w:tab/>
      </w:r>
      <w:r w:rsidRPr="00ED6D7D">
        <w:rPr>
          <w:rFonts w:ascii="Times New Roman" w:eastAsia="Calibri" w:hAnsi="Times New Roman" w:cs="Times New Roman"/>
          <w:bCs/>
          <w:i/>
          <w:sz w:val="12"/>
          <w:szCs w:val="12"/>
        </w:rPr>
        <w:tab/>
      </w:r>
    </w:p>
    <w:p w:rsidR="00ED6D7D" w:rsidRPr="00ED6D7D" w:rsidRDefault="00ED6D7D" w:rsidP="00ED6D7D">
      <w:pPr>
        <w:tabs>
          <w:tab w:val="left" w:pos="284"/>
        </w:tabs>
        <w:spacing w:after="0" w:line="240" w:lineRule="auto"/>
        <w:ind w:firstLine="284"/>
        <w:jc w:val="both"/>
        <w:rPr>
          <w:rFonts w:ascii="Times New Roman" w:eastAsia="Calibri" w:hAnsi="Times New Roman" w:cs="Times New Roman"/>
          <w:bCs/>
          <w:sz w:val="12"/>
          <w:szCs w:val="12"/>
        </w:rPr>
      </w:pPr>
      <w:r w:rsidRPr="00ED6D7D">
        <w:rPr>
          <w:rFonts w:ascii="Times New Roman" w:eastAsia="Calibri" w:hAnsi="Times New Roman" w:cs="Times New Roman"/>
          <w:bCs/>
          <w:sz w:val="12"/>
          <w:szCs w:val="12"/>
        </w:rPr>
        <w:t>3.</w:t>
      </w:r>
      <w:r>
        <w:rPr>
          <w:rFonts w:ascii="Times New Roman" w:eastAsia="Calibri" w:hAnsi="Times New Roman" w:cs="Times New Roman"/>
          <w:bCs/>
          <w:sz w:val="12"/>
          <w:szCs w:val="12"/>
        </w:rPr>
        <w:t xml:space="preserve"> </w:t>
      </w:r>
      <w:r w:rsidRPr="00ED6D7D">
        <w:rPr>
          <w:rFonts w:ascii="Times New Roman" w:eastAsia="Calibri" w:hAnsi="Times New Roman" w:cs="Times New Roman"/>
          <w:bCs/>
          <w:sz w:val="12"/>
          <w:szCs w:val="12"/>
        </w:rPr>
        <w:t>Опубликовать (обнародовать) настоящее решение</w:t>
      </w:r>
      <w:r>
        <w:rPr>
          <w:rFonts w:ascii="Times New Roman" w:eastAsia="Calibri" w:hAnsi="Times New Roman" w:cs="Times New Roman"/>
          <w:bCs/>
          <w:sz w:val="12"/>
          <w:szCs w:val="12"/>
        </w:rPr>
        <w:t xml:space="preserve"> </w:t>
      </w:r>
      <w:r w:rsidRPr="00ED6D7D">
        <w:rPr>
          <w:rFonts w:ascii="Times New Roman" w:eastAsia="Calibri" w:hAnsi="Times New Roman" w:cs="Times New Roman"/>
          <w:bCs/>
          <w:sz w:val="12"/>
          <w:szCs w:val="12"/>
        </w:rPr>
        <w:t xml:space="preserve">в газете «Сергиевский вестник» и разместить на сайте администрации муниципального района Сергиевский по адресу: </w:t>
      </w:r>
      <w:hyperlink r:id="rId8" w:history="1">
        <w:r w:rsidRPr="00ED6D7D">
          <w:rPr>
            <w:rStyle w:val="af4"/>
            <w:rFonts w:ascii="Times New Roman" w:eastAsia="Calibri" w:hAnsi="Times New Roman" w:cs="Times New Roman"/>
            <w:bCs/>
            <w:sz w:val="12"/>
            <w:szCs w:val="12"/>
          </w:rPr>
          <w:t>http://sergievsk.ru/</w:t>
        </w:r>
      </w:hyperlink>
      <w:r w:rsidRPr="00ED6D7D">
        <w:rPr>
          <w:rFonts w:ascii="Times New Roman" w:eastAsia="Calibri" w:hAnsi="Times New Roman" w:cs="Times New Roman"/>
          <w:bCs/>
          <w:sz w:val="12"/>
          <w:szCs w:val="12"/>
        </w:rPr>
        <w:t xml:space="preserve"> в сети Интернет.</w:t>
      </w:r>
    </w:p>
    <w:p w:rsidR="00ED6D7D" w:rsidRPr="00ED6D7D" w:rsidRDefault="00ED6D7D" w:rsidP="00ED6D7D">
      <w:pPr>
        <w:tabs>
          <w:tab w:val="left" w:pos="284"/>
        </w:tabs>
        <w:spacing w:after="0" w:line="240" w:lineRule="auto"/>
        <w:jc w:val="both"/>
        <w:rPr>
          <w:rFonts w:ascii="Times New Roman" w:eastAsia="Calibri" w:hAnsi="Times New Roman" w:cs="Times New Roman"/>
          <w:bCs/>
          <w:i/>
          <w:sz w:val="12"/>
          <w:szCs w:val="12"/>
        </w:rPr>
      </w:pPr>
      <w:r w:rsidRPr="00ED6D7D">
        <w:rPr>
          <w:rFonts w:ascii="Times New Roman" w:eastAsia="Calibri" w:hAnsi="Times New Roman" w:cs="Times New Roman"/>
          <w:bCs/>
          <w:sz w:val="12"/>
          <w:szCs w:val="12"/>
        </w:rPr>
        <w:t xml:space="preserve">          4.</w:t>
      </w:r>
      <w:r>
        <w:rPr>
          <w:rFonts w:ascii="Times New Roman" w:eastAsia="Calibri" w:hAnsi="Times New Roman" w:cs="Times New Roman"/>
          <w:bCs/>
          <w:sz w:val="12"/>
          <w:szCs w:val="12"/>
        </w:rPr>
        <w:t xml:space="preserve"> </w:t>
      </w:r>
      <w:r w:rsidRPr="00ED6D7D">
        <w:rPr>
          <w:rFonts w:ascii="Times New Roman" w:eastAsia="Calibri" w:hAnsi="Times New Roman" w:cs="Times New Roman"/>
          <w:bCs/>
          <w:sz w:val="12"/>
          <w:szCs w:val="12"/>
        </w:rPr>
        <w:t>Настоящее решение вступает в силу со дня его официального опубликования.</w:t>
      </w:r>
    </w:p>
    <w:p w:rsidR="00ED6D7D" w:rsidRPr="00ED6D7D" w:rsidRDefault="00ED6D7D" w:rsidP="00ED6D7D">
      <w:pPr>
        <w:tabs>
          <w:tab w:val="left" w:pos="284"/>
        </w:tabs>
        <w:spacing w:after="0" w:line="240" w:lineRule="auto"/>
        <w:ind w:firstLine="284"/>
        <w:jc w:val="right"/>
        <w:rPr>
          <w:rFonts w:ascii="Times New Roman" w:eastAsia="Calibri" w:hAnsi="Times New Roman" w:cs="Times New Roman"/>
          <w:bCs/>
          <w:sz w:val="12"/>
          <w:szCs w:val="12"/>
        </w:rPr>
      </w:pPr>
      <w:r w:rsidRPr="00ED6D7D">
        <w:rPr>
          <w:rFonts w:ascii="Times New Roman" w:eastAsia="Calibri" w:hAnsi="Times New Roman" w:cs="Times New Roman"/>
          <w:bCs/>
          <w:sz w:val="12"/>
          <w:szCs w:val="12"/>
        </w:rPr>
        <w:t xml:space="preserve">Председатель собрания представителей </w:t>
      </w:r>
    </w:p>
    <w:p w:rsidR="00ED6D7D" w:rsidRPr="00ED6D7D" w:rsidRDefault="00ED6D7D" w:rsidP="00ED6D7D">
      <w:pPr>
        <w:tabs>
          <w:tab w:val="left" w:pos="284"/>
        </w:tabs>
        <w:spacing w:after="0" w:line="240" w:lineRule="auto"/>
        <w:ind w:firstLine="284"/>
        <w:jc w:val="right"/>
        <w:rPr>
          <w:rFonts w:ascii="Times New Roman" w:eastAsia="Calibri" w:hAnsi="Times New Roman" w:cs="Times New Roman"/>
          <w:bCs/>
          <w:sz w:val="12"/>
          <w:szCs w:val="12"/>
        </w:rPr>
      </w:pPr>
      <w:r w:rsidRPr="00ED6D7D">
        <w:rPr>
          <w:rFonts w:ascii="Times New Roman" w:eastAsia="Calibri" w:hAnsi="Times New Roman" w:cs="Times New Roman"/>
          <w:bCs/>
          <w:sz w:val="12"/>
          <w:szCs w:val="12"/>
        </w:rPr>
        <w:t>сельского поселения Антоновка</w:t>
      </w:r>
    </w:p>
    <w:p w:rsidR="00ED6D7D" w:rsidRDefault="00ED6D7D" w:rsidP="00ED6D7D">
      <w:pPr>
        <w:tabs>
          <w:tab w:val="left" w:pos="284"/>
        </w:tabs>
        <w:spacing w:after="0" w:line="240" w:lineRule="auto"/>
        <w:ind w:firstLine="284"/>
        <w:jc w:val="right"/>
        <w:rPr>
          <w:rFonts w:ascii="Times New Roman" w:eastAsia="Calibri" w:hAnsi="Times New Roman" w:cs="Times New Roman"/>
          <w:bCs/>
          <w:sz w:val="12"/>
          <w:szCs w:val="12"/>
        </w:rPr>
      </w:pPr>
      <w:r w:rsidRPr="00ED6D7D">
        <w:rPr>
          <w:rFonts w:ascii="Times New Roman" w:eastAsia="Calibri" w:hAnsi="Times New Roman" w:cs="Times New Roman"/>
          <w:bCs/>
          <w:sz w:val="12"/>
          <w:szCs w:val="12"/>
        </w:rPr>
        <w:t xml:space="preserve">муниципального района Сергиевский </w:t>
      </w:r>
    </w:p>
    <w:p w:rsidR="00ED6D7D" w:rsidRPr="00ED6D7D" w:rsidRDefault="00ED6D7D" w:rsidP="00ED6D7D">
      <w:pPr>
        <w:tabs>
          <w:tab w:val="left" w:pos="284"/>
        </w:tabs>
        <w:spacing w:after="0" w:line="240" w:lineRule="auto"/>
        <w:ind w:firstLine="284"/>
        <w:jc w:val="right"/>
        <w:rPr>
          <w:rFonts w:ascii="Times New Roman" w:eastAsia="Calibri" w:hAnsi="Times New Roman" w:cs="Times New Roman"/>
          <w:bCs/>
          <w:sz w:val="12"/>
          <w:szCs w:val="12"/>
        </w:rPr>
      </w:pPr>
      <w:proofErr w:type="spellStart"/>
      <w:r w:rsidRPr="00ED6D7D">
        <w:rPr>
          <w:rFonts w:ascii="Times New Roman" w:eastAsia="Calibri" w:hAnsi="Times New Roman" w:cs="Times New Roman"/>
          <w:bCs/>
          <w:sz w:val="12"/>
          <w:szCs w:val="12"/>
        </w:rPr>
        <w:t>Н.Д.Лужнов</w:t>
      </w:r>
      <w:proofErr w:type="spellEnd"/>
    </w:p>
    <w:p w:rsidR="00ED6D7D" w:rsidRPr="00ED6D7D" w:rsidRDefault="00ED6D7D" w:rsidP="00ED6D7D">
      <w:pPr>
        <w:tabs>
          <w:tab w:val="left" w:pos="284"/>
        </w:tabs>
        <w:spacing w:after="0" w:line="240" w:lineRule="auto"/>
        <w:ind w:firstLine="284"/>
        <w:jc w:val="right"/>
        <w:rPr>
          <w:rFonts w:ascii="Times New Roman" w:eastAsia="Calibri" w:hAnsi="Times New Roman" w:cs="Times New Roman"/>
          <w:bCs/>
          <w:sz w:val="12"/>
          <w:szCs w:val="12"/>
        </w:rPr>
      </w:pPr>
    </w:p>
    <w:p w:rsidR="00ED6D7D" w:rsidRPr="00ED6D7D" w:rsidRDefault="00ED6D7D" w:rsidP="00ED6D7D">
      <w:pPr>
        <w:tabs>
          <w:tab w:val="left" w:pos="284"/>
        </w:tabs>
        <w:spacing w:after="0" w:line="240" w:lineRule="auto"/>
        <w:ind w:firstLine="284"/>
        <w:jc w:val="right"/>
        <w:rPr>
          <w:rFonts w:ascii="Times New Roman" w:eastAsia="Calibri" w:hAnsi="Times New Roman" w:cs="Times New Roman"/>
          <w:bCs/>
          <w:sz w:val="12"/>
          <w:szCs w:val="12"/>
        </w:rPr>
      </w:pPr>
      <w:r w:rsidRPr="00ED6D7D">
        <w:rPr>
          <w:rFonts w:ascii="Times New Roman" w:eastAsia="Calibri" w:hAnsi="Times New Roman" w:cs="Times New Roman"/>
          <w:bCs/>
          <w:sz w:val="12"/>
          <w:szCs w:val="12"/>
        </w:rPr>
        <w:t>Глава сельского поселения Антоновка</w:t>
      </w:r>
    </w:p>
    <w:p w:rsidR="00ED6D7D" w:rsidRDefault="00ED6D7D" w:rsidP="00ED6D7D">
      <w:pPr>
        <w:tabs>
          <w:tab w:val="left" w:pos="284"/>
        </w:tabs>
        <w:spacing w:after="0" w:line="240" w:lineRule="auto"/>
        <w:ind w:firstLine="284"/>
        <w:jc w:val="right"/>
        <w:rPr>
          <w:rFonts w:ascii="Times New Roman" w:eastAsia="Calibri" w:hAnsi="Times New Roman" w:cs="Times New Roman"/>
          <w:bCs/>
          <w:sz w:val="12"/>
          <w:szCs w:val="12"/>
        </w:rPr>
      </w:pPr>
      <w:r w:rsidRPr="00ED6D7D">
        <w:rPr>
          <w:rFonts w:ascii="Times New Roman" w:eastAsia="Calibri" w:hAnsi="Times New Roman" w:cs="Times New Roman"/>
          <w:bCs/>
          <w:sz w:val="12"/>
          <w:szCs w:val="12"/>
        </w:rPr>
        <w:t xml:space="preserve">муниципального района Сергиевский                                                       </w:t>
      </w:r>
    </w:p>
    <w:p w:rsidR="00ED6D7D" w:rsidRPr="00ED6D7D" w:rsidRDefault="00ED6D7D" w:rsidP="00ED6D7D">
      <w:pPr>
        <w:tabs>
          <w:tab w:val="left" w:pos="284"/>
        </w:tabs>
        <w:spacing w:after="0" w:line="240" w:lineRule="auto"/>
        <w:ind w:firstLine="284"/>
        <w:jc w:val="right"/>
        <w:rPr>
          <w:rFonts w:ascii="Times New Roman" w:eastAsia="Calibri" w:hAnsi="Times New Roman" w:cs="Times New Roman"/>
          <w:bCs/>
          <w:sz w:val="12"/>
          <w:szCs w:val="12"/>
        </w:rPr>
      </w:pPr>
      <w:proofErr w:type="spellStart"/>
      <w:r w:rsidRPr="00ED6D7D">
        <w:rPr>
          <w:rFonts w:ascii="Times New Roman" w:eastAsia="Calibri" w:hAnsi="Times New Roman" w:cs="Times New Roman"/>
          <w:bCs/>
          <w:sz w:val="12"/>
          <w:szCs w:val="12"/>
        </w:rPr>
        <w:t>К.Е.Долгаев</w:t>
      </w:r>
      <w:proofErr w:type="spellEnd"/>
    </w:p>
    <w:p w:rsidR="007A1068" w:rsidRDefault="007A1068" w:rsidP="00ED6D7D">
      <w:pPr>
        <w:tabs>
          <w:tab w:val="left" w:pos="284"/>
        </w:tabs>
        <w:spacing w:after="0" w:line="240" w:lineRule="auto"/>
        <w:ind w:firstLine="284"/>
        <w:jc w:val="right"/>
        <w:rPr>
          <w:rFonts w:ascii="Times New Roman" w:eastAsia="Calibri" w:hAnsi="Times New Roman" w:cs="Times New Roman"/>
          <w:bCs/>
          <w:sz w:val="12"/>
          <w:szCs w:val="12"/>
        </w:rPr>
      </w:pPr>
    </w:p>
    <w:p w:rsidR="00ED6D7D" w:rsidRPr="00ED6D7D" w:rsidRDefault="00ED6D7D" w:rsidP="00ED6D7D">
      <w:pPr>
        <w:tabs>
          <w:tab w:val="left" w:pos="284"/>
        </w:tabs>
        <w:spacing w:after="0" w:line="240" w:lineRule="auto"/>
        <w:ind w:firstLine="284"/>
        <w:jc w:val="right"/>
        <w:rPr>
          <w:rFonts w:ascii="Times New Roman" w:eastAsia="Calibri" w:hAnsi="Times New Roman" w:cs="Times New Roman"/>
          <w:bCs/>
          <w:sz w:val="12"/>
          <w:szCs w:val="12"/>
        </w:rPr>
      </w:pPr>
      <w:r w:rsidRPr="00ED6D7D">
        <w:rPr>
          <w:rFonts w:ascii="Times New Roman" w:eastAsia="Calibri" w:hAnsi="Times New Roman" w:cs="Times New Roman"/>
          <w:bCs/>
          <w:sz w:val="12"/>
          <w:szCs w:val="12"/>
        </w:rPr>
        <w:t xml:space="preserve">Приложение </w:t>
      </w:r>
    </w:p>
    <w:p w:rsidR="00ED6D7D" w:rsidRPr="00ED6D7D" w:rsidRDefault="00ED6D7D" w:rsidP="007A1068">
      <w:pPr>
        <w:tabs>
          <w:tab w:val="left" w:pos="284"/>
        </w:tabs>
        <w:spacing w:after="0" w:line="240" w:lineRule="auto"/>
        <w:ind w:firstLine="284"/>
        <w:jc w:val="right"/>
        <w:rPr>
          <w:rFonts w:ascii="Times New Roman" w:eastAsia="Calibri" w:hAnsi="Times New Roman" w:cs="Times New Roman"/>
          <w:bCs/>
          <w:sz w:val="12"/>
          <w:szCs w:val="12"/>
        </w:rPr>
      </w:pPr>
      <w:r w:rsidRPr="00ED6D7D">
        <w:rPr>
          <w:rFonts w:ascii="Times New Roman" w:eastAsia="Calibri" w:hAnsi="Times New Roman" w:cs="Times New Roman"/>
          <w:bCs/>
          <w:sz w:val="12"/>
          <w:szCs w:val="12"/>
        </w:rPr>
        <w:t>к р</w:t>
      </w:r>
      <w:r w:rsidR="007A1068">
        <w:rPr>
          <w:rFonts w:ascii="Times New Roman" w:eastAsia="Calibri" w:hAnsi="Times New Roman" w:cs="Times New Roman"/>
          <w:bCs/>
          <w:sz w:val="12"/>
          <w:szCs w:val="12"/>
        </w:rPr>
        <w:t xml:space="preserve">ешению собрания представителей </w:t>
      </w:r>
      <w:r w:rsidRPr="00ED6D7D">
        <w:rPr>
          <w:rFonts w:ascii="Times New Roman" w:eastAsia="Calibri" w:hAnsi="Times New Roman" w:cs="Times New Roman"/>
          <w:bCs/>
          <w:sz w:val="12"/>
          <w:szCs w:val="12"/>
        </w:rPr>
        <w:t>сельского поселения Антоновка</w:t>
      </w:r>
    </w:p>
    <w:p w:rsidR="00ED6D7D" w:rsidRPr="00ED6D7D" w:rsidRDefault="00ED6D7D" w:rsidP="00ED6D7D">
      <w:pPr>
        <w:tabs>
          <w:tab w:val="left" w:pos="284"/>
        </w:tabs>
        <w:spacing w:after="0" w:line="240" w:lineRule="auto"/>
        <w:ind w:firstLine="284"/>
        <w:jc w:val="right"/>
        <w:rPr>
          <w:rFonts w:ascii="Times New Roman" w:eastAsia="Calibri" w:hAnsi="Times New Roman" w:cs="Times New Roman"/>
          <w:bCs/>
          <w:sz w:val="12"/>
          <w:szCs w:val="12"/>
        </w:rPr>
      </w:pPr>
      <w:r w:rsidRPr="00ED6D7D">
        <w:rPr>
          <w:rFonts w:ascii="Times New Roman" w:eastAsia="Calibri" w:hAnsi="Times New Roman" w:cs="Times New Roman"/>
          <w:bCs/>
          <w:sz w:val="12"/>
          <w:szCs w:val="12"/>
        </w:rPr>
        <w:t>му</w:t>
      </w:r>
      <w:r w:rsidR="007A1068">
        <w:rPr>
          <w:rFonts w:ascii="Times New Roman" w:eastAsia="Calibri" w:hAnsi="Times New Roman" w:cs="Times New Roman"/>
          <w:bCs/>
          <w:sz w:val="12"/>
          <w:szCs w:val="12"/>
        </w:rPr>
        <w:t xml:space="preserve">ниципального района Сергиевский </w:t>
      </w:r>
      <w:r w:rsidRPr="00ED6D7D">
        <w:rPr>
          <w:rFonts w:ascii="Times New Roman" w:eastAsia="Calibri" w:hAnsi="Times New Roman" w:cs="Times New Roman"/>
          <w:bCs/>
          <w:sz w:val="12"/>
          <w:szCs w:val="12"/>
        </w:rPr>
        <w:t>от «13 сентября 2019 года № 24</w:t>
      </w:r>
    </w:p>
    <w:p w:rsidR="00ED6D7D" w:rsidRPr="00ED6D7D" w:rsidRDefault="00ED6D7D" w:rsidP="00ED6D7D">
      <w:pPr>
        <w:tabs>
          <w:tab w:val="left" w:pos="284"/>
        </w:tabs>
        <w:spacing w:after="0" w:line="240" w:lineRule="auto"/>
        <w:ind w:firstLine="284"/>
        <w:jc w:val="center"/>
        <w:rPr>
          <w:rFonts w:ascii="Times New Roman" w:eastAsia="Calibri" w:hAnsi="Times New Roman" w:cs="Times New Roman"/>
          <w:b/>
          <w:bCs/>
          <w:sz w:val="12"/>
          <w:szCs w:val="12"/>
        </w:rPr>
      </w:pPr>
      <w:bookmarkStart w:id="0" w:name="Par42"/>
      <w:bookmarkEnd w:id="0"/>
      <w:r w:rsidRPr="00ED6D7D">
        <w:rPr>
          <w:rFonts w:ascii="Times New Roman" w:eastAsia="Calibri" w:hAnsi="Times New Roman" w:cs="Times New Roman"/>
          <w:b/>
          <w:bCs/>
          <w:sz w:val="12"/>
          <w:szCs w:val="12"/>
        </w:rPr>
        <w:t>Положение о старосте сельского населенного пункта</w:t>
      </w:r>
    </w:p>
    <w:p w:rsidR="00ED6D7D" w:rsidRPr="00ED6D7D" w:rsidRDefault="00ED6D7D" w:rsidP="00ED6D7D">
      <w:pPr>
        <w:tabs>
          <w:tab w:val="left" w:pos="284"/>
        </w:tabs>
        <w:spacing w:after="0" w:line="240" w:lineRule="auto"/>
        <w:ind w:firstLine="284"/>
        <w:jc w:val="center"/>
        <w:rPr>
          <w:rFonts w:ascii="Times New Roman" w:eastAsia="Calibri" w:hAnsi="Times New Roman" w:cs="Times New Roman"/>
          <w:b/>
          <w:bCs/>
          <w:sz w:val="12"/>
          <w:szCs w:val="12"/>
        </w:rPr>
      </w:pPr>
      <w:r w:rsidRPr="00ED6D7D">
        <w:rPr>
          <w:rFonts w:ascii="Times New Roman" w:eastAsia="Calibri" w:hAnsi="Times New Roman" w:cs="Times New Roman"/>
          <w:b/>
          <w:bCs/>
          <w:sz w:val="12"/>
          <w:szCs w:val="12"/>
        </w:rPr>
        <w:t>на территории сельского поселения Антоновка</w:t>
      </w:r>
    </w:p>
    <w:p w:rsidR="00ED6D7D" w:rsidRPr="00ED6D7D" w:rsidRDefault="00ED6D7D" w:rsidP="00ED6D7D">
      <w:pPr>
        <w:tabs>
          <w:tab w:val="left" w:pos="284"/>
        </w:tabs>
        <w:spacing w:after="0" w:line="240" w:lineRule="auto"/>
        <w:ind w:firstLine="284"/>
        <w:jc w:val="center"/>
        <w:rPr>
          <w:rFonts w:ascii="Times New Roman" w:eastAsia="Calibri" w:hAnsi="Times New Roman" w:cs="Times New Roman"/>
          <w:b/>
          <w:bCs/>
          <w:sz w:val="12"/>
          <w:szCs w:val="12"/>
        </w:rPr>
      </w:pPr>
      <w:r w:rsidRPr="00ED6D7D">
        <w:rPr>
          <w:rFonts w:ascii="Times New Roman" w:eastAsia="Calibri" w:hAnsi="Times New Roman" w:cs="Times New Roman"/>
          <w:b/>
          <w:bCs/>
          <w:sz w:val="12"/>
          <w:szCs w:val="12"/>
        </w:rPr>
        <w:t>муниципального района Сергиевский</w:t>
      </w:r>
    </w:p>
    <w:p w:rsidR="00ED6D7D" w:rsidRPr="00ED6D7D" w:rsidRDefault="00ED6D7D" w:rsidP="00ED6D7D">
      <w:pPr>
        <w:tabs>
          <w:tab w:val="left" w:pos="284"/>
        </w:tabs>
        <w:spacing w:after="0" w:line="240" w:lineRule="auto"/>
        <w:ind w:firstLine="284"/>
        <w:jc w:val="center"/>
        <w:rPr>
          <w:rFonts w:ascii="Times New Roman" w:eastAsia="Calibri" w:hAnsi="Times New Roman" w:cs="Times New Roman"/>
          <w:bCs/>
          <w:sz w:val="12"/>
          <w:szCs w:val="12"/>
        </w:rPr>
      </w:pPr>
    </w:p>
    <w:p w:rsidR="00ED6D7D" w:rsidRPr="00ED6D7D" w:rsidRDefault="00ED6D7D" w:rsidP="00ED6D7D">
      <w:pPr>
        <w:tabs>
          <w:tab w:val="left" w:pos="284"/>
        </w:tabs>
        <w:spacing w:after="0" w:line="240" w:lineRule="auto"/>
        <w:ind w:firstLine="284"/>
        <w:jc w:val="both"/>
        <w:rPr>
          <w:rFonts w:ascii="Times New Roman" w:eastAsia="Calibri" w:hAnsi="Times New Roman" w:cs="Times New Roman"/>
          <w:bCs/>
          <w:sz w:val="12"/>
          <w:szCs w:val="12"/>
        </w:rPr>
      </w:pPr>
      <w:r w:rsidRPr="00ED6D7D">
        <w:rPr>
          <w:rFonts w:ascii="Times New Roman" w:eastAsia="Calibri" w:hAnsi="Times New Roman" w:cs="Times New Roman"/>
          <w:bCs/>
          <w:sz w:val="12"/>
          <w:szCs w:val="12"/>
        </w:rPr>
        <w:t>1. Настоящее Положение определяет полномочия, права, гарантии деятельности и иные вопросы статуса старосты сельского населенного пункта на территории сельского поселения Антоновка муниципального района Сергиевский (далее – староста).</w:t>
      </w:r>
    </w:p>
    <w:p w:rsidR="00ED6D7D" w:rsidRPr="00ED6D7D" w:rsidRDefault="00ED6D7D" w:rsidP="00ED6D7D">
      <w:pPr>
        <w:tabs>
          <w:tab w:val="left" w:pos="284"/>
        </w:tabs>
        <w:spacing w:after="0" w:line="240" w:lineRule="auto"/>
        <w:ind w:firstLine="284"/>
        <w:jc w:val="both"/>
        <w:rPr>
          <w:rFonts w:ascii="Times New Roman" w:eastAsia="Calibri" w:hAnsi="Times New Roman" w:cs="Times New Roman"/>
          <w:bCs/>
          <w:sz w:val="12"/>
          <w:szCs w:val="12"/>
        </w:rPr>
      </w:pPr>
      <w:r w:rsidRPr="00ED6D7D">
        <w:rPr>
          <w:rFonts w:ascii="Times New Roman" w:eastAsia="Calibri" w:hAnsi="Times New Roman" w:cs="Times New Roman"/>
          <w:bCs/>
          <w:sz w:val="12"/>
          <w:szCs w:val="12"/>
        </w:rPr>
        <w:t xml:space="preserve">2. Староста назначается собранием представителей сельского поселения Антоновка муниципального района Сергиевский по представлению </w:t>
      </w:r>
      <w:proofErr w:type="gramStart"/>
      <w:r w:rsidRPr="00ED6D7D">
        <w:rPr>
          <w:rFonts w:ascii="Times New Roman" w:eastAsia="Calibri" w:hAnsi="Times New Roman" w:cs="Times New Roman"/>
          <w:bCs/>
          <w:sz w:val="12"/>
          <w:szCs w:val="12"/>
        </w:rPr>
        <w:t>схода граждан</w:t>
      </w:r>
      <w:proofErr w:type="gramEnd"/>
      <w:r w:rsidRPr="00ED6D7D">
        <w:rPr>
          <w:rFonts w:ascii="Times New Roman" w:eastAsia="Calibri" w:hAnsi="Times New Roman" w:cs="Times New Roman"/>
          <w:bCs/>
          <w:sz w:val="12"/>
          <w:szCs w:val="12"/>
        </w:rPr>
        <w:t xml:space="preserve"> соответствующего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D6D7D" w:rsidRPr="00ED6D7D" w:rsidRDefault="00ED6D7D" w:rsidP="00ED6D7D">
      <w:pPr>
        <w:tabs>
          <w:tab w:val="left" w:pos="284"/>
        </w:tabs>
        <w:spacing w:after="0" w:line="240" w:lineRule="auto"/>
        <w:ind w:firstLine="284"/>
        <w:jc w:val="both"/>
        <w:rPr>
          <w:rFonts w:ascii="Times New Roman" w:eastAsia="Calibri" w:hAnsi="Times New Roman" w:cs="Times New Roman"/>
          <w:bCs/>
          <w:sz w:val="12"/>
          <w:szCs w:val="12"/>
        </w:rPr>
      </w:pPr>
      <w:r w:rsidRPr="00ED6D7D">
        <w:rPr>
          <w:rFonts w:ascii="Times New Roman" w:eastAsia="Calibri" w:hAnsi="Times New Roman" w:cs="Times New Roman"/>
          <w:bCs/>
          <w:sz w:val="12"/>
          <w:szCs w:val="12"/>
        </w:rPr>
        <w:t>Старостой не может быть назначено лицо:</w:t>
      </w:r>
    </w:p>
    <w:p w:rsidR="00ED6D7D" w:rsidRPr="00ED6D7D" w:rsidRDefault="00ED6D7D" w:rsidP="00ED6D7D">
      <w:pPr>
        <w:tabs>
          <w:tab w:val="left" w:pos="284"/>
        </w:tabs>
        <w:spacing w:after="0" w:line="240" w:lineRule="auto"/>
        <w:ind w:firstLine="284"/>
        <w:jc w:val="both"/>
        <w:rPr>
          <w:rFonts w:ascii="Times New Roman" w:eastAsia="Calibri" w:hAnsi="Times New Roman" w:cs="Times New Roman"/>
          <w:bCs/>
          <w:sz w:val="12"/>
          <w:szCs w:val="12"/>
        </w:rPr>
      </w:pPr>
      <w:r w:rsidRPr="00ED6D7D">
        <w:rPr>
          <w:rFonts w:ascii="Times New Roman" w:eastAsia="Calibri" w:hAnsi="Times New Roman" w:cs="Times New Roman"/>
          <w:bCs/>
          <w:sz w:val="12"/>
          <w:szCs w:val="12"/>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D6D7D" w:rsidRPr="00ED6D7D" w:rsidRDefault="00ED6D7D" w:rsidP="00ED6D7D">
      <w:pPr>
        <w:tabs>
          <w:tab w:val="left" w:pos="284"/>
        </w:tabs>
        <w:spacing w:after="0" w:line="240" w:lineRule="auto"/>
        <w:ind w:firstLine="284"/>
        <w:jc w:val="both"/>
        <w:rPr>
          <w:rFonts w:ascii="Times New Roman" w:eastAsia="Calibri" w:hAnsi="Times New Roman" w:cs="Times New Roman"/>
          <w:bCs/>
          <w:sz w:val="12"/>
          <w:szCs w:val="12"/>
        </w:rPr>
      </w:pPr>
      <w:r w:rsidRPr="00ED6D7D">
        <w:rPr>
          <w:rFonts w:ascii="Times New Roman" w:eastAsia="Calibri" w:hAnsi="Times New Roman" w:cs="Times New Roman"/>
          <w:bCs/>
          <w:sz w:val="12"/>
          <w:szCs w:val="12"/>
        </w:rPr>
        <w:t>2) признанное судом недееспособным или ограниченно дееспособным;</w:t>
      </w:r>
    </w:p>
    <w:p w:rsidR="00ED6D7D" w:rsidRPr="00ED6D7D" w:rsidRDefault="00ED6D7D" w:rsidP="00ED6D7D">
      <w:pPr>
        <w:tabs>
          <w:tab w:val="left" w:pos="284"/>
        </w:tabs>
        <w:spacing w:after="0" w:line="240" w:lineRule="auto"/>
        <w:ind w:firstLine="284"/>
        <w:jc w:val="both"/>
        <w:rPr>
          <w:rFonts w:ascii="Times New Roman" w:eastAsia="Calibri" w:hAnsi="Times New Roman" w:cs="Times New Roman"/>
          <w:bCs/>
          <w:sz w:val="12"/>
          <w:szCs w:val="12"/>
        </w:rPr>
      </w:pPr>
      <w:r w:rsidRPr="00ED6D7D">
        <w:rPr>
          <w:rFonts w:ascii="Times New Roman" w:eastAsia="Calibri" w:hAnsi="Times New Roman" w:cs="Times New Roman"/>
          <w:bCs/>
          <w:sz w:val="12"/>
          <w:szCs w:val="12"/>
        </w:rPr>
        <w:t>3) имеющее непогашенную или неснятую судимость.</w:t>
      </w:r>
    </w:p>
    <w:p w:rsidR="00ED6D7D" w:rsidRPr="00ED6D7D" w:rsidRDefault="00ED6D7D" w:rsidP="00ED6D7D">
      <w:pPr>
        <w:tabs>
          <w:tab w:val="left" w:pos="284"/>
        </w:tabs>
        <w:spacing w:after="0" w:line="240" w:lineRule="auto"/>
        <w:ind w:firstLine="284"/>
        <w:jc w:val="both"/>
        <w:rPr>
          <w:rFonts w:ascii="Times New Roman" w:eastAsia="Calibri" w:hAnsi="Times New Roman" w:cs="Times New Roman"/>
          <w:bCs/>
          <w:sz w:val="12"/>
          <w:szCs w:val="12"/>
        </w:rPr>
      </w:pPr>
      <w:r w:rsidRPr="00ED6D7D">
        <w:rPr>
          <w:rFonts w:ascii="Times New Roman" w:eastAsia="Calibri" w:hAnsi="Times New Roman" w:cs="Times New Roman"/>
          <w:bCs/>
          <w:sz w:val="12"/>
          <w:szCs w:val="12"/>
        </w:rPr>
        <w:t>3. Срок полномочий старосты составляет 5 лет.</w:t>
      </w:r>
    </w:p>
    <w:p w:rsidR="00ED6D7D" w:rsidRPr="00ED6D7D" w:rsidRDefault="00ED6D7D" w:rsidP="00ED6D7D">
      <w:pPr>
        <w:tabs>
          <w:tab w:val="left" w:pos="284"/>
        </w:tabs>
        <w:spacing w:after="0" w:line="240" w:lineRule="auto"/>
        <w:ind w:firstLine="284"/>
        <w:jc w:val="both"/>
        <w:rPr>
          <w:rFonts w:ascii="Times New Roman" w:eastAsia="Calibri" w:hAnsi="Times New Roman" w:cs="Times New Roman"/>
          <w:bCs/>
          <w:sz w:val="12"/>
          <w:szCs w:val="12"/>
        </w:rPr>
      </w:pPr>
      <w:r w:rsidRPr="00ED6D7D">
        <w:rPr>
          <w:rFonts w:ascii="Times New Roman" w:eastAsia="Calibri" w:hAnsi="Times New Roman" w:cs="Times New Roman"/>
          <w:bCs/>
          <w:sz w:val="12"/>
          <w:szCs w:val="12"/>
        </w:rPr>
        <w:t xml:space="preserve">4. Полномочия старосты прекращаются досрочно по решению собрания представителей сельского поселения Антоновка муниципального района Сергиевский по представлению </w:t>
      </w:r>
      <w:proofErr w:type="gramStart"/>
      <w:r w:rsidRPr="00ED6D7D">
        <w:rPr>
          <w:rFonts w:ascii="Times New Roman" w:eastAsia="Calibri" w:hAnsi="Times New Roman" w:cs="Times New Roman"/>
          <w:bCs/>
          <w:sz w:val="12"/>
          <w:szCs w:val="12"/>
        </w:rPr>
        <w:t>схода граждан</w:t>
      </w:r>
      <w:proofErr w:type="gramEnd"/>
      <w:r w:rsidRPr="00ED6D7D">
        <w:rPr>
          <w:rFonts w:ascii="Times New Roman" w:eastAsia="Calibri" w:hAnsi="Times New Roman" w:cs="Times New Roman"/>
          <w:bCs/>
          <w:sz w:val="12"/>
          <w:szCs w:val="12"/>
        </w:rPr>
        <w:t xml:space="preserve"> соответствующего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ED6D7D" w:rsidRPr="00ED6D7D" w:rsidRDefault="00ED6D7D" w:rsidP="00ED6D7D">
      <w:pPr>
        <w:tabs>
          <w:tab w:val="left" w:pos="284"/>
        </w:tabs>
        <w:spacing w:after="0" w:line="240" w:lineRule="auto"/>
        <w:ind w:firstLine="284"/>
        <w:jc w:val="both"/>
        <w:rPr>
          <w:rFonts w:ascii="Times New Roman" w:eastAsia="Calibri" w:hAnsi="Times New Roman" w:cs="Times New Roman"/>
          <w:bCs/>
          <w:sz w:val="12"/>
          <w:szCs w:val="12"/>
        </w:rPr>
      </w:pPr>
      <w:r w:rsidRPr="00ED6D7D">
        <w:rPr>
          <w:rFonts w:ascii="Times New Roman" w:eastAsia="Calibri" w:hAnsi="Times New Roman" w:cs="Times New Roman"/>
          <w:bCs/>
          <w:sz w:val="12"/>
          <w:szCs w:val="12"/>
        </w:rPr>
        <w:t>5. Староста для решения возложенных на него задач:</w:t>
      </w:r>
    </w:p>
    <w:p w:rsidR="00ED6D7D" w:rsidRPr="00ED6D7D" w:rsidRDefault="00ED6D7D" w:rsidP="00ED6D7D">
      <w:pPr>
        <w:tabs>
          <w:tab w:val="left" w:pos="284"/>
        </w:tabs>
        <w:spacing w:after="0" w:line="240" w:lineRule="auto"/>
        <w:ind w:firstLine="284"/>
        <w:jc w:val="both"/>
        <w:rPr>
          <w:rFonts w:ascii="Times New Roman" w:eastAsia="Calibri" w:hAnsi="Times New Roman" w:cs="Times New Roman"/>
          <w:bCs/>
          <w:sz w:val="12"/>
          <w:szCs w:val="12"/>
        </w:rPr>
      </w:pPr>
      <w:r w:rsidRPr="00ED6D7D">
        <w:rPr>
          <w:rFonts w:ascii="Times New Roman" w:eastAsia="Calibri" w:hAnsi="Times New Roman" w:cs="Times New Roman"/>
          <w:bCs/>
          <w:sz w:val="12"/>
          <w:szCs w:val="12"/>
        </w:rPr>
        <w:t xml:space="preserve">1) взаимодействует с органами местного самоуправления сельского поселения Антоновка муниципального района </w:t>
      </w:r>
      <w:proofErr w:type="gramStart"/>
      <w:r w:rsidRPr="00ED6D7D">
        <w:rPr>
          <w:rFonts w:ascii="Times New Roman" w:eastAsia="Calibri" w:hAnsi="Times New Roman" w:cs="Times New Roman"/>
          <w:bCs/>
          <w:sz w:val="12"/>
          <w:szCs w:val="12"/>
        </w:rPr>
        <w:t>Сергиевский(</w:t>
      </w:r>
      <w:proofErr w:type="gramEnd"/>
      <w:r w:rsidRPr="00ED6D7D">
        <w:rPr>
          <w:rFonts w:ascii="Times New Roman" w:eastAsia="Calibri" w:hAnsi="Times New Roman" w:cs="Times New Roman"/>
          <w:bCs/>
          <w:sz w:val="12"/>
          <w:szCs w:val="12"/>
        </w:rPr>
        <w:t>далее – органы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D6D7D" w:rsidRPr="00ED6D7D" w:rsidRDefault="00ED6D7D" w:rsidP="00ED6D7D">
      <w:pPr>
        <w:tabs>
          <w:tab w:val="left" w:pos="284"/>
        </w:tabs>
        <w:spacing w:after="0" w:line="240" w:lineRule="auto"/>
        <w:ind w:firstLine="284"/>
        <w:jc w:val="both"/>
        <w:rPr>
          <w:rFonts w:ascii="Times New Roman" w:eastAsia="Calibri" w:hAnsi="Times New Roman" w:cs="Times New Roman"/>
          <w:bCs/>
          <w:sz w:val="12"/>
          <w:szCs w:val="12"/>
        </w:rPr>
      </w:pPr>
      <w:r w:rsidRPr="00ED6D7D">
        <w:rPr>
          <w:rFonts w:ascii="Times New Roman" w:eastAsia="Calibri" w:hAnsi="Times New Roman" w:cs="Times New Roman"/>
          <w:bCs/>
          <w:sz w:val="12"/>
          <w:szCs w:val="12"/>
        </w:rPr>
        <w:t>2) имеет право участвовать в работе органов местного самоуправления в соответствии с их регламентом с правом совещательного голоса, в том числе принимать непосредственное участие в рассмотрении поставленных старостой вопросов, а также имеет право вносить на рассмотрение органов местного самоуправления и их должностных лиц предложения и документы в соответствии с Федеральным законом от 02.05.2006 № 59-ФЗ «О порядке рассмотрения обращений граждан Российской Федерации»;</w:t>
      </w:r>
    </w:p>
    <w:p w:rsidR="00ED6D7D" w:rsidRPr="00ED6D7D" w:rsidRDefault="00ED6D7D" w:rsidP="00ED6D7D">
      <w:pPr>
        <w:tabs>
          <w:tab w:val="left" w:pos="284"/>
        </w:tabs>
        <w:spacing w:after="0" w:line="240" w:lineRule="auto"/>
        <w:ind w:firstLine="284"/>
        <w:jc w:val="both"/>
        <w:rPr>
          <w:rFonts w:ascii="Times New Roman" w:eastAsia="Calibri" w:hAnsi="Times New Roman" w:cs="Times New Roman"/>
          <w:bCs/>
          <w:sz w:val="12"/>
          <w:szCs w:val="12"/>
        </w:rPr>
      </w:pPr>
      <w:r w:rsidRPr="00ED6D7D">
        <w:rPr>
          <w:rFonts w:ascii="Times New Roman" w:eastAsia="Calibri" w:hAnsi="Times New Roman" w:cs="Times New Roman"/>
          <w:bCs/>
          <w:sz w:val="12"/>
          <w:szCs w:val="12"/>
        </w:rPr>
        <w:t>3)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D6D7D" w:rsidRPr="00ED6D7D" w:rsidRDefault="00ED6D7D" w:rsidP="00ED6D7D">
      <w:pPr>
        <w:tabs>
          <w:tab w:val="left" w:pos="284"/>
        </w:tabs>
        <w:spacing w:after="0" w:line="240" w:lineRule="auto"/>
        <w:ind w:firstLine="284"/>
        <w:jc w:val="both"/>
        <w:rPr>
          <w:rFonts w:ascii="Times New Roman" w:eastAsia="Calibri" w:hAnsi="Times New Roman" w:cs="Times New Roman"/>
          <w:bCs/>
          <w:sz w:val="12"/>
          <w:szCs w:val="12"/>
        </w:rPr>
      </w:pPr>
      <w:r w:rsidRPr="00ED6D7D">
        <w:rPr>
          <w:rFonts w:ascii="Times New Roman" w:eastAsia="Calibri" w:hAnsi="Times New Roman" w:cs="Times New Roman"/>
          <w:bCs/>
          <w:sz w:val="12"/>
          <w:szCs w:val="12"/>
        </w:rPr>
        <w:t>4)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D6D7D" w:rsidRPr="00ED6D7D" w:rsidRDefault="00ED6D7D" w:rsidP="00ED6D7D">
      <w:pPr>
        <w:tabs>
          <w:tab w:val="left" w:pos="284"/>
        </w:tabs>
        <w:spacing w:after="0" w:line="240" w:lineRule="auto"/>
        <w:ind w:firstLine="284"/>
        <w:jc w:val="both"/>
        <w:rPr>
          <w:rFonts w:ascii="Times New Roman" w:eastAsia="Calibri" w:hAnsi="Times New Roman" w:cs="Times New Roman"/>
          <w:bCs/>
          <w:sz w:val="12"/>
          <w:szCs w:val="12"/>
        </w:rPr>
      </w:pPr>
      <w:r w:rsidRPr="00ED6D7D">
        <w:rPr>
          <w:rFonts w:ascii="Times New Roman" w:eastAsia="Calibri" w:hAnsi="Times New Roman" w:cs="Times New Roman"/>
          <w:bCs/>
          <w:sz w:val="12"/>
          <w:szCs w:val="12"/>
        </w:rPr>
        <w:t>5)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а также имеет право вносить предложения и замечания по вопросам (проектам муниципальных правовых актов), вынесенным на соответствующие публичные слушания и общественные обсуждения;</w:t>
      </w:r>
    </w:p>
    <w:p w:rsidR="00ED6D7D" w:rsidRPr="00ED6D7D" w:rsidRDefault="00ED6D7D" w:rsidP="00ED6D7D">
      <w:pPr>
        <w:tabs>
          <w:tab w:val="left" w:pos="284"/>
        </w:tabs>
        <w:spacing w:after="0" w:line="240" w:lineRule="auto"/>
        <w:ind w:firstLine="284"/>
        <w:jc w:val="both"/>
        <w:rPr>
          <w:rFonts w:ascii="Times New Roman" w:eastAsia="Calibri" w:hAnsi="Times New Roman" w:cs="Times New Roman"/>
          <w:bCs/>
          <w:sz w:val="12"/>
          <w:szCs w:val="12"/>
        </w:rPr>
      </w:pPr>
      <w:r w:rsidRPr="00ED6D7D">
        <w:rPr>
          <w:rFonts w:ascii="Times New Roman" w:eastAsia="Calibri" w:hAnsi="Times New Roman" w:cs="Times New Roman"/>
          <w:bCs/>
          <w:sz w:val="12"/>
          <w:szCs w:val="12"/>
        </w:rPr>
        <w:t>6) ежегодно до30 марта представляет собранию представителей сельского поселения Антоновка муниципального района Сергиевский отчет о результатах своей деятельности в предыдущем году.</w:t>
      </w:r>
    </w:p>
    <w:p w:rsidR="00ED6D7D" w:rsidRPr="00ED6D7D" w:rsidRDefault="00ED6D7D" w:rsidP="00ED6D7D">
      <w:pPr>
        <w:tabs>
          <w:tab w:val="left" w:pos="284"/>
        </w:tabs>
        <w:spacing w:after="0" w:line="240" w:lineRule="auto"/>
        <w:ind w:firstLine="284"/>
        <w:jc w:val="both"/>
        <w:rPr>
          <w:rFonts w:ascii="Times New Roman" w:eastAsia="Calibri" w:hAnsi="Times New Roman" w:cs="Times New Roman"/>
          <w:bCs/>
          <w:sz w:val="12"/>
          <w:szCs w:val="12"/>
        </w:rPr>
      </w:pPr>
      <w:r w:rsidRPr="00ED6D7D">
        <w:rPr>
          <w:rFonts w:ascii="Times New Roman" w:eastAsia="Calibri" w:hAnsi="Times New Roman" w:cs="Times New Roman"/>
          <w:bCs/>
          <w:sz w:val="12"/>
          <w:szCs w:val="12"/>
        </w:rPr>
        <w:t xml:space="preserve">6. О дне рассмотрения поставленных перед органом местного самоуправления (его должностным </w:t>
      </w:r>
      <w:proofErr w:type="gramStart"/>
      <w:r w:rsidRPr="00ED6D7D">
        <w:rPr>
          <w:rFonts w:ascii="Times New Roman" w:eastAsia="Calibri" w:hAnsi="Times New Roman" w:cs="Times New Roman"/>
          <w:bCs/>
          <w:sz w:val="12"/>
          <w:szCs w:val="12"/>
        </w:rPr>
        <w:t>лицом)вопросов</w:t>
      </w:r>
      <w:proofErr w:type="gramEnd"/>
      <w:r w:rsidRPr="00ED6D7D">
        <w:rPr>
          <w:rFonts w:ascii="Times New Roman" w:eastAsia="Calibri" w:hAnsi="Times New Roman" w:cs="Times New Roman"/>
          <w:bCs/>
          <w:sz w:val="12"/>
          <w:szCs w:val="12"/>
        </w:rPr>
        <w:t xml:space="preserve"> староста должен быть извещен соответствующим органом местного самоуправления (должностным лицом) не позднее чем за три дня до их рассмотрения.</w:t>
      </w:r>
    </w:p>
    <w:p w:rsidR="00ED6D7D" w:rsidRPr="00ED6D7D" w:rsidRDefault="00ED6D7D" w:rsidP="00ED6D7D">
      <w:pPr>
        <w:tabs>
          <w:tab w:val="left" w:pos="284"/>
        </w:tabs>
        <w:spacing w:after="0" w:line="240" w:lineRule="auto"/>
        <w:ind w:firstLine="284"/>
        <w:jc w:val="both"/>
        <w:rPr>
          <w:rFonts w:ascii="Times New Roman" w:eastAsia="Calibri" w:hAnsi="Times New Roman" w:cs="Times New Roman"/>
          <w:bCs/>
          <w:sz w:val="12"/>
          <w:szCs w:val="12"/>
        </w:rPr>
      </w:pPr>
      <w:r w:rsidRPr="00ED6D7D">
        <w:rPr>
          <w:rFonts w:ascii="Times New Roman" w:eastAsia="Calibri" w:hAnsi="Times New Roman" w:cs="Times New Roman"/>
          <w:bCs/>
          <w:sz w:val="12"/>
          <w:szCs w:val="12"/>
        </w:rPr>
        <w:t>7. Полномочия старосты подтверждаются выпиской из решения собрания представителей сельского поселения Антоновка муниципального района Сергиевский о его назначении.</w:t>
      </w:r>
    </w:p>
    <w:p w:rsidR="00ED6D7D" w:rsidRPr="00ED6D7D" w:rsidRDefault="00ED6D7D" w:rsidP="00ED6D7D">
      <w:pPr>
        <w:tabs>
          <w:tab w:val="left" w:pos="284"/>
        </w:tabs>
        <w:spacing w:after="0" w:line="240" w:lineRule="auto"/>
        <w:ind w:firstLine="284"/>
        <w:jc w:val="both"/>
        <w:rPr>
          <w:rFonts w:ascii="Times New Roman" w:eastAsia="Calibri" w:hAnsi="Times New Roman" w:cs="Times New Roman"/>
          <w:bCs/>
          <w:sz w:val="12"/>
          <w:szCs w:val="12"/>
        </w:rPr>
      </w:pPr>
      <w:r w:rsidRPr="00ED6D7D">
        <w:rPr>
          <w:rFonts w:ascii="Times New Roman" w:eastAsia="Calibri" w:hAnsi="Times New Roman" w:cs="Times New Roman"/>
          <w:bCs/>
          <w:sz w:val="12"/>
          <w:szCs w:val="12"/>
        </w:rPr>
        <w:t>8.Материально-техническое и организационное обеспечение деятельности старосты осуществляется Администрацией сельского поселения Антоновка муниципального района Сергиевский.</w:t>
      </w:r>
    </w:p>
    <w:p w:rsidR="00ED6D7D" w:rsidRPr="00ED6D7D" w:rsidRDefault="00ED6D7D" w:rsidP="00ED6D7D">
      <w:pPr>
        <w:tabs>
          <w:tab w:val="left" w:pos="284"/>
        </w:tabs>
        <w:spacing w:after="0" w:line="240" w:lineRule="auto"/>
        <w:ind w:firstLine="284"/>
        <w:jc w:val="center"/>
        <w:rPr>
          <w:rFonts w:ascii="Times New Roman" w:eastAsia="Calibri" w:hAnsi="Times New Roman" w:cs="Times New Roman"/>
          <w:b/>
          <w:bCs/>
          <w:sz w:val="12"/>
          <w:szCs w:val="12"/>
        </w:rPr>
      </w:pPr>
    </w:p>
    <w:p w:rsidR="00ED6D7D" w:rsidRPr="00ED6D7D" w:rsidRDefault="00ED6D7D" w:rsidP="00ED6D7D">
      <w:pPr>
        <w:tabs>
          <w:tab w:val="left" w:pos="284"/>
        </w:tabs>
        <w:spacing w:after="0" w:line="240" w:lineRule="auto"/>
        <w:ind w:firstLine="284"/>
        <w:jc w:val="center"/>
        <w:rPr>
          <w:rFonts w:ascii="Times New Roman" w:eastAsia="Calibri" w:hAnsi="Times New Roman" w:cs="Times New Roman"/>
          <w:b/>
          <w:bCs/>
          <w:sz w:val="12"/>
          <w:szCs w:val="12"/>
        </w:rPr>
      </w:pPr>
      <w:r w:rsidRPr="00ED6D7D">
        <w:rPr>
          <w:rFonts w:ascii="Times New Roman" w:eastAsia="Calibri" w:hAnsi="Times New Roman" w:cs="Times New Roman"/>
          <w:b/>
          <w:bCs/>
          <w:sz w:val="12"/>
          <w:szCs w:val="12"/>
        </w:rPr>
        <w:t>СОБРАНИЕ ПРЕДСТАВИТЕЛЕЙ</w:t>
      </w:r>
    </w:p>
    <w:p w:rsidR="00ED6D7D" w:rsidRPr="00ED6D7D" w:rsidRDefault="00ED6D7D" w:rsidP="00ED6D7D">
      <w:pPr>
        <w:tabs>
          <w:tab w:val="left" w:pos="284"/>
        </w:tabs>
        <w:spacing w:after="0" w:line="240" w:lineRule="auto"/>
        <w:ind w:firstLine="284"/>
        <w:jc w:val="center"/>
        <w:rPr>
          <w:rFonts w:ascii="Times New Roman" w:eastAsia="Calibri" w:hAnsi="Times New Roman" w:cs="Times New Roman"/>
          <w:b/>
          <w:bCs/>
          <w:sz w:val="12"/>
          <w:szCs w:val="12"/>
        </w:rPr>
      </w:pPr>
      <w:proofErr w:type="gramStart"/>
      <w:r w:rsidRPr="00ED6D7D">
        <w:rPr>
          <w:rFonts w:ascii="Times New Roman" w:eastAsia="Calibri" w:hAnsi="Times New Roman" w:cs="Times New Roman"/>
          <w:b/>
          <w:bCs/>
          <w:sz w:val="12"/>
          <w:szCs w:val="12"/>
        </w:rPr>
        <w:t>СЕЛЬСКОГО  ПОСЕЛЕНИЯ</w:t>
      </w:r>
      <w:proofErr w:type="gramEnd"/>
      <w:r w:rsidRPr="00ED6D7D">
        <w:rPr>
          <w:rFonts w:ascii="Times New Roman" w:eastAsia="Calibri" w:hAnsi="Times New Roman" w:cs="Times New Roman"/>
          <w:b/>
          <w:bCs/>
          <w:sz w:val="12"/>
          <w:szCs w:val="12"/>
        </w:rPr>
        <w:t xml:space="preserve"> </w:t>
      </w:r>
      <w:r>
        <w:rPr>
          <w:rFonts w:ascii="Times New Roman" w:eastAsia="Calibri" w:hAnsi="Times New Roman" w:cs="Times New Roman"/>
          <w:b/>
          <w:bCs/>
          <w:sz w:val="12"/>
          <w:szCs w:val="12"/>
        </w:rPr>
        <w:t>ВЕРХНЯЯ ОРЛЯНКА</w:t>
      </w:r>
    </w:p>
    <w:p w:rsidR="00ED6D7D" w:rsidRPr="00ED6D7D" w:rsidRDefault="00ED6D7D" w:rsidP="00ED6D7D">
      <w:pPr>
        <w:tabs>
          <w:tab w:val="left" w:pos="284"/>
        </w:tabs>
        <w:spacing w:after="0" w:line="240" w:lineRule="auto"/>
        <w:ind w:firstLine="284"/>
        <w:jc w:val="center"/>
        <w:rPr>
          <w:rFonts w:ascii="Times New Roman" w:eastAsia="Calibri" w:hAnsi="Times New Roman" w:cs="Times New Roman"/>
          <w:b/>
          <w:bCs/>
          <w:sz w:val="12"/>
          <w:szCs w:val="12"/>
        </w:rPr>
      </w:pPr>
      <w:r w:rsidRPr="00ED6D7D">
        <w:rPr>
          <w:rFonts w:ascii="Times New Roman" w:eastAsia="Calibri" w:hAnsi="Times New Roman" w:cs="Times New Roman"/>
          <w:b/>
          <w:bCs/>
          <w:sz w:val="12"/>
          <w:szCs w:val="12"/>
        </w:rPr>
        <w:t>МУНИЦИПАЛЬНОГО РАЙОНА СЕРГИЕВСКИЙ</w:t>
      </w:r>
    </w:p>
    <w:p w:rsidR="00ED6D7D" w:rsidRPr="00ED6D7D" w:rsidRDefault="00ED6D7D" w:rsidP="00ED6D7D">
      <w:pPr>
        <w:tabs>
          <w:tab w:val="left" w:pos="284"/>
        </w:tabs>
        <w:spacing w:after="0" w:line="240" w:lineRule="auto"/>
        <w:ind w:firstLine="284"/>
        <w:jc w:val="center"/>
        <w:rPr>
          <w:rFonts w:ascii="Times New Roman" w:eastAsia="Calibri" w:hAnsi="Times New Roman" w:cs="Times New Roman"/>
          <w:b/>
          <w:bCs/>
          <w:sz w:val="12"/>
          <w:szCs w:val="12"/>
        </w:rPr>
      </w:pPr>
      <w:r w:rsidRPr="00ED6D7D">
        <w:rPr>
          <w:rFonts w:ascii="Times New Roman" w:eastAsia="Calibri" w:hAnsi="Times New Roman" w:cs="Times New Roman"/>
          <w:b/>
          <w:bCs/>
          <w:sz w:val="12"/>
          <w:szCs w:val="12"/>
        </w:rPr>
        <w:t>САМАРСКОЙ ОБЛАСТИ</w:t>
      </w:r>
    </w:p>
    <w:p w:rsidR="00ED6D7D" w:rsidRPr="00ED6D7D" w:rsidRDefault="00ED6D7D" w:rsidP="00ED6D7D">
      <w:pPr>
        <w:tabs>
          <w:tab w:val="left" w:pos="284"/>
        </w:tabs>
        <w:spacing w:after="0" w:line="240" w:lineRule="auto"/>
        <w:ind w:firstLine="284"/>
        <w:jc w:val="center"/>
        <w:rPr>
          <w:rFonts w:ascii="Times New Roman" w:eastAsia="Calibri" w:hAnsi="Times New Roman" w:cs="Times New Roman"/>
          <w:b/>
          <w:bCs/>
          <w:sz w:val="12"/>
          <w:szCs w:val="12"/>
        </w:rPr>
      </w:pPr>
    </w:p>
    <w:p w:rsidR="00ED6D7D" w:rsidRPr="00ED6D7D" w:rsidRDefault="00ED6D7D" w:rsidP="00ED6D7D">
      <w:pPr>
        <w:tabs>
          <w:tab w:val="left" w:pos="284"/>
        </w:tabs>
        <w:spacing w:after="0" w:line="240" w:lineRule="auto"/>
        <w:ind w:firstLine="284"/>
        <w:jc w:val="center"/>
        <w:rPr>
          <w:rFonts w:ascii="Times New Roman" w:eastAsia="Calibri" w:hAnsi="Times New Roman" w:cs="Times New Roman"/>
          <w:b/>
          <w:bCs/>
          <w:sz w:val="12"/>
          <w:szCs w:val="12"/>
        </w:rPr>
      </w:pPr>
      <w:r w:rsidRPr="00ED6D7D">
        <w:rPr>
          <w:rFonts w:ascii="Times New Roman" w:eastAsia="Calibri" w:hAnsi="Times New Roman" w:cs="Times New Roman"/>
          <w:b/>
          <w:bCs/>
          <w:sz w:val="12"/>
          <w:szCs w:val="12"/>
        </w:rPr>
        <w:t>РЕШЕНИЕ</w:t>
      </w:r>
    </w:p>
    <w:p w:rsidR="00ED6D7D" w:rsidRPr="007A1068" w:rsidRDefault="00ED6D7D" w:rsidP="007A1068">
      <w:pPr>
        <w:tabs>
          <w:tab w:val="left" w:pos="284"/>
        </w:tabs>
        <w:spacing w:after="0" w:line="240" w:lineRule="auto"/>
        <w:jc w:val="center"/>
        <w:rPr>
          <w:rFonts w:ascii="Times New Roman" w:eastAsia="Calibri" w:hAnsi="Times New Roman" w:cs="Times New Roman"/>
          <w:bCs/>
          <w:sz w:val="12"/>
          <w:szCs w:val="12"/>
        </w:rPr>
      </w:pPr>
      <w:r w:rsidRPr="007A1068">
        <w:rPr>
          <w:rFonts w:ascii="Times New Roman" w:eastAsia="Calibri" w:hAnsi="Times New Roman" w:cs="Times New Roman"/>
          <w:bCs/>
          <w:sz w:val="12"/>
          <w:szCs w:val="12"/>
        </w:rPr>
        <w:t xml:space="preserve">12 </w:t>
      </w:r>
      <w:proofErr w:type="gramStart"/>
      <w:r w:rsidRPr="007A1068">
        <w:rPr>
          <w:rFonts w:ascii="Times New Roman" w:eastAsia="Calibri" w:hAnsi="Times New Roman" w:cs="Times New Roman"/>
          <w:bCs/>
          <w:sz w:val="12"/>
          <w:szCs w:val="12"/>
        </w:rPr>
        <w:t>сентября  2019</w:t>
      </w:r>
      <w:proofErr w:type="gramEnd"/>
      <w:r w:rsidRPr="007A1068">
        <w:rPr>
          <w:rFonts w:ascii="Times New Roman" w:eastAsia="Calibri" w:hAnsi="Times New Roman" w:cs="Times New Roman"/>
          <w:bCs/>
          <w:sz w:val="12"/>
          <w:szCs w:val="12"/>
        </w:rPr>
        <w:t xml:space="preserve">г.                                                                                                                                                                                          </w:t>
      </w:r>
      <w:r w:rsidR="007A1068">
        <w:rPr>
          <w:rFonts w:ascii="Times New Roman" w:eastAsia="Calibri" w:hAnsi="Times New Roman" w:cs="Times New Roman"/>
          <w:bCs/>
          <w:sz w:val="12"/>
          <w:szCs w:val="12"/>
        </w:rPr>
        <w:t xml:space="preserve">          </w:t>
      </w:r>
      <w:r w:rsidRPr="007A1068">
        <w:rPr>
          <w:rFonts w:ascii="Times New Roman" w:eastAsia="Calibri" w:hAnsi="Times New Roman" w:cs="Times New Roman"/>
          <w:bCs/>
          <w:sz w:val="12"/>
          <w:szCs w:val="12"/>
        </w:rPr>
        <w:t xml:space="preserve">  №26</w:t>
      </w:r>
    </w:p>
    <w:p w:rsidR="00ED6D7D" w:rsidRPr="00ED6D7D" w:rsidRDefault="00ED6D7D" w:rsidP="00ED6D7D">
      <w:pPr>
        <w:tabs>
          <w:tab w:val="left" w:pos="284"/>
        </w:tabs>
        <w:spacing w:after="0" w:line="240" w:lineRule="auto"/>
        <w:ind w:firstLine="284"/>
        <w:jc w:val="center"/>
        <w:rPr>
          <w:rFonts w:ascii="Times New Roman" w:eastAsia="Calibri" w:hAnsi="Times New Roman" w:cs="Times New Roman"/>
          <w:b/>
          <w:bCs/>
          <w:sz w:val="12"/>
          <w:szCs w:val="12"/>
        </w:rPr>
      </w:pPr>
      <w:r w:rsidRPr="00ED6D7D">
        <w:rPr>
          <w:rFonts w:ascii="Times New Roman" w:eastAsia="Calibri" w:hAnsi="Times New Roman" w:cs="Times New Roman"/>
          <w:b/>
          <w:bCs/>
          <w:sz w:val="12"/>
          <w:szCs w:val="12"/>
        </w:rPr>
        <w:t>Об утверждении Положения о старосте сельского населенного пункта</w:t>
      </w:r>
    </w:p>
    <w:p w:rsidR="00ED6D7D" w:rsidRPr="00ED6D7D" w:rsidRDefault="00ED6D7D" w:rsidP="00ED6D7D">
      <w:pPr>
        <w:tabs>
          <w:tab w:val="left" w:pos="284"/>
        </w:tabs>
        <w:spacing w:after="0" w:line="240" w:lineRule="auto"/>
        <w:ind w:firstLine="284"/>
        <w:jc w:val="center"/>
        <w:rPr>
          <w:rFonts w:ascii="Times New Roman" w:eastAsia="Calibri" w:hAnsi="Times New Roman" w:cs="Times New Roman"/>
          <w:b/>
          <w:sz w:val="12"/>
          <w:szCs w:val="12"/>
        </w:rPr>
      </w:pPr>
      <w:r w:rsidRPr="00ED6D7D">
        <w:rPr>
          <w:rFonts w:ascii="Times New Roman" w:eastAsia="Calibri" w:hAnsi="Times New Roman" w:cs="Times New Roman"/>
          <w:b/>
          <w:bCs/>
          <w:sz w:val="12"/>
          <w:szCs w:val="12"/>
        </w:rPr>
        <w:t xml:space="preserve">на территории </w:t>
      </w:r>
      <w:r w:rsidRPr="00ED6D7D">
        <w:rPr>
          <w:rFonts w:ascii="Times New Roman" w:eastAsia="Calibri" w:hAnsi="Times New Roman" w:cs="Times New Roman"/>
          <w:b/>
          <w:sz w:val="12"/>
          <w:szCs w:val="12"/>
        </w:rPr>
        <w:t>сельского поселения Верхняя Орлянка    муниципального района Сергиевский</w:t>
      </w:r>
    </w:p>
    <w:p w:rsidR="00ED6D7D" w:rsidRPr="00ED6D7D" w:rsidRDefault="00ED6D7D" w:rsidP="00ED6D7D">
      <w:pPr>
        <w:tabs>
          <w:tab w:val="left" w:pos="284"/>
        </w:tabs>
        <w:spacing w:after="0" w:line="240" w:lineRule="auto"/>
        <w:ind w:firstLine="284"/>
        <w:jc w:val="both"/>
        <w:rPr>
          <w:rFonts w:ascii="Times New Roman" w:eastAsia="Calibri" w:hAnsi="Times New Roman" w:cs="Times New Roman"/>
          <w:sz w:val="12"/>
          <w:szCs w:val="12"/>
        </w:rPr>
      </w:pPr>
      <w:r w:rsidRPr="00ED6D7D">
        <w:rPr>
          <w:rFonts w:ascii="Times New Roman" w:eastAsia="Calibri" w:hAnsi="Times New Roman" w:cs="Times New Roman"/>
          <w:sz w:val="12"/>
          <w:szCs w:val="12"/>
        </w:rPr>
        <w:t>В соответствии со статьей 27.1 Фе</w:t>
      </w:r>
      <w:r>
        <w:rPr>
          <w:rFonts w:ascii="Times New Roman" w:eastAsia="Calibri" w:hAnsi="Times New Roman" w:cs="Times New Roman"/>
          <w:sz w:val="12"/>
          <w:szCs w:val="12"/>
        </w:rPr>
        <w:t>дерального закона от 06.10.2003</w:t>
      </w:r>
      <w:r w:rsidRPr="00ED6D7D">
        <w:rPr>
          <w:rFonts w:ascii="Times New Roman" w:eastAsia="Calibri" w:hAnsi="Times New Roman" w:cs="Times New Roman"/>
          <w:sz w:val="12"/>
          <w:szCs w:val="12"/>
        </w:rPr>
        <w:t xml:space="preserve">№ 131-ФЗ «Об общих принципах организации местного самоуправления в Российской Федерации», Законом Самарской области от 04.04.2019 № 33-ГД «О регулировании отдельных вопросов деятельности старост сельских населенных пунктов в Самарской области», руководствуясь статьей 25.1 </w:t>
      </w:r>
      <w:r w:rsidRPr="00ED6D7D">
        <w:rPr>
          <w:rFonts w:ascii="Times New Roman" w:eastAsia="Calibri" w:hAnsi="Times New Roman" w:cs="Times New Roman"/>
          <w:bCs/>
          <w:sz w:val="12"/>
          <w:szCs w:val="12"/>
        </w:rPr>
        <w:t xml:space="preserve">Устава </w:t>
      </w:r>
      <w:r w:rsidRPr="00ED6D7D">
        <w:rPr>
          <w:rFonts w:ascii="Times New Roman" w:eastAsia="Calibri" w:hAnsi="Times New Roman" w:cs="Times New Roman"/>
          <w:sz w:val="12"/>
          <w:szCs w:val="12"/>
        </w:rPr>
        <w:t>сельского поселения Верхняя Орлянка муниципального района Сергиевский</w:t>
      </w:r>
      <w:r w:rsidRPr="00ED6D7D">
        <w:rPr>
          <w:rFonts w:ascii="Times New Roman" w:eastAsia="Calibri" w:hAnsi="Times New Roman" w:cs="Times New Roman"/>
          <w:bCs/>
          <w:sz w:val="12"/>
          <w:szCs w:val="12"/>
        </w:rPr>
        <w:t xml:space="preserve">, собрание представителей </w:t>
      </w:r>
      <w:r w:rsidRPr="00ED6D7D">
        <w:rPr>
          <w:rFonts w:ascii="Times New Roman" w:eastAsia="Calibri" w:hAnsi="Times New Roman" w:cs="Times New Roman"/>
          <w:sz w:val="12"/>
          <w:szCs w:val="12"/>
        </w:rPr>
        <w:t>сельского поселения Верхняя Орлянка муниципального района Сергиевский</w:t>
      </w:r>
      <w:r w:rsidRPr="00ED6D7D">
        <w:rPr>
          <w:rFonts w:ascii="Times New Roman" w:eastAsia="Calibri" w:hAnsi="Times New Roman" w:cs="Times New Roman"/>
          <w:bCs/>
          <w:sz w:val="12"/>
          <w:szCs w:val="12"/>
        </w:rPr>
        <w:t xml:space="preserve">  решило:</w:t>
      </w:r>
    </w:p>
    <w:p w:rsidR="00ED6D7D" w:rsidRPr="00ED6D7D" w:rsidRDefault="00ED6D7D" w:rsidP="00ED6D7D">
      <w:pPr>
        <w:tabs>
          <w:tab w:val="left" w:pos="284"/>
        </w:tabs>
        <w:spacing w:after="0" w:line="240" w:lineRule="auto"/>
        <w:ind w:firstLine="284"/>
        <w:jc w:val="both"/>
        <w:rPr>
          <w:rFonts w:ascii="Times New Roman" w:eastAsia="Calibri" w:hAnsi="Times New Roman" w:cs="Times New Roman"/>
          <w:sz w:val="12"/>
          <w:szCs w:val="12"/>
        </w:rPr>
      </w:pPr>
      <w:r w:rsidRPr="00ED6D7D">
        <w:rPr>
          <w:rFonts w:ascii="Times New Roman" w:eastAsia="Calibri" w:hAnsi="Times New Roman" w:cs="Times New Roman"/>
          <w:sz w:val="12"/>
          <w:szCs w:val="12"/>
        </w:rPr>
        <w:t xml:space="preserve">1. Утвердить прилагаемое Положение </w:t>
      </w:r>
      <w:r w:rsidRPr="00ED6D7D">
        <w:rPr>
          <w:rFonts w:ascii="Times New Roman" w:eastAsia="Calibri" w:hAnsi="Times New Roman" w:cs="Times New Roman"/>
          <w:bCs/>
          <w:sz w:val="12"/>
          <w:szCs w:val="12"/>
        </w:rPr>
        <w:t xml:space="preserve">о старосте сельского населенного пункта на территории </w:t>
      </w:r>
      <w:r w:rsidRPr="00ED6D7D">
        <w:rPr>
          <w:rFonts w:ascii="Times New Roman" w:eastAsia="Calibri" w:hAnsi="Times New Roman" w:cs="Times New Roman"/>
          <w:sz w:val="12"/>
          <w:szCs w:val="12"/>
        </w:rPr>
        <w:t xml:space="preserve">сельского поселения Верхняя Орлянка муниципального района Сергиевский. </w:t>
      </w:r>
      <w:r w:rsidRPr="00ED6D7D">
        <w:rPr>
          <w:rFonts w:ascii="Times New Roman" w:eastAsia="Calibri" w:hAnsi="Times New Roman" w:cs="Times New Roman"/>
          <w:sz w:val="12"/>
          <w:szCs w:val="12"/>
        </w:rPr>
        <w:tab/>
      </w:r>
    </w:p>
    <w:p w:rsidR="00ED6D7D" w:rsidRPr="00ED6D7D" w:rsidRDefault="00ED6D7D" w:rsidP="00ED6D7D">
      <w:pPr>
        <w:tabs>
          <w:tab w:val="left" w:pos="284"/>
        </w:tabs>
        <w:spacing w:after="0" w:line="240" w:lineRule="auto"/>
        <w:ind w:firstLine="284"/>
        <w:jc w:val="both"/>
        <w:rPr>
          <w:rFonts w:ascii="Times New Roman" w:eastAsia="Calibri" w:hAnsi="Times New Roman" w:cs="Times New Roman"/>
          <w:bCs/>
          <w:sz w:val="12"/>
          <w:szCs w:val="12"/>
        </w:rPr>
      </w:pPr>
      <w:r w:rsidRPr="00ED6D7D">
        <w:rPr>
          <w:rFonts w:ascii="Times New Roman" w:eastAsia="Calibri" w:hAnsi="Times New Roman" w:cs="Times New Roman"/>
          <w:sz w:val="12"/>
          <w:szCs w:val="12"/>
        </w:rPr>
        <w:t xml:space="preserve">2. Решение собрания представителей сельского поселения Верхняя Орлянка муниципального района Сергиевский № 6 от 26.02.2018 г.  «Об утверждении положения о старосте сельского населенного пункта на территории сельского </w:t>
      </w:r>
      <w:proofErr w:type="gramStart"/>
      <w:r w:rsidRPr="00ED6D7D">
        <w:rPr>
          <w:rFonts w:ascii="Times New Roman" w:eastAsia="Calibri" w:hAnsi="Times New Roman" w:cs="Times New Roman"/>
          <w:sz w:val="12"/>
          <w:szCs w:val="12"/>
        </w:rPr>
        <w:t>поселения  Верхняя</w:t>
      </w:r>
      <w:proofErr w:type="gramEnd"/>
      <w:r w:rsidRPr="00ED6D7D">
        <w:rPr>
          <w:rFonts w:ascii="Times New Roman" w:eastAsia="Calibri" w:hAnsi="Times New Roman" w:cs="Times New Roman"/>
          <w:sz w:val="12"/>
          <w:szCs w:val="12"/>
        </w:rPr>
        <w:t xml:space="preserve"> Орлянка муниципального района Сергиевский» признать утратившим силу.</w:t>
      </w:r>
      <w:r w:rsidRPr="00ED6D7D">
        <w:rPr>
          <w:rFonts w:ascii="Times New Roman" w:eastAsia="Calibri" w:hAnsi="Times New Roman" w:cs="Times New Roman"/>
          <w:bCs/>
          <w:i/>
          <w:sz w:val="12"/>
          <w:szCs w:val="12"/>
        </w:rPr>
        <w:tab/>
      </w:r>
      <w:r w:rsidRPr="00ED6D7D">
        <w:rPr>
          <w:rFonts w:ascii="Times New Roman" w:eastAsia="Calibri" w:hAnsi="Times New Roman" w:cs="Times New Roman"/>
          <w:bCs/>
          <w:i/>
          <w:sz w:val="12"/>
          <w:szCs w:val="12"/>
        </w:rPr>
        <w:tab/>
      </w:r>
      <w:r w:rsidRPr="00ED6D7D">
        <w:rPr>
          <w:rFonts w:ascii="Times New Roman" w:eastAsia="Calibri" w:hAnsi="Times New Roman" w:cs="Times New Roman"/>
          <w:bCs/>
          <w:i/>
          <w:sz w:val="12"/>
          <w:szCs w:val="12"/>
        </w:rPr>
        <w:tab/>
      </w:r>
    </w:p>
    <w:p w:rsidR="00ED6D7D" w:rsidRPr="00ED6D7D" w:rsidRDefault="00ED6D7D" w:rsidP="00ED6D7D">
      <w:pPr>
        <w:tabs>
          <w:tab w:val="left" w:pos="284"/>
        </w:tabs>
        <w:spacing w:after="0" w:line="240" w:lineRule="auto"/>
        <w:ind w:firstLine="284"/>
        <w:jc w:val="both"/>
        <w:rPr>
          <w:rFonts w:ascii="Times New Roman" w:eastAsia="Calibri" w:hAnsi="Times New Roman" w:cs="Times New Roman"/>
          <w:sz w:val="12"/>
          <w:szCs w:val="12"/>
        </w:rPr>
      </w:pPr>
      <w:r w:rsidRPr="00ED6D7D">
        <w:rPr>
          <w:rFonts w:ascii="Times New Roman" w:eastAsia="Calibri" w:hAnsi="Times New Roman" w:cs="Times New Roman"/>
          <w:sz w:val="12"/>
          <w:szCs w:val="12"/>
        </w:rPr>
        <w:t xml:space="preserve">3.Опубликовать (обнародовать) настоящее решение в газете «Сергиевский вестник» и разместить на сайте администрации муниципального района Сергиевский по адресу: </w:t>
      </w:r>
      <w:hyperlink r:id="rId9" w:history="1">
        <w:r w:rsidRPr="00ED6D7D">
          <w:rPr>
            <w:rStyle w:val="af4"/>
            <w:rFonts w:ascii="Times New Roman" w:eastAsia="Calibri" w:hAnsi="Times New Roman" w:cs="Times New Roman"/>
            <w:sz w:val="12"/>
            <w:szCs w:val="12"/>
          </w:rPr>
          <w:t>http://sergievsk.ru/</w:t>
        </w:r>
      </w:hyperlink>
      <w:r w:rsidRPr="00ED6D7D">
        <w:rPr>
          <w:rFonts w:ascii="Times New Roman" w:eastAsia="Calibri" w:hAnsi="Times New Roman" w:cs="Times New Roman"/>
          <w:sz w:val="12"/>
          <w:szCs w:val="12"/>
        </w:rPr>
        <w:t xml:space="preserve"> в сети Интернет.</w:t>
      </w:r>
    </w:p>
    <w:p w:rsidR="00ED6D7D" w:rsidRPr="00ED6D7D" w:rsidRDefault="00ED6D7D" w:rsidP="00ED6D7D">
      <w:pPr>
        <w:tabs>
          <w:tab w:val="left" w:pos="284"/>
        </w:tabs>
        <w:spacing w:after="0" w:line="240" w:lineRule="auto"/>
        <w:ind w:firstLine="284"/>
        <w:jc w:val="both"/>
        <w:rPr>
          <w:rFonts w:ascii="Times New Roman" w:eastAsia="Calibri" w:hAnsi="Times New Roman" w:cs="Times New Roman"/>
          <w:i/>
          <w:sz w:val="12"/>
          <w:szCs w:val="12"/>
        </w:rPr>
      </w:pPr>
      <w:r w:rsidRPr="00ED6D7D">
        <w:rPr>
          <w:rFonts w:ascii="Times New Roman" w:eastAsia="Calibri" w:hAnsi="Times New Roman" w:cs="Times New Roman"/>
          <w:sz w:val="12"/>
          <w:szCs w:val="12"/>
        </w:rPr>
        <w:t xml:space="preserve"> 4.</w:t>
      </w:r>
      <w:r>
        <w:rPr>
          <w:rFonts w:ascii="Times New Roman" w:eastAsia="Calibri" w:hAnsi="Times New Roman" w:cs="Times New Roman"/>
          <w:sz w:val="12"/>
          <w:szCs w:val="12"/>
        </w:rPr>
        <w:t xml:space="preserve"> </w:t>
      </w:r>
      <w:r w:rsidRPr="00ED6D7D">
        <w:rPr>
          <w:rFonts w:ascii="Times New Roman" w:eastAsia="Calibri" w:hAnsi="Times New Roman" w:cs="Times New Roman"/>
          <w:sz w:val="12"/>
          <w:szCs w:val="12"/>
        </w:rPr>
        <w:t>Настоящее решение вступает в силу со дня его официального опубликования.</w:t>
      </w:r>
    </w:p>
    <w:p w:rsidR="00ED6D7D" w:rsidRPr="00ED6D7D" w:rsidRDefault="00ED6D7D" w:rsidP="00ED6D7D">
      <w:pPr>
        <w:tabs>
          <w:tab w:val="left" w:pos="284"/>
        </w:tabs>
        <w:spacing w:after="0" w:line="240" w:lineRule="auto"/>
        <w:ind w:firstLine="284"/>
        <w:jc w:val="right"/>
        <w:rPr>
          <w:rFonts w:ascii="Times New Roman" w:eastAsia="Calibri" w:hAnsi="Times New Roman" w:cs="Times New Roman"/>
          <w:sz w:val="12"/>
          <w:szCs w:val="12"/>
        </w:rPr>
      </w:pPr>
      <w:r w:rsidRPr="00ED6D7D">
        <w:rPr>
          <w:rFonts w:ascii="Times New Roman" w:eastAsia="Calibri" w:hAnsi="Times New Roman" w:cs="Times New Roman"/>
          <w:sz w:val="12"/>
          <w:szCs w:val="12"/>
        </w:rPr>
        <w:t xml:space="preserve">Председатель собрания представителей </w:t>
      </w:r>
    </w:p>
    <w:p w:rsidR="00ED6D7D" w:rsidRPr="00ED6D7D" w:rsidRDefault="00ED6D7D" w:rsidP="00ED6D7D">
      <w:pPr>
        <w:tabs>
          <w:tab w:val="left" w:pos="284"/>
        </w:tabs>
        <w:spacing w:after="0" w:line="240" w:lineRule="auto"/>
        <w:ind w:firstLine="284"/>
        <w:jc w:val="right"/>
        <w:rPr>
          <w:rFonts w:ascii="Times New Roman" w:eastAsia="Calibri" w:hAnsi="Times New Roman" w:cs="Times New Roman"/>
          <w:sz w:val="12"/>
          <w:szCs w:val="12"/>
        </w:rPr>
      </w:pPr>
      <w:r w:rsidRPr="00ED6D7D">
        <w:rPr>
          <w:rFonts w:ascii="Times New Roman" w:eastAsia="Calibri" w:hAnsi="Times New Roman" w:cs="Times New Roman"/>
          <w:sz w:val="12"/>
          <w:szCs w:val="12"/>
        </w:rPr>
        <w:t>сельского поселения Верхняя Орлянка</w:t>
      </w:r>
    </w:p>
    <w:p w:rsidR="00ED6D7D" w:rsidRDefault="00ED6D7D" w:rsidP="00ED6D7D">
      <w:pPr>
        <w:tabs>
          <w:tab w:val="left" w:pos="284"/>
        </w:tabs>
        <w:spacing w:after="0" w:line="240" w:lineRule="auto"/>
        <w:ind w:firstLine="284"/>
        <w:jc w:val="right"/>
        <w:rPr>
          <w:rFonts w:ascii="Times New Roman" w:eastAsia="Calibri" w:hAnsi="Times New Roman" w:cs="Times New Roman"/>
          <w:sz w:val="12"/>
          <w:szCs w:val="12"/>
        </w:rPr>
      </w:pPr>
      <w:r w:rsidRPr="00ED6D7D">
        <w:rPr>
          <w:rFonts w:ascii="Times New Roman" w:eastAsia="Calibri" w:hAnsi="Times New Roman" w:cs="Times New Roman"/>
          <w:sz w:val="12"/>
          <w:szCs w:val="12"/>
        </w:rPr>
        <w:t xml:space="preserve">муниципального района Сергиевский </w:t>
      </w:r>
    </w:p>
    <w:p w:rsidR="00ED6D7D" w:rsidRPr="00ED6D7D" w:rsidRDefault="00ED6D7D" w:rsidP="00ED6D7D">
      <w:pPr>
        <w:tabs>
          <w:tab w:val="left" w:pos="284"/>
        </w:tabs>
        <w:spacing w:after="0" w:line="240" w:lineRule="auto"/>
        <w:ind w:firstLine="284"/>
        <w:jc w:val="right"/>
        <w:rPr>
          <w:rFonts w:ascii="Times New Roman" w:eastAsia="Calibri" w:hAnsi="Times New Roman" w:cs="Times New Roman"/>
          <w:sz w:val="12"/>
          <w:szCs w:val="12"/>
        </w:rPr>
      </w:pPr>
      <w:proofErr w:type="spellStart"/>
      <w:r w:rsidRPr="00ED6D7D">
        <w:rPr>
          <w:rFonts w:ascii="Times New Roman" w:eastAsia="Calibri" w:hAnsi="Times New Roman" w:cs="Times New Roman"/>
          <w:sz w:val="12"/>
          <w:szCs w:val="12"/>
        </w:rPr>
        <w:t>Т.В.Исмагилова</w:t>
      </w:r>
      <w:proofErr w:type="spellEnd"/>
    </w:p>
    <w:p w:rsidR="00ED6D7D" w:rsidRPr="00ED6D7D" w:rsidRDefault="00ED6D7D" w:rsidP="00ED6D7D">
      <w:pPr>
        <w:tabs>
          <w:tab w:val="left" w:pos="284"/>
        </w:tabs>
        <w:spacing w:after="0" w:line="240" w:lineRule="auto"/>
        <w:ind w:firstLine="284"/>
        <w:jc w:val="right"/>
        <w:rPr>
          <w:rFonts w:ascii="Times New Roman" w:eastAsia="Calibri" w:hAnsi="Times New Roman" w:cs="Times New Roman"/>
          <w:sz w:val="12"/>
          <w:szCs w:val="12"/>
        </w:rPr>
      </w:pPr>
    </w:p>
    <w:p w:rsidR="00ED6D7D" w:rsidRPr="00ED6D7D" w:rsidRDefault="00ED6D7D" w:rsidP="00ED6D7D">
      <w:pPr>
        <w:tabs>
          <w:tab w:val="left" w:pos="284"/>
        </w:tabs>
        <w:spacing w:after="0" w:line="240" w:lineRule="auto"/>
        <w:ind w:firstLine="284"/>
        <w:jc w:val="right"/>
        <w:rPr>
          <w:rFonts w:ascii="Times New Roman" w:eastAsia="Calibri" w:hAnsi="Times New Roman" w:cs="Times New Roman"/>
          <w:sz w:val="12"/>
          <w:szCs w:val="12"/>
        </w:rPr>
      </w:pPr>
      <w:proofErr w:type="spellStart"/>
      <w:r w:rsidRPr="00ED6D7D">
        <w:rPr>
          <w:rFonts w:ascii="Times New Roman" w:eastAsia="Calibri" w:hAnsi="Times New Roman" w:cs="Times New Roman"/>
          <w:sz w:val="12"/>
          <w:szCs w:val="12"/>
        </w:rPr>
        <w:t>И.о</w:t>
      </w:r>
      <w:proofErr w:type="spellEnd"/>
      <w:r w:rsidRPr="00ED6D7D">
        <w:rPr>
          <w:rFonts w:ascii="Times New Roman" w:eastAsia="Calibri" w:hAnsi="Times New Roman" w:cs="Times New Roman"/>
          <w:sz w:val="12"/>
          <w:szCs w:val="12"/>
        </w:rPr>
        <w:t xml:space="preserve">. главы сельского поселения Верхняя Орлянка                                                                               </w:t>
      </w:r>
    </w:p>
    <w:p w:rsidR="00ED6D7D" w:rsidRDefault="00ED6D7D" w:rsidP="00ED6D7D">
      <w:pPr>
        <w:tabs>
          <w:tab w:val="left" w:pos="284"/>
        </w:tabs>
        <w:spacing w:after="0" w:line="240" w:lineRule="auto"/>
        <w:ind w:firstLine="284"/>
        <w:jc w:val="right"/>
        <w:rPr>
          <w:rFonts w:ascii="Times New Roman" w:eastAsia="Calibri" w:hAnsi="Times New Roman" w:cs="Times New Roman"/>
          <w:sz w:val="12"/>
          <w:szCs w:val="12"/>
        </w:rPr>
      </w:pPr>
      <w:r w:rsidRPr="00ED6D7D">
        <w:rPr>
          <w:rFonts w:ascii="Times New Roman" w:eastAsia="Calibri" w:hAnsi="Times New Roman" w:cs="Times New Roman"/>
          <w:sz w:val="12"/>
          <w:szCs w:val="12"/>
        </w:rPr>
        <w:t xml:space="preserve">муниципального района Сергиевский                                                      </w:t>
      </w:r>
    </w:p>
    <w:p w:rsidR="00ED6D7D" w:rsidRPr="00ED6D7D" w:rsidRDefault="00ED6D7D" w:rsidP="00ED6D7D">
      <w:pPr>
        <w:tabs>
          <w:tab w:val="left" w:pos="284"/>
        </w:tabs>
        <w:spacing w:after="0" w:line="240" w:lineRule="auto"/>
        <w:ind w:firstLine="284"/>
        <w:jc w:val="right"/>
        <w:rPr>
          <w:rFonts w:ascii="Times New Roman" w:eastAsia="Calibri" w:hAnsi="Times New Roman" w:cs="Times New Roman"/>
          <w:sz w:val="12"/>
          <w:szCs w:val="12"/>
        </w:rPr>
      </w:pPr>
      <w:r w:rsidRPr="00ED6D7D">
        <w:rPr>
          <w:rFonts w:ascii="Times New Roman" w:eastAsia="Calibri" w:hAnsi="Times New Roman" w:cs="Times New Roman"/>
          <w:sz w:val="12"/>
          <w:szCs w:val="12"/>
        </w:rPr>
        <w:t xml:space="preserve"> </w:t>
      </w:r>
      <w:proofErr w:type="spellStart"/>
      <w:r w:rsidRPr="00ED6D7D">
        <w:rPr>
          <w:rFonts w:ascii="Times New Roman" w:eastAsia="Calibri" w:hAnsi="Times New Roman" w:cs="Times New Roman"/>
          <w:sz w:val="12"/>
          <w:szCs w:val="12"/>
        </w:rPr>
        <w:t>Н.А.Щепетова</w:t>
      </w:r>
      <w:proofErr w:type="spellEnd"/>
    </w:p>
    <w:p w:rsidR="00ED6D7D" w:rsidRPr="00ED6D7D" w:rsidRDefault="00ED6D7D" w:rsidP="00ED6D7D">
      <w:pPr>
        <w:tabs>
          <w:tab w:val="left" w:pos="284"/>
        </w:tabs>
        <w:spacing w:after="0" w:line="240" w:lineRule="auto"/>
        <w:ind w:firstLine="284"/>
        <w:jc w:val="right"/>
        <w:rPr>
          <w:rFonts w:ascii="Times New Roman" w:eastAsia="Calibri" w:hAnsi="Times New Roman" w:cs="Times New Roman"/>
          <w:sz w:val="12"/>
          <w:szCs w:val="12"/>
        </w:rPr>
      </w:pPr>
    </w:p>
    <w:p w:rsidR="00ED6D7D" w:rsidRPr="00ED6D7D" w:rsidRDefault="00ED6D7D" w:rsidP="00ED6D7D">
      <w:pPr>
        <w:tabs>
          <w:tab w:val="left" w:pos="284"/>
        </w:tabs>
        <w:spacing w:after="0" w:line="240" w:lineRule="auto"/>
        <w:ind w:firstLine="284"/>
        <w:jc w:val="right"/>
        <w:rPr>
          <w:rFonts w:ascii="Times New Roman" w:eastAsia="Calibri" w:hAnsi="Times New Roman" w:cs="Times New Roman"/>
          <w:sz w:val="12"/>
          <w:szCs w:val="12"/>
        </w:rPr>
      </w:pPr>
      <w:r w:rsidRPr="00ED6D7D">
        <w:rPr>
          <w:rFonts w:ascii="Times New Roman" w:eastAsia="Calibri" w:hAnsi="Times New Roman" w:cs="Times New Roman"/>
          <w:sz w:val="12"/>
          <w:szCs w:val="12"/>
        </w:rPr>
        <w:t xml:space="preserve">Приложение </w:t>
      </w:r>
    </w:p>
    <w:p w:rsidR="00ED6D7D" w:rsidRPr="007A1068" w:rsidRDefault="00ED6D7D" w:rsidP="007A1068">
      <w:pPr>
        <w:tabs>
          <w:tab w:val="left" w:pos="284"/>
        </w:tabs>
        <w:spacing w:after="0" w:line="240" w:lineRule="auto"/>
        <w:ind w:firstLine="284"/>
        <w:jc w:val="right"/>
        <w:rPr>
          <w:rFonts w:ascii="Times New Roman" w:eastAsia="Calibri" w:hAnsi="Times New Roman" w:cs="Times New Roman"/>
          <w:bCs/>
          <w:sz w:val="12"/>
          <w:szCs w:val="12"/>
        </w:rPr>
      </w:pPr>
      <w:r w:rsidRPr="00ED6D7D">
        <w:rPr>
          <w:rFonts w:ascii="Times New Roman" w:eastAsia="Calibri" w:hAnsi="Times New Roman" w:cs="Times New Roman"/>
          <w:sz w:val="12"/>
          <w:szCs w:val="12"/>
        </w:rPr>
        <w:t xml:space="preserve">к решению </w:t>
      </w:r>
      <w:r w:rsidR="007A1068">
        <w:rPr>
          <w:rFonts w:ascii="Times New Roman" w:eastAsia="Calibri" w:hAnsi="Times New Roman" w:cs="Times New Roman"/>
          <w:bCs/>
          <w:sz w:val="12"/>
          <w:szCs w:val="12"/>
        </w:rPr>
        <w:t xml:space="preserve">собрания </w:t>
      </w:r>
      <w:proofErr w:type="gramStart"/>
      <w:r w:rsidR="007A1068">
        <w:rPr>
          <w:rFonts w:ascii="Times New Roman" w:eastAsia="Calibri" w:hAnsi="Times New Roman" w:cs="Times New Roman"/>
          <w:bCs/>
          <w:sz w:val="12"/>
          <w:szCs w:val="12"/>
        </w:rPr>
        <w:t xml:space="preserve">представителей  </w:t>
      </w:r>
      <w:r w:rsidRPr="00ED6D7D">
        <w:rPr>
          <w:rFonts w:ascii="Times New Roman" w:eastAsia="Calibri" w:hAnsi="Times New Roman" w:cs="Times New Roman"/>
          <w:sz w:val="12"/>
          <w:szCs w:val="12"/>
        </w:rPr>
        <w:t>сельского</w:t>
      </w:r>
      <w:proofErr w:type="gramEnd"/>
      <w:r w:rsidRPr="00ED6D7D">
        <w:rPr>
          <w:rFonts w:ascii="Times New Roman" w:eastAsia="Calibri" w:hAnsi="Times New Roman" w:cs="Times New Roman"/>
          <w:sz w:val="12"/>
          <w:szCs w:val="12"/>
        </w:rPr>
        <w:t xml:space="preserve"> поселения Верхняя Орлянка  </w:t>
      </w:r>
    </w:p>
    <w:p w:rsidR="00ED6D7D" w:rsidRPr="007A1068" w:rsidRDefault="00ED6D7D" w:rsidP="007A1068">
      <w:pPr>
        <w:tabs>
          <w:tab w:val="left" w:pos="284"/>
        </w:tabs>
        <w:spacing w:after="0" w:line="240" w:lineRule="auto"/>
        <w:ind w:firstLine="284"/>
        <w:jc w:val="right"/>
        <w:rPr>
          <w:rFonts w:ascii="Times New Roman" w:eastAsia="Calibri" w:hAnsi="Times New Roman" w:cs="Times New Roman"/>
          <w:i/>
          <w:sz w:val="12"/>
          <w:szCs w:val="12"/>
        </w:rPr>
      </w:pPr>
      <w:r w:rsidRPr="00ED6D7D">
        <w:rPr>
          <w:rFonts w:ascii="Times New Roman" w:eastAsia="Calibri" w:hAnsi="Times New Roman" w:cs="Times New Roman"/>
          <w:sz w:val="12"/>
          <w:szCs w:val="12"/>
        </w:rPr>
        <w:t xml:space="preserve">муниципального района </w:t>
      </w:r>
      <w:proofErr w:type="gramStart"/>
      <w:r w:rsidRPr="00ED6D7D">
        <w:rPr>
          <w:rFonts w:ascii="Times New Roman" w:eastAsia="Calibri" w:hAnsi="Times New Roman" w:cs="Times New Roman"/>
          <w:sz w:val="12"/>
          <w:szCs w:val="12"/>
        </w:rPr>
        <w:t>Сергиевский</w:t>
      </w:r>
      <w:r w:rsidR="007A1068">
        <w:rPr>
          <w:rFonts w:ascii="Times New Roman" w:eastAsia="Calibri" w:hAnsi="Times New Roman" w:cs="Times New Roman"/>
          <w:i/>
          <w:sz w:val="12"/>
          <w:szCs w:val="12"/>
        </w:rPr>
        <w:t xml:space="preserve">  </w:t>
      </w:r>
      <w:r w:rsidRPr="00ED6D7D">
        <w:rPr>
          <w:rFonts w:ascii="Times New Roman" w:eastAsia="Calibri" w:hAnsi="Times New Roman" w:cs="Times New Roman"/>
          <w:sz w:val="12"/>
          <w:szCs w:val="12"/>
        </w:rPr>
        <w:t>от</w:t>
      </w:r>
      <w:proofErr w:type="gramEnd"/>
      <w:r w:rsidRPr="00ED6D7D">
        <w:rPr>
          <w:rFonts w:ascii="Times New Roman" w:eastAsia="Calibri" w:hAnsi="Times New Roman" w:cs="Times New Roman"/>
          <w:sz w:val="12"/>
          <w:szCs w:val="12"/>
        </w:rPr>
        <w:t xml:space="preserve"> «12» сентября 2019 г.  № 26</w:t>
      </w:r>
    </w:p>
    <w:p w:rsidR="00ED6D7D" w:rsidRPr="00ED6D7D" w:rsidRDefault="00ED6D7D" w:rsidP="00ED6D7D">
      <w:pPr>
        <w:tabs>
          <w:tab w:val="left" w:pos="284"/>
        </w:tabs>
        <w:spacing w:after="0" w:line="240" w:lineRule="auto"/>
        <w:ind w:firstLine="284"/>
        <w:jc w:val="center"/>
        <w:rPr>
          <w:rFonts w:ascii="Times New Roman" w:eastAsia="Calibri" w:hAnsi="Times New Roman" w:cs="Times New Roman"/>
          <w:b/>
          <w:bCs/>
          <w:sz w:val="12"/>
          <w:szCs w:val="12"/>
        </w:rPr>
      </w:pPr>
      <w:r w:rsidRPr="00ED6D7D">
        <w:rPr>
          <w:rFonts w:ascii="Times New Roman" w:eastAsia="Calibri" w:hAnsi="Times New Roman" w:cs="Times New Roman"/>
          <w:b/>
          <w:sz w:val="12"/>
          <w:szCs w:val="12"/>
        </w:rPr>
        <w:t xml:space="preserve">Положение </w:t>
      </w:r>
      <w:r w:rsidRPr="00ED6D7D">
        <w:rPr>
          <w:rFonts w:ascii="Times New Roman" w:eastAsia="Calibri" w:hAnsi="Times New Roman" w:cs="Times New Roman"/>
          <w:b/>
          <w:bCs/>
          <w:sz w:val="12"/>
          <w:szCs w:val="12"/>
        </w:rPr>
        <w:t>о старосте сельского населенного пункта</w:t>
      </w:r>
    </w:p>
    <w:p w:rsidR="00ED6D7D" w:rsidRPr="00ED6D7D" w:rsidRDefault="00ED6D7D" w:rsidP="00ED6D7D">
      <w:pPr>
        <w:tabs>
          <w:tab w:val="left" w:pos="284"/>
        </w:tabs>
        <w:spacing w:after="0" w:line="240" w:lineRule="auto"/>
        <w:ind w:firstLine="284"/>
        <w:jc w:val="center"/>
        <w:rPr>
          <w:rFonts w:ascii="Times New Roman" w:eastAsia="Calibri" w:hAnsi="Times New Roman" w:cs="Times New Roman"/>
          <w:b/>
          <w:sz w:val="12"/>
          <w:szCs w:val="12"/>
        </w:rPr>
      </w:pPr>
      <w:r w:rsidRPr="00ED6D7D">
        <w:rPr>
          <w:rFonts w:ascii="Times New Roman" w:eastAsia="Calibri" w:hAnsi="Times New Roman" w:cs="Times New Roman"/>
          <w:b/>
          <w:bCs/>
          <w:sz w:val="12"/>
          <w:szCs w:val="12"/>
        </w:rPr>
        <w:t xml:space="preserve">на территории </w:t>
      </w:r>
      <w:r w:rsidRPr="00ED6D7D">
        <w:rPr>
          <w:rFonts w:ascii="Times New Roman" w:eastAsia="Calibri" w:hAnsi="Times New Roman" w:cs="Times New Roman"/>
          <w:b/>
          <w:sz w:val="12"/>
          <w:szCs w:val="12"/>
        </w:rPr>
        <w:t>сельского поселения Верхняя Орлянка</w:t>
      </w:r>
    </w:p>
    <w:p w:rsidR="00ED6D7D" w:rsidRPr="00ED6D7D" w:rsidRDefault="00ED6D7D" w:rsidP="00ED6D7D">
      <w:pPr>
        <w:tabs>
          <w:tab w:val="left" w:pos="284"/>
        </w:tabs>
        <w:spacing w:after="0" w:line="240" w:lineRule="auto"/>
        <w:ind w:firstLine="284"/>
        <w:jc w:val="center"/>
        <w:rPr>
          <w:rFonts w:ascii="Times New Roman" w:eastAsia="Calibri" w:hAnsi="Times New Roman" w:cs="Times New Roman"/>
          <w:b/>
          <w:bCs/>
          <w:sz w:val="12"/>
          <w:szCs w:val="12"/>
        </w:rPr>
      </w:pPr>
      <w:r w:rsidRPr="00ED6D7D">
        <w:rPr>
          <w:rFonts w:ascii="Times New Roman" w:eastAsia="Calibri" w:hAnsi="Times New Roman" w:cs="Times New Roman"/>
          <w:b/>
          <w:sz w:val="12"/>
          <w:szCs w:val="12"/>
        </w:rPr>
        <w:t>муниципального района Сергиевский</w:t>
      </w:r>
    </w:p>
    <w:p w:rsidR="00ED6D7D" w:rsidRPr="00ED6D7D" w:rsidRDefault="00ED6D7D" w:rsidP="00ED6D7D">
      <w:pPr>
        <w:tabs>
          <w:tab w:val="left" w:pos="284"/>
        </w:tabs>
        <w:spacing w:after="0" w:line="240" w:lineRule="auto"/>
        <w:ind w:firstLine="284"/>
        <w:jc w:val="both"/>
        <w:rPr>
          <w:rFonts w:ascii="Times New Roman" w:eastAsia="Calibri" w:hAnsi="Times New Roman" w:cs="Times New Roman"/>
          <w:sz w:val="12"/>
          <w:szCs w:val="12"/>
        </w:rPr>
      </w:pPr>
      <w:r w:rsidRPr="00ED6D7D">
        <w:rPr>
          <w:rFonts w:ascii="Times New Roman" w:eastAsia="Calibri" w:hAnsi="Times New Roman" w:cs="Times New Roman"/>
          <w:sz w:val="12"/>
          <w:szCs w:val="12"/>
        </w:rPr>
        <w:t xml:space="preserve">1. Настоящее Положение определяет полномочия, права, гарантии деятельности и иные вопросы статуса </w:t>
      </w:r>
      <w:r w:rsidRPr="00ED6D7D">
        <w:rPr>
          <w:rFonts w:ascii="Times New Roman" w:eastAsia="Calibri" w:hAnsi="Times New Roman" w:cs="Times New Roman"/>
          <w:bCs/>
          <w:sz w:val="12"/>
          <w:szCs w:val="12"/>
        </w:rPr>
        <w:t xml:space="preserve">старосты сельского населенного пункта на территории </w:t>
      </w:r>
      <w:r w:rsidRPr="00ED6D7D">
        <w:rPr>
          <w:rFonts w:ascii="Times New Roman" w:eastAsia="Calibri" w:hAnsi="Times New Roman" w:cs="Times New Roman"/>
          <w:sz w:val="12"/>
          <w:szCs w:val="12"/>
        </w:rPr>
        <w:t xml:space="preserve">сельского </w:t>
      </w:r>
      <w:proofErr w:type="gramStart"/>
      <w:r w:rsidRPr="00ED6D7D">
        <w:rPr>
          <w:rFonts w:ascii="Times New Roman" w:eastAsia="Calibri" w:hAnsi="Times New Roman" w:cs="Times New Roman"/>
          <w:sz w:val="12"/>
          <w:szCs w:val="12"/>
        </w:rPr>
        <w:t>поселения  Верхняя</w:t>
      </w:r>
      <w:proofErr w:type="gramEnd"/>
      <w:r w:rsidRPr="00ED6D7D">
        <w:rPr>
          <w:rFonts w:ascii="Times New Roman" w:eastAsia="Calibri" w:hAnsi="Times New Roman" w:cs="Times New Roman"/>
          <w:sz w:val="12"/>
          <w:szCs w:val="12"/>
        </w:rPr>
        <w:t xml:space="preserve"> Орлянка муниципального района Сергиевский(далее – староста).</w:t>
      </w:r>
    </w:p>
    <w:p w:rsidR="00ED6D7D" w:rsidRPr="00ED6D7D" w:rsidRDefault="00ED6D7D" w:rsidP="00ED6D7D">
      <w:pPr>
        <w:tabs>
          <w:tab w:val="left" w:pos="284"/>
        </w:tabs>
        <w:spacing w:after="0" w:line="240" w:lineRule="auto"/>
        <w:ind w:firstLine="284"/>
        <w:jc w:val="both"/>
        <w:rPr>
          <w:rFonts w:ascii="Times New Roman" w:eastAsia="Calibri" w:hAnsi="Times New Roman" w:cs="Times New Roman"/>
          <w:sz w:val="12"/>
          <w:szCs w:val="12"/>
        </w:rPr>
      </w:pPr>
      <w:r w:rsidRPr="00ED6D7D">
        <w:rPr>
          <w:rFonts w:ascii="Times New Roman" w:eastAsia="Calibri" w:hAnsi="Times New Roman" w:cs="Times New Roman"/>
          <w:sz w:val="12"/>
          <w:szCs w:val="12"/>
        </w:rPr>
        <w:t xml:space="preserve">2. Староста назначается </w:t>
      </w:r>
      <w:r w:rsidRPr="00ED6D7D">
        <w:rPr>
          <w:rFonts w:ascii="Times New Roman" w:eastAsia="Calibri" w:hAnsi="Times New Roman" w:cs="Times New Roman"/>
          <w:bCs/>
          <w:sz w:val="12"/>
          <w:szCs w:val="12"/>
        </w:rPr>
        <w:t xml:space="preserve">собранием представителей </w:t>
      </w:r>
      <w:r w:rsidRPr="00ED6D7D">
        <w:rPr>
          <w:rFonts w:ascii="Times New Roman" w:eastAsia="Calibri" w:hAnsi="Times New Roman" w:cs="Times New Roman"/>
          <w:sz w:val="12"/>
          <w:szCs w:val="12"/>
        </w:rPr>
        <w:t xml:space="preserve">сельского поселения Верхняя </w:t>
      </w:r>
      <w:proofErr w:type="gramStart"/>
      <w:r w:rsidRPr="00ED6D7D">
        <w:rPr>
          <w:rFonts w:ascii="Times New Roman" w:eastAsia="Calibri" w:hAnsi="Times New Roman" w:cs="Times New Roman"/>
          <w:sz w:val="12"/>
          <w:szCs w:val="12"/>
        </w:rPr>
        <w:t>Орлянка  муниципального</w:t>
      </w:r>
      <w:proofErr w:type="gramEnd"/>
      <w:r w:rsidRPr="00ED6D7D">
        <w:rPr>
          <w:rFonts w:ascii="Times New Roman" w:eastAsia="Calibri" w:hAnsi="Times New Roman" w:cs="Times New Roman"/>
          <w:sz w:val="12"/>
          <w:szCs w:val="12"/>
        </w:rPr>
        <w:t xml:space="preserve"> района Сергиевский по представлению схода граждан соответствующего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D6D7D" w:rsidRPr="00ED6D7D" w:rsidRDefault="00ED6D7D" w:rsidP="00ED6D7D">
      <w:pPr>
        <w:tabs>
          <w:tab w:val="left" w:pos="284"/>
        </w:tabs>
        <w:spacing w:after="0" w:line="240" w:lineRule="auto"/>
        <w:ind w:firstLine="284"/>
        <w:jc w:val="both"/>
        <w:rPr>
          <w:rFonts w:ascii="Times New Roman" w:eastAsia="Calibri" w:hAnsi="Times New Roman" w:cs="Times New Roman"/>
          <w:sz w:val="12"/>
          <w:szCs w:val="12"/>
        </w:rPr>
      </w:pPr>
      <w:r w:rsidRPr="00ED6D7D">
        <w:rPr>
          <w:rFonts w:ascii="Times New Roman" w:eastAsia="Calibri" w:hAnsi="Times New Roman" w:cs="Times New Roman"/>
          <w:sz w:val="12"/>
          <w:szCs w:val="12"/>
        </w:rPr>
        <w:t>Старостой не может быть назначено лицо:</w:t>
      </w:r>
    </w:p>
    <w:p w:rsidR="00ED6D7D" w:rsidRPr="00ED6D7D" w:rsidRDefault="00ED6D7D" w:rsidP="00ED6D7D">
      <w:pPr>
        <w:tabs>
          <w:tab w:val="left" w:pos="284"/>
        </w:tabs>
        <w:spacing w:after="0" w:line="240" w:lineRule="auto"/>
        <w:ind w:firstLine="284"/>
        <w:jc w:val="both"/>
        <w:rPr>
          <w:rFonts w:ascii="Times New Roman" w:eastAsia="Calibri" w:hAnsi="Times New Roman" w:cs="Times New Roman"/>
          <w:sz w:val="12"/>
          <w:szCs w:val="12"/>
        </w:rPr>
      </w:pPr>
      <w:r w:rsidRPr="00ED6D7D">
        <w:rPr>
          <w:rFonts w:ascii="Times New Roman" w:eastAsia="Calibri" w:hAnsi="Times New Roman" w:cs="Times New Roman"/>
          <w:sz w:val="12"/>
          <w:szCs w:val="12"/>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D6D7D" w:rsidRPr="00ED6D7D" w:rsidRDefault="00ED6D7D" w:rsidP="00ED6D7D">
      <w:pPr>
        <w:tabs>
          <w:tab w:val="left" w:pos="284"/>
        </w:tabs>
        <w:spacing w:after="0" w:line="240" w:lineRule="auto"/>
        <w:ind w:firstLine="284"/>
        <w:jc w:val="both"/>
        <w:rPr>
          <w:rFonts w:ascii="Times New Roman" w:eastAsia="Calibri" w:hAnsi="Times New Roman" w:cs="Times New Roman"/>
          <w:sz w:val="12"/>
          <w:szCs w:val="12"/>
        </w:rPr>
      </w:pPr>
      <w:r w:rsidRPr="00ED6D7D">
        <w:rPr>
          <w:rFonts w:ascii="Times New Roman" w:eastAsia="Calibri" w:hAnsi="Times New Roman" w:cs="Times New Roman"/>
          <w:sz w:val="12"/>
          <w:szCs w:val="12"/>
        </w:rPr>
        <w:t>2) признанное судом недееспособным или ограниченно дееспособным;</w:t>
      </w:r>
    </w:p>
    <w:p w:rsidR="00ED6D7D" w:rsidRPr="00ED6D7D" w:rsidRDefault="00ED6D7D" w:rsidP="00ED6D7D">
      <w:pPr>
        <w:tabs>
          <w:tab w:val="left" w:pos="284"/>
        </w:tabs>
        <w:spacing w:after="0" w:line="240" w:lineRule="auto"/>
        <w:ind w:firstLine="284"/>
        <w:jc w:val="both"/>
        <w:rPr>
          <w:rFonts w:ascii="Times New Roman" w:eastAsia="Calibri" w:hAnsi="Times New Roman" w:cs="Times New Roman"/>
          <w:sz w:val="12"/>
          <w:szCs w:val="12"/>
        </w:rPr>
      </w:pPr>
      <w:r w:rsidRPr="00ED6D7D">
        <w:rPr>
          <w:rFonts w:ascii="Times New Roman" w:eastAsia="Calibri" w:hAnsi="Times New Roman" w:cs="Times New Roman"/>
          <w:sz w:val="12"/>
          <w:szCs w:val="12"/>
        </w:rPr>
        <w:t>3) имеющее непогашенную или неснятую судимость.</w:t>
      </w:r>
    </w:p>
    <w:p w:rsidR="00ED6D7D" w:rsidRPr="00ED6D7D" w:rsidRDefault="00ED6D7D" w:rsidP="00ED6D7D">
      <w:pPr>
        <w:tabs>
          <w:tab w:val="left" w:pos="284"/>
        </w:tabs>
        <w:spacing w:after="0" w:line="240" w:lineRule="auto"/>
        <w:ind w:firstLine="284"/>
        <w:jc w:val="both"/>
        <w:rPr>
          <w:rFonts w:ascii="Times New Roman" w:eastAsia="Calibri" w:hAnsi="Times New Roman" w:cs="Times New Roman"/>
          <w:sz w:val="12"/>
          <w:szCs w:val="12"/>
        </w:rPr>
      </w:pPr>
      <w:r w:rsidRPr="00ED6D7D">
        <w:rPr>
          <w:rFonts w:ascii="Times New Roman" w:eastAsia="Calibri" w:hAnsi="Times New Roman" w:cs="Times New Roman"/>
          <w:sz w:val="12"/>
          <w:szCs w:val="12"/>
        </w:rPr>
        <w:t>3. Срок полномочий старосты составляет 5 лет.</w:t>
      </w:r>
    </w:p>
    <w:p w:rsidR="00ED6D7D" w:rsidRPr="00ED6D7D" w:rsidRDefault="00ED6D7D" w:rsidP="00ED6D7D">
      <w:pPr>
        <w:tabs>
          <w:tab w:val="left" w:pos="284"/>
        </w:tabs>
        <w:spacing w:after="0" w:line="240" w:lineRule="auto"/>
        <w:ind w:firstLine="284"/>
        <w:jc w:val="both"/>
        <w:rPr>
          <w:rFonts w:ascii="Times New Roman" w:eastAsia="Calibri" w:hAnsi="Times New Roman" w:cs="Times New Roman"/>
          <w:sz w:val="12"/>
          <w:szCs w:val="12"/>
        </w:rPr>
      </w:pPr>
      <w:r w:rsidRPr="00ED6D7D">
        <w:rPr>
          <w:rFonts w:ascii="Times New Roman" w:eastAsia="Calibri" w:hAnsi="Times New Roman" w:cs="Times New Roman"/>
          <w:sz w:val="12"/>
          <w:szCs w:val="12"/>
        </w:rPr>
        <w:t xml:space="preserve">4. Полномочия старосты прекращаются досрочно по решению </w:t>
      </w:r>
      <w:r w:rsidRPr="00ED6D7D">
        <w:rPr>
          <w:rFonts w:ascii="Times New Roman" w:eastAsia="Calibri" w:hAnsi="Times New Roman" w:cs="Times New Roman"/>
          <w:bCs/>
          <w:sz w:val="12"/>
          <w:szCs w:val="12"/>
        </w:rPr>
        <w:t xml:space="preserve">собрания представителей </w:t>
      </w:r>
      <w:r w:rsidRPr="00ED6D7D">
        <w:rPr>
          <w:rFonts w:ascii="Times New Roman" w:eastAsia="Calibri" w:hAnsi="Times New Roman" w:cs="Times New Roman"/>
          <w:sz w:val="12"/>
          <w:szCs w:val="12"/>
        </w:rPr>
        <w:t xml:space="preserve">сельского поселения Верхняя Орлянка муниципального района Сергиевский по представлению </w:t>
      </w:r>
      <w:proofErr w:type="gramStart"/>
      <w:r w:rsidRPr="00ED6D7D">
        <w:rPr>
          <w:rFonts w:ascii="Times New Roman" w:eastAsia="Calibri" w:hAnsi="Times New Roman" w:cs="Times New Roman"/>
          <w:sz w:val="12"/>
          <w:szCs w:val="12"/>
        </w:rPr>
        <w:t>схода граждан</w:t>
      </w:r>
      <w:proofErr w:type="gramEnd"/>
      <w:r w:rsidRPr="00ED6D7D">
        <w:rPr>
          <w:rFonts w:ascii="Times New Roman" w:eastAsia="Calibri" w:hAnsi="Times New Roman" w:cs="Times New Roman"/>
          <w:sz w:val="12"/>
          <w:szCs w:val="12"/>
        </w:rPr>
        <w:t xml:space="preserve"> соответствующего сельского населенного пункта, а также в случаях, </w:t>
      </w:r>
      <w:r w:rsidRPr="00ED6D7D">
        <w:rPr>
          <w:rFonts w:ascii="Times New Roman" w:eastAsia="Calibri" w:hAnsi="Times New Roman" w:cs="Times New Roman"/>
          <w:sz w:val="12"/>
          <w:szCs w:val="12"/>
        </w:rPr>
        <w:lastRenderedPageBreak/>
        <w:t>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ED6D7D" w:rsidRPr="00ED6D7D" w:rsidRDefault="00ED6D7D" w:rsidP="00ED6D7D">
      <w:pPr>
        <w:tabs>
          <w:tab w:val="left" w:pos="284"/>
        </w:tabs>
        <w:spacing w:after="0" w:line="240" w:lineRule="auto"/>
        <w:ind w:firstLine="284"/>
        <w:jc w:val="both"/>
        <w:rPr>
          <w:rFonts w:ascii="Times New Roman" w:eastAsia="Calibri" w:hAnsi="Times New Roman" w:cs="Times New Roman"/>
          <w:sz w:val="12"/>
          <w:szCs w:val="12"/>
        </w:rPr>
      </w:pPr>
      <w:r w:rsidRPr="00ED6D7D">
        <w:rPr>
          <w:rFonts w:ascii="Times New Roman" w:eastAsia="Calibri" w:hAnsi="Times New Roman" w:cs="Times New Roman"/>
          <w:sz w:val="12"/>
          <w:szCs w:val="12"/>
        </w:rPr>
        <w:t>5. Староста для решения возложенных на него задач:</w:t>
      </w:r>
    </w:p>
    <w:p w:rsidR="00ED6D7D" w:rsidRPr="00ED6D7D" w:rsidRDefault="00ED6D7D" w:rsidP="00ED6D7D">
      <w:pPr>
        <w:tabs>
          <w:tab w:val="left" w:pos="284"/>
        </w:tabs>
        <w:spacing w:after="0" w:line="240" w:lineRule="auto"/>
        <w:ind w:firstLine="284"/>
        <w:jc w:val="both"/>
        <w:rPr>
          <w:rFonts w:ascii="Times New Roman" w:eastAsia="Calibri" w:hAnsi="Times New Roman" w:cs="Times New Roman"/>
          <w:sz w:val="12"/>
          <w:szCs w:val="12"/>
        </w:rPr>
      </w:pPr>
      <w:r w:rsidRPr="00ED6D7D">
        <w:rPr>
          <w:rFonts w:ascii="Times New Roman" w:eastAsia="Calibri" w:hAnsi="Times New Roman" w:cs="Times New Roman"/>
          <w:sz w:val="12"/>
          <w:szCs w:val="12"/>
        </w:rPr>
        <w:t xml:space="preserve">1) взаимодействует с органами местного самоуправления сельского поселения Верхняя Орлянка муниципального района Сергиевский (далее – органы местного самоуправления), муниципальными предприятиями и </w:t>
      </w:r>
      <w:proofErr w:type="gramStart"/>
      <w:r w:rsidRPr="00ED6D7D">
        <w:rPr>
          <w:rFonts w:ascii="Times New Roman" w:eastAsia="Calibri" w:hAnsi="Times New Roman" w:cs="Times New Roman"/>
          <w:sz w:val="12"/>
          <w:szCs w:val="12"/>
        </w:rPr>
        <w:t>учреждениями</w:t>
      </w:r>
      <w:proofErr w:type="gramEnd"/>
      <w:r w:rsidRPr="00ED6D7D">
        <w:rPr>
          <w:rFonts w:ascii="Times New Roman" w:eastAsia="Calibri" w:hAnsi="Times New Roman" w:cs="Times New Roman"/>
          <w:sz w:val="12"/>
          <w:szCs w:val="12"/>
        </w:rPr>
        <w:t xml:space="preserve"> и иными организациями по вопросам решения вопросов местного значения в сельском населенном пункте;</w:t>
      </w:r>
    </w:p>
    <w:p w:rsidR="00ED6D7D" w:rsidRPr="00ED6D7D" w:rsidRDefault="00ED6D7D" w:rsidP="00ED6D7D">
      <w:pPr>
        <w:tabs>
          <w:tab w:val="left" w:pos="284"/>
        </w:tabs>
        <w:spacing w:after="0" w:line="240" w:lineRule="auto"/>
        <w:ind w:firstLine="284"/>
        <w:jc w:val="both"/>
        <w:rPr>
          <w:rFonts w:ascii="Times New Roman" w:eastAsia="Calibri" w:hAnsi="Times New Roman" w:cs="Times New Roman"/>
          <w:sz w:val="12"/>
          <w:szCs w:val="12"/>
        </w:rPr>
      </w:pPr>
      <w:r w:rsidRPr="00ED6D7D">
        <w:rPr>
          <w:rFonts w:ascii="Times New Roman" w:eastAsia="Calibri" w:hAnsi="Times New Roman" w:cs="Times New Roman"/>
          <w:sz w:val="12"/>
          <w:szCs w:val="12"/>
        </w:rPr>
        <w:t>2) имеет право участвовать в работе органов местного самоуправления в соответствии с их регламентом с правом совещательного голоса, в том числе принимать непосредственное участие в рассмотрении поставленных старостой вопросов, а также имеет право вносить на рассмотрение органов местного самоуправления и их должностных лиц предложения и документы в соответствии с Федеральным законом от 02.05.2006 № 59-ФЗ «О порядке рассмотрения обращений граждан Российской Федерации»;</w:t>
      </w:r>
    </w:p>
    <w:p w:rsidR="00ED6D7D" w:rsidRPr="00ED6D7D" w:rsidRDefault="00ED6D7D" w:rsidP="00ED6D7D">
      <w:pPr>
        <w:tabs>
          <w:tab w:val="left" w:pos="284"/>
        </w:tabs>
        <w:spacing w:after="0" w:line="240" w:lineRule="auto"/>
        <w:ind w:firstLine="284"/>
        <w:jc w:val="both"/>
        <w:rPr>
          <w:rFonts w:ascii="Times New Roman" w:eastAsia="Calibri" w:hAnsi="Times New Roman" w:cs="Times New Roman"/>
          <w:sz w:val="12"/>
          <w:szCs w:val="12"/>
        </w:rPr>
      </w:pPr>
      <w:r w:rsidRPr="00ED6D7D">
        <w:rPr>
          <w:rFonts w:ascii="Times New Roman" w:eastAsia="Calibri" w:hAnsi="Times New Roman" w:cs="Times New Roman"/>
          <w:sz w:val="12"/>
          <w:szCs w:val="12"/>
        </w:rPr>
        <w:t>3)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D6D7D" w:rsidRPr="00ED6D7D" w:rsidRDefault="00ED6D7D" w:rsidP="00ED6D7D">
      <w:pPr>
        <w:tabs>
          <w:tab w:val="left" w:pos="284"/>
        </w:tabs>
        <w:spacing w:after="0" w:line="240" w:lineRule="auto"/>
        <w:ind w:firstLine="284"/>
        <w:jc w:val="both"/>
        <w:rPr>
          <w:rFonts w:ascii="Times New Roman" w:eastAsia="Calibri" w:hAnsi="Times New Roman" w:cs="Times New Roman"/>
          <w:sz w:val="12"/>
          <w:szCs w:val="12"/>
        </w:rPr>
      </w:pPr>
      <w:r w:rsidRPr="00ED6D7D">
        <w:rPr>
          <w:rFonts w:ascii="Times New Roman" w:eastAsia="Calibri" w:hAnsi="Times New Roman" w:cs="Times New Roman"/>
          <w:sz w:val="12"/>
          <w:szCs w:val="12"/>
        </w:rPr>
        <w:t>4)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D6D7D" w:rsidRPr="00ED6D7D" w:rsidRDefault="00ED6D7D" w:rsidP="00ED6D7D">
      <w:pPr>
        <w:tabs>
          <w:tab w:val="left" w:pos="284"/>
        </w:tabs>
        <w:spacing w:after="0" w:line="240" w:lineRule="auto"/>
        <w:ind w:firstLine="284"/>
        <w:jc w:val="both"/>
        <w:rPr>
          <w:rFonts w:ascii="Times New Roman" w:eastAsia="Calibri" w:hAnsi="Times New Roman" w:cs="Times New Roman"/>
          <w:sz w:val="12"/>
          <w:szCs w:val="12"/>
        </w:rPr>
      </w:pPr>
      <w:r w:rsidRPr="00ED6D7D">
        <w:rPr>
          <w:rFonts w:ascii="Times New Roman" w:eastAsia="Calibri" w:hAnsi="Times New Roman" w:cs="Times New Roman"/>
          <w:sz w:val="12"/>
          <w:szCs w:val="12"/>
        </w:rPr>
        <w:t>5)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а также имеет право вносить предложения и замечания по вопросам (проектам муниципальных правовых актов), вынесенным на соответствующие публичные слушания и общественные обсуждения;</w:t>
      </w:r>
    </w:p>
    <w:p w:rsidR="00ED6D7D" w:rsidRPr="00ED6D7D" w:rsidRDefault="00ED6D7D" w:rsidP="00ED6D7D">
      <w:pPr>
        <w:tabs>
          <w:tab w:val="left" w:pos="284"/>
        </w:tabs>
        <w:spacing w:after="0" w:line="240" w:lineRule="auto"/>
        <w:ind w:firstLine="284"/>
        <w:jc w:val="both"/>
        <w:rPr>
          <w:rFonts w:ascii="Times New Roman" w:eastAsia="Calibri" w:hAnsi="Times New Roman" w:cs="Times New Roman"/>
          <w:sz w:val="12"/>
          <w:szCs w:val="12"/>
        </w:rPr>
      </w:pPr>
      <w:r w:rsidRPr="00ED6D7D">
        <w:rPr>
          <w:rFonts w:ascii="Times New Roman" w:eastAsia="Calibri" w:hAnsi="Times New Roman" w:cs="Times New Roman"/>
          <w:sz w:val="12"/>
          <w:szCs w:val="12"/>
        </w:rPr>
        <w:t xml:space="preserve">6) ежегодно до 30 марта представляет </w:t>
      </w:r>
      <w:r w:rsidRPr="00ED6D7D">
        <w:rPr>
          <w:rFonts w:ascii="Times New Roman" w:eastAsia="Calibri" w:hAnsi="Times New Roman" w:cs="Times New Roman"/>
          <w:bCs/>
          <w:sz w:val="12"/>
          <w:szCs w:val="12"/>
        </w:rPr>
        <w:t xml:space="preserve">собранию представителей </w:t>
      </w:r>
      <w:r w:rsidRPr="00ED6D7D">
        <w:rPr>
          <w:rFonts w:ascii="Times New Roman" w:eastAsia="Calibri" w:hAnsi="Times New Roman" w:cs="Times New Roman"/>
          <w:sz w:val="12"/>
          <w:szCs w:val="12"/>
        </w:rPr>
        <w:t>сельского поселения Верхняя Орлянка муниципального района Сергиевский</w:t>
      </w:r>
      <w:r w:rsidRPr="00ED6D7D">
        <w:rPr>
          <w:rFonts w:ascii="Times New Roman" w:eastAsia="Calibri" w:hAnsi="Times New Roman" w:cs="Times New Roman"/>
          <w:bCs/>
          <w:sz w:val="12"/>
          <w:szCs w:val="12"/>
        </w:rPr>
        <w:t xml:space="preserve"> отчет о </w:t>
      </w:r>
      <w:r w:rsidRPr="00ED6D7D">
        <w:rPr>
          <w:rFonts w:ascii="Times New Roman" w:eastAsia="Calibri" w:hAnsi="Times New Roman" w:cs="Times New Roman"/>
          <w:sz w:val="12"/>
          <w:szCs w:val="12"/>
        </w:rPr>
        <w:t>результатах своей деятельности в предыдущем году.</w:t>
      </w:r>
    </w:p>
    <w:p w:rsidR="00ED6D7D" w:rsidRPr="00ED6D7D" w:rsidRDefault="00ED6D7D" w:rsidP="00ED6D7D">
      <w:pPr>
        <w:tabs>
          <w:tab w:val="left" w:pos="284"/>
        </w:tabs>
        <w:spacing w:after="0" w:line="240" w:lineRule="auto"/>
        <w:ind w:firstLine="284"/>
        <w:jc w:val="both"/>
        <w:rPr>
          <w:rFonts w:ascii="Times New Roman" w:eastAsia="Calibri" w:hAnsi="Times New Roman" w:cs="Times New Roman"/>
          <w:sz w:val="12"/>
          <w:szCs w:val="12"/>
        </w:rPr>
      </w:pPr>
      <w:r w:rsidRPr="00ED6D7D">
        <w:rPr>
          <w:rFonts w:ascii="Times New Roman" w:eastAsia="Calibri" w:hAnsi="Times New Roman" w:cs="Times New Roman"/>
          <w:sz w:val="12"/>
          <w:szCs w:val="12"/>
        </w:rPr>
        <w:t>6. О дне рассмотрения поставленных перед органом местного самоуправления (его должностным лицом) вопросов староста должен быть извещен соответствующим органом местного самоуправления (должностным лицом) не позднее, чем за три дня до их рассмотрения.</w:t>
      </w:r>
    </w:p>
    <w:p w:rsidR="00ED6D7D" w:rsidRPr="00ED6D7D" w:rsidRDefault="00ED6D7D" w:rsidP="00ED6D7D">
      <w:pPr>
        <w:tabs>
          <w:tab w:val="left" w:pos="284"/>
        </w:tabs>
        <w:spacing w:after="0" w:line="240" w:lineRule="auto"/>
        <w:ind w:firstLine="284"/>
        <w:jc w:val="both"/>
        <w:rPr>
          <w:rFonts w:ascii="Times New Roman" w:eastAsia="Calibri" w:hAnsi="Times New Roman" w:cs="Times New Roman"/>
          <w:bCs/>
          <w:sz w:val="12"/>
          <w:szCs w:val="12"/>
        </w:rPr>
      </w:pPr>
      <w:r w:rsidRPr="00ED6D7D">
        <w:rPr>
          <w:rFonts w:ascii="Times New Roman" w:eastAsia="Calibri" w:hAnsi="Times New Roman" w:cs="Times New Roman"/>
          <w:sz w:val="12"/>
          <w:szCs w:val="12"/>
        </w:rPr>
        <w:t xml:space="preserve">7. Полномочия старосты подтверждаются выпиской из решения </w:t>
      </w:r>
      <w:r w:rsidRPr="00ED6D7D">
        <w:rPr>
          <w:rFonts w:ascii="Times New Roman" w:eastAsia="Calibri" w:hAnsi="Times New Roman" w:cs="Times New Roman"/>
          <w:bCs/>
          <w:sz w:val="12"/>
          <w:szCs w:val="12"/>
        </w:rPr>
        <w:t xml:space="preserve">собрания представителей </w:t>
      </w:r>
      <w:r w:rsidRPr="00ED6D7D">
        <w:rPr>
          <w:rFonts w:ascii="Times New Roman" w:eastAsia="Calibri" w:hAnsi="Times New Roman" w:cs="Times New Roman"/>
          <w:sz w:val="12"/>
          <w:szCs w:val="12"/>
        </w:rPr>
        <w:t>сельского поселения Верхняя Орлянка муниципального района Сергиевский о его назначении.</w:t>
      </w:r>
    </w:p>
    <w:p w:rsidR="00ED6D7D" w:rsidRPr="00ED6D7D" w:rsidRDefault="00ED6D7D" w:rsidP="00ED6D7D">
      <w:pPr>
        <w:tabs>
          <w:tab w:val="left" w:pos="284"/>
        </w:tabs>
        <w:spacing w:after="0" w:line="240" w:lineRule="auto"/>
        <w:ind w:firstLine="284"/>
        <w:jc w:val="both"/>
        <w:rPr>
          <w:rFonts w:ascii="Times New Roman" w:eastAsia="Calibri" w:hAnsi="Times New Roman" w:cs="Times New Roman"/>
          <w:sz w:val="12"/>
          <w:szCs w:val="12"/>
        </w:rPr>
      </w:pPr>
      <w:r w:rsidRPr="00ED6D7D">
        <w:rPr>
          <w:rFonts w:ascii="Times New Roman" w:eastAsia="Calibri" w:hAnsi="Times New Roman" w:cs="Times New Roman"/>
          <w:sz w:val="12"/>
          <w:szCs w:val="12"/>
        </w:rPr>
        <w:t>8. Материально-техническое и организационное обеспечение деятельности старосты осуществляется Администрацией сельского поселения Верхняя Орлянка муниципального района Сергиевский.</w:t>
      </w:r>
    </w:p>
    <w:p w:rsidR="00ED6D7D" w:rsidRPr="00ED6D7D" w:rsidRDefault="00ED6D7D" w:rsidP="00ED6D7D">
      <w:pPr>
        <w:tabs>
          <w:tab w:val="left" w:pos="284"/>
        </w:tabs>
        <w:spacing w:after="0" w:line="240" w:lineRule="auto"/>
        <w:ind w:firstLine="284"/>
        <w:jc w:val="both"/>
        <w:rPr>
          <w:rFonts w:ascii="Times New Roman" w:eastAsia="Calibri" w:hAnsi="Times New Roman" w:cs="Times New Roman"/>
          <w:sz w:val="12"/>
          <w:szCs w:val="12"/>
        </w:rPr>
      </w:pPr>
    </w:p>
    <w:p w:rsidR="00681C2E" w:rsidRPr="00681C2E" w:rsidRDefault="00681C2E" w:rsidP="00681C2E">
      <w:pPr>
        <w:tabs>
          <w:tab w:val="left" w:pos="284"/>
        </w:tabs>
        <w:spacing w:after="0" w:line="240" w:lineRule="auto"/>
        <w:ind w:firstLine="284"/>
        <w:jc w:val="center"/>
        <w:rPr>
          <w:rFonts w:ascii="Times New Roman" w:eastAsia="Calibri" w:hAnsi="Times New Roman" w:cs="Times New Roman"/>
          <w:b/>
          <w:bCs/>
          <w:sz w:val="12"/>
          <w:szCs w:val="12"/>
        </w:rPr>
      </w:pPr>
      <w:r w:rsidRPr="00681C2E">
        <w:rPr>
          <w:rFonts w:ascii="Times New Roman" w:eastAsia="Calibri" w:hAnsi="Times New Roman" w:cs="Times New Roman"/>
          <w:b/>
          <w:bCs/>
          <w:sz w:val="12"/>
          <w:szCs w:val="12"/>
        </w:rPr>
        <w:t>СОБРАНИЕ ПРЕДСТАВИТЕЛЕЙ</w:t>
      </w:r>
    </w:p>
    <w:p w:rsidR="00681C2E" w:rsidRPr="00681C2E" w:rsidRDefault="00681C2E" w:rsidP="00681C2E">
      <w:pPr>
        <w:tabs>
          <w:tab w:val="left" w:pos="284"/>
        </w:tabs>
        <w:spacing w:after="0" w:line="240" w:lineRule="auto"/>
        <w:ind w:firstLine="284"/>
        <w:jc w:val="center"/>
        <w:rPr>
          <w:rFonts w:ascii="Times New Roman" w:eastAsia="Calibri" w:hAnsi="Times New Roman" w:cs="Times New Roman"/>
          <w:b/>
          <w:bCs/>
          <w:sz w:val="12"/>
          <w:szCs w:val="12"/>
        </w:rPr>
      </w:pPr>
      <w:proofErr w:type="gramStart"/>
      <w:r w:rsidRPr="00681C2E">
        <w:rPr>
          <w:rFonts w:ascii="Times New Roman" w:eastAsia="Calibri" w:hAnsi="Times New Roman" w:cs="Times New Roman"/>
          <w:b/>
          <w:bCs/>
          <w:sz w:val="12"/>
          <w:szCs w:val="12"/>
        </w:rPr>
        <w:t>СЕЛЬСКОГО  ПОСЕЛЕНИЯ</w:t>
      </w:r>
      <w:proofErr w:type="gramEnd"/>
      <w:r w:rsidRPr="00681C2E">
        <w:rPr>
          <w:rFonts w:ascii="Times New Roman" w:eastAsia="Calibri" w:hAnsi="Times New Roman" w:cs="Times New Roman"/>
          <w:b/>
          <w:bCs/>
          <w:sz w:val="12"/>
          <w:szCs w:val="12"/>
        </w:rPr>
        <w:t xml:space="preserve"> В</w:t>
      </w:r>
      <w:r w:rsidR="00C2052E">
        <w:rPr>
          <w:rFonts w:ascii="Times New Roman" w:eastAsia="Calibri" w:hAnsi="Times New Roman" w:cs="Times New Roman"/>
          <w:b/>
          <w:bCs/>
          <w:sz w:val="12"/>
          <w:szCs w:val="12"/>
        </w:rPr>
        <w:t>ОРОТНЕЕ</w:t>
      </w:r>
    </w:p>
    <w:p w:rsidR="00681C2E" w:rsidRPr="00681C2E" w:rsidRDefault="00681C2E" w:rsidP="00681C2E">
      <w:pPr>
        <w:tabs>
          <w:tab w:val="left" w:pos="284"/>
        </w:tabs>
        <w:spacing w:after="0" w:line="240" w:lineRule="auto"/>
        <w:ind w:firstLine="284"/>
        <w:jc w:val="center"/>
        <w:rPr>
          <w:rFonts w:ascii="Times New Roman" w:eastAsia="Calibri" w:hAnsi="Times New Roman" w:cs="Times New Roman"/>
          <w:b/>
          <w:bCs/>
          <w:sz w:val="12"/>
          <w:szCs w:val="12"/>
        </w:rPr>
      </w:pPr>
      <w:r w:rsidRPr="00681C2E">
        <w:rPr>
          <w:rFonts w:ascii="Times New Roman" w:eastAsia="Calibri" w:hAnsi="Times New Roman" w:cs="Times New Roman"/>
          <w:b/>
          <w:bCs/>
          <w:sz w:val="12"/>
          <w:szCs w:val="12"/>
        </w:rPr>
        <w:t>МУНИЦИПАЛЬНОГО РАЙОНА СЕРГИЕВСКИЙ</w:t>
      </w:r>
    </w:p>
    <w:p w:rsidR="00681C2E" w:rsidRPr="00681C2E" w:rsidRDefault="00681C2E" w:rsidP="00681C2E">
      <w:pPr>
        <w:tabs>
          <w:tab w:val="left" w:pos="284"/>
        </w:tabs>
        <w:spacing w:after="0" w:line="240" w:lineRule="auto"/>
        <w:ind w:firstLine="284"/>
        <w:jc w:val="center"/>
        <w:rPr>
          <w:rFonts w:ascii="Times New Roman" w:eastAsia="Calibri" w:hAnsi="Times New Roman" w:cs="Times New Roman"/>
          <w:b/>
          <w:bCs/>
          <w:sz w:val="12"/>
          <w:szCs w:val="12"/>
        </w:rPr>
      </w:pPr>
      <w:r w:rsidRPr="00681C2E">
        <w:rPr>
          <w:rFonts w:ascii="Times New Roman" w:eastAsia="Calibri" w:hAnsi="Times New Roman" w:cs="Times New Roman"/>
          <w:b/>
          <w:bCs/>
          <w:sz w:val="12"/>
          <w:szCs w:val="12"/>
        </w:rPr>
        <w:t>САМАРСКОЙ ОБЛАСТИ</w:t>
      </w:r>
    </w:p>
    <w:p w:rsidR="00681C2E" w:rsidRPr="00681C2E" w:rsidRDefault="00681C2E" w:rsidP="00681C2E">
      <w:pPr>
        <w:tabs>
          <w:tab w:val="left" w:pos="284"/>
        </w:tabs>
        <w:spacing w:after="0" w:line="240" w:lineRule="auto"/>
        <w:ind w:firstLine="284"/>
        <w:jc w:val="center"/>
        <w:rPr>
          <w:rFonts w:ascii="Times New Roman" w:eastAsia="Calibri" w:hAnsi="Times New Roman" w:cs="Times New Roman"/>
          <w:b/>
          <w:bCs/>
          <w:sz w:val="12"/>
          <w:szCs w:val="12"/>
        </w:rPr>
      </w:pPr>
    </w:p>
    <w:p w:rsidR="00681C2E" w:rsidRPr="00681C2E" w:rsidRDefault="00681C2E" w:rsidP="00681C2E">
      <w:pPr>
        <w:tabs>
          <w:tab w:val="left" w:pos="284"/>
        </w:tabs>
        <w:spacing w:after="0" w:line="240" w:lineRule="auto"/>
        <w:ind w:firstLine="284"/>
        <w:jc w:val="center"/>
        <w:rPr>
          <w:rFonts w:ascii="Times New Roman" w:eastAsia="Calibri" w:hAnsi="Times New Roman" w:cs="Times New Roman"/>
          <w:b/>
          <w:bCs/>
          <w:sz w:val="12"/>
          <w:szCs w:val="12"/>
        </w:rPr>
      </w:pPr>
      <w:r w:rsidRPr="00681C2E">
        <w:rPr>
          <w:rFonts w:ascii="Times New Roman" w:eastAsia="Calibri" w:hAnsi="Times New Roman" w:cs="Times New Roman"/>
          <w:b/>
          <w:bCs/>
          <w:sz w:val="12"/>
          <w:szCs w:val="12"/>
        </w:rPr>
        <w:t>РЕШЕНИЕ</w:t>
      </w:r>
    </w:p>
    <w:p w:rsidR="00681C2E" w:rsidRPr="007A1068" w:rsidRDefault="00681C2E" w:rsidP="007A1068">
      <w:pPr>
        <w:tabs>
          <w:tab w:val="left" w:pos="284"/>
        </w:tabs>
        <w:spacing w:after="0" w:line="240" w:lineRule="auto"/>
        <w:ind w:hanging="142"/>
        <w:jc w:val="center"/>
        <w:rPr>
          <w:rFonts w:ascii="Times New Roman" w:eastAsia="Calibri" w:hAnsi="Times New Roman" w:cs="Times New Roman"/>
          <w:bCs/>
          <w:sz w:val="12"/>
          <w:szCs w:val="12"/>
        </w:rPr>
      </w:pPr>
      <w:r w:rsidRPr="007A1068">
        <w:rPr>
          <w:rFonts w:ascii="Times New Roman" w:eastAsia="Calibri" w:hAnsi="Times New Roman" w:cs="Times New Roman"/>
          <w:bCs/>
          <w:sz w:val="12"/>
          <w:szCs w:val="12"/>
        </w:rPr>
        <w:t xml:space="preserve">12 </w:t>
      </w:r>
      <w:proofErr w:type="gramStart"/>
      <w:r w:rsidRPr="007A1068">
        <w:rPr>
          <w:rFonts w:ascii="Times New Roman" w:eastAsia="Calibri" w:hAnsi="Times New Roman" w:cs="Times New Roman"/>
          <w:bCs/>
          <w:sz w:val="12"/>
          <w:szCs w:val="12"/>
        </w:rPr>
        <w:t>сентября  2019</w:t>
      </w:r>
      <w:proofErr w:type="gramEnd"/>
      <w:r w:rsidRPr="007A1068">
        <w:rPr>
          <w:rFonts w:ascii="Times New Roman" w:eastAsia="Calibri" w:hAnsi="Times New Roman" w:cs="Times New Roman"/>
          <w:bCs/>
          <w:sz w:val="12"/>
          <w:szCs w:val="12"/>
        </w:rPr>
        <w:t xml:space="preserve">г.                                                                                                                                                                                           </w:t>
      </w:r>
      <w:r w:rsidR="007A1068">
        <w:rPr>
          <w:rFonts w:ascii="Times New Roman" w:eastAsia="Calibri" w:hAnsi="Times New Roman" w:cs="Times New Roman"/>
          <w:bCs/>
          <w:sz w:val="12"/>
          <w:szCs w:val="12"/>
        </w:rPr>
        <w:t xml:space="preserve">              </w:t>
      </w:r>
      <w:r w:rsidRPr="007A1068">
        <w:rPr>
          <w:rFonts w:ascii="Times New Roman" w:eastAsia="Calibri" w:hAnsi="Times New Roman" w:cs="Times New Roman"/>
          <w:bCs/>
          <w:sz w:val="12"/>
          <w:szCs w:val="12"/>
        </w:rPr>
        <w:t xml:space="preserve">  №26</w:t>
      </w:r>
    </w:p>
    <w:p w:rsidR="00681C2E" w:rsidRPr="00681C2E" w:rsidRDefault="00681C2E" w:rsidP="00681C2E">
      <w:pPr>
        <w:tabs>
          <w:tab w:val="left" w:pos="284"/>
        </w:tabs>
        <w:spacing w:after="0" w:line="240" w:lineRule="auto"/>
        <w:ind w:firstLine="284"/>
        <w:jc w:val="center"/>
        <w:rPr>
          <w:rFonts w:ascii="Times New Roman" w:eastAsia="Calibri" w:hAnsi="Times New Roman" w:cs="Times New Roman"/>
          <w:b/>
          <w:bCs/>
          <w:sz w:val="12"/>
          <w:szCs w:val="12"/>
        </w:rPr>
      </w:pPr>
      <w:r w:rsidRPr="00681C2E">
        <w:rPr>
          <w:rFonts w:ascii="Times New Roman" w:eastAsia="Calibri" w:hAnsi="Times New Roman" w:cs="Times New Roman"/>
          <w:b/>
          <w:bCs/>
          <w:sz w:val="12"/>
          <w:szCs w:val="12"/>
        </w:rPr>
        <w:t>Об утверждении Положения о старосте сельского населенного пункта</w:t>
      </w:r>
    </w:p>
    <w:p w:rsidR="00681C2E" w:rsidRPr="00681C2E" w:rsidRDefault="00681C2E" w:rsidP="00681C2E">
      <w:pPr>
        <w:tabs>
          <w:tab w:val="left" w:pos="284"/>
        </w:tabs>
        <w:spacing w:after="0" w:line="240" w:lineRule="auto"/>
        <w:ind w:firstLine="284"/>
        <w:jc w:val="center"/>
        <w:rPr>
          <w:rFonts w:ascii="Times New Roman" w:eastAsia="Calibri" w:hAnsi="Times New Roman" w:cs="Times New Roman"/>
          <w:b/>
          <w:sz w:val="12"/>
          <w:szCs w:val="12"/>
        </w:rPr>
      </w:pPr>
      <w:r w:rsidRPr="00681C2E">
        <w:rPr>
          <w:rFonts w:ascii="Times New Roman" w:eastAsia="Calibri" w:hAnsi="Times New Roman" w:cs="Times New Roman"/>
          <w:b/>
          <w:bCs/>
          <w:sz w:val="12"/>
          <w:szCs w:val="12"/>
        </w:rPr>
        <w:t xml:space="preserve">на территории </w:t>
      </w:r>
      <w:r w:rsidRPr="00681C2E">
        <w:rPr>
          <w:rFonts w:ascii="Times New Roman" w:eastAsia="Calibri" w:hAnsi="Times New Roman" w:cs="Times New Roman"/>
          <w:b/>
          <w:sz w:val="12"/>
          <w:szCs w:val="12"/>
        </w:rPr>
        <w:t xml:space="preserve">сельского поселения </w:t>
      </w:r>
      <w:proofErr w:type="spellStart"/>
      <w:r w:rsidRPr="00681C2E">
        <w:rPr>
          <w:rFonts w:ascii="Times New Roman" w:eastAsia="Calibri" w:hAnsi="Times New Roman" w:cs="Times New Roman"/>
          <w:b/>
          <w:sz w:val="12"/>
          <w:szCs w:val="12"/>
        </w:rPr>
        <w:t>Воротнее</w:t>
      </w:r>
      <w:proofErr w:type="spellEnd"/>
      <w:r w:rsidRPr="00681C2E">
        <w:rPr>
          <w:rFonts w:ascii="Times New Roman" w:eastAsia="Calibri" w:hAnsi="Times New Roman" w:cs="Times New Roman"/>
          <w:b/>
          <w:sz w:val="12"/>
          <w:szCs w:val="12"/>
        </w:rPr>
        <w:t xml:space="preserve"> муниципального района Сергиевский</w:t>
      </w:r>
    </w:p>
    <w:p w:rsidR="00681C2E" w:rsidRPr="00681C2E" w:rsidRDefault="00681C2E" w:rsidP="00681C2E">
      <w:pPr>
        <w:tabs>
          <w:tab w:val="left" w:pos="284"/>
        </w:tabs>
        <w:spacing w:after="0" w:line="240" w:lineRule="auto"/>
        <w:ind w:firstLine="284"/>
        <w:jc w:val="both"/>
        <w:rPr>
          <w:rFonts w:ascii="Times New Roman" w:eastAsia="Calibri" w:hAnsi="Times New Roman" w:cs="Times New Roman"/>
          <w:sz w:val="12"/>
          <w:szCs w:val="12"/>
        </w:rPr>
      </w:pPr>
      <w:r w:rsidRPr="00681C2E">
        <w:rPr>
          <w:rFonts w:ascii="Times New Roman" w:eastAsia="Calibri" w:hAnsi="Times New Roman" w:cs="Times New Roman"/>
          <w:sz w:val="12"/>
          <w:szCs w:val="12"/>
        </w:rPr>
        <w:t>В соответствии со статьей 27.1 Фед</w:t>
      </w:r>
      <w:r w:rsidR="007A1068">
        <w:rPr>
          <w:rFonts w:ascii="Times New Roman" w:eastAsia="Calibri" w:hAnsi="Times New Roman" w:cs="Times New Roman"/>
          <w:sz w:val="12"/>
          <w:szCs w:val="12"/>
        </w:rPr>
        <w:t xml:space="preserve">ерального закона от 06.10.2003 </w:t>
      </w:r>
      <w:r w:rsidRPr="00681C2E">
        <w:rPr>
          <w:rFonts w:ascii="Times New Roman" w:eastAsia="Calibri" w:hAnsi="Times New Roman" w:cs="Times New Roman"/>
          <w:sz w:val="12"/>
          <w:szCs w:val="12"/>
        </w:rPr>
        <w:t xml:space="preserve">№ 131-ФЗ «Об общих принципах организации местного самоуправления в Российской Федерации», Законом Самарской области от 04.04.2019 № 33-ГД «О регулировании отдельных вопросов деятельности старост сельских населенных пунктов в Самарской области», руководствуясь статьей 25.1 </w:t>
      </w:r>
      <w:r w:rsidRPr="00681C2E">
        <w:rPr>
          <w:rFonts w:ascii="Times New Roman" w:eastAsia="Calibri" w:hAnsi="Times New Roman" w:cs="Times New Roman"/>
          <w:bCs/>
          <w:sz w:val="12"/>
          <w:szCs w:val="12"/>
        </w:rPr>
        <w:t xml:space="preserve">Устава </w:t>
      </w:r>
      <w:r w:rsidRPr="00681C2E">
        <w:rPr>
          <w:rFonts w:ascii="Times New Roman" w:eastAsia="Calibri" w:hAnsi="Times New Roman" w:cs="Times New Roman"/>
          <w:sz w:val="12"/>
          <w:szCs w:val="12"/>
        </w:rPr>
        <w:t xml:space="preserve">сельского поселения </w:t>
      </w:r>
      <w:proofErr w:type="spellStart"/>
      <w:r w:rsidRPr="00681C2E">
        <w:rPr>
          <w:rFonts w:ascii="Times New Roman" w:eastAsia="Calibri" w:hAnsi="Times New Roman" w:cs="Times New Roman"/>
          <w:sz w:val="12"/>
          <w:szCs w:val="12"/>
        </w:rPr>
        <w:t>Воротнее</w:t>
      </w:r>
      <w:proofErr w:type="spellEnd"/>
      <w:r w:rsidRPr="00681C2E">
        <w:rPr>
          <w:rFonts w:ascii="Times New Roman" w:eastAsia="Calibri" w:hAnsi="Times New Roman" w:cs="Times New Roman"/>
          <w:sz w:val="12"/>
          <w:szCs w:val="12"/>
        </w:rPr>
        <w:t xml:space="preserve"> муниципального района Сергиевский</w:t>
      </w:r>
      <w:r w:rsidRPr="00681C2E">
        <w:rPr>
          <w:rFonts w:ascii="Times New Roman" w:eastAsia="Calibri" w:hAnsi="Times New Roman" w:cs="Times New Roman"/>
          <w:bCs/>
          <w:sz w:val="12"/>
          <w:szCs w:val="12"/>
        </w:rPr>
        <w:t xml:space="preserve">,    собрание представителей </w:t>
      </w:r>
      <w:r w:rsidRPr="00681C2E">
        <w:rPr>
          <w:rFonts w:ascii="Times New Roman" w:eastAsia="Calibri" w:hAnsi="Times New Roman" w:cs="Times New Roman"/>
          <w:sz w:val="12"/>
          <w:szCs w:val="12"/>
        </w:rPr>
        <w:t>сельского поселения муниципального района Сергиевский</w:t>
      </w:r>
      <w:r w:rsidRPr="00681C2E">
        <w:rPr>
          <w:rFonts w:ascii="Times New Roman" w:eastAsia="Calibri" w:hAnsi="Times New Roman" w:cs="Times New Roman"/>
          <w:bCs/>
          <w:sz w:val="12"/>
          <w:szCs w:val="12"/>
        </w:rPr>
        <w:t xml:space="preserve">  решило:  </w:t>
      </w:r>
      <w:r w:rsidRPr="00681C2E">
        <w:rPr>
          <w:rFonts w:ascii="Times New Roman" w:eastAsia="Calibri" w:hAnsi="Times New Roman" w:cs="Times New Roman"/>
          <w:bCs/>
          <w:i/>
          <w:sz w:val="12"/>
          <w:szCs w:val="12"/>
        </w:rPr>
        <w:t xml:space="preserve">   </w:t>
      </w:r>
    </w:p>
    <w:p w:rsidR="00681C2E" w:rsidRPr="00681C2E" w:rsidRDefault="00681C2E" w:rsidP="00681C2E">
      <w:pPr>
        <w:tabs>
          <w:tab w:val="left" w:pos="284"/>
        </w:tabs>
        <w:spacing w:after="0" w:line="240" w:lineRule="auto"/>
        <w:ind w:firstLine="284"/>
        <w:jc w:val="both"/>
        <w:rPr>
          <w:rFonts w:ascii="Times New Roman" w:eastAsia="Calibri" w:hAnsi="Times New Roman" w:cs="Times New Roman"/>
          <w:sz w:val="12"/>
          <w:szCs w:val="12"/>
        </w:rPr>
      </w:pPr>
      <w:r w:rsidRPr="00681C2E">
        <w:rPr>
          <w:rFonts w:ascii="Times New Roman" w:eastAsia="Calibri" w:hAnsi="Times New Roman" w:cs="Times New Roman"/>
          <w:sz w:val="12"/>
          <w:szCs w:val="12"/>
        </w:rPr>
        <w:t xml:space="preserve">1. Утвердить </w:t>
      </w:r>
      <w:r w:rsidRPr="00681C2E">
        <w:rPr>
          <w:rFonts w:ascii="Times New Roman" w:eastAsia="Calibri" w:hAnsi="Times New Roman" w:cs="Times New Roman"/>
          <w:sz w:val="12"/>
          <w:szCs w:val="12"/>
        </w:rPr>
        <w:tab/>
        <w:t xml:space="preserve">прилагаемое Положение </w:t>
      </w:r>
      <w:r w:rsidRPr="00681C2E">
        <w:rPr>
          <w:rFonts w:ascii="Times New Roman" w:eastAsia="Calibri" w:hAnsi="Times New Roman" w:cs="Times New Roman"/>
          <w:bCs/>
          <w:sz w:val="12"/>
          <w:szCs w:val="12"/>
        </w:rPr>
        <w:t xml:space="preserve">о старосте сельского населенного пункта на территории </w:t>
      </w:r>
      <w:r w:rsidRPr="00681C2E">
        <w:rPr>
          <w:rFonts w:ascii="Times New Roman" w:eastAsia="Calibri" w:hAnsi="Times New Roman" w:cs="Times New Roman"/>
          <w:sz w:val="12"/>
          <w:szCs w:val="12"/>
        </w:rPr>
        <w:t xml:space="preserve">сельского поселения </w:t>
      </w:r>
      <w:proofErr w:type="spellStart"/>
      <w:r w:rsidRPr="00681C2E">
        <w:rPr>
          <w:rFonts w:ascii="Times New Roman" w:eastAsia="Calibri" w:hAnsi="Times New Roman" w:cs="Times New Roman"/>
          <w:sz w:val="12"/>
          <w:szCs w:val="12"/>
        </w:rPr>
        <w:t>Воротнее</w:t>
      </w:r>
      <w:proofErr w:type="spellEnd"/>
      <w:r w:rsidRPr="00681C2E">
        <w:rPr>
          <w:rFonts w:ascii="Times New Roman" w:eastAsia="Calibri" w:hAnsi="Times New Roman" w:cs="Times New Roman"/>
          <w:sz w:val="12"/>
          <w:szCs w:val="12"/>
        </w:rPr>
        <w:t xml:space="preserve"> муниципального района Сергиевский. </w:t>
      </w:r>
      <w:r w:rsidRPr="00681C2E">
        <w:rPr>
          <w:rFonts w:ascii="Times New Roman" w:eastAsia="Calibri" w:hAnsi="Times New Roman" w:cs="Times New Roman"/>
          <w:sz w:val="12"/>
          <w:szCs w:val="12"/>
        </w:rPr>
        <w:tab/>
      </w:r>
    </w:p>
    <w:p w:rsidR="00681C2E" w:rsidRPr="00681C2E" w:rsidRDefault="00681C2E" w:rsidP="00681C2E">
      <w:pPr>
        <w:tabs>
          <w:tab w:val="left" w:pos="284"/>
        </w:tabs>
        <w:spacing w:after="0" w:line="240" w:lineRule="auto"/>
        <w:ind w:firstLine="284"/>
        <w:jc w:val="both"/>
        <w:rPr>
          <w:rFonts w:ascii="Times New Roman" w:eastAsia="Calibri" w:hAnsi="Times New Roman" w:cs="Times New Roman"/>
          <w:bCs/>
          <w:sz w:val="12"/>
          <w:szCs w:val="12"/>
        </w:rPr>
      </w:pPr>
      <w:r w:rsidRPr="00681C2E">
        <w:rPr>
          <w:rFonts w:ascii="Times New Roman" w:eastAsia="Calibri" w:hAnsi="Times New Roman" w:cs="Times New Roman"/>
          <w:sz w:val="12"/>
          <w:szCs w:val="12"/>
        </w:rPr>
        <w:t xml:space="preserve">2. Решение собрания представителей сельского поселения </w:t>
      </w:r>
      <w:proofErr w:type="spellStart"/>
      <w:r w:rsidRPr="00681C2E">
        <w:rPr>
          <w:rFonts w:ascii="Times New Roman" w:eastAsia="Calibri" w:hAnsi="Times New Roman" w:cs="Times New Roman"/>
          <w:sz w:val="12"/>
          <w:szCs w:val="12"/>
        </w:rPr>
        <w:t>Воротнее</w:t>
      </w:r>
      <w:proofErr w:type="spellEnd"/>
      <w:r w:rsidRPr="00681C2E">
        <w:rPr>
          <w:rFonts w:ascii="Times New Roman" w:eastAsia="Calibri" w:hAnsi="Times New Roman" w:cs="Times New Roman"/>
          <w:sz w:val="12"/>
          <w:szCs w:val="12"/>
        </w:rPr>
        <w:t xml:space="preserve"> муниципального района Сергиевский № 6 от 26.02.2018 г.  «Об утверждении положения о старосте сельского населенного пункта на территории сельского поселения </w:t>
      </w:r>
      <w:proofErr w:type="spellStart"/>
      <w:r w:rsidRPr="00681C2E">
        <w:rPr>
          <w:rFonts w:ascii="Times New Roman" w:eastAsia="Calibri" w:hAnsi="Times New Roman" w:cs="Times New Roman"/>
          <w:sz w:val="12"/>
          <w:szCs w:val="12"/>
        </w:rPr>
        <w:t>Воротнее</w:t>
      </w:r>
      <w:proofErr w:type="spellEnd"/>
      <w:r w:rsidRPr="00681C2E">
        <w:rPr>
          <w:rFonts w:ascii="Times New Roman" w:eastAsia="Calibri" w:hAnsi="Times New Roman" w:cs="Times New Roman"/>
          <w:sz w:val="12"/>
          <w:szCs w:val="12"/>
        </w:rPr>
        <w:t xml:space="preserve"> муниципального района Сергиевский» признать утратившим силу.</w:t>
      </w:r>
      <w:r w:rsidRPr="00681C2E">
        <w:rPr>
          <w:rFonts w:ascii="Times New Roman" w:eastAsia="Calibri" w:hAnsi="Times New Roman" w:cs="Times New Roman"/>
          <w:bCs/>
          <w:i/>
          <w:sz w:val="12"/>
          <w:szCs w:val="12"/>
        </w:rPr>
        <w:tab/>
      </w:r>
      <w:r w:rsidRPr="00681C2E">
        <w:rPr>
          <w:rFonts w:ascii="Times New Roman" w:eastAsia="Calibri" w:hAnsi="Times New Roman" w:cs="Times New Roman"/>
          <w:bCs/>
          <w:i/>
          <w:sz w:val="12"/>
          <w:szCs w:val="12"/>
        </w:rPr>
        <w:tab/>
      </w:r>
      <w:r w:rsidRPr="00681C2E">
        <w:rPr>
          <w:rFonts w:ascii="Times New Roman" w:eastAsia="Calibri" w:hAnsi="Times New Roman" w:cs="Times New Roman"/>
          <w:bCs/>
          <w:i/>
          <w:sz w:val="12"/>
          <w:szCs w:val="12"/>
        </w:rPr>
        <w:tab/>
        <w:t xml:space="preserve">                          </w:t>
      </w:r>
    </w:p>
    <w:p w:rsidR="00681C2E" w:rsidRPr="00681C2E" w:rsidRDefault="00681C2E" w:rsidP="00681C2E">
      <w:pPr>
        <w:tabs>
          <w:tab w:val="left" w:pos="284"/>
        </w:tabs>
        <w:spacing w:after="0" w:line="240" w:lineRule="auto"/>
        <w:ind w:firstLine="284"/>
        <w:jc w:val="both"/>
        <w:rPr>
          <w:rFonts w:ascii="Times New Roman" w:eastAsia="Calibri" w:hAnsi="Times New Roman" w:cs="Times New Roman"/>
          <w:sz w:val="12"/>
          <w:szCs w:val="12"/>
        </w:rPr>
      </w:pPr>
      <w:r w:rsidRPr="00681C2E">
        <w:rPr>
          <w:rFonts w:ascii="Times New Roman" w:eastAsia="Calibri" w:hAnsi="Times New Roman" w:cs="Times New Roman"/>
          <w:sz w:val="12"/>
          <w:szCs w:val="12"/>
        </w:rPr>
        <w:t>3.Опубликовать (обнародовать) настоящее решение</w:t>
      </w:r>
      <w:r w:rsidRPr="00681C2E">
        <w:rPr>
          <w:rFonts w:ascii="Times New Roman" w:eastAsia="Calibri" w:hAnsi="Times New Roman" w:cs="Times New Roman"/>
          <w:i/>
          <w:sz w:val="12"/>
          <w:szCs w:val="12"/>
        </w:rPr>
        <w:t xml:space="preserve"> </w:t>
      </w:r>
      <w:r w:rsidRPr="00681C2E">
        <w:rPr>
          <w:rFonts w:ascii="Times New Roman" w:eastAsia="Calibri" w:hAnsi="Times New Roman" w:cs="Times New Roman"/>
          <w:sz w:val="12"/>
          <w:szCs w:val="12"/>
        </w:rPr>
        <w:t xml:space="preserve">в газете «Сергиевский вестник» и разместить на сайте администрации муниципального района Сергиевский по адресу: </w:t>
      </w:r>
      <w:hyperlink r:id="rId10" w:history="1">
        <w:r w:rsidRPr="00681C2E">
          <w:rPr>
            <w:rStyle w:val="af4"/>
            <w:rFonts w:ascii="Times New Roman" w:eastAsia="Calibri" w:hAnsi="Times New Roman" w:cs="Times New Roman"/>
            <w:sz w:val="12"/>
            <w:szCs w:val="12"/>
          </w:rPr>
          <w:t>http://sergievsk.ru/</w:t>
        </w:r>
      </w:hyperlink>
      <w:r w:rsidRPr="00681C2E">
        <w:rPr>
          <w:rFonts w:ascii="Times New Roman" w:eastAsia="Calibri" w:hAnsi="Times New Roman" w:cs="Times New Roman"/>
          <w:sz w:val="12"/>
          <w:szCs w:val="12"/>
        </w:rPr>
        <w:t xml:space="preserve"> в сети Интернет.</w:t>
      </w:r>
    </w:p>
    <w:p w:rsidR="00681C2E" w:rsidRPr="00681C2E" w:rsidRDefault="00681C2E" w:rsidP="00681C2E">
      <w:pPr>
        <w:tabs>
          <w:tab w:val="left" w:pos="284"/>
        </w:tabs>
        <w:spacing w:after="0" w:line="240" w:lineRule="auto"/>
        <w:ind w:firstLine="284"/>
        <w:jc w:val="both"/>
        <w:rPr>
          <w:rFonts w:ascii="Times New Roman" w:eastAsia="Calibri" w:hAnsi="Times New Roman" w:cs="Times New Roman"/>
          <w:i/>
          <w:sz w:val="12"/>
          <w:szCs w:val="12"/>
        </w:rPr>
      </w:pPr>
      <w:r w:rsidRPr="00681C2E">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681C2E">
        <w:rPr>
          <w:rFonts w:ascii="Times New Roman" w:eastAsia="Calibri" w:hAnsi="Times New Roman" w:cs="Times New Roman"/>
          <w:sz w:val="12"/>
          <w:szCs w:val="12"/>
        </w:rPr>
        <w:t>Настоящее решение</w:t>
      </w:r>
      <w:r w:rsidRPr="00681C2E">
        <w:rPr>
          <w:rFonts w:ascii="Times New Roman" w:eastAsia="Calibri" w:hAnsi="Times New Roman" w:cs="Times New Roman"/>
          <w:i/>
          <w:sz w:val="12"/>
          <w:szCs w:val="12"/>
        </w:rPr>
        <w:t xml:space="preserve"> </w:t>
      </w:r>
      <w:r w:rsidRPr="00681C2E">
        <w:rPr>
          <w:rFonts w:ascii="Times New Roman" w:eastAsia="Calibri" w:hAnsi="Times New Roman" w:cs="Times New Roman"/>
          <w:sz w:val="12"/>
          <w:szCs w:val="12"/>
        </w:rPr>
        <w:t>вступает в силу со дня его официального опубликования.</w:t>
      </w:r>
      <w:r w:rsidRPr="00681C2E">
        <w:rPr>
          <w:rFonts w:ascii="Times New Roman" w:eastAsia="Calibri" w:hAnsi="Times New Roman" w:cs="Times New Roman"/>
          <w:i/>
          <w:sz w:val="12"/>
          <w:szCs w:val="12"/>
        </w:rPr>
        <w:t xml:space="preserve"> </w:t>
      </w:r>
    </w:p>
    <w:p w:rsidR="00681C2E" w:rsidRPr="00681C2E" w:rsidRDefault="00681C2E" w:rsidP="00681C2E">
      <w:pPr>
        <w:tabs>
          <w:tab w:val="left" w:pos="284"/>
        </w:tabs>
        <w:spacing w:after="0" w:line="240" w:lineRule="auto"/>
        <w:ind w:firstLine="284"/>
        <w:jc w:val="right"/>
        <w:rPr>
          <w:rFonts w:ascii="Times New Roman" w:eastAsia="Calibri" w:hAnsi="Times New Roman" w:cs="Times New Roman"/>
          <w:sz w:val="12"/>
          <w:szCs w:val="12"/>
        </w:rPr>
      </w:pPr>
      <w:r w:rsidRPr="00681C2E">
        <w:rPr>
          <w:rFonts w:ascii="Times New Roman" w:eastAsia="Calibri" w:hAnsi="Times New Roman" w:cs="Times New Roman"/>
          <w:sz w:val="12"/>
          <w:szCs w:val="12"/>
        </w:rPr>
        <w:t xml:space="preserve">Председатель собрания представителей </w:t>
      </w:r>
    </w:p>
    <w:p w:rsidR="00681C2E" w:rsidRPr="00681C2E" w:rsidRDefault="00681C2E" w:rsidP="00681C2E">
      <w:pPr>
        <w:tabs>
          <w:tab w:val="left" w:pos="284"/>
        </w:tabs>
        <w:spacing w:after="0" w:line="240" w:lineRule="auto"/>
        <w:ind w:firstLine="284"/>
        <w:jc w:val="right"/>
        <w:rPr>
          <w:rFonts w:ascii="Times New Roman" w:eastAsia="Calibri" w:hAnsi="Times New Roman" w:cs="Times New Roman"/>
          <w:sz w:val="12"/>
          <w:szCs w:val="12"/>
        </w:rPr>
      </w:pPr>
      <w:r w:rsidRPr="00681C2E">
        <w:rPr>
          <w:rFonts w:ascii="Times New Roman" w:eastAsia="Calibri" w:hAnsi="Times New Roman" w:cs="Times New Roman"/>
          <w:sz w:val="12"/>
          <w:szCs w:val="12"/>
        </w:rPr>
        <w:t xml:space="preserve">сельского поселения </w:t>
      </w:r>
      <w:proofErr w:type="spellStart"/>
      <w:r w:rsidRPr="00681C2E">
        <w:rPr>
          <w:rFonts w:ascii="Times New Roman" w:eastAsia="Calibri" w:hAnsi="Times New Roman" w:cs="Times New Roman"/>
          <w:sz w:val="12"/>
          <w:szCs w:val="12"/>
        </w:rPr>
        <w:t>Воротнее</w:t>
      </w:r>
      <w:proofErr w:type="spellEnd"/>
    </w:p>
    <w:p w:rsidR="00681C2E" w:rsidRDefault="00681C2E" w:rsidP="00681C2E">
      <w:pPr>
        <w:tabs>
          <w:tab w:val="left" w:pos="284"/>
        </w:tabs>
        <w:spacing w:after="0" w:line="240" w:lineRule="auto"/>
        <w:ind w:firstLine="284"/>
        <w:jc w:val="right"/>
        <w:rPr>
          <w:rFonts w:ascii="Times New Roman" w:eastAsia="Calibri" w:hAnsi="Times New Roman" w:cs="Times New Roman"/>
          <w:sz w:val="12"/>
          <w:szCs w:val="12"/>
        </w:rPr>
      </w:pPr>
      <w:r w:rsidRPr="00681C2E">
        <w:rPr>
          <w:rFonts w:ascii="Times New Roman" w:eastAsia="Calibri" w:hAnsi="Times New Roman" w:cs="Times New Roman"/>
          <w:sz w:val="12"/>
          <w:szCs w:val="12"/>
        </w:rPr>
        <w:t xml:space="preserve">муниципального района Сергиевский </w:t>
      </w:r>
    </w:p>
    <w:p w:rsidR="00681C2E" w:rsidRPr="00681C2E" w:rsidRDefault="00681C2E" w:rsidP="00681C2E">
      <w:pPr>
        <w:tabs>
          <w:tab w:val="left" w:pos="284"/>
        </w:tabs>
        <w:spacing w:after="0" w:line="240" w:lineRule="auto"/>
        <w:ind w:firstLine="284"/>
        <w:jc w:val="right"/>
        <w:rPr>
          <w:rFonts w:ascii="Times New Roman" w:eastAsia="Calibri" w:hAnsi="Times New Roman" w:cs="Times New Roman"/>
          <w:sz w:val="12"/>
          <w:szCs w:val="12"/>
        </w:rPr>
      </w:pPr>
      <w:r w:rsidRPr="00681C2E">
        <w:rPr>
          <w:rFonts w:ascii="Times New Roman" w:eastAsia="Calibri" w:hAnsi="Times New Roman" w:cs="Times New Roman"/>
          <w:sz w:val="12"/>
          <w:szCs w:val="12"/>
        </w:rPr>
        <w:t xml:space="preserve">Т.А. </w:t>
      </w:r>
      <w:proofErr w:type="spellStart"/>
      <w:r w:rsidRPr="00681C2E">
        <w:rPr>
          <w:rFonts w:ascii="Times New Roman" w:eastAsia="Calibri" w:hAnsi="Times New Roman" w:cs="Times New Roman"/>
          <w:sz w:val="12"/>
          <w:szCs w:val="12"/>
        </w:rPr>
        <w:t>Мамыкина</w:t>
      </w:r>
      <w:proofErr w:type="spellEnd"/>
    </w:p>
    <w:p w:rsidR="00681C2E" w:rsidRPr="00681C2E" w:rsidRDefault="00681C2E" w:rsidP="00681C2E">
      <w:pPr>
        <w:tabs>
          <w:tab w:val="left" w:pos="284"/>
        </w:tabs>
        <w:spacing w:after="0" w:line="240" w:lineRule="auto"/>
        <w:ind w:firstLine="284"/>
        <w:jc w:val="right"/>
        <w:rPr>
          <w:rFonts w:ascii="Times New Roman" w:eastAsia="Calibri" w:hAnsi="Times New Roman" w:cs="Times New Roman"/>
          <w:sz w:val="12"/>
          <w:szCs w:val="12"/>
        </w:rPr>
      </w:pPr>
    </w:p>
    <w:p w:rsidR="00681C2E" w:rsidRPr="00681C2E" w:rsidRDefault="00681C2E" w:rsidP="00681C2E">
      <w:pPr>
        <w:tabs>
          <w:tab w:val="left" w:pos="284"/>
        </w:tabs>
        <w:spacing w:after="0" w:line="240" w:lineRule="auto"/>
        <w:ind w:firstLine="284"/>
        <w:jc w:val="right"/>
        <w:rPr>
          <w:rFonts w:ascii="Times New Roman" w:eastAsia="Calibri" w:hAnsi="Times New Roman" w:cs="Times New Roman"/>
          <w:sz w:val="12"/>
          <w:szCs w:val="12"/>
        </w:rPr>
      </w:pPr>
      <w:r w:rsidRPr="00681C2E">
        <w:rPr>
          <w:rFonts w:ascii="Times New Roman" w:eastAsia="Calibri" w:hAnsi="Times New Roman" w:cs="Times New Roman"/>
          <w:sz w:val="12"/>
          <w:szCs w:val="12"/>
        </w:rPr>
        <w:t xml:space="preserve">Глава сельского поселения </w:t>
      </w:r>
      <w:proofErr w:type="spellStart"/>
      <w:r w:rsidRPr="00681C2E">
        <w:rPr>
          <w:rFonts w:ascii="Times New Roman" w:eastAsia="Calibri" w:hAnsi="Times New Roman" w:cs="Times New Roman"/>
          <w:sz w:val="12"/>
          <w:szCs w:val="12"/>
        </w:rPr>
        <w:t>Воротнее</w:t>
      </w:r>
      <w:proofErr w:type="spellEnd"/>
      <w:r w:rsidRPr="00681C2E">
        <w:rPr>
          <w:rFonts w:ascii="Times New Roman" w:eastAsia="Calibri" w:hAnsi="Times New Roman" w:cs="Times New Roman"/>
          <w:sz w:val="12"/>
          <w:szCs w:val="12"/>
        </w:rPr>
        <w:t xml:space="preserve">                                                                           </w:t>
      </w:r>
    </w:p>
    <w:p w:rsidR="00681C2E" w:rsidRDefault="00681C2E" w:rsidP="00681C2E">
      <w:pPr>
        <w:tabs>
          <w:tab w:val="left" w:pos="284"/>
        </w:tabs>
        <w:spacing w:after="0" w:line="240" w:lineRule="auto"/>
        <w:ind w:firstLine="284"/>
        <w:jc w:val="right"/>
        <w:rPr>
          <w:rFonts w:ascii="Times New Roman" w:eastAsia="Calibri" w:hAnsi="Times New Roman" w:cs="Times New Roman"/>
          <w:sz w:val="12"/>
          <w:szCs w:val="12"/>
        </w:rPr>
      </w:pPr>
      <w:r w:rsidRPr="00681C2E">
        <w:rPr>
          <w:rFonts w:ascii="Times New Roman" w:eastAsia="Calibri" w:hAnsi="Times New Roman" w:cs="Times New Roman"/>
          <w:sz w:val="12"/>
          <w:szCs w:val="12"/>
        </w:rPr>
        <w:t xml:space="preserve">муниципального района Сергиевский                                                    </w:t>
      </w:r>
    </w:p>
    <w:p w:rsidR="00681C2E" w:rsidRPr="00681C2E" w:rsidRDefault="00681C2E" w:rsidP="00681C2E">
      <w:pPr>
        <w:tabs>
          <w:tab w:val="left" w:pos="284"/>
        </w:tabs>
        <w:spacing w:after="0" w:line="240" w:lineRule="auto"/>
        <w:ind w:firstLine="284"/>
        <w:jc w:val="right"/>
        <w:rPr>
          <w:rFonts w:ascii="Times New Roman" w:eastAsia="Calibri" w:hAnsi="Times New Roman" w:cs="Times New Roman"/>
          <w:sz w:val="12"/>
          <w:szCs w:val="12"/>
        </w:rPr>
      </w:pPr>
      <w:r w:rsidRPr="00681C2E">
        <w:rPr>
          <w:rFonts w:ascii="Times New Roman" w:eastAsia="Calibri" w:hAnsi="Times New Roman" w:cs="Times New Roman"/>
          <w:sz w:val="12"/>
          <w:szCs w:val="12"/>
        </w:rPr>
        <w:t xml:space="preserve">А.И. </w:t>
      </w:r>
      <w:proofErr w:type="spellStart"/>
      <w:r w:rsidRPr="00681C2E">
        <w:rPr>
          <w:rFonts w:ascii="Times New Roman" w:eastAsia="Calibri" w:hAnsi="Times New Roman" w:cs="Times New Roman"/>
          <w:sz w:val="12"/>
          <w:szCs w:val="12"/>
        </w:rPr>
        <w:t>Сидельников</w:t>
      </w:r>
      <w:proofErr w:type="spellEnd"/>
    </w:p>
    <w:p w:rsidR="00681C2E" w:rsidRPr="00681C2E" w:rsidRDefault="00681C2E" w:rsidP="00681C2E">
      <w:pPr>
        <w:tabs>
          <w:tab w:val="left" w:pos="284"/>
        </w:tabs>
        <w:spacing w:after="0" w:line="240" w:lineRule="auto"/>
        <w:ind w:firstLine="284"/>
        <w:jc w:val="center"/>
        <w:rPr>
          <w:rFonts w:ascii="Times New Roman" w:eastAsia="Calibri" w:hAnsi="Times New Roman" w:cs="Times New Roman"/>
          <w:sz w:val="12"/>
          <w:szCs w:val="12"/>
        </w:rPr>
      </w:pPr>
    </w:p>
    <w:p w:rsidR="00681C2E" w:rsidRPr="00681C2E" w:rsidRDefault="00681C2E" w:rsidP="00681C2E">
      <w:pPr>
        <w:tabs>
          <w:tab w:val="left" w:pos="284"/>
        </w:tabs>
        <w:spacing w:after="0" w:line="240" w:lineRule="auto"/>
        <w:ind w:firstLine="284"/>
        <w:jc w:val="right"/>
        <w:rPr>
          <w:rFonts w:ascii="Times New Roman" w:eastAsia="Calibri" w:hAnsi="Times New Roman" w:cs="Times New Roman"/>
          <w:sz w:val="12"/>
          <w:szCs w:val="12"/>
        </w:rPr>
      </w:pPr>
      <w:r w:rsidRPr="00681C2E">
        <w:rPr>
          <w:rFonts w:ascii="Times New Roman" w:eastAsia="Calibri" w:hAnsi="Times New Roman" w:cs="Times New Roman"/>
          <w:sz w:val="12"/>
          <w:szCs w:val="12"/>
        </w:rPr>
        <w:t xml:space="preserve">Приложение </w:t>
      </w:r>
    </w:p>
    <w:p w:rsidR="00681C2E" w:rsidRPr="00AD564E" w:rsidRDefault="00681C2E" w:rsidP="00AD564E">
      <w:pPr>
        <w:tabs>
          <w:tab w:val="left" w:pos="284"/>
        </w:tabs>
        <w:spacing w:after="0" w:line="240" w:lineRule="auto"/>
        <w:ind w:firstLine="284"/>
        <w:jc w:val="right"/>
        <w:rPr>
          <w:rFonts w:ascii="Times New Roman" w:eastAsia="Calibri" w:hAnsi="Times New Roman" w:cs="Times New Roman"/>
          <w:bCs/>
          <w:sz w:val="12"/>
          <w:szCs w:val="12"/>
        </w:rPr>
      </w:pPr>
      <w:r w:rsidRPr="00681C2E">
        <w:rPr>
          <w:rFonts w:ascii="Times New Roman" w:eastAsia="Calibri" w:hAnsi="Times New Roman" w:cs="Times New Roman"/>
          <w:sz w:val="12"/>
          <w:szCs w:val="12"/>
        </w:rPr>
        <w:t>к решению</w:t>
      </w:r>
      <w:r w:rsidRPr="00681C2E">
        <w:rPr>
          <w:rFonts w:ascii="Times New Roman" w:eastAsia="Calibri" w:hAnsi="Times New Roman" w:cs="Times New Roman"/>
          <w:bCs/>
          <w:sz w:val="12"/>
          <w:szCs w:val="12"/>
        </w:rPr>
        <w:t xml:space="preserve"> собрания </w:t>
      </w:r>
      <w:proofErr w:type="gramStart"/>
      <w:r w:rsidRPr="00681C2E">
        <w:rPr>
          <w:rFonts w:ascii="Times New Roman" w:eastAsia="Calibri" w:hAnsi="Times New Roman" w:cs="Times New Roman"/>
          <w:bCs/>
          <w:sz w:val="12"/>
          <w:szCs w:val="12"/>
        </w:rPr>
        <w:t>представител</w:t>
      </w:r>
      <w:r w:rsidR="00AD564E">
        <w:rPr>
          <w:rFonts w:ascii="Times New Roman" w:eastAsia="Calibri" w:hAnsi="Times New Roman" w:cs="Times New Roman"/>
          <w:bCs/>
          <w:sz w:val="12"/>
          <w:szCs w:val="12"/>
        </w:rPr>
        <w:t xml:space="preserve">ей  </w:t>
      </w:r>
      <w:r w:rsidRPr="00681C2E">
        <w:rPr>
          <w:rFonts w:ascii="Times New Roman" w:eastAsia="Calibri" w:hAnsi="Times New Roman" w:cs="Times New Roman"/>
          <w:sz w:val="12"/>
          <w:szCs w:val="12"/>
        </w:rPr>
        <w:t>сельского</w:t>
      </w:r>
      <w:proofErr w:type="gramEnd"/>
      <w:r w:rsidRPr="00681C2E">
        <w:rPr>
          <w:rFonts w:ascii="Times New Roman" w:eastAsia="Calibri" w:hAnsi="Times New Roman" w:cs="Times New Roman"/>
          <w:sz w:val="12"/>
          <w:szCs w:val="12"/>
        </w:rPr>
        <w:t xml:space="preserve"> поселения </w:t>
      </w:r>
      <w:proofErr w:type="spellStart"/>
      <w:r w:rsidRPr="00681C2E">
        <w:rPr>
          <w:rFonts w:ascii="Times New Roman" w:eastAsia="Calibri" w:hAnsi="Times New Roman" w:cs="Times New Roman"/>
          <w:sz w:val="12"/>
          <w:szCs w:val="12"/>
        </w:rPr>
        <w:t>Воротнее</w:t>
      </w:r>
      <w:proofErr w:type="spellEnd"/>
    </w:p>
    <w:p w:rsidR="00681C2E" w:rsidRPr="00AD564E" w:rsidRDefault="00681C2E" w:rsidP="00AD564E">
      <w:pPr>
        <w:tabs>
          <w:tab w:val="left" w:pos="284"/>
        </w:tabs>
        <w:spacing w:after="0" w:line="240" w:lineRule="auto"/>
        <w:ind w:firstLine="284"/>
        <w:jc w:val="right"/>
        <w:rPr>
          <w:rFonts w:ascii="Times New Roman" w:eastAsia="Calibri" w:hAnsi="Times New Roman" w:cs="Times New Roman"/>
          <w:i/>
          <w:sz w:val="12"/>
          <w:szCs w:val="12"/>
        </w:rPr>
      </w:pPr>
      <w:r w:rsidRPr="00681C2E">
        <w:rPr>
          <w:rFonts w:ascii="Times New Roman" w:eastAsia="Calibri" w:hAnsi="Times New Roman" w:cs="Times New Roman"/>
          <w:sz w:val="12"/>
          <w:szCs w:val="12"/>
        </w:rPr>
        <w:t>муниципального района Сергиевский</w:t>
      </w:r>
      <w:r w:rsidR="00AD564E">
        <w:rPr>
          <w:rFonts w:ascii="Times New Roman" w:eastAsia="Calibri" w:hAnsi="Times New Roman" w:cs="Times New Roman"/>
          <w:bCs/>
          <w:sz w:val="12"/>
          <w:szCs w:val="12"/>
        </w:rPr>
        <w:t xml:space="preserve"> </w:t>
      </w:r>
      <w:r w:rsidRPr="00681C2E">
        <w:rPr>
          <w:rFonts w:ascii="Times New Roman" w:eastAsia="Calibri" w:hAnsi="Times New Roman" w:cs="Times New Roman"/>
          <w:sz w:val="12"/>
          <w:szCs w:val="12"/>
        </w:rPr>
        <w:t>от 12.09.2019г № 26</w:t>
      </w:r>
    </w:p>
    <w:p w:rsidR="00681C2E" w:rsidRPr="00AD564E" w:rsidRDefault="00681C2E" w:rsidP="00681C2E">
      <w:pPr>
        <w:tabs>
          <w:tab w:val="left" w:pos="284"/>
        </w:tabs>
        <w:spacing w:after="0" w:line="240" w:lineRule="auto"/>
        <w:ind w:firstLine="284"/>
        <w:jc w:val="center"/>
        <w:rPr>
          <w:rFonts w:ascii="Times New Roman" w:eastAsia="Calibri" w:hAnsi="Times New Roman" w:cs="Times New Roman"/>
          <w:b/>
          <w:bCs/>
          <w:sz w:val="12"/>
          <w:szCs w:val="12"/>
        </w:rPr>
      </w:pPr>
      <w:r w:rsidRPr="00AD564E">
        <w:rPr>
          <w:rFonts w:ascii="Times New Roman" w:eastAsia="Calibri" w:hAnsi="Times New Roman" w:cs="Times New Roman"/>
          <w:b/>
          <w:sz w:val="12"/>
          <w:szCs w:val="12"/>
        </w:rPr>
        <w:t xml:space="preserve">Положение </w:t>
      </w:r>
      <w:r w:rsidRPr="00AD564E">
        <w:rPr>
          <w:rFonts w:ascii="Times New Roman" w:eastAsia="Calibri" w:hAnsi="Times New Roman" w:cs="Times New Roman"/>
          <w:b/>
          <w:bCs/>
          <w:sz w:val="12"/>
          <w:szCs w:val="12"/>
        </w:rPr>
        <w:t>о старосте сельского населенного пункта</w:t>
      </w:r>
    </w:p>
    <w:p w:rsidR="00681C2E" w:rsidRPr="00AD564E" w:rsidRDefault="00681C2E" w:rsidP="00681C2E">
      <w:pPr>
        <w:tabs>
          <w:tab w:val="left" w:pos="284"/>
        </w:tabs>
        <w:spacing w:after="0" w:line="240" w:lineRule="auto"/>
        <w:ind w:firstLine="284"/>
        <w:jc w:val="center"/>
        <w:rPr>
          <w:rFonts w:ascii="Times New Roman" w:eastAsia="Calibri" w:hAnsi="Times New Roman" w:cs="Times New Roman"/>
          <w:b/>
          <w:sz w:val="12"/>
          <w:szCs w:val="12"/>
        </w:rPr>
      </w:pPr>
      <w:r w:rsidRPr="00AD564E">
        <w:rPr>
          <w:rFonts w:ascii="Times New Roman" w:eastAsia="Calibri" w:hAnsi="Times New Roman" w:cs="Times New Roman"/>
          <w:b/>
          <w:bCs/>
          <w:sz w:val="12"/>
          <w:szCs w:val="12"/>
        </w:rPr>
        <w:t xml:space="preserve">на </w:t>
      </w:r>
      <w:proofErr w:type="gramStart"/>
      <w:r w:rsidRPr="00AD564E">
        <w:rPr>
          <w:rFonts w:ascii="Times New Roman" w:eastAsia="Calibri" w:hAnsi="Times New Roman" w:cs="Times New Roman"/>
          <w:b/>
          <w:bCs/>
          <w:sz w:val="12"/>
          <w:szCs w:val="12"/>
        </w:rPr>
        <w:t xml:space="preserve">территории </w:t>
      </w:r>
      <w:r w:rsidRPr="00AD564E">
        <w:rPr>
          <w:rFonts w:ascii="Times New Roman" w:eastAsia="Calibri" w:hAnsi="Times New Roman" w:cs="Times New Roman"/>
          <w:b/>
          <w:sz w:val="12"/>
          <w:szCs w:val="12"/>
        </w:rPr>
        <w:t xml:space="preserve"> сельского</w:t>
      </w:r>
      <w:proofErr w:type="gramEnd"/>
      <w:r w:rsidRPr="00AD564E">
        <w:rPr>
          <w:rFonts w:ascii="Times New Roman" w:eastAsia="Calibri" w:hAnsi="Times New Roman" w:cs="Times New Roman"/>
          <w:b/>
          <w:sz w:val="12"/>
          <w:szCs w:val="12"/>
        </w:rPr>
        <w:t xml:space="preserve"> поселения </w:t>
      </w:r>
      <w:proofErr w:type="spellStart"/>
      <w:r w:rsidRPr="00AD564E">
        <w:rPr>
          <w:rFonts w:ascii="Times New Roman" w:eastAsia="Calibri" w:hAnsi="Times New Roman" w:cs="Times New Roman"/>
          <w:b/>
          <w:sz w:val="12"/>
          <w:szCs w:val="12"/>
        </w:rPr>
        <w:t>Воротнее</w:t>
      </w:r>
      <w:proofErr w:type="spellEnd"/>
    </w:p>
    <w:p w:rsidR="00681C2E" w:rsidRPr="00681C2E" w:rsidRDefault="00681C2E" w:rsidP="00681C2E">
      <w:pPr>
        <w:tabs>
          <w:tab w:val="left" w:pos="284"/>
        </w:tabs>
        <w:spacing w:after="0" w:line="240" w:lineRule="auto"/>
        <w:ind w:firstLine="284"/>
        <w:jc w:val="center"/>
        <w:rPr>
          <w:rFonts w:ascii="Times New Roman" w:eastAsia="Calibri" w:hAnsi="Times New Roman" w:cs="Times New Roman"/>
          <w:bCs/>
          <w:sz w:val="12"/>
          <w:szCs w:val="12"/>
        </w:rPr>
      </w:pPr>
      <w:r w:rsidRPr="00AD564E">
        <w:rPr>
          <w:rFonts w:ascii="Times New Roman" w:eastAsia="Calibri" w:hAnsi="Times New Roman" w:cs="Times New Roman"/>
          <w:b/>
          <w:sz w:val="12"/>
          <w:szCs w:val="12"/>
        </w:rPr>
        <w:t>муниципального района Сергиевский</w:t>
      </w:r>
      <w:r w:rsidRPr="00681C2E">
        <w:rPr>
          <w:rFonts w:ascii="Times New Roman" w:eastAsia="Calibri" w:hAnsi="Times New Roman" w:cs="Times New Roman"/>
          <w:bCs/>
          <w:sz w:val="12"/>
          <w:szCs w:val="12"/>
        </w:rPr>
        <w:t xml:space="preserve">  </w:t>
      </w:r>
    </w:p>
    <w:p w:rsidR="00681C2E" w:rsidRPr="00681C2E" w:rsidRDefault="00681C2E" w:rsidP="00681C2E">
      <w:pPr>
        <w:tabs>
          <w:tab w:val="left" w:pos="284"/>
        </w:tabs>
        <w:spacing w:after="0" w:line="240" w:lineRule="auto"/>
        <w:ind w:firstLine="284"/>
        <w:jc w:val="both"/>
        <w:rPr>
          <w:rFonts w:ascii="Times New Roman" w:eastAsia="Calibri" w:hAnsi="Times New Roman" w:cs="Times New Roman"/>
          <w:sz w:val="12"/>
          <w:szCs w:val="12"/>
        </w:rPr>
      </w:pPr>
      <w:r w:rsidRPr="00681C2E">
        <w:rPr>
          <w:rFonts w:ascii="Times New Roman" w:eastAsia="Calibri" w:hAnsi="Times New Roman" w:cs="Times New Roman"/>
          <w:sz w:val="12"/>
          <w:szCs w:val="12"/>
        </w:rPr>
        <w:t xml:space="preserve">1. Настоящее Положение определяет полномочия, права, гарантии деятельности и иные вопросы статуса </w:t>
      </w:r>
      <w:r w:rsidRPr="00681C2E">
        <w:rPr>
          <w:rFonts w:ascii="Times New Roman" w:eastAsia="Calibri" w:hAnsi="Times New Roman" w:cs="Times New Roman"/>
          <w:bCs/>
          <w:sz w:val="12"/>
          <w:szCs w:val="12"/>
        </w:rPr>
        <w:t xml:space="preserve">старосты сельского населенного пункта на территории </w:t>
      </w:r>
      <w:r w:rsidRPr="00681C2E">
        <w:rPr>
          <w:rFonts w:ascii="Times New Roman" w:eastAsia="Calibri" w:hAnsi="Times New Roman" w:cs="Times New Roman"/>
          <w:sz w:val="12"/>
          <w:szCs w:val="12"/>
        </w:rPr>
        <w:t xml:space="preserve">сельского поселения </w:t>
      </w:r>
      <w:proofErr w:type="spellStart"/>
      <w:r w:rsidRPr="00681C2E">
        <w:rPr>
          <w:rFonts w:ascii="Times New Roman" w:eastAsia="Calibri" w:hAnsi="Times New Roman" w:cs="Times New Roman"/>
          <w:sz w:val="12"/>
          <w:szCs w:val="12"/>
        </w:rPr>
        <w:t>Воротнее</w:t>
      </w:r>
      <w:proofErr w:type="spellEnd"/>
      <w:r w:rsidRPr="00681C2E">
        <w:rPr>
          <w:rFonts w:ascii="Times New Roman" w:eastAsia="Calibri" w:hAnsi="Times New Roman" w:cs="Times New Roman"/>
          <w:sz w:val="12"/>
          <w:szCs w:val="12"/>
        </w:rPr>
        <w:t xml:space="preserve"> муниципального района </w:t>
      </w:r>
      <w:proofErr w:type="gramStart"/>
      <w:r w:rsidRPr="00681C2E">
        <w:rPr>
          <w:rFonts w:ascii="Times New Roman" w:eastAsia="Calibri" w:hAnsi="Times New Roman" w:cs="Times New Roman"/>
          <w:sz w:val="12"/>
          <w:szCs w:val="12"/>
        </w:rPr>
        <w:t>Сергиевский</w:t>
      </w:r>
      <w:r w:rsidRPr="00681C2E">
        <w:rPr>
          <w:rFonts w:ascii="Times New Roman" w:eastAsia="Calibri" w:hAnsi="Times New Roman" w:cs="Times New Roman"/>
          <w:bCs/>
          <w:sz w:val="12"/>
          <w:szCs w:val="12"/>
        </w:rPr>
        <w:t xml:space="preserve">  </w:t>
      </w:r>
      <w:r w:rsidRPr="00681C2E">
        <w:rPr>
          <w:rFonts w:ascii="Times New Roman" w:eastAsia="Calibri" w:hAnsi="Times New Roman" w:cs="Times New Roman"/>
          <w:sz w:val="12"/>
          <w:szCs w:val="12"/>
        </w:rPr>
        <w:t>(</w:t>
      </w:r>
      <w:proofErr w:type="gramEnd"/>
      <w:r w:rsidRPr="00681C2E">
        <w:rPr>
          <w:rFonts w:ascii="Times New Roman" w:eastAsia="Calibri" w:hAnsi="Times New Roman" w:cs="Times New Roman"/>
          <w:sz w:val="12"/>
          <w:szCs w:val="12"/>
        </w:rPr>
        <w:t xml:space="preserve">далее – староста). </w:t>
      </w:r>
    </w:p>
    <w:p w:rsidR="00681C2E" w:rsidRPr="00681C2E" w:rsidRDefault="00681C2E" w:rsidP="00681C2E">
      <w:pPr>
        <w:tabs>
          <w:tab w:val="left" w:pos="284"/>
        </w:tabs>
        <w:spacing w:after="0" w:line="240" w:lineRule="auto"/>
        <w:ind w:firstLine="284"/>
        <w:jc w:val="both"/>
        <w:rPr>
          <w:rFonts w:ascii="Times New Roman" w:eastAsia="Calibri" w:hAnsi="Times New Roman" w:cs="Times New Roman"/>
          <w:sz w:val="12"/>
          <w:szCs w:val="12"/>
        </w:rPr>
      </w:pPr>
      <w:r w:rsidRPr="00681C2E">
        <w:rPr>
          <w:rFonts w:ascii="Times New Roman" w:eastAsia="Calibri" w:hAnsi="Times New Roman" w:cs="Times New Roman"/>
          <w:bCs/>
          <w:i/>
          <w:sz w:val="12"/>
          <w:szCs w:val="12"/>
        </w:rPr>
        <w:t xml:space="preserve"> </w:t>
      </w:r>
      <w:r w:rsidRPr="00681C2E">
        <w:rPr>
          <w:rFonts w:ascii="Times New Roman" w:eastAsia="Calibri" w:hAnsi="Times New Roman" w:cs="Times New Roman"/>
          <w:sz w:val="12"/>
          <w:szCs w:val="12"/>
        </w:rPr>
        <w:t xml:space="preserve">2. Староста назначается </w:t>
      </w:r>
      <w:r w:rsidRPr="00681C2E">
        <w:rPr>
          <w:rFonts w:ascii="Times New Roman" w:eastAsia="Calibri" w:hAnsi="Times New Roman" w:cs="Times New Roman"/>
          <w:bCs/>
          <w:sz w:val="12"/>
          <w:szCs w:val="12"/>
        </w:rPr>
        <w:t xml:space="preserve">собранием представителей </w:t>
      </w:r>
      <w:r w:rsidRPr="00681C2E">
        <w:rPr>
          <w:rFonts w:ascii="Times New Roman" w:eastAsia="Calibri" w:hAnsi="Times New Roman" w:cs="Times New Roman"/>
          <w:sz w:val="12"/>
          <w:szCs w:val="12"/>
        </w:rPr>
        <w:t xml:space="preserve">сельского поселения </w:t>
      </w:r>
      <w:proofErr w:type="spellStart"/>
      <w:r w:rsidRPr="00681C2E">
        <w:rPr>
          <w:rFonts w:ascii="Times New Roman" w:eastAsia="Calibri" w:hAnsi="Times New Roman" w:cs="Times New Roman"/>
          <w:sz w:val="12"/>
          <w:szCs w:val="12"/>
        </w:rPr>
        <w:t>Воротнее</w:t>
      </w:r>
      <w:proofErr w:type="spellEnd"/>
      <w:r w:rsidRPr="00681C2E">
        <w:rPr>
          <w:rFonts w:ascii="Times New Roman" w:eastAsia="Calibri" w:hAnsi="Times New Roman" w:cs="Times New Roman"/>
          <w:sz w:val="12"/>
          <w:szCs w:val="12"/>
        </w:rPr>
        <w:t xml:space="preserve"> муниципального района Сергиевский по представлению </w:t>
      </w:r>
      <w:proofErr w:type="gramStart"/>
      <w:r w:rsidRPr="00681C2E">
        <w:rPr>
          <w:rFonts w:ascii="Times New Roman" w:eastAsia="Calibri" w:hAnsi="Times New Roman" w:cs="Times New Roman"/>
          <w:sz w:val="12"/>
          <w:szCs w:val="12"/>
        </w:rPr>
        <w:t>схода граждан</w:t>
      </w:r>
      <w:proofErr w:type="gramEnd"/>
      <w:r w:rsidRPr="00681C2E">
        <w:rPr>
          <w:rFonts w:ascii="Times New Roman" w:eastAsia="Calibri" w:hAnsi="Times New Roman" w:cs="Times New Roman"/>
          <w:sz w:val="12"/>
          <w:szCs w:val="12"/>
        </w:rPr>
        <w:t xml:space="preserve"> соответствующего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81C2E" w:rsidRPr="00681C2E" w:rsidRDefault="00681C2E" w:rsidP="00681C2E">
      <w:pPr>
        <w:tabs>
          <w:tab w:val="left" w:pos="284"/>
        </w:tabs>
        <w:spacing w:after="0" w:line="240" w:lineRule="auto"/>
        <w:ind w:firstLine="284"/>
        <w:jc w:val="both"/>
        <w:rPr>
          <w:rFonts w:ascii="Times New Roman" w:eastAsia="Calibri" w:hAnsi="Times New Roman" w:cs="Times New Roman"/>
          <w:sz w:val="12"/>
          <w:szCs w:val="12"/>
        </w:rPr>
      </w:pPr>
      <w:r w:rsidRPr="00681C2E">
        <w:rPr>
          <w:rFonts w:ascii="Times New Roman" w:eastAsia="Calibri" w:hAnsi="Times New Roman" w:cs="Times New Roman"/>
          <w:sz w:val="12"/>
          <w:szCs w:val="12"/>
        </w:rPr>
        <w:t>Старостой не может быть назначено лицо:</w:t>
      </w:r>
    </w:p>
    <w:p w:rsidR="00681C2E" w:rsidRPr="00681C2E" w:rsidRDefault="00681C2E" w:rsidP="00681C2E">
      <w:pPr>
        <w:tabs>
          <w:tab w:val="left" w:pos="284"/>
        </w:tabs>
        <w:spacing w:after="0" w:line="240" w:lineRule="auto"/>
        <w:ind w:firstLine="284"/>
        <w:jc w:val="both"/>
        <w:rPr>
          <w:rFonts w:ascii="Times New Roman" w:eastAsia="Calibri" w:hAnsi="Times New Roman" w:cs="Times New Roman"/>
          <w:sz w:val="12"/>
          <w:szCs w:val="12"/>
        </w:rPr>
      </w:pPr>
      <w:r w:rsidRPr="00681C2E">
        <w:rPr>
          <w:rFonts w:ascii="Times New Roman" w:eastAsia="Calibri" w:hAnsi="Times New Roman" w:cs="Times New Roman"/>
          <w:sz w:val="12"/>
          <w:szCs w:val="12"/>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81C2E" w:rsidRPr="00681C2E" w:rsidRDefault="00681C2E" w:rsidP="00681C2E">
      <w:pPr>
        <w:tabs>
          <w:tab w:val="left" w:pos="284"/>
        </w:tabs>
        <w:spacing w:after="0" w:line="240" w:lineRule="auto"/>
        <w:ind w:firstLine="284"/>
        <w:jc w:val="both"/>
        <w:rPr>
          <w:rFonts w:ascii="Times New Roman" w:eastAsia="Calibri" w:hAnsi="Times New Roman" w:cs="Times New Roman"/>
          <w:sz w:val="12"/>
          <w:szCs w:val="12"/>
        </w:rPr>
      </w:pPr>
      <w:r w:rsidRPr="00681C2E">
        <w:rPr>
          <w:rFonts w:ascii="Times New Roman" w:eastAsia="Calibri" w:hAnsi="Times New Roman" w:cs="Times New Roman"/>
          <w:sz w:val="12"/>
          <w:szCs w:val="12"/>
        </w:rPr>
        <w:t>2) признанное судом недееспособным или ограниченно дееспособным;</w:t>
      </w:r>
    </w:p>
    <w:p w:rsidR="00681C2E" w:rsidRPr="00681C2E" w:rsidRDefault="00681C2E" w:rsidP="00681C2E">
      <w:pPr>
        <w:tabs>
          <w:tab w:val="left" w:pos="284"/>
        </w:tabs>
        <w:spacing w:after="0" w:line="240" w:lineRule="auto"/>
        <w:ind w:firstLine="284"/>
        <w:jc w:val="both"/>
        <w:rPr>
          <w:rFonts w:ascii="Times New Roman" w:eastAsia="Calibri" w:hAnsi="Times New Roman" w:cs="Times New Roman"/>
          <w:sz w:val="12"/>
          <w:szCs w:val="12"/>
        </w:rPr>
      </w:pPr>
      <w:r w:rsidRPr="00681C2E">
        <w:rPr>
          <w:rFonts w:ascii="Times New Roman" w:eastAsia="Calibri" w:hAnsi="Times New Roman" w:cs="Times New Roman"/>
          <w:sz w:val="12"/>
          <w:szCs w:val="12"/>
        </w:rPr>
        <w:t>3) имеющее непогашенную или неснятую судимость.</w:t>
      </w:r>
    </w:p>
    <w:p w:rsidR="00681C2E" w:rsidRPr="00681C2E" w:rsidRDefault="00681C2E" w:rsidP="00681C2E">
      <w:pPr>
        <w:tabs>
          <w:tab w:val="left" w:pos="284"/>
        </w:tabs>
        <w:spacing w:after="0" w:line="240" w:lineRule="auto"/>
        <w:ind w:firstLine="284"/>
        <w:jc w:val="both"/>
        <w:rPr>
          <w:rFonts w:ascii="Times New Roman" w:eastAsia="Calibri" w:hAnsi="Times New Roman" w:cs="Times New Roman"/>
          <w:sz w:val="12"/>
          <w:szCs w:val="12"/>
        </w:rPr>
      </w:pPr>
      <w:r w:rsidRPr="00681C2E">
        <w:rPr>
          <w:rFonts w:ascii="Times New Roman" w:eastAsia="Calibri" w:hAnsi="Times New Roman" w:cs="Times New Roman"/>
          <w:sz w:val="12"/>
          <w:szCs w:val="12"/>
        </w:rPr>
        <w:t>3. Срок полномочий старосты составляет 5 лет.</w:t>
      </w:r>
    </w:p>
    <w:p w:rsidR="00681C2E" w:rsidRPr="00681C2E" w:rsidRDefault="00681C2E" w:rsidP="00681C2E">
      <w:pPr>
        <w:tabs>
          <w:tab w:val="left" w:pos="284"/>
        </w:tabs>
        <w:spacing w:after="0" w:line="240" w:lineRule="auto"/>
        <w:ind w:firstLine="284"/>
        <w:jc w:val="both"/>
        <w:rPr>
          <w:rFonts w:ascii="Times New Roman" w:eastAsia="Calibri" w:hAnsi="Times New Roman" w:cs="Times New Roman"/>
          <w:sz w:val="12"/>
          <w:szCs w:val="12"/>
        </w:rPr>
      </w:pPr>
      <w:r w:rsidRPr="00681C2E">
        <w:rPr>
          <w:rFonts w:ascii="Times New Roman" w:eastAsia="Calibri" w:hAnsi="Times New Roman" w:cs="Times New Roman"/>
          <w:sz w:val="12"/>
          <w:szCs w:val="12"/>
        </w:rPr>
        <w:t xml:space="preserve">4. Полномочия старосты прекращаются досрочно по решению </w:t>
      </w:r>
      <w:r w:rsidRPr="00681C2E">
        <w:rPr>
          <w:rFonts w:ascii="Times New Roman" w:eastAsia="Calibri" w:hAnsi="Times New Roman" w:cs="Times New Roman"/>
          <w:bCs/>
          <w:sz w:val="12"/>
          <w:szCs w:val="12"/>
        </w:rPr>
        <w:t xml:space="preserve">собрания представителей </w:t>
      </w:r>
      <w:r w:rsidRPr="00681C2E">
        <w:rPr>
          <w:rFonts w:ascii="Times New Roman" w:eastAsia="Calibri" w:hAnsi="Times New Roman" w:cs="Times New Roman"/>
          <w:sz w:val="12"/>
          <w:szCs w:val="12"/>
        </w:rPr>
        <w:t xml:space="preserve">сельского поселения </w:t>
      </w:r>
      <w:proofErr w:type="spellStart"/>
      <w:r w:rsidRPr="00681C2E">
        <w:rPr>
          <w:rFonts w:ascii="Times New Roman" w:eastAsia="Calibri" w:hAnsi="Times New Roman" w:cs="Times New Roman"/>
          <w:sz w:val="12"/>
          <w:szCs w:val="12"/>
        </w:rPr>
        <w:t>Воротнее</w:t>
      </w:r>
      <w:proofErr w:type="spellEnd"/>
      <w:r w:rsidRPr="00681C2E">
        <w:rPr>
          <w:rFonts w:ascii="Times New Roman" w:eastAsia="Calibri" w:hAnsi="Times New Roman" w:cs="Times New Roman"/>
          <w:sz w:val="12"/>
          <w:szCs w:val="12"/>
        </w:rPr>
        <w:t xml:space="preserve"> муниципального района Сергиевский</w:t>
      </w:r>
      <w:r w:rsidRPr="00681C2E">
        <w:rPr>
          <w:rFonts w:ascii="Times New Roman" w:eastAsia="Calibri" w:hAnsi="Times New Roman" w:cs="Times New Roman"/>
          <w:bCs/>
          <w:sz w:val="12"/>
          <w:szCs w:val="12"/>
        </w:rPr>
        <w:t xml:space="preserve"> </w:t>
      </w:r>
      <w:r w:rsidRPr="00681C2E">
        <w:rPr>
          <w:rFonts w:ascii="Times New Roman" w:eastAsia="Calibri" w:hAnsi="Times New Roman" w:cs="Times New Roman"/>
          <w:sz w:val="12"/>
          <w:szCs w:val="12"/>
        </w:rPr>
        <w:t xml:space="preserve">по представлению </w:t>
      </w:r>
      <w:proofErr w:type="gramStart"/>
      <w:r w:rsidRPr="00681C2E">
        <w:rPr>
          <w:rFonts w:ascii="Times New Roman" w:eastAsia="Calibri" w:hAnsi="Times New Roman" w:cs="Times New Roman"/>
          <w:sz w:val="12"/>
          <w:szCs w:val="12"/>
        </w:rPr>
        <w:t>схода граждан</w:t>
      </w:r>
      <w:proofErr w:type="gramEnd"/>
      <w:r w:rsidRPr="00681C2E">
        <w:rPr>
          <w:rFonts w:ascii="Times New Roman" w:eastAsia="Calibri" w:hAnsi="Times New Roman" w:cs="Times New Roman"/>
          <w:sz w:val="12"/>
          <w:szCs w:val="12"/>
        </w:rPr>
        <w:t xml:space="preserve"> соответствующего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681C2E" w:rsidRPr="00681C2E" w:rsidRDefault="00681C2E" w:rsidP="00681C2E">
      <w:pPr>
        <w:tabs>
          <w:tab w:val="left" w:pos="284"/>
        </w:tabs>
        <w:spacing w:after="0" w:line="240" w:lineRule="auto"/>
        <w:ind w:firstLine="284"/>
        <w:jc w:val="both"/>
        <w:rPr>
          <w:rFonts w:ascii="Times New Roman" w:eastAsia="Calibri" w:hAnsi="Times New Roman" w:cs="Times New Roman"/>
          <w:sz w:val="12"/>
          <w:szCs w:val="12"/>
        </w:rPr>
      </w:pPr>
      <w:r w:rsidRPr="00681C2E">
        <w:rPr>
          <w:rFonts w:ascii="Times New Roman" w:eastAsia="Calibri" w:hAnsi="Times New Roman" w:cs="Times New Roman"/>
          <w:sz w:val="12"/>
          <w:szCs w:val="12"/>
        </w:rPr>
        <w:t>5. Староста для решения возложенных на него задач:</w:t>
      </w:r>
    </w:p>
    <w:p w:rsidR="00681C2E" w:rsidRPr="00681C2E" w:rsidRDefault="00681C2E" w:rsidP="00681C2E">
      <w:pPr>
        <w:tabs>
          <w:tab w:val="left" w:pos="284"/>
        </w:tabs>
        <w:spacing w:after="0" w:line="240" w:lineRule="auto"/>
        <w:ind w:firstLine="284"/>
        <w:jc w:val="both"/>
        <w:rPr>
          <w:rFonts w:ascii="Times New Roman" w:eastAsia="Calibri" w:hAnsi="Times New Roman" w:cs="Times New Roman"/>
          <w:sz w:val="12"/>
          <w:szCs w:val="12"/>
        </w:rPr>
      </w:pPr>
      <w:r w:rsidRPr="00681C2E">
        <w:rPr>
          <w:rFonts w:ascii="Times New Roman" w:eastAsia="Calibri" w:hAnsi="Times New Roman" w:cs="Times New Roman"/>
          <w:sz w:val="12"/>
          <w:szCs w:val="12"/>
        </w:rPr>
        <w:t>1) взаимодействует с органами местного самоуправления</w:t>
      </w:r>
      <w:r w:rsidRPr="00681C2E">
        <w:rPr>
          <w:rFonts w:ascii="Times New Roman" w:eastAsia="Calibri" w:hAnsi="Times New Roman" w:cs="Times New Roman"/>
          <w:bCs/>
          <w:sz w:val="12"/>
          <w:szCs w:val="12"/>
        </w:rPr>
        <w:t xml:space="preserve"> </w:t>
      </w:r>
      <w:r w:rsidRPr="00681C2E">
        <w:rPr>
          <w:rFonts w:ascii="Times New Roman" w:eastAsia="Calibri" w:hAnsi="Times New Roman" w:cs="Times New Roman"/>
          <w:sz w:val="12"/>
          <w:szCs w:val="12"/>
        </w:rPr>
        <w:t xml:space="preserve">сельского поселения </w:t>
      </w:r>
      <w:proofErr w:type="spellStart"/>
      <w:r w:rsidRPr="00681C2E">
        <w:rPr>
          <w:rFonts w:ascii="Times New Roman" w:eastAsia="Calibri" w:hAnsi="Times New Roman" w:cs="Times New Roman"/>
          <w:sz w:val="12"/>
          <w:szCs w:val="12"/>
        </w:rPr>
        <w:t>Воротнее</w:t>
      </w:r>
      <w:proofErr w:type="spellEnd"/>
      <w:r w:rsidRPr="00681C2E">
        <w:rPr>
          <w:rFonts w:ascii="Times New Roman" w:eastAsia="Calibri" w:hAnsi="Times New Roman" w:cs="Times New Roman"/>
          <w:sz w:val="12"/>
          <w:szCs w:val="12"/>
        </w:rPr>
        <w:t xml:space="preserve"> муниципального района Сергиевский (далее – органы местного самоуправления), муниципальными предприятиями и </w:t>
      </w:r>
      <w:proofErr w:type="gramStart"/>
      <w:r w:rsidRPr="00681C2E">
        <w:rPr>
          <w:rFonts w:ascii="Times New Roman" w:eastAsia="Calibri" w:hAnsi="Times New Roman" w:cs="Times New Roman"/>
          <w:sz w:val="12"/>
          <w:szCs w:val="12"/>
        </w:rPr>
        <w:t>учреждениями</w:t>
      </w:r>
      <w:proofErr w:type="gramEnd"/>
      <w:r w:rsidRPr="00681C2E">
        <w:rPr>
          <w:rFonts w:ascii="Times New Roman" w:eastAsia="Calibri" w:hAnsi="Times New Roman" w:cs="Times New Roman"/>
          <w:sz w:val="12"/>
          <w:szCs w:val="12"/>
        </w:rPr>
        <w:t xml:space="preserve"> и иными организациями по вопросам решения вопросов местного значения в сельском населенном пункте;</w:t>
      </w:r>
    </w:p>
    <w:p w:rsidR="00681C2E" w:rsidRPr="00681C2E" w:rsidRDefault="00681C2E" w:rsidP="00681C2E">
      <w:pPr>
        <w:tabs>
          <w:tab w:val="left" w:pos="284"/>
        </w:tabs>
        <w:spacing w:after="0" w:line="240" w:lineRule="auto"/>
        <w:ind w:firstLine="284"/>
        <w:jc w:val="both"/>
        <w:rPr>
          <w:rFonts w:ascii="Times New Roman" w:eastAsia="Calibri" w:hAnsi="Times New Roman" w:cs="Times New Roman"/>
          <w:sz w:val="12"/>
          <w:szCs w:val="12"/>
        </w:rPr>
      </w:pPr>
      <w:r w:rsidRPr="00681C2E">
        <w:rPr>
          <w:rFonts w:ascii="Times New Roman" w:eastAsia="Calibri" w:hAnsi="Times New Roman" w:cs="Times New Roman"/>
          <w:sz w:val="12"/>
          <w:szCs w:val="12"/>
        </w:rPr>
        <w:t xml:space="preserve">2) имеет право участвовать в работе органов местного самоуправления в соответствии с их регламентом с правом совещательного голоса, в том числе принимать непосредственное участие в рассмотрении поставленных старостой вопросов, а также имеет право вносить на рассмотрение органов местного самоуправления и их должностных лиц предложения и документы в соответствии с Федеральным законом от 02.05.2006 № 59-ФЗ «О порядке рассмотрения обращений граждан Российской Федерации»; </w:t>
      </w:r>
    </w:p>
    <w:p w:rsidR="00681C2E" w:rsidRPr="00681C2E" w:rsidRDefault="00681C2E" w:rsidP="00681C2E">
      <w:pPr>
        <w:tabs>
          <w:tab w:val="left" w:pos="284"/>
        </w:tabs>
        <w:spacing w:after="0" w:line="240" w:lineRule="auto"/>
        <w:ind w:firstLine="284"/>
        <w:jc w:val="both"/>
        <w:rPr>
          <w:rFonts w:ascii="Times New Roman" w:eastAsia="Calibri" w:hAnsi="Times New Roman" w:cs="Times New Roman"/>
          <w:sz w:val="12"/>
          <w:szCs w:val="12"/>
        </w:rPr>
      </w:pPr>
      <w:r w:rsidRPr="00681C2E">
        <w:rPr>
          <w:rFonts w:ascii="Times New Roman" w:eastAsia="Calibri" w:hAnsi="Times New Roman" w:cs="Times New Roman"/>
          <w:sz w:val="12"/>
          <w:szCs w:val="12"/>
        </w:rPr>
        <w:t>3)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81C2E" w:rsidRPr="00681C2E" w:rsidRDefault="00681C2E" w:rsidP="00681C2E">
      <w:pPr>
        <w:tabs>
          <w:tab w:val="left" w:pos="284"/>
        </w:tabs>
        <w:spacing w:after="0" w:line="240" w:lineRule="auto"/>
        <w:ind w:firstLine="284"/>
        <w:jc w:val="both"/>
        <w:rPr>
          <w:rFonts w:ascii="Times New Roman" w:eastAsia="Calibri" w:hAnsi="Times New Roman" w:cs="Times New Roman"/>
          <w:sz w:val="12"/>
          <w:szCs w:val="12"/>
        </w:rPr>
      </w:pPr>
      <w:r w:rsidRPr="00681C2E">
        <w:rPr>
          <w:rFonts w:ascii="Times New Roman" w:eastAsia="Calibri" w:hAnsi="Times New Roman" w:cs="Times New Roman"/>
          <w:sz w:val="12"/>
          <w:szCs w:val="12"/>
        </w:rPr>
        <w:t>4)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81C2E" w:rsidRPr="00681C2E" w:rsidRDefault="00681C2E" w:rsidP="00681C2E">
      <w:pPr>
        <w:tabs>
          <w:tab w:val="left" w:pos="284"/>
        </w:tabs>
        <w:spacing w:after="0" w:line="240" w:lineRule="auto"/>
        <w:ind w:firstLine="284"/>
        <w:jc w:val="both"/>
        <w:rPr>
          <w:rFonts w:ascii="Times New Roman" w:eastAsia="Calibri" w:hAnsi="Times New Roman" w:cs="Times New Roman"/>
          <w:sz w:val="12"/>
          <w:szCs w:val="12"/>
        </w:rPr>
      </w:pPr>
      <w:r w:rsidRPr="00681C2E">
        <w:rPr>
          <w:rFonts w:ascii="Times New Roman" w:eastAsia="Calibri" w:hAnsi="Times New Roman" w:cs="Times New Roman"/>
          <w:sz w:val="12"/>
          <w:szCs w:val="12"/>
        </w:rPr>
        <w:t>5)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а также имеет право вносить предложения и замечания по вопросам (проектам муниципальных правовых актов), вынесенным на соответствующие публичные слушания и общественные обсуждения;</w:t>
      </w:r>
    </w:p>
    <w:p w:rsidR="00681C2E" w:rsidRPr="00681C2E" w:rsidRDefault="00681C2E" w:rsidP="00681C2E">
      <w:pPr>
        <w:tabs>
          <w:tab w:val="left" w:pos="284"/>
        </w:tabs>
        <w:spacing w:after="0" w:line="240" w:lineRule="auto"/>
        <w:ind w:firstLine="284"/>
        <w:jc w:val="both"/>
        <w:rPr>
          <w:rFonts w:ascii="Times New Roman" w:eastAsia="Calibri" w:hAnsi="Times New Roman" w:cs="Times New Roman"/>
          <w:sz w:val="12"/>
          <w:szCs w:val="12"/>
        </w:rPr>
      </w:pPr>
      <w:r w:rsidRPr="00681C2E">
        <w:rPr>
          <w:rFonts w:ascii="Times New Roman" w:eastAsia="Calibri" w:hAnsi="Times New Roman" w:cs="Times New Roman"/>
          <w:sz w:val="12"/>
          <w:szCs w:val="12"/>
        </w:rPr>
        <w:t xml:space="preserve">6) ежегодно до 30 марта представляет </w:t>
      </w:r>
      <w:r w:rsidRPr="00681C2E">
        <w:rPr>
          <w:rFonts w:ascii="Times New Roman" w:eastAsia="Calibri" w:hAnsi="Times New Roman" w:cs="Times New Roman"/>
          <w:bCs/>
          <w:sz w:val="12"/>
          <w:szCs w:val="12"/>
        </w:rPr>
        <w:t xml:space="preserve">собранию представителей </w:t>
      </w:r>
      <w:r w:rsidRPr="00681C2E">
        <w:rPr>
          <w:rFonts w:ascii="Times New Roman" w:eastAsia="Calibri" w:hAnsi="Times New Roman" w:cs="Times New Roman"/>
          <w:sz w:val="12"/>
          <w:szCs w:val="12"/>
        </w:rPr>
        <w:t xml:space="preserve">сельского поселения </w:t>
      </w:r>
      <w:proofErr w:type="spellStart"/>
      <w:r w:rsidRPr="00681C2E">
        <w:rPr>
          <w:rFonts w:ascii="Times New Roman" w:eastAsia="Calibri" w:hAnsi="Times New Roman" w:cs="Times New Roman"/>
          <w:sz w:val="12"/>
          <w:szCs w:val="12"/>
        </w:rPr>
        <w:t>Воротнее</w:t>
      </w:r>
      <w:proofErr w:type="spellEnd"/>
      <w:r w:rsidRPr="00681C2E">
        <w:rPr>
          <w:rFonts w:ascii="Times New Roman" w:eastAsia="Calibri" w:hAnsi="Times New Roman" w:cs="Times New Roman"/>
          <w:sz w:val="12"/>
          <w:szCs w:val="12"/>
        </w:rPr>
        <w:t xml:space="preserve"> муниципального района Сергиевский</w:t>
      </w:r>
      <w:r w:rsidRPr="00681C2E">
        <w:rPr>
          <w:rFonts w:ascii="Times New Roman" w:eastAsia="Calibri" w:hAnsi="Times New Roman" w:cs="Times New Roman"/>
          <w:bCs/>
          <w:sz w:val="12"/>
          <w:szCs w:val="12"/>
        </w:rPr>
        <w:t xml:space="preserve"> отчет о </w:t>
      </w:r>
      <w:r w:rsidRPr="00681C2E">
        <w:rPr>
          <w:rFonts w:ascii="Times New Roman" w:eastAsia="Calibri" w:hAnsi="Times New Roman" w:cs="Times New Roman"/>
          <w:sz w:val="12"/>
          <w:szCs w:val="12"/>
        </w:rPr>
        <w:t>результатах своей деятельности в предыдущем году.</w:t>
      </w:r>
    </w:p>
    <w:p w:rsidR="00681C2E" w:rsidRPr="00681C2E" w:rsidRDefault="00681C2E" w:rsidP="00681C2E">
      <w:pPr>
        <w:tabs>
          <w:tab w:val="left" w:pos="284"/>
        </w:tabs>
        <w:spacing w:after="0" w:line="240" w:lineRule="auto"/>
        <w:ind w:firstLine="284"/>
        <w:jc w:val="both"/>
        <w:rPr>
          <w:rFonts w:ascii="Times New Roman" w:eastAsia="Calibri" w:hAnsi="Times New Roman" w:cs="Times New Roman"/>
          <w:sz w:val="12"/>
          <w:szCs w:val="12"/>
        </w:rPr>
      </w:pPr>
      <w:r w:rsidRPr="00681C2E">
        <w:rPr>
          <w:rFonts w:ascii="Times New Roman" w:eastAsia="Calibri" w:hAnsi="Times New Roman" w:cs="Times New Roman"/>
          <w:sz w:val="12"/>
          <w:szCs w:val="12"/>
        </w:rPr>
        <w:t>6. О дне рассмотрения поставленных перед органом местного самоуправления (его должностным лицом) вопросов староста должен быть извещен соответствующим органом местного самоуправления (должностным лицом) не позднее чем за три дня до их рассмотрения.</w:t>
      </w:r>
    </w:p>
    <w:p w:rsidR="00681C2E" w:rsidRPr="00681C2E" w:rsidRDefault="00681C2E" w:rsidP="00681C2E">
      <w:pPr>
        <w:tabs>
          <w:tab w:val="left" w:pos="284"/>
        </w:tabs>
        <w:spacing w:after="0" w:line="240" w:lineRule="auto"/>
        <w:ind w:firstLine="284"/>
        <w:jc w:val="both"/>
        <w:rPr>
          <w:rFonts w:ascii="Times New Roman" w:eastAsia="Calibri" w:hAnsi="Times New Roman" w:cs="Times New Roman"/>
          <w:bCs/>
          <w:sz w:val="12"/>
          <w:szCs w:val="12"/>
        </w:rPr>
      </w:pPr>
      <w:r w:rsidRPr="00681C2E">
        <w:rPr>
          <w:rFonts w:ascii="Times New Roman" w:eastAsia="Calibri" w:hAnsi="Times New Roman" w:cs="Times New Roman"/>
          <w:sz w:val="12"/>
          <w:szCs w:val="12"/>
        </w:rPr>
        <w:t xml:space="preserve">7. Полномочия старосты подтверждаются выпиской из решения </w:t>
      </w:r>
      <w:r w:rsidRPr="00681C2E">
        <w:rPr>
          <w:rFonts w:ascii="Times New Roman" w:eastAsia="Calibri" w:hAnsi="Times New Roman" w:cs="Times New Roman"/>
          <w:bCs/>
          <w:sz w:val="12"/>
          <w:szCs w:val="12"/>
        </w:rPr>
        <w:t xml:space="preserve">собрания представителей </w:t>
      </w:r>
      <w:r w:rsidRPr="00681C2E">
        <w:rPr>
          <w:rFonts w:ascii="Times New Roman" w:eastAsia="Calibri" w:hAnsi="Times New Roman" w:cs="Times New Roman"/>
          <w:sz w:val="12"/>
          <w:szCs w:val="12"/>
        </w:rPr>
        <w:t xml:space="preserve">сельского поселения </w:t>
      </w:r>
      <w:proofErr w:type="spellStart"/>
      <w:r w:rsidRPr="00681C2E">
        <w:rPr>
          <w:rFonts w:ascii="Times New Roman" w:eastAsia="Calibri" w:hAnsi="Times New Roman" w:cs="Times New Roman"/>
          <w:sz w:val="12"/>
          <w:szCs w:val="12"/>
        </w:rPr>
        <w:t>Воротнее</w:t>
      </w:r>
      <w:proofErr w:type="spellEnd"/>
      <w:r w:rsidRPr="00681C2E">
        <w:rPr>
          <w:rFonts w:ascii="Times New Roman" w:eastAsia="Calibri" w:hAnsi="Times New Roman" w:cs="Times New Roman"/>
          <w:sz w:val="12"/>
          <w:szCs w:val="12"/>
        </w:rPr>
        <w:t xml:space="preserve"> муниципального района Сергиевский</w:t>
      </w:r>
      <w:r w:rsidRPr="00681C2E">
        <w:rPr>
          <w:rFonts w:ascii="Times New Roman" w:eastAsia="Calibri" w:hAnsi="Times New Roman" w:cs="Times New Roman"/>
          <w:bCs/>
          <w:sz w:val="12"/>
          <w:szCs w:val="12"/>
        </w:rPr>
        <w:t xml:space="preserve"> </w:t>
      </w:r>
      <w:r w:rsidRPr="00681C2E">
        <w:rPr>
          <w:rFonts w:ascii="Times New Roman" w:eastAsia="Calibri" w:hAnsi="Times New Roman" w:cs="Times New Roman"/>
          <w:sz w:val="12"/>
          <w:szCs w:val="12"/>
        </w:rPr>
        <w:t>о его назначении.</w:t>
      </w:r>
    </w:p>
    <w:p w:rsidR="00681C2E" w:rsidRPr="00681C2E" w:rsidRDefault="00681C2E" w:rsidP="00681C2E">
      <w:pPr>
        <w:tabs>
          <w:tab w:val="left" w:pos="284"/>
        </w:tabs>
        <w:spacing w:after="0" w:line="240" w:lineRule="auto"/>
        <w:ind w:firstLine="284"/>
        <w:jc w:val="both"/>
        <w:rPr>
          <w:rFonts w:ascii="Times New Roman" w:eastAsia="Calibri" w:hAnsi="Times New Roman" w:cs="Times New Roman"/>
          <w:sz w:val="12"/>
          <w:szCs w:val="12"/>
        </w:rPr>
      </w:pPr>
      <w:r w:rsidRPr="00681C2E">
        <w:rPr>
          <w:rFonts w:ascii="Times New Roman" w:eastAsia="Calibri" w:hAnsi="Times New Roman" w:cs="Times New Roman"/>
          <w:sz w:val="12"/>
          <w:szCs w:val="12"/>
        </w:rPr>
        <w:t xml:space="preserve">8. Материально-техническое и организационное обеспечение деятельности старосты осуществляется Администрацией сельского поселения </w:t>
      </w:r>
      <w:proofErr w:type="spellStart"/>
      <w:r w:rsidRPr="00681C2E">
        <w:rPr>
          <w:rFonts w:ascii="Times New Roman" w:eastAsia="Calibri" w:hAnsi="Times New Roman" w:cs="Times New Roman"/>
          <w:sz w:val="12"/>
          <w:szCs w:val="12"/>
        </w:rPr>
        <w:t>Воротнее</w:t>
      </w:r>
      <w:proofErr w:type="spellEnd"/>
      <w:r w:rsidRPr="00681C2E">
        <w:rPr>
          <w:rFonts w:ascii="Times New Roman" w:eastAsia="Calibri" w:hAnsi="Times New Roman" w:cs="Times New Roman"/>
          <w:sz w:val="12"/>
          <w:szCs w:val="12"/>
        </w:rPr>
        <w:t xml:space="preserve"> муниципального района Сергиевский.</w:t>
      </w:r>
    </w:p>
    <w:p w:rsidR="00681C2E" w:rsidRPr="00681C2E" w:rsidRDefault="00681C2E" w:rsidP="00681C2E">
      <w:pPr>
        <w:tabs>
          <w:tab w:val="left" w:pos="284"/>
        </w:tabs>
        <w:spacing w:after="0" w:line="240" w:lineRule="auto"/>
        <w:ind w:firstLine="284"/>
        <w:jc w:val="both"/>
        <w:rPr>
          <w:rFonts w:ascii="Times New Roman" w:eastAsia="Calibri" w:hAnsi="Times New Roman" w:cs="Times New Roman"/>
          <w:bCs/>
          <w:i/>
          <w:sz w:val="12"/>
          <w:szCs w:val="12"/>
        </w:rPr>
      </w:pPr>
      <w:r w:rsidRPr="00681C2E">
        <w:rPr>
          <w:rFonts w:ascii="Times New Roman" w:eastAsia="Calibri" w:hAnsi="Times New Roman" w:cs="Times New Roman"/>
          <w:sz w:val="12"/>
          <w:szCs w:val="12"/>
        </w:rPr>
        <w:t xml:space="preserve"> </w:t>
      </w:r>
      <w:r w:rsidRPr="00681C2E">
        <w:rPr>
          <w:rFonts w:ascii="Times New Roman" w:eastAsia="Calibri" w:hAnsi="Times New Roman" w:cs="Times New Roman"/>
          <w:bCs/>
          <w:i/>
          <w:sz w:val="12"/>
          <w:szCs w:val="12"/>
        </w:rPr>
        <w:t xml:space="preserve">                                                                                                    </w:t>
      </w:r>
    </w:p>
    <w:p w:rsidR="00C2052E" w:rsidRPr="00C2052E" w:rsidRDefault="00C2052E" w:rsidP="00C2052E">
      <w:pPr>
        <w:tabs>
          <w:tab w:val="left" w:pos="284"/>
        </w:tabs>
        <w:spacing w:after="0" w:line="240" w:lineRule="auto"/>
        <w:ind w:firstLine="284"/>
        <w:jc w:val="center"/>
        <w:rPr>
          <w:rFonts w:ascii="Times New Roman" w:eastAsia="Calibri" w:hAnsi="Times New Roman" w:cs="Times New Roman"/>
          <w:b/>
          <w:bCs/>
          <w:sz w:val="12"/>
          <w:szCs w:val="12"/>
        </w:rPr>
      </w:pPr>
      <w:r w:rsidRPr="00C2052E">
        <w:rPr>
          <w:rFonts w:ascii="Times New Roman" w:eastAsia="Calibri" w:hAnsi="Times New Roman" w:cs="Times New Roman"/>
          <w:b/>
          <w:bCs/>
          <w:sz w:val="12"/>
          <w:szCs w:val="12"/>
        </w:rPr>
        <w:t>СОБРАНИЕ ПРЕДСТАВИТЕЛЕЙ</w:t>
      </w:r>
    </w:p>
    <w:p w:rsidR="00C2052E" w:rsidRPr="00C2052E" w:rsidRDefault="00C2052E" w:rsidP="00C2052E">
      <w:pPr>
        <w:tabs>
          <w:tab w:val="left" w:pos="284"/>
        </w:tabs>
        <w:spacing w:after="0" w:line="240" w:lineRule="auto"/>
        <w:ind w:firstLine="284"/>
        <w:jc w:val="center"/>
        <w:rPr>
          <w:rFonts w:ascii="Times New Roman" w:eastAsia="Calibri" w:hAnsi="Times New Roman" w:cs="Times New Roman"/>
          <w:b/>
          <w:bCs/>
          <w:sz w:val="12"/>
          <w:szCs w:val="12"/>
        </w:rPr>
      </w:pPr>
      <w:proofErr w:type="gramStart"/>
      <w:r w:rsidRPr="00C2052E">
        <w:rPr>
          <w:rFonts w:ascii="Times New Roman" w:eastAsia="Calibri" w:hAnsi="Times New Roman" w:cs="Times New Roman"/>
          <w:b/>
          <w:bCs/>
          <w:sz w:val="12"/>
          <w:szCs w:val="12"/>
        </w:rPr>
        <w:t>СЕЛЬСКОГО  ПОСЕЛЕНИЯ</w:t>
      </w:r>
      <w:proofErr w:type="gramEnd"/>
      <w:r w:rsidRPr="00C2052E">
        <w:rPr>
          <w:rFonts w:ascii="Times New Roman" w:eastAsia="Calibri" w:hAnsi="Times New Roman" w:cs="Times New Roman"/>
          <w:b/>
          <w:bCs/>
          <w:sz w:val="12"/>
          <w:szCs w:val="12"/>
        </w:rPr>
        <w:t xml:space="preserve"> </w:t>
      </w:r>
      <w:r>
        <w:rPr>
          <w:rFonts w:ascii="Times New Roman" w:eastAsia="Calibri" w:hAnsi="Times New Roman" w:cs="Times New Roman"/>
          <w:b/>
          <w:bCs/>
          <w:sz w:val="12"/>
          <w:szCs w:val="12"/>
        </w:rPr>
        <w:t>ЕЛШАНКА</w:t>
      </w:r>
    </w:p>
    <w:p w:rsidR="00C2052E" w:rsidRPr="00C2052E" w:rsidRDefault="00C2052E" w:rsidP="00C2052E">
      <w:pPr>
        <w:tabs>
          <w:tab w:val="left" w:pos="284"/>
        </w:tabs>
        <w:spacing w:after="0" w:line="240" w:lineRule="auto"/>
        <w:ind w:firstLine="284"/>
        <w:jc w:val="center"/>
        <w:rPr>
          <w:rFonts w:ascii="Times New Roman" w:eastAsia="Calibri" w:hAnsi="Times New Roman" w:cs="Times New Roman"/>
          <w:b/>
          <w:bCs/>
          <w:sz w:val="12"/>
          <w:szCs w:val="12"/>
        </w:rPr>
      </w:pPr>
      <w:r w:rsidRPr="00C2052E">
        <w:rPr>
          <w:rFonts w:ascii="Times New Roman" w:eastAsia="Calibri" w:hAnsi="Times New Roman" w:cs="Times New Roman"/>
          <w:b/>
          <w:bCs/>
          <w:sz w:val="12"/>
          <w:szCs w:val="12"/>
        </w:rPr>
        <w:t>МУНИЦИПАЛЬНОГО РАЙОНА СЕРГИЕВСКИЙ</w:t>
      </w:r>
    </w:p>
    <w:p w:rsidR="00C2052E" w:rsidRPr="00C2052E" w:rsidRDefault="00C2052E" w:rsidP="00C2052E">
      <w:pPr>
        <w:tabs>
          <w:tab w:val="left" w:pos="284"/>
        </w:tabs>
        <w:spacing w:after="0" w:line="240" w:lineRule="auto"/>
        <w:ind w:firstLine="284"/>
        <w:jc w:val="center"/>
        <w:rPr>
          <w:rFonts w:ascii="Times New Roman" w:eastAsia="Calibri" w:hAnsi="Times New Roman" w:cs="Times New Roman"/>
          <w:b/>
          <w:bCs/>
          <w:sz w:val="12"/>
          <w:szCs w:val="12"/>
        </w:rPr>
      </w:pPr>
      <w:r w:rsidRPr="00C2052E">
        <w:rPr>
          <w:rFonts w:ascii="Times New Roman" w:eastAsia="Calibri" w:hAnsi="Times New Roman" w:cs="Times New Roman"/>
          <w:b/>
          <w:bCs/>
          <w:sz w:val="12"/>
          <w:szCs w:val="12"/>
        </w:rPr>
        <w:t>САМАРСКОЙ ОБЛАСТИ</w:t>
      </w:r>
    </w:p>
    <w:p w:rsidR="00C2052E" w:rsidRPr="00C2052E" w:rsidRDefault="00C2052E" w:rsidP="00C2052E">
      <w:pPr>
        <w:tabs>
          <w:tab w:val="left" w:pos="284"/>
        </w:tabs>
        <w:spacing w:after="0" w:line="240" w:lineRule="auto"/>
        <w:ind w:firstLine="284"/>
        <w:jc w:val="center"/>
        <w:rPr>
          <w:rFonts w:ascii="Times New Roman" w:eastAsia="Calibri" w:hAnsi="Times New Roman" w:cs="Times New Roman"/>
          <w:b/>
          <w:bCs/>
          <w:sz w:val="12"/>
          <w:szCs w:val="12"/>
        </w:rPr>
      </w:pPr>
    </w:p>
    <w:p w:rsidR="00C2052E" w:rsidRPr="00C2052E" w:rsidRDefault="00C2052E" w:rsidP="00C2052E">
      <w:pPr>
        <w:tabs>
          <w:tab w:val="left" w:pos="284"/>
        </w:tabs>
        <w:spacing w:after="0" w:line="240" w:lineRule="auto"/>
        <w:ind w:firstLine="284"/>
        <w:jc w:val="center"/>
        <w:rPr>
          <w:rFonts w:ascii="Times New Roman" w:eastAsia="Calibri" w:hAnsi="Times New Roman" w:cs="Times New Roman"/>
          <w:b/>
          <w:bCs/>
          <w:sz w:val="12"/>
          <w:szCs w:val="12"/>
        </w:rPr>
      </w:pPr>
      <w:r w:rsidRPr="00C2052E">
        <w:rPr>
          <w:rFonts w:ascii="Times New Roman" w:eastAsia="Calibri" w:hAnsi="Times New Roman" w:cs="Times New Roman"/>
          <w:b/>
          <w:bCs/>
          <w:sz w:val="12"/>
          <w:szCs w:val="12"/>
        </w:rPr>
        <w:t>РЕШЕНИЕ</w:t>
      </w:r>
    </w:p>
    <w:p w:rsidR="00C2052E" w:rsidRPr="00AD564E" w:rsidRDefault="00C2052E" w:rsidP="00AD564E">
      <w:pPr>
        <w:tabs>
          <w:tab w:val="left" w:pos="284"/>
        </w:tabs>
        <w:spacing w:after="0" w:line="240" w:lineRule="auto"/>
        <w:ind w:hanging="142"/>
        <w:jc w:val="center"/>
        <w:rPr>
          <w:rFonts w:ascii="Times New Roman" w:eastAsia="Calibri" w:hAnsi="Times New Roman" w:cs="Times New Roman"/>
          <w:bCs/>
          <w:sz w:val="12"/>
          <w:szCs w:val="12"/>
        </w:rPr>
      </w:pPr>
      <w:r w:rsidRPr="00AD564E">
        <w:rPr>
          <w:rFonts w:ascii="Times New Roman" w:eastAsia="Calibri" w:hAnsi="Times New Roman" w:cs="Times New Roman"/>
          <w:bCs/>
          <w:sz w:val="12"/>
          <w:szCs w:val="12"/>
        </w:rPr>
        <w:t xml:space="preserve">12 </w:t>
      </w:r>
      <w:proofErr w:type="gramStart"/>
      <w:r w:rsidRPr="00AD564E">
        <w:rPr>
          <w:rFonts w:ascii="Times New Roman" w:eastAsia="Calibri" w:hAnsi="Times New Roman" w:cs="Times New Roman"/>
          <w:bCs/>
          <w:sz w:val="12"/>
          <w:szCs w:val="12"/>
        </w:rPr>
        <w:t>сентября  2019</w:t>
      </w:r>
      <w:proofErr w:type="gramEnd"/>
      <w:r w:rsidRPr="00AD564E">
        <w:rPr>
          <w:rFonts w:ascii="Times New Roman" w:eastAsia="Calibri" w:hAnsi="Times New Roman" w:cs="Times New Roman"/>
          <w:bCs/>
          <w:sz w:val="12"/>
          <w:szCs w:val="12"/>
        </w:rPr>
        <w:t xml:space="preserve">г.                                                                                                                                                                                </w:t>
      </w:r>
      <w:r w:rsidR="00AD564E">
        <w:rPr>
          <w:rFonts w:ascii="Times New Roman" w:eastAsia="Calibri" w:hAnsi="Times New Roman" w:cs="Times New Roman"/>
          <w:bCs/>
          <w:sz w:val="12"/>
          <w:szCs w:val="12"/>
        </w:rPr>
        <w:t xml:space="preserve">                    </w:t>
      </w:r>
      <w:r w:rsidRPr="00AD564E">
        <w:rPr>
          <w:rFonts w:ascii="Times New Roman" w:eastAsia="Calibri" w:hAnsi="Times New Roman" w:cs="Times New Roman"/>
          <w:bCs/>
          <w:sz w:val="12"/>
          <w:szCs w:val="12"/>
        </w:rPr>
        <w:t xml:space="preserve">             №26</w:t>
      </w:r>
    </w:p>
    <w:p w:rsidR="00C2052E" w:rsidRPr="00C2052E" w:rsidRDefault="00C2052E" w:rsidP="00C2052E">
      <w:pPr>
        <w:tabs>
          <w:tab w:val="left" w:pos="284"/>
        </w:tabs>
        <w:spacing w:after="0" w:line="240" w:lineRule="auto"/>
        <w:ind w:firstLine="284"/>
        <w:jc w:val="center"/>
        <w:rPr>
          <w:rFonts w:ascii="Times New Roman" w:eastAsia="Calibri" w:hAnsi="Times New Roman" w:cs="Times New Roman"/>
          <w:b/>
          <w:bCs/>
          <w:sz w:val="12"/>
          <w:szCs w:val="12"/>
        </w:rPr>
      </w:pPr>
      <w:r w:rsidRPr="00C2052E">
        <w:rPr>
          <w:rFonts w:ascii="Times New Roman" w:eastAsia="Calibri" w:hAnsi="Times New Roman" w:cs="Times New Roman"/>
          <w:b/>
          <w:bCs/>
          <w:sz w:val="12"/>
          <w:szCs w:val="12"/>
        </w:rPr>
        <w:t>Об утверждении Положения о старосте сельского населенного пункта</w:t>
      </w:r>
    </w:p>
    <w:p w:rsidR="00C2052E" w:rsidRPr="00C2052E" w:rsidRDefault="00C2052E" w:rsidP="00C2052E">
      <w:pPr>
        <w:tabs>
          <w:tab w:val="left" w:pos="284"/>
        </w:tabs>
        <w:spacing w:after="0" w:line="240" w:lineRule="auto"/>
        <w:ind w:firstLine="284"/>
        <w:jc w:val="center"/>
        <w:rPr>
          <w:rFonts w:ascii="Times New Roman" w:eastAsia="Calibri" w:hAnsi="Times New Roman" w:cs="Times New Roman"/>
          <w:b/>
          <w:sz w:val="12"/>
          <w:szCs w:val="12"/>
        </w:rPr>
      </w:pPr>
      <w:r w:rsidRPr="00C2052E">
        <w:rPr>
          <w:rFonts w:ascii="Times New Roman" w:eastAsia="Calibri" w:hAnsi="Times New Roman" w:cs="Times New Roman"/>
          <w:b/>
          <w:bCs/>
          <w:sz w:val="12"/>
          <w:szCs w:val="12"/>
        </w:rPr>
        <w:t xml:space="preserve">на территории </w:t>
      </w:r>
      <w:r w:rsidRPr="00C2052E">
        <w:rPr>
          <w:rFonts w:ascii="Times New Roman" w:eastAsia="Calibri" w:hAnsi="Times New Roman" w:cs="Times New Roman"/>
          <w:b/>
          <w:sz w:val="12"/>
          <w:szCs w:val="12"/>
        </w:rPr>
        <w:t>сельского поселения Елшанка муниципального района Сергиевский</w:t>
      </w:r>
    </w:p>
    <w:p w:rsidR="00C2052E" w:rsidRPr="00C2052E" w:rsidRDefault="00C2052E" w:rsidP="00C2052E">
      <w:pPr>
        <w:tabs>
          <w:tab w:val="left" w:pos="284"/>
        </w:tabs>
        <w:spacing w:after="0" w:line="240" w:lineRule="auto"/>
        <w:ind w:firstLine="284"/>
        <w:jc w:val="both"/>
        <w:rPr>
          <w:rFonts w:ascii="Times New Roman" w:eastAsia="Calibri" w:hAnsi="Times New Roman" w:cs="Times New Roman"/>
          <w:sz w:val="12"/>
          <w:szCs w:val="12"/>
        </w:rPr>
      </w:pPr>
      <w:r w:rsidRPr="00C2052E">
        <w:rPr>
          <w:rFonts w:ascii="Times New Roman" w:eastAsia="Calibri" w:hAnsi="Times New Roman" w:cs="Times New Roman"/>
          <w:sz w:val="12"/>
          <w:szCs w:val="12"/>
        </w:rPr>
        <w:t xml:space="preserve">В соответствии со статьей 27.1 Федерального закона от 06.10.2003№ 131-ФЗ «Об общих принципах организации местного самоуправления в Российской Федерации», Законом Самарской области от 04.04.2019 № 33-ГД «О регулировании отдельных вопросов деятельности старост сельских населенных пунктов в Самарской области», руководствуясь статьей 25.1 </w:t>
      </w:r>
      <w:r w:rsidRPr="00C2052E">
        <w:rPr>
          <w:rFonts w:ascii="Times New Roman" w:eastAsia="Calibri" w:hAnsi="Times New Roman" w:cs="Times New Roman"/>
          <w:bCs/>
          <w:sz w:val="12"/>
          <w:szCs w:val="12"/>
        </w:rPr>
        <w:t xml:space="preserve">Устава </w:t>
      </w:r>
      <w:r w:rsidRPr="00C2052E">
        <w:rPr>
          <w:rFonts w:ascii="Times New Roman" w:eastAsia="Calibri" w:hAnsi="Times New Roman" w:cs="Times New Roman"/>
          <w:sz w:val="12"/>
          <w:szCs w:val="12"/>
        </w:rPr>
        <w:t>сельского поселения Елшанка муниципального района Сергиевский</w:t>
      </w:r>
      <w:r w:rsidRPr="00C2052E">
        <w:rPr>
          <w:rFonts w:ascii="Times New Roman" w:eastAsia="Calibri" w:hAnsi="Times New Roman" w:cs="Times New Roman"/>
          <w:bCs/>
          <w:sz w:val="12"/>
          <w:szCs w:val="12"/>
        </w:rPr>
        <w:t xml:space="preserve">,    собрание представителей </w:t>
      </w:r>
      <w:r w:rsidRPr="00C2052E">
        <w:rPr>
          <w:rFonts w:ascii="Times New Roman" w:eastAsia="Calibri" w:hAnsi="Times New Roman" w:cs="Times New Roman"/>
          <w:sz w:val="12"/>
          <w:szCs w:val="12"/>
        </w:rPr>
        <w:t>сельского поселения Елшанка муниципального района Сергиевский</w:t>
      </w:r>
      <w:r w:rsidRPr="00C2052E">
        <w:rPr>
          <w:rFonts w:ascii="Times New Roman" w:eastAsia="Calibri" w:hAnsi="Times New Roman" w:cs="Times New Roman"/>
          <w:bCs/>
          <w:sz w:val="12"/>
          <w:szCs w:val="12"/>
        </w:rPr>
        <w:t xml:space="preserve">  решило:</w:t>
      </w:r>
    </w:p>
    <w:p w:rsidR="00C2052E" w:rsidRPr="00C2052E" w:rsidRDefault="00C2052E" w:rsidP="00C2052E">
      <w:pPr>
        <w:tabs>
          <w:tab w:val="left" w:pos="284"/>
        </w:tabs>
        <w:spacing w:after="0" w:line="240" w:lineRule="auto"/>
        <w:ind w:firstLine="284"/>
        <w:jc w:val="both"/>
        <w:rPr>
          <w:rFonts w:ascii="Times New Roman" w:eastAsia="Calibri" w:hAnsi="Times New Roman" w:cs="Times New Roman"/>
          <w:sz w:val="12"/>
          <w:szCs w:val="12"/>
        </w:rPr>
      </w:pPr>
      <w:r w:rsidRPr="00C2052E">
        <w:rPr>
          <w:rFonts w:ascii="Times New Roman" w:eastAsia="Calibri" w:hAnsi="Times New Roman" w:cs="Times New Roman"/>
          <w:sz w:val="12"/>
          <w:szCs w:val="12"/>
        </w:rPr>
        <w:t xml:space="preserve">1. Утвердить прилагаемое Положение </w:t>
      </w:r>
      <w:r w:rsidRPr="00C2052E">
        <w:rPr>
          <w:rFonts w:ascii="Times New Roman" w:eastAsia="Calibri" w:hAnsi="Times New Roman" w:cs="Times New Roman"/>
          <w:bCs/>
          <w:sz w:val="12"/>
          <w:szCs w:val="12"/>
        </w:rPr>
        <w:t xml:space="preserve">о старосте сельского населенного пункта на территории </w:t>
      </w:r>
      <w:r w:rsidRPr="00C2052E">
        <w:rPr>
          <w:rFonts w:ascii="Times New Roman" w:eastAsia="Calibri" w:hAnsi="Times New Roman" w:cs="Times New Roman"/>
          <w:sz w:val="12"/>
          <w:szCs w:val="12"/>
        </w:rPr>
        <w:t xml:space="preserve">сельского поселения Елшанка муниципального района Сергиевский. </w:t>
      </w:r>
      <w:r w:rsidRPr="00C2052E">
        <w:rPr>
          <w:rFonts w:ascii="Times New Roman" w:eastAsia="Calibri" w:hAnsi="Times New Roman" w:cs="Times New Roman"/>
          <w:sz w:val="12"/>
          <w:szCs w:val="12"/>
        </w:rPr>
        <w:tab/>
      </w:r>
    </w:p>
    <w:p w:rsidR="00C2052E" w:rsidRPr="00C2052E" w:rsidRDefault="00C2052E" w:rsidP="00C2052E">
      <w:pPr>
        <w:tabs>
          <w:tab w:val="left" w:pos="284"/>
        </w:tabs>
        <w:spacing w:after="0" w:line="240" w:lineRule="auto"/>
        <w:ind w:firstLine="284"/>
        <w:jc w:val="both"/>
        <w:rPr>
          <w:rFonts w:ascii="Times New Roman" w:eastAsia="Calibri" w:hAnsi="Times New Roman" w:cs="Times New Roman"/>
          <w:bCs/>
          <w:sz w:val="12"/>
          <w:szCs w:val="12"/>
        </w:rPr>
      </w:pPr>
      <w:r w:rsidRPr="00C2052E">
        <w:rPr>
          <w:rFonts w:ascii="Times New Roman" w:eastAsia="Calibri" w:hAnsi="Times New Roman" w:cs="Times New Roman"/>
          <w:sz w:val="12"/>
          <w:szCs w:val="12"/>
        </w:rPr>
        <w:t>2. Решение собрания представителей сельского поселения Елшанка муниципального района Сергиевский №6 от 26.02.2018 г.  «Об утверждении положения о старосте сельского населенного пункта на территории сельского поселения Елшанка муниципального района Сергиевский» признать утратившим силу.</w:t>
      </w:r>
      <w:r w:rsidRPr="00C2052E">
        <w:rPr>
          <w:rFonts w:ascii="Times New Roman" w:eastAsia="Calibri" w:hAnsi="Times New Roman" w:cs="Times New Roman"/>
          <w:bCs/>
          <w:i/>
          <w:sz w:val="12"/>
          <w:szCs w:val="12"/>
        </w:rPr>
        <w:tab/>
      </w:r>
      <w:r w:rsidRPr="00C2052E">
        <w:rPr>
          <w:rFonts w:ascii="Times New Roman" w:eastAsia="Calibri" w:hAnsi="Times New Roman" w:cs="Times New Roman"/>
          <w:bCs/>
          <w:i/>
          <w:sz w:val="12"/>
          <w:szCs w:val="12"/>
        </w:rPr>
        <w:tab/>
      </w:r>
      <w:r w:rsidRPr="00C2052E">
        <w:rPr>
          <w:rFonts w:ascii="Times New Roman" w:eastAsia="Calibri" w:hAnsi="Times New Roman" w:cs="Times New Roman"/>
          <w:bCs/>
          <w:i/>
          <w:sz w:val="12"/>
          <w:szCs w:val="12"/>
        </w:rPr>
        <w:tab/>
      </w:r>
    </w:p>
    <w:p w:rsidR="00C2052E" w:rsidRPr="00C2052E" w:rsidRDefault="00C2052E" w:rsidP="00C2052E">
      <w:pPr>
        <w:tabs>
          <w:tab w:val="left" w:pos="284"/>
        </w:tabs>
        <w:spacing w:after="0" w:line="240" w:lineRule="auto"/>
        <w:ind w:firstLine="284"/>
        <w:jc w:val="both"/>
        <w:rPr>
          <w:rFonts w:ascii="Times New Roman" w:eastAsia="Calibri" w:hAnsi="Times New Roman" w:cs="Times New Roman"/>
          <w:sz w:val="12"/>
          <w:szCs w:val="12"/>
        </w:rPr>
      </w:pPr>
      <w:r w:rsidRPr="00C2052E">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C2052E">
        <w:rPr>
          <w:rFonts w:ascii="Times New Roman" w:eastAsia="Calibri" w:hAnsi="Times New Roman" w:cs="Times New Roman"/>
          <w:sz w:val="12"/>
          <w:szCs w:val="12"/>
        </w:rPr>
        <w:t xml:space="preserve">Опубликовать (обнародовать) настоящее решение в газете «Сергиевский вестник» и разместить на сайте администрации муниципального района Сергиевский по адресу: </w:t>
      </w:r>
      <w:hyperlink r:id="rId11" w:history="1">
        <w:r w:rsidRPr="00C2052E">
          <w:rPr>
            <w:rStyle w:val="af4"/>
            <w:rFonts w:ascii="Times New Roman" w:eastAsia="Calibri" w:hAnsi="Times New Roman" w:cs="Times New Roman"/>
            <w:sz w:val="12"/>
            <w:szCs w:val="12"/>
          </w:rPr>
          <w:t>http://sergievsk.ru/</w:t>
        </w:r>
      </w:hyperlink>
      <w:r w:rsidRPr="00C2052E">
        <w:rPr>
          <w:rFonts w:ascii="Times New Roman" w:eastAsia="Calibri" w:hAnsi="Times New Roman" w:cs="Times New Roman"/>
          <w:sz w:val="12"/>
          <w:szCs w:val="12"/>
        </w:rPr>
        <w:t xml:space="preserve"> в сети Интернет.</w:t>
      </w:r>
    </w:p>
    <w:p w:rsidR="00C2052E" w:rsidRPr="00C2052E" w:rsidRDefault="00C2052E" w:rsidP="00C2052E">
      <w:pPr>
        <w:tabs>
          <w:tab w:val="left" w:pos="284"/>
        </w:tabs>
        <w:spacing w:after="0" w:line="240" w:lineRule="auto"/>
        <w:ind w:firstLine="284"/>
        <w:jc w:val="both"/>
        <w:rPr>
          <w:rFonts w:ascii="Times New Roman" w:eastAsia="Calibri" w:hAnsi="Times New Roman" w:cs="Times New Roman"/>
          <w:i/>
          <w:sz w:val="12"/>
          <w:szCs w:val="12"/>
        </w:rPr>
      </w:pPr>
      <w:r w:rsidRPr="00C2052E">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C2052E">
        <w:rPr>
          <w:rFonts w:ascii="Times New Roman" w:eastAsia="Calibri" w:hAnsi="Times New Roman" w:cs="Times New Roman"/>
          <w:sz w:val="12"/>
          <w:szCs w:val="12"/>
        </w:rPr>
        <w:t>Настоящее решение вступает в силу со дня его официального опубликования.</w:t>
      </w:r>
    </w:p>
    <w:p w:rsidR="00C2052E" w:rsidRPr="00C2052E" w:rsidRDefault="00C2052E" w:rsidP="00C2052E">
      <w:pPr>
        <w:tabs>
          <w:tab w:val="left" w:pos="284"/>
        </w:tabs>
        <w:spacing w:after="0" w:line="240" w:lineRule="auto"/>
        <w:ind w:firstLine="284"/>
        <w:jc w:val="right"/>
        <w:rPr>
          <w:rFonts w:ascii="Times New Roman" w:eastAsia="Calibri" w:hAnsi="Times New Roman" w:cs="Times New Roman"/>
          <w:sz w:val="12"/>
          <w:szCs w:val="12"/>
        </w:rPr>
      </w:pPr>
      <w:r w:rsidRPr="00C2052E">
        <w:rPr>
          <w:rFonts w:ascii="Times New Roman" w:eastAsia="Calibri" w:hAnsi="Times New Roman" w:cs="Times New Roman"/>
          <w:sz w:val="12"/>
          <w:szCs w:val="12"/>
        </w:rPr>
        <w:t xml:space="preserve">Председатель собрания представителей </w:t>
      </w:r>
    </w:p>
    <w:p w:rsidR="00C2052E" w:rsidRPr="00C2052E" w:rsidRDefault="00C2052E" w:rsidP="00C2052E">
      <w:pPr>
        <w:tabs>
          <w:tab w:val="left" w:pos="284"/>
        </w:tabs>
        <w:spacing w:after="0" w:line="240" w:lineRule="auto"/>
        <w:ind w:firstLine="284"/>
        <w:jc w:val="right"/>
        <w:rPr>
          <w:rFonts w:ascii="Times New Roman" w:eastAsia="Calibri" w:hAnsi="Times New Roman" w:cs="Times New Roman"/>
          <w:sz w:val="12"/>
          <w:szCs w:val="12"/>
        </w:rPr>
      </w:pPr>
      <w:r w:rsidRPr="00C2052E">
        <w:rPr>
          <w:rFonts w:ascii="Times New Roman" w:eastAsia="Calibri" w:hAnsi="Times New Roman" w:cs="Times New Roman"/>
          <w:sz w:val="12"/>
          <w:szCs w:val="12"/>
        </w:rPr>
        <w:t>сельского поселения Елшанка</w:t>
      </w:r>
    </w:p>
    <w:p w:rsidR="00C2052E" w:rsidRDefault="00C2052E" w:rsidP="00C2052E">
      <w:pPr>
        <w:tabs>
          <w:tab w:val="left" w:pos="284"/>
        </w:tabs>
        <w:spacing w:after="0" w:line="240" w:lineRule="auto"/>
        <w:ind w:firstLine="284"/>
        <w:jc w:val="right"/>
        <w:rPr>
          <w:rFonts w:ascii="Times New Roman" w:eastAsia="Calibri" w:hAnsi="Times New Roman" w:cs="Times New Roman"/>
          <w:sz w:val="12"/>
          <w:szCs w:val="12"/>
        </w:rPr>
      </w:pPr>
      <w:r w:rsidRPr="00C2052E">
        <w:rPr>
          <w:rFonts w:ascii="Times New Roman" w:eastAsia="Calibri" w:hAnsi="Times New Roman" w:cs="Times New Roman"/>
          <w:sz w:val="12"/>
          <w:szCs w:val="12"/>
        </w:rPr>
        <w:t xml:space="preserve">муниципального района Сергиевский </w:t>
      </w:r>
    </w:p>
    <w:p w:rsidR="00C2052E" w:rsidRPr="00C2052E" w:rsidRDefault="00C2052E" w:rsidP="00C2052E">
      <w:pPr>
        <w:tabs>
          <w:tab w:val="left" w:pos="284"/>
        </w:tabs>
        <w:spacing w:after="0" w:line="240" w:lineRule="auto"/>
        <w:ind w:firstLine="284"/>
        <w:jc w:val="right"/>
        <w:rPr>
          <w:rFonts w:ascii="Times New Roman" w:eastAsia="Calibri" w:hAnsi="Times New Roman" w:cs="Times New Roman"/>
          <w:sz w:val="12"/>
          <w:szCs w:val="12"/>
        </w:rPr>
      </w:pPr>
      <w:proofErr w:type="spellStart"/>
      <w:r w:rsidRPr="00C2052E">
        <w:rPr>
          <w:rFonts w:ascii="Times New Roman" w:eastAsia="Calibri" w:hAnsi="Times New Roman" w:cs="Times New Roman"/>
          <w:sz w:val="12"/>
          <w:szCs w:val="12"/>
        </w:rPr>
        <w:t>А.В.Зиновьев</w:t>
      </w:r>
      <w:proofErr w:type="spellEnd"/>
    </w:p>
    <w:p w:rsidR="00C2052E" w:rsidRPr="00C2052E" w:rsidRDefault="00C2052E" w:rsidP="00C2052E">
      <w:pPr>
        <w:tabs>
          <w:tab w:val="left" w:pos="284"/>
        </w:tabs>
        <w:spacing w:after="0" w:line="240" w:lineRule="auto"/>
        <w:ind w:firstLine="284"/>
        <w:jc w:val="right"/>
        <w:rPr>
          <w:rFonts w:ascii="Times New Roman" w:eastAsia="Calibri" w:hAnsi="Times New Roman" w:cs="Times New Roman"/>
          <w:sz w:val="12"/>
          <w:szCs w:val="12"/>
        </w:rPr>
      </w:pPr>
    </w:p>
    <w:p w:rsidR="00C2052E" w:rsidRPr="00C2052E" w:rsidRDefault="00C2052E" w:rsidP="00C2052E">
      <w:pPr>
        <w:tabs>
          <w:tab w:val="left" w:pos="284"/>
        </w:tabs>
        <w:spacing w:after="0" w:line="240" w:lineRule="auto"/>
        <w:ind w:firstLine="284"/>
        <w:jc w:val="right"/>
        <w:rPr>
          <w:rFonts w:ascii="Times New Roman" w:eastAsia="Calibri" w:hAnsi="Times New Roman" w:cs="Times New Roman"/>
          <w:sz w:val="12"/>
          <w:szCs w:val="12"/>
        </w:rPr>
      </w:pPr>
      <w:r w:rsidRPr="00C2052E">
        <w:rPr>
          <w:rFonts w:ascii="Times New Roman" w:eastAsia="Calibri" w:hAnsi="Times New Roman" w:cs="Times New Roman"/>
          <w:sz w:val="12"/>
          <w:szCs w:val="12"/>
        </w:rPr>
        <w:t xml:space="preserve">Глава сельского поселения Елшанка                                                                            </w:t>
      </w:r>
    </w:p>
    <w:p w:rsidR="00C2052E" w:rsidRDefault="00C2052E" w:rsidP="00C2052E">
      <w:pPr>
        <w:tabs>
          <w:tab w:val="left" w:pos="284"/>
        </w:tabs>
        <w:spacing w:after="0" w:line="240" w:lineRule="auto"/>
        <w:ind w:firstLine="284"/>
        <w:jc w:val="right"/>
        <w:rPr>
          <w:rFonts w:ascii="Times New Roman" w:eastAsia="Calibri" w:hAnsi="Times New Roman" w:cs="Times New Roman"/>
          <w:sz w:val="12"/>
          <w:szCs w:val="12"/>
        </w:rPr>
      </w:pPr>
      <w:r w:rsidRPr="00C2052E">
        <w:rPr>
          <w:rFonts w:ascii="Times New Roman" w:eastAsia="Calibri" w:hAnsi="Times New Roman" w:cs="Times New Roman"/>
          <w:sz w:val="12"/>
          <w:szCs w:val="12"/>
        </w:rPr>
        <w:t xml:space="preserve">муниципального района Сергиевский                                                       </w:t>
      </w:r>
    </w:p>
    <w:p w:rsidR="00C2052E" w:rsidRPr="00C2052E" w:rsidRDefault="00C2052E" w:rsidP="00C2052E">
      <w:pPr>
        <w:tabs>
          <w:tab w:val="left" w:pos="284"/>
        </w:tabs>
        <w:spacing w:after="0" w:line="240" w:lineRule="auto"/>
        <w:ind w:firstLine="284"/>
        <w:jc w:val="right"/>
        <w:rPr>
          <w:rFonts w:ascii="Times New Roman" w:eastAsia="Calibri" w:hAnsi="Times New Roman" w:cs="Times New Roman"/>
          <w:sz w:val="12"/>
          <w:szCs w:val="12"/>
        </w:rPr>
      </w:pPr>
      <w:proofErr w:type="spellStart"/>
      <w:r w:rsidRPr="00C2052E">
        <w:rPr>
          <w:rFonts w:ascii="Times New Roman" w:eastAsia="Calibri" w:hAnsi="Times New Roman" w:cs="Times New Roman"/>
          <w:sz w:val="12"/>
          <w:szCs w:val="12"/>
        </w:rPr>
        <w:t>С.В.Прокаев</w:t>
      </w:r>
      <w:proofErr w:type="spellEnd"/>
    </w:p>
    <w:p w:rsidR="00C2052E" w:rsidRDefault="00C2052E" w:rsidP="00C2052E">
      <w:pPr>
        <w:tabs>
          <w:tab w:val="left" w:pos="284"/>
        </w:tabs>
        <w:spacing w:after="0" w:line="240" w:lineRule="auto"/>
        <w:ind w:firstLine="284"/>
        <w:jc w:val="right"/>
        <w:rPr>
          <w:rFonts w:ascii="Times New Roman" w:eastAsia="Calibri" w:hAnsi="Times New Roman" w:cs="Times New Roman"/>
          <w:sz w:val="12"/>
          <w:szCs w:val="12"/>
        </w:rPr>
      </w:pPr>
    </w:p>
    <w:p w:rsidR="00C2052E" w:rsidRPr="00C2052E" w:rsidRDefault="00C2052E" w:rsidP="00C2052E">
      <w:pPr>
        <w:tabs>
          <w:tab w:val="left" w:pos="284"/>
        </w:tabs>
        <w:spacing w:after="0" w:line="240" w:lineRule="auto"/>
        <w:ind w:firstLine="284"/>
        <w:jc w:val="right"/>
        <w:rPr>
          <w:rFonts w:ascii="Times New Roman" w:eastAsia="Calibri" w:hAnsi="Times New Roman" w:cs="Times New Roman"/>
          <w:sz w:val="12"/>
          <w:szCs w:val="12"/>
        </w:rPr>
      </w:pPr>
      <w:r w:rsidRPr="00C2052E">
        <w:rPr>
          <w:rFonts w:ascii="Times New Roman" w:eastAsia="Calibri" w:hAnsi="Times New Roman" w:cs="Times New Roman"/>
          <w:sz w:val="12"/>
          <w:szCs w:val="12"/>
        </w:rPr>
        <w:t xml:space="preserve">Приложение </w:t>
      </w:r>
    </w:p>
    <w:p w:rsidR="00C2052E" w:rsidRPr="00AD564E" w:rsidRDefault="00C2052E" w:rsidP="00AD564E">
      <w:pPr>
        <w:tabs>
          <w:tab w:val="left" w:pos="284"/>
        </w:tabs>
        <w:spacing w:after="0" w:line="240" w:lineRule="auto"/>
        <w:ind w:firstLine="284"/>
        <w:jc w:val="right"/>
        <w:rPr>
          <w:rFonts w:ascii="Times New Roman" w:eastAsia="Calibri" w:hAnsi="Times New Roman" w:cs="Times New Roman"/>
          <w:bCs/>
          <w:sz w:val="12"/>
          <w:szCs w:val="12"/>
        </w:rPr>
      </w:pPr>
      <w:r w:rsidRPr="00C2052E">
        <w:rPr>
          <w:rFonts w:ascii="Times New Roman" w:eastAsia="Calibri" w:hAnsi="Times New Roman" w:cs="Times New Roman"/>
          <w:sz w:val="12"/>
          <w:szCs w:val="12"/>
        </w:rPr>
        <w:t xml:space="preserve">к решению </w:t>
      </w:r>
      <w:r w:rsidR="00AD564E">
        <w:rPr>
          <w:rFonts w:ascii="Times New Roman" w:eastAsia="Calibri" w:hAnsi="Times New Roman" w:cs="Times New Roman"/>
          <w:bCs/>
          <w:sz w:val="12"/>
          <w:szCs w:val="12"/>
        </w:rPr>
        <w:t xml:space="preserve">собрания </w:t>
      </w:r>
      <w:proofErr w:type="gramStart"/>
      <w:r w:rsidR="00AD564E">
        <w:rPr>
          <w:rFonts w:ascii="Times New Roman" w:eastAsia="Calibri" w:hAnsi="Times New Roman" w:cs="Times New Roman"/>
          <w:bCs/>
          <w:sz w:val="12"/>
          <w:szCs w:val="12"/>
        </w:rPr>
        <w:t xml:space="preserve">представителей  </w:t>
      </w:r>
      <w:r w:rsidRPr="00C2052E">
        <w:rPr>
          <w:rFonts w:ascii="Times New Roman" w:eastAsia="Calibri" w:hAnsi="Times New Roman" w:cs="Times New Roman"/>
          <w:sz w:val="12"/>
          <w:szCs w:val="12"/>
        </w:rPr>
        <w:t>сельского</w:t>
      </w:r>
      <w:proofErr w:type="gramEnd"/>
      <w:r w:rsidRPr="00C2052E">
        <w:rPr>
          <w:rFonts w:ascii="Times New Roman" w:eastAsia="Calibri" w:hAnsi="Times New Roman" w:cs="Times New Roman"/>
          <w:sz w:val="12"/>
          <w:szCs w:val="12"/>
        </w:rPr>
        <w:t xml:space="preserve"> поселения Елшанка</w:t>
      </w:r>
    </w:p>
    <w:p w:rsidR="00C2052E" w:rsidRPr="00C2052E" w:rsidRDefault="00C2052E" w:rsidP="00C2052E">
      <w:pPr>
        <w:tabs>
          <w:tab w:val="left" w:pos="284"/>
        </w:tabs>
        <w:spacing w:after="0" w:line="240" w:lineRule="auto"/>
        <w:ind w:firstLine="284"/>
        <w:jc w:val="right"/>
        <w:rPr>
          <w:rFonts w:ascii="Times New Roman" w:eastAsia="Calibri" w:hAnsi="Times New Roman" w:cs="Times New Roman"/>
          <w:sz w:val="12"/>
          <w:szCs w:val="12"/>
        </w:rPr>
      </w:pPr>
      <w:r w:rsidRPr="00C2052E">
        <w:rPr>
          <w:rFonts w:ascii="Times New Roman" w:eastAsia="Calibri" w:hAnsi="Times New Roman" w:cs="Times New Roman"/>
          <w:sz w:val="12"/>
          <w:szCs w:val="12"/>
        </w:rPr>
        <w:t>му</w:t>
      </w:r>
      <w:r w:rsidR="00AD564E">
        <w:rPr>
          <w:rFonts w:ascii="Times New Roman" w:eastAsia="Calibri" w:hAnsi="Times New Roman" w:cs="Times New Roman"/>
          <w:sz w:val="12"/>
          <w:szCs w:val="12"/>
        </w:rPr>
        <w:t xml:space="preserve">ниципального района </w:t>
      </w:r>
      <w:proofErr w:type="gramStart"/>
      <w:r w:rsidR="00AD564E">
        <w:rPr>
          <w:rFonts w:ascii="Times New Roman" w:eastAsia="Calibri" w:hAnsi="Times New Roman" w:cs="Times New Roman"/>
          <w:sz w:val="12"/>
          <w:szCs w:val="12"/>
        </w:rPr>
        <w:t xml:space="preserve">Сергиевский  </w:t>
      </w:r>
      <w:r w:rsidRPr="00C2052E">
        <w:rPr>
          <w:rFonts w:ascii="Times New Roman" w:eastAsia="Calibri" w:hAnsi="Times New Roman" w:cs="Times New Roman"/>
          <w:sz w:val="12"/>
          <w:szCs w:val="12"/>
        </w:rPr>
        <w:t>от</w:t>
      </w:r>
      <w:proofErr w:type="gramEnd"/>
      <w:r w:rsidRPr="00C2052E">
        <w:rPr>
          <w:rFonts w:ascii="Times New Roman" w:eastAsia="Calibri" w:hAnsi="Times New Roman" w:cs="Times New Roman"/>
          <w:sz w:val="12"/>
          <w:szCs w:val="12"/>
        </w:rPr>
        <w:t xml:space="preserve"> «12» 09 2019 года № 26</w:t>
      </w:r>
    </w:p>
    <w:p w:rsidR="00C2052E" w:rsidRPr="00AD564E" w:rsidRDefault="00C2052E" w:rsidP="00C2052E">
      <w:pPr>
        <w:tabs>
          <w:tab w:val="left" w:pos="284"/>
        </w:tabs>
        <w:spacing w:after="0" w:line="240" w:lineRule="auto"/>
        <w:ind w:firstLine="284"/>
        <w:jc w:val="center"/>
        <w:rPr>
          <w:rFonts w:ascii="Times New Roman" w:eastAsia="Calibri" w:hAnsi="Times New Roman" w:cs="Times New Roman"/>
          <w:b/>
          <w:bCs/>
          <w:sz w:val="12"/>
          <w:szCs w:val="12"/>
        </w:rPr>
      </w:pPr>
      <w:r w:rsidRPr="00AD564E">
        <w:rPr>
          <w:rFonts w:ascii="Times New Roman" w:eastAsia="Calibri" w:hAnsi="Times New Roman" w:cs="Times New Roman"/>
          <w:b/>
          <w:sz w:val="12"/>
          <w:szCs w:val="12"/>
        </w:rPr>
        <w:t xml:space="preserve">Положение </w:t>
      </w:r>
      <w:r w:rsidRPr="00AD564E">
        <w:rPr>
          <w:rFonts w:ascii="Times New Roman" w:eastAsia="Calibri" w:hAnsi="Times New Roman" w:cs="Times New Roman"/>
          <w:b/>
          <w:bCs/>
          <w:sz w:val="12"/>
          <w:szCs w:val="12"/>
        </w:rPr>
        <w:t>о старосте сельского населенного пункта</w:t>
      </w:r>
    </w:p>
    <w:p w:rsidR="00C2052E" w:rsidRPr="00AD564E" w:rsidRDefault="00C2052E" w:rsidP="00C2052E">
      <w:pPr>
        <w:tabs>
          <w:tab w:val="left" w:pos="284"/>
        </w:tabs>
        <w:spacing w:after="0" w:line="240" w:lineRule="auto"/>
        <w:ind w:firstLine="284"/>
        <w:jc w:val="center"/>
        <w:rPr>
          <w:rFonts w:ascii="Times New Roman" w:eastAsia="Calibri" w:hAnsi="Times New Roman" w:cs="Times New Roman"/>
          <w:b/>
          <w:sz w:val="12"/>
          <w:szCs w:val="12"/>
        </w:rPr>
      </w:pPr>
      <w:r w:rsidRPr="00AD564E">
        <w:rPr>
          <w:rFonts w:ascii="Times New Roman" w:eastAsia="Calibri" w:hAnsi="Times New Roman" w:cs="Times New Roman"/>
          <w:b/>
          <w:bCs/>
          <w:sz w:val="12"/>
          <w:szCs w:val="12"/>
        </w:rPr>
        <w:t xml:space="preserve">на территории </w:t>
      </w:r>
      <w:r w:rsidRPr="00AD564E">
        <w:rPr>
          <w:rFonts w:ascii="Times New Roman" w:eastAsia="Calibri" w:hAnsi="Times New Roman" w:cs="Times New Roman"/>
          <w:b/>
          <w:sz w:val="12"/>
          <w:szCs w:val="12"/>
        </w:rPr>
        <w:t>сельского поселения Елшанка</w:t>
      </w:r>
    </w:p>
    <w:p w:rsidR="00C2052E" w:rsidRPr="00AD564E" w:rsidRDefault="00C2052E" w:rsidP="00C2052E">
      <w:pPr>
        <w:tabs>
          <w:tab w:val="left" w:pos="284"/>
        </w:tabs>
        <w:spacing w:after="0" w:line="240" w:lineRule="auto"/>
        <w:ind w:firstLine="284"/>
        <w:jc w:val="center"/>
        <w:rPr>
          <w:rFonts w:ascii="Times New Roman" w:eastAsia="Calibri" w:hAnsi="Times New Roman" w:cs="Times New Roman"/>
          <w:b/>
          <w:bCs/>
          <w:sz w:val="12"/>
          <w:szCs w:val="12"/>
        </w:rPr>
      </w:pPr>
      <w:r w:rsidRPr="00AD564E">
        <w:rPr>
          <w:rFonts w:ascii="Times New Roman" w:eastAsia="Calibri" w:hAnsi="Times New Roman" w:cs="Times New Roman"/>
          <w:b/>
          <w:sz w:val="12"/>
          <w:szCs w:val="12"/>
        </w:rPr>
        <w:t>муниципального района Сергиевский</w:t>
      </w:r>
    </w:p>
    <w:p w:rsidR="00C2052E" w:rsidRPr="00C2052E" w:rsidRDefault="00C2052E" w:rsidP="00C2052E">
      <w:pPr>
        <w:tabs>
          <w:tab w:val="left" w:pos="284"/>
        </w:tabs>
        <w:spacing w:after="0" w:line="240" w:lineRule="auto"/>
        <w:ind w:firstLine="284"/>
        <w:jc w:val="center"/>
        <w:rPr>
          <w:rFonts w:ascii="Times New Roman" w:eastAsia="Calibri" w:hAnsi="Times New Roman" w:cs="Times New Roman"/>
          <w:sz w:val="12"/>
          <w:szCs w:val="12"/>
        </w:rPr>
      </w:pPr>
    </w:p>
    <w:p w:rsidR="00C2052E" w:rsidRPr="00C2052E" w:rsidRDefault="00C2052E" w:rsidP="00C2052E">
      <w:pPr>
        <w:tabs>
          <w:tab w:val="left" w:pos="284"/>
        </w:tabs>
        <w:spacing w:after="0" w:line="240" w:lineRule="auto"/>
        <w:ind w:firstLine="284"/>
        <w:jc w:val="both"/>
        <w:rPr>
          <w:rFonts w:ascii="Times New Roman" w:eastAsia="Calibri" w:hAnsi="Times New Roman" w:cs="Times New Roman"/>
          <w:sz w:val="12"/>
          <w:szCs w:val="12"/>
        </w:rPr>
      </w:pPr>
      <w:r w:rsidRPr="00C2052E">
        <w:rPr>
          <w:rFonts w:ascii="Times New Roman" w:eastAsia="Calibri" w:hAnsi="Times New Roman" w:cs="Times New Roman"/>
          <w:sz w:val="12"/>
          <w:szCs w:val="12"/>
        </w:rPr>
        <w:t xml:space="preserve">1. Настоящее Положение определяет полномочия, права, гарантии деятельности и иные вопросы статуса </w:t>
      </w:r>
      <w:r w:rsidRPr="00C2052E">
        <w:rPr>
          <w:rFonts w:ascii="Times New Roman" w:eastAsia="Calibri" w:hAnsi="Times New Roman" w:cs="Times New Roman"/>
          <w:bCs/>
          <w:sz w:val="12"/>
          <w:szCs w:val="12"/>
        </w:rPr>
        <w:t xml:space="preserve">старосты сельского населенного пункта на территории </w:t>
      </w:r>
      <w:r w:rsidRPr="00C2052E">
        <w:rPr>
          <w:rFonts w:ascii="Times New Roman" w:eastAsia="Calibri" w:hAnsi="Times New Roman" w:cs="Times New Roman"/>
          <w:sz w:val="12"/>
          <w:szCs w:val="12"/>
        </w:rPr>
        <w:t xml:space="preserve">сельского поселения Елшанка муниципального района </w:t>
      </w:r>
      <w:proofErr w:type="gramStart"/>
      <w:r w:rsidRPr="00C2052E">
        <w:rPr>
          <w:rFonts w:ascii="Times New Roman" w:eastAsia="Calibri" w:hAnsi="Times New Roman" w:cs="Times New Roman"/>
          <w:sz w:val="12"/>
          <w:szCs w:val="12"/>
        </w:rPr>
        <w:t>Сергиевский(</w:t>
      </w:r>
      <w:proofErr w:type="gramEnd"/>
      <w:r w:rsidRPr="00C2052E">
        <w:rPr>
          <w:rFonts w:ascii="Times New Roman" w:eastAsia="Calibri" w:hAnsi="Times New Roman" w:cs="Times New Roman"/>
          <w:sz w:val="12"/>
          <w:szCs w:val="12"/>
        </w:rPr>
        <w:t>далее – староста).</w:t>
      </w:r>
    </w:p>
    <w:p w:rsidR="00C2052E" w:rsidRPr="00C2052E" w:rsidRDefault="00C2052E" w:rsidP="00C2052E">
      <w:pPr>
        <w:tabs>
          <w:tab w:val="left" w:pos="284"/>
        </w:tabs>
        <w:spacing w:after="0" w:line="240" w:lineRule="auto"/>
        <w:ind w:firstLine="284"/>
        <w:jc w:val="both"/>
        <w:rPr>
          <w:rFonts w:ascii="Times New Roman" w:eastAsia="Calibri" w:hAnsi="Times New Roman" w:cs="Times New Roman"/>
          <w:sz w:val="12"/>
          <w:szCs w:val="12"/>
        </w:rPr>
      </w:pPr>
      <w:r w:rsidRPr="00C2052E">
        <w:rPr>
          <w:rFonts w:ascii="Times New Roman" w:eastAsia="Calibri" w:hAnsi="Times New Roman" w:cs="Times New Roman"/>
          <w:sz w:val="12"/>
          <w:szCs w:val="12"/>
        </w:rPr>
        <w:t xml:space="preserve">2. Староста назначается </w:t>
      </w:r>
      <w:r w:rsidRPr="00C2052E">
        <w:rPr>
          <w:rFonts w:ascii="Times New Roman" w:eastAsia="Calibri" w:hAnsi="Times New Roman" w:cs="Times New Roman"/>
          <w:bCs/>
          <w:sz w:val="12"/>
          <w:szCs w:val="12"/>
        </w:rPr>
        <w:t xml:space="preserve">собранием представителей </w:t>
      </w:r>
      <w:r w:rsidRPr="00C2052E">
        <w:rPr>
          <w:rFonts w:ascii="Times New Roman" w:eastAsia="Calibri" w:hAnsi="Times New Roman" w:cs="Times New Roman"/>
          <w:sz w:val="12"/>
          <w:szCs w:val="12"/>
        </w:rPr>
        <w:t xml:space="preserve">сельского поселения Елшанка муниципального района Сергиевский по представлению </w:t>
      </w:r>
      <w:proofErr w:type="gramStart"/>
      <w:r w:rsidRPr="00C2052E">
        <w:rPr>
          <w:rFonts w:ascii="Times New Roman" w:eastAsia="Calibri" w:hAnsi="Times New Roman" w:cs="Times New Roman"/>
          <w:sz w:val="12"/>
          <w:szCs w:val="12"/>
        </w:rPr>
        <w:t>схода граждан</w:t>
      </w:r>
      <w:proofErr w:type="gramEnd"/>
      <w:r w:rsidRPr="00C2052E">
        <w:rPr>
          <w:rFonts w:ascii="Times New Roman" w:eastAsia="Calibri" w:hAnsi="Times New Roman" w:cs="Times New Roman"/>
          <w:sz w:val="12"/>
          <w:szCs w:val="12"/>
        </w:rPr>
        <w:t xml:space="preserve"> соответствующего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2052E" w:rsidRPr="00C2052E" w:rsidRDefault="00C2052E" w:rsidP="00C2052E">
      <w:pPr>
        <w:tabs>
          <w:tab w:val="left" w:pos="284"/>
        </w:tabs>
        <w:spacing w:after="0" w:line="240" w:lineRule="auto"/>
        <w:ind w:firstLine="284"/>
        <w:jc w:val="both"/>
        <w:rPr>
          <w:rFonts w:ascii="Times New Roman" w:eastAsia="Calibri" w:hAnsi="Times New Roman" w:cs="Times New Roman"/>
          <w:sz w:val="12"/>
          <w:szCs w:val="12"/>
        </w:rPr>
      </w:pPr>
      <w:r w:rsidRPr="00C2052E">
        <w:rPr>
          <w:rFonts w:ascii="Times New Roman" w:eastAsia="Calibri" w:hAnsi="Times New Roman" w:cs="Times New Roman"/>
          <w:sz w:val="12"/>
          <w:szCs w:val="12"/>
        </w:rPr>
        <w:t>Старостой не может быть назначено лицо:</w:t>
      </w:r>
    </w:p>
    <w:p w:rsidR="00C2052E" w:rsidRPr="00C2052E" w:rsidRDefault="00C2052E" w:rsidP="00C2052E">
      <w:pPr>
        <w:tabs>
          <w:tab w:val="left" w:pos="284"/>
        </w:tabs>
        <w:spacing w:after="0" w:line="240" w:lineRule="auto"/>
        <w:ind w:firstLine="284"/>
        <w:jc w:val="both"/>
        <w:rPr>
          <w:rFonts w:ascii="Times New Roman" w:eastAsia="Calibri" w:hAnsi="Times New Roman" w:cs="Times New Roman"/>
          <w:sz w:val="12"/>
          <w:szCs w:val="12"/>
        </w:rPr>
      </w:pPr>
      <w:r w:rsidRPr="00C2052E">
        <w:rPr>
          <w:rFonts w:ascii="Times New Roman" w:eastAsia="Calibri" w:hAnsi="Times New Roman" w:cs="Times New Roman"/>
          <w:sz w:val="12"/>
          <w:szCs w:val="12"/>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2052E" w:rsidRPr="00C2052E" w:rsidRDefault="00C2052E" w:rsidP="00C2052E">
      <w:pPr>
        <w:tabs>
          <w:tab w:val="left" w:pos="284"/>
        </w:tabs>
        <w:spacing w:after="0" w:line="240" w:lineRule="auto"/>
        <w:ind w:firstLine="284"/>
        <w:jc w:val="both"/>
        <w:rPr>
          <w:rFonts w:ascii="Times New Roman" w:eastAsia="Calibri" w:hAnsi="Times New Roman" w:cs="Times New Roman"/>
          <w:sz w:val="12"/>
          <w:szCs w:val="12"/>
        </w:rPr>
      </w:pPr>
      <w:r w:rsidRPr="00C2052E">
        <w:rPr>
          <w:rFonts w:ascii="Times New Roman" w:eastAsia="Calibri" w:hAnsi="Times New Roman" w:cs="Times New Roman"/>
          <w:sz w:val="12"/>
          <w:szCs w:val="12"/>
        </w:rPr>
        <w:lastRenderedPageBreak/>
        <w:t>2) признанное судом недееспособным или ограниченно дееспособным;</w:t>
      </w:r>
    </w:p>
    <w:p w:rsidR="00C2052E" w:rsidRPr="00C2052E" w:rsidRDefault="00C2052E" w:rsidP="00C2052E">
      <w:pPr>
        <w:tabs>
          <w:tab w:val="left" w:pos="284"/>
        </w:tabs>
        <w:spacing w:after="0" w:line="240" w:lineRule="auto"/>
        <w:ind w:firstLine="284"/>
        <w:jc w:val="both"/>
        <w:rPr>
          <w:rFonts w:ascii="Times New Roman" w:eastAsia="Calibri" w:hAnsi="Times New Roman" w:cs="Times New Roman"/>
          <w:sz w:val="12"/>
          <w:szCs w:val="12"/>
        </w:rPr>
      </w:pPr>
      <w:r w:rsidRPr="00C2052E">
        <w:rPr>
          <w:rFonts w:ascii="Times New Roman" w:eastAsia="Calibri" w:hAnsi="Times New Roman" w:cs="Times New Roman"/>
          <w:sz w:val="12"/>
          <w:szCs w:val="12"/>
        </w:rPr>
        <w:t>3) имеющее непогашенную или неснятую судимость.</w:t>
      </w:r>
    </w:p>
    <w:p w:rsidR="00C2052E" w:rsidRPr="00C2052E" w:rsidRDefault="00C2052E" w:rsidP="00C2052E">
      <w:pPr>
        <w:tabs>
          <w:tab w:val="left" w:pos="284"/>
        </w:tabs>
        <w:spacing w:after="0" w:line="240" w:lineRule="auto"/>
        <w:ind w:firstLine="284"/>
        <w:jc w:val="both"/>
        <w:rPr>
          <w:rFonts w:ascii="Times New Roman" w:eastAsia="Calibri" w:hAnsi="Times New Roman" w:cs="Times New Roman"/>
          <w:sz w:val="12"/>
          <w:szCs w:val="12"/>
        </w:rPr>
      </w:pPr>
      <w:r w:rsidRPr="00C2052E">
        <w:rPr>
          <w:rFonts w:ascii="Times New Roman" w:eastAsia="Calibri" w:hAnsi="Times New Roman" w:cs="Times New Roman"/>
          <w:sz w:val="12"/>
          <w:szCs w:val="12"/>
        </w:rPr>
        <w:t>3. Срок полномочий старосты составляет 5 лет.</w:t>
      </w:r>
    </w:p>
    <w:p w:rsidR="00C2052E" w:rsidRPr="00C2052E" w:rsidRDefault="00C2052E" w:rsidP="00C2052E">
      <w:pPr>
        <w:tabs>
          <w:tab w:val="left" w:pos="284"/>
        </w:tabs>
        <w:spacing w:after="0" w:line="240" w:lineRule="auto"/>
        <w:ind w:firstLine="284"/>
        <w:jc w:val="both"/>
        <w:rPr>
          <w:rFonts w:ascii="Times New Roman" w:eastAsia="Calibri" w:hAnsi="Times New Roman" w:cs="Times New Roman"/>
          <w:sz w:val="12"/>
          <w:szCs w:val="12"/>
        </w:rPr>
      </w:pPr>
      <w:r w:rsidRPr="00C2052E">
        <w:rPr>
          <w:rFonts w:ascii="Times New Roman" w:eastAsia="Calibri" w:hAnsi="Times New Roman" w:cs="Times New Roman"/>
          <w:sz w:val="12"/>
          <w:szCs w:val="12"/>
        </w:rPr>
        <w:t xml:space="preserve">4. Полномочия старосты прекращаются досрочно по решению </w:t>
      </w:r>
      <w:r w:rsidRPr="00C2052E">
        <w:rPr>
          <w:rFonts w:ascii="Times New Roman" w:eastAsia="Calibri" w:hAnsi="Times New Roman" w:cs="Times New Roman"/>
          <w:bCs/>
          <w:sz w:val="12"/>
          <w:szCs w:val="12"/>
        </w:rPr>
        <w:t xml:space="preserve">собрания представителей </w:t>
      </w:r>
      <w:r w:rsidRPr="00C2052E">
        <w:rPr>
          <w:rFonts w:ascii="Times New Roman" w:eastAsia="Calibri" w:hAnsi="Times New Roman" w:cs="Times New Roman"/>
          <w:sz w:val="12"/>
          <w:szCs w:val="12"/>
        </w:rPr>
        <w:t xml:space="preserve">сельского поселения Елшанка муниципального района Сергиевский по представлению </w:t>
      </w:r>
      <w:proofErr w:type="gramStart"/>
      <w:r w:rsidRPr="00C2052E">
        <w:rPr>
          <w:rFonts w:ascii="Times New Roman" w:eastAsia="Calibri" w:hAnsi="Times New Roman" w:cs="Times New Roman"/>
          <w:sz w:val="12"/>
          <w:szCs w:val="12"/>
        </w:rPr>
        <w:t>схода граждан</w:t>
      </w:r>
      <w:proofErr w:type="gramEnd"/>
      <w:r w:rsidRPr="00C2052E">
        <w:rPr>
          <w:rFonts w:ascii="Times New Roman" w:eastAsia="Calibri" w:hAnsi="Times New Roman" w:cs="Times New Roman"/>
          <w:sz w:val="12"/>
          <w:szCs w:val="12"/>
        </w:rPr>
        <w:t xml:space="preserve"> соответствующего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C2052E" w:rsidRPr="00C2052E" w:rsidRDefault="00C2052E" w:rsidP="00C2052E">
      <w:pPr>
        <w:tabs>
          <w:tab w:val="left" w:pos="284"/>
        </w:tabs>
        <w:spacing w:after="0" w:line="240" w:lineRule="auto"/>
        <w:ind w:firstLine="284"/>
        <w:jc w:val="both"/>
        <w:rPr>
          <w:rFonts w:ascii="Times New Roman" w:eastAsia="Calibri" w:hAnsi="Times New Roman" w:cs="Times New Roman"/>
          <w:sz w:val="12"/>
          <w:szCs w:val="12"/>
        </w:rPr>
      </w:pPr>
      <w:r w:rsidRPr="00C2052E">
        <w:rPr>
          <w:rFonts w:ascii="Times New Roman" w:eastAsia="Calibri" w:hAnsi="Times New Roman" w:cs="Times New Roman"/>
          <w:sz w:val="12"/>
          <w:szCs w:val="12"/>
        </w:rPr>
        <w:t>5. Староста для решения возложенных на него задач:</w:t>
      </w:r>
    </w:p>
    <w:p w:rsidR="00C2052E" w:rsidRPr="00C2052E" w:rsidRDefault="00C2052E" w:rsidP="00C2052E">
      <w:pPr>
        <w:tabs>
          <w:tab w:val="left" w:pos="284"/>
        </w:tabs>
        <w:spacing w:after="0" w:line="240" w:lineRule="auto"/>
        <w:ind w:firstLine="284"/>
        <w:jc w:val="both"/>
        <w:rPr>
          <w:rFonts w:ascii="Times New Roman" w:eastAsia="Calibri" w:hAnsi="Times New Roman" w:cs="Times New Roman"/>
          <w:sz w:val="12"/>
          <w:szCs w:val="12"/>
        </w:rPr>
      </w:pPr>
      <w:r w:rsidRPr="00C2052E">
        <w:rPr>
          <w:rFonts w:ascii="Times New Roman" w:eastAsia="Calibri" w:hAnsi="Times New Roman" w:cs="Times New Roman"/>
          <w:sz w:val="12"/>
          <w:szCs w:val="12"/>
        </w:rPr>
        <w:t xml:space="preserve">1) взаимодействует с органами местного самоуправления сельского поселения Елшанка муниципального района Сергиевский (далее – органы местного самоуправления), муниципальными предприятиями и </w:t>
      </w:r>
      <w:proofErr w:type="gramStart"/>
      <w:r w:rsidRPr="00C2052E">
        <w:rPr>
          <w:rFonts w:ascii="Times New Roman" w:eastAsia="Calibri" w:hAnsi="Times New Roman" w:cs="Times New Roman"/>
          <w:sz w:val="12"/>
          <w:szCs w:val="12"/>
        </w:rPr>
        <w:t>учреждениями</w:t>
      </w:r>
      <w:proofErr w:type="gramEnd"/>
      <w:r w:rsidRPr="00C2052E">
        <w:rPr>
          <w:rFonts w:ascii="Times New Roman" w:eastAsia="Calibri" w:hAnsi="Times New Roman" w:cs="Times New Roman"/>
          <w:sz w:val="12"/>
          <w:szCs w:val="12"/>
        </w:rPr>
        <w:t xml:space="preserve"> и иными организациями по вопросам решения вопросов местного значения в сельском населенном пункте;</w:t>
      </w:r>
    </w:p>
    <w:p w:rsidR="00C2052E" w:rsidRPr="00C2052E" w:rsidRDefault="00C2052E" w:rsidP="00C2052E">
      <w:pPr>
        <w:tabs>
          <w:tab w:val="left" w:pos="284"/>
        </w:tabs>
        <w:spacing w:after="0" w:line="240" w:lineRule="auto"/>
        <w:ind w:firstLine="284"/>
        <w:jc w:val="both"/>
        <w:rPr>
          <w:rFonts w:ascii="Times New Roman" w:eastAsia="Calibri" w:hAnsi="Times New Roman" w:cs="Times New Roman"/>
          <w:sz w:val="12"/>
          <w:szCs w:val="12"/>
        </w:rPr>
      </w:pPr>
      <w:r w:rsidRPr="00C2052E">
        <w:rPr>
          <w:rFonts w:ascii="Times New Roman" w:eastAsia="Calibri" w:hAnsi="Times New Roman" w:cs="Times New Roman"/>
          <w:sz w:val="12"/>
          <w:szCs w:val="12"/>
        </w:rPr>
        <w:t>2) имеет право участвовать в работе органов местного самоуправления в соответствии с их регламентом с правом совещательного голоса, в том числе принимать непосредственное участие в рассмотрении поставленных старостой вопросов, а также имеет право вносить на рассмотрение органов местного самоуправления и их должностных лиц предложения и документы в соответствии с Федеральным законом от 02.05.2006 № 59-ФЗ «О порядке рассмотрения обращений граждан Российской Федерации»;</w:t>
      </w:r>
    </w:p>
    <w:p w:rsidR="00C2052E" w:rsidRPr="00C2052E" w:rsidRDefault="00C2052E" w:rsidP="00C2052E">
      <w:pPr>
        <w:tabs>
          <w:tab w:val="left" w:pos="284"/>
        </w:tabs>
        <w:spacing w:after="0" w:line="240" w:lineRule="auto"/>
        <w:ind w:firstLine="284"/>
        <w:jc w:val="both"/>
        <w:rPr>
          <w:rFonts w:ascii="Times New Roman" w:eastAsia="Calibri" w:hAnsi="Times New Roman" w:cs="Times New Roman"/>
          <w:sz w:val="12"/>
          <w:szCs w:val="12"/>
        </w:rPr>
      </w:pPr>
      <w:r w:rsidRPr="00C2052E">
        <w:rPr>
          <w:rFonts w:ascii="Times New Roman" w:eastAsia="Calibri" w:hAnsi="Times New Roman" w:cs="Times New Roman"/>
          <w:sz w:val="12"/>
          <w:szCs w:val="12"/>
        </w:rPr>
        <w:t>3)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2052E" w:rsidRPr="00C2052E" w:rsidRDefault="00C2052E" w:rsidP="00C2052E">
      <w:pPr>
        <w:tabs>
          <w:tab w:val="left" w:pos="284"/>
        </w:tabs>
        <w:spacing w:after="0" w:line="240" w:lineRule="auto"/>
        <w:ind w:firstLine="284"/>
        <w:jc w:val="both"/>
        <w:rPr>
          <w:rFonts w:ascii="Times New Roman" w:eastAsia="Calibri" w:hAnsi="Times New Roman" w:cs="Times New Roman"/>
          <w:sz w:val="12"/>
          <w:szCs w:val="12"/>
        </w:rPr>
      </w:pPr>
      <w:r w:rsidRPr="00C2052E">
        <w:rPr>
          <w:rFonts w:ascii="Times New Roman" w:eastAsia="Calibri" w:hAnsi="Times New Roman" w:cs="Times New Roman"/>
          <w:sz w:val="12"/>
          <w:szCs w:val="12"/>
        </w:rPr>
        <w:t>4)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2052E" w:rsidRPr="00C2052E" w:rsidRDefault="00C2052E" w:rsidP="00C2052E">
      <w:pPr>
        <w:tabs>
          <w:tab w:val="left" w:pos="284"/>
        </w:tabs>
        <w:spacing w:after="0" w:line="240" w:lineRule="auto"/>
        <w:ind w:firstLine="284"/>
        <w:jc w:val="both"/>
        <w:rPr>
          <w:rFonts w:ascii="Times New Roman" w:eastAsia="Calibri" w:hAnsi="Times New Roman" w:cs="Times New Roman"/>
          <w:sz w:val="12"/>
          <w:szCs w:val="12"/>
        </w:rPr>
      </w:pPr>
      <w:r w:rsidRPr="00C2052E">
        <w:rPr>
          <w:rFonts w:ascii="Times New Roman" w:eastAsia="Calibri" w:hAnsi="Times New Roman" w:cs="Times New Roman"/>
          <w:sz w:val="12"/>
          <w:szCs w:val="12"/>
        </w:rPr>
        <w:t>5)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а также имеет право вносить предложения и замечания по вопросам (проектам муниципальных правовых актов), вынесенным на соответствующие публичные слушания и общественные обсуждения;</w:t>
      </w:r>
    </w:p>
    <w:p w:rsidR="00C2052E" w:rsidRPr="00C2052E" w:rsidRDefault="00C2052E" w:rsidP="00C2052E">
      <w:pPr>
        <w:tabs>
          <w:tab w:val="left" w:pos="284"/>
        </w:tabs>
        <w:spacing w:after="0" w:line="240" w:lineRule="auto"/>
        <w:ind w:firstLine="284"/>
        <w:jc w:val="both"/>
        <w:rPr>
          <w:rFonts w:ascii="Times New Roman" w:eastAsia="Calibri" w:hAnsi="Times New Roman" w:cs="Times New Roman"/>
          <w:sz w:val="12"/>
          <w:szCs w:val="12"/>
        </w:rPr>
      </w:pPr>
      <w:r w:rsidRPr="00C2052E">
        <w:rPr>
          <w:rFonts w:ascii="Times New Roman" w:eastAsia="Calibri" w:hAnsi="Times New Roman" w:cs="Times New Roman"/>
          <w:sz w:val="12"/>
          <w:szCs w:val="12"/>
        </w:rPr>
        <w:t xml:space="preserve">6) ежегодно до 30 марта представляет </w:t>
      </w:r>
      <w:r w:rsidRPr="00C2052E">
        <w:rPr>
          <w:rFonts w:ascii="Times New Roman" w:eastAsia="Calibri" w:hAnsi="Times New Roman" w:cs="Times New Roman"/>
          <w:bCs/>
          <w:sz w:val="12"/>
          <w:szCs w:val="12"/>
        </w:rPr>
        <w:t xml:space="preserve">собранию представителей </w:t>
      </w:r>
      <w:r w:rsidRPr="00C2052E">
        <w:rPr>
          <w:rFonts w:ascii="Times New Roman" w:eastAsia="Calibri" w:hAnsi="Times New Roman" w:cs="Times New Roman"/>
          <w:sz w:val="12"/>
          <w:szCs w:val="12"/>
        </w:rPr>
        <w:t>сельского поселения Елшанка муниципального района Сергиевский</w:t>
      </w:r>
      <w:r w:rsidRPr="00C2052E">
        <w:rPr>
          <w:rFonts w:ascii="Times New Roman" w:eastAsia="Calibri" w:hAnsi="Times New Roman" w:cs="Times New Roman"/>
          <w:bCs/>
          <w:sz w:val="12"/>
          <w:szCs w:val="12"/>
        </w:rPr>
        <w:t xml:space="preserve"> отчет о </w:t>
      </w:r>
      <w:r w:rsidRPr="00C2052E">
        <w:rPr>
          <w:rFonts w:ascii="Times New Roman" w:eastAsia="Calibri" w:hAnsi="Times New Roman" w:cs="Times New Roman"/>
          <w:sz w:val="12"/>
          <w:szCs w:val="12"/>
        </w:rPr>
        <w:t>результатах своей деятельности в предыдущем году.</w:t>
      </w:r>
    </w:p>
    <w:p w:rsidR="00C2052E" w:rsidRPr="00C2052E" w:rsidRDefault="00C2052E" w:rsidP="00C2052E">
      <w:pPr>
        <w:tabs>
          <w:tab w:val="left" w:pos="284"/>
        </w:tabs>
        <w:spacing w:after="0" w:line="240" w:lineRule="auto"/>
        <w:ind w:firstLine="284"/>
        <w:jc w:val="both"/>
        <w:rPr>
          <w:rFonts w:ascii="Times New Roman" w:eastAsia="Calibri" w:hAnsi="Times New Roman" w:cs="Times New Roman"/>
          <w:sz w:val="12"/>
          <w:szCs w:val="12"/>
        </w:rPr>
      </w:pPr>
      <w:r w:rsidRPr="00C2052E">
        <w:rPr>
          <w:rFonts w:ascii="Times New Roman" w:eastAsia="Calibri" w:hAnsi="Times New Roman" w:cs="Times New Roman"/>
          <w:sz w:val="12"/>
          <w:szCs w:val="12"/>
        </w:rPr>
        <w:t xml:space="preserve">6. О дне рассмотрения поставленных перед органом местного самоуправления (его должностным </w:t>
      </w:r>
      <w:proofErr w:type="gramStart"/>
      <w:r w:rsidRPr="00C2052E">
        <w:rPr>
          <w:rFonts w:ascii="Times New Roman" w:eastAsia="Calibri" w:hAnsi="Times New Roman" w:cs="Times New Roman"/>
          <w:sz w:val="12"/>
          <w:szCs w:val="12"/>
        </w:rPr>
        <w:t>лицом)вопросов</w:t>
      </w:r>
      <w:proofErr w:type="gramEnd"/>
      <w:r w:rsidRPr="00C2052E">
        <w:rPr>
          <w:rFonts w:ascii="Times New Roman" w:eastAsia="Calibri" w:hAnsi="Times New Roman" w:cs="Times New Roman"/>
          <w:sz w:val="12"/>
          <w:szCs w:val="12"/>
        </w:rPr>
        <w:t xml:space="preserve"> староста должен быть извещен соответствующим органом местного самоуправления (должностным лицом) не позднее чем за три дня до их рассмотрения.</w:t>
      </w:r>
    </w:p>
    <w:p w:rsidR="00C2052E" w:rsidRPr="00C2052E" w:rsidRDefault="00C2052E" w:rsidP="00C2052E">
      <w:pPr>
        <w:tabs>
          <w:tab w:val="left" w:pos="284"/>
        </w:tabs>
        <w:spacing w:after="0" w:line="240" w:lineRule="auto"/>
        <w:ind w:firstLine="284"/>
        <w:jc w:val="both"/>
        <w:rPr>
          <w:rFonts w:ascii="Times New Roman" w:eastAsia="Calibri" w:hAnsi="Times New Roman" w:cs="Times New Roman"/>
          <w:bCs/>
          <w:sz w:val="12"/>
          <w:szCs w:val="12"/>
        </w:rPr>
      </w:pPr>
      <w:r w:rsidRPr="00C2052E">
        <w:rPr>
          <w:rFonts w:ascii="Times New Roman" w:eastAsia="Calibri" w:hAnsi="Times New Roman" w:cs="Times New Roman"/>
          <w:sz w:val="12"/>
          <w:szCs w:val="12"/>
        </w:rPr>
        <w:t xml:space="preserve">7. Полномочия старосты подтверждаются выпиской из решения </w:t>
      </w:r>
      <w:r w:rsidRPr="00C2052E">
        <w:rPr>
          <w:rFonts w:ascii="Times New Roman" w:eastAsia="Calibri" w:hAnsi="Times New Roman" w:cs="Times New Roman"/>
          <w:bCs/>
          <w:sz w:val="12"/>
          <w:szCs w:val="12"/>
        </w:rPr>
        <w:t xml:space="preserve">собрания представителей </w:t>
      </w:r>
      <w:r w:rsidRPr="00C2052E">
        <w:rPr>
          <w:rFonts w:ascii="Times New Roman" w:eastAsia="Calibri" w:hAnsi="Times New Roman" w:cs="Times New Roman"/>
          <w:sz w:val="12"/>
          <w:szCs w:val="12"/>
        </w:rPr>
        <w:t>сельского поселения Елшанка муниципального района Сергиевский о его назначении.</w:t>
      </w:r>
    </w:p>
    <w:p w:rsidR="00C2052E" w:rsidRPr="00C2052E" w:rsidRDefault="00C2052E" w:rsidP="00C2052E">
      <w:pPr>
        <w:tabs>
          <w:tab w:val="left" w:pos="284"/>
        </w:tabs>
        <w:spacing w:after="0" w:line="240" w:lineRule="auto"/>
        <w:ind w:firstLine="284"/>
        <w:jc w:val="both"/>
        <w:rPr>
          <w:rFonts w:ascii="Times New Roman" w:eastAsia="Calibri" w:hAnsi="Times New Roman" w:cs="Times New Roman"/>
          <w:sz w:val="12"/>
          <w:szCs w:val="12"/>
        </w:rPr>
      </w:pPr>
      <w:r w:rsidRPr="00C2052E">
        <w:rPr>
          <w:rFonts w:ascii="Times New Roman" w:eastAsia="Calibri" w:hAnsi="Times New Roman" w:cs="Times New Roman"/>
          <w:sz w:val="12"/>
          <w:szCs w:val="12"/>
        </w:rPr>
        <w:t>8.Материально-техническое и организационное обеспечение деятельности старосты осуществляется Администрацией сельского поселения Елшанка муниципального района Сергиевский.</w:t>
      </w:r>
    </w:p>
    <w:p w:rsidR="00C2052E" w:rsidRPr="00C2052E" w:rsidRDefault="00C2052E" w:rsidP="00C2052E">
      <w:pPr>
        <w:tabs>
          <w:tab w:val="left" w:pos="284"/>
        </w:tabs>
        <w:spacing w:after="0" w:line="240" w:lineRule="auto"/>
        <w:ind w:firstLine="284"/>
        <w:jc w:val="both"/>
        <w:rPr>
          <w:rFonts w:ascii="Times New Roman" w:eastAsia="Calibri" w:hAnsi="Times New Roman" w:cs="Times New Roman"/>
          <w:bCs/>
          <w:i/>
          <w:sz w:val="12"/>
          <w:szCs w:val="12"/>
        </w:rPr>
      </w:pPr>
    </w:p>
    <w:p w:rsidR="00622FF8" w:rsidRPr="00622FF8" w:rsidRDefault="00622FF8" w:rsidP="00622FF8">
      <w:pPr>
        <w:tabs>
          <w:tab w:val="left" w:pos="284"/>
        </w:tabs>
        <w:spacing w:after="0" w:line="240" w:lineRule="auto"/>
        <w:jc w:val="center"/>
        <w:rPr>
          <w:rFonts w:ascii="Times New Roman" w:eastAsia="Calibri" w:hAnsi="Times New Roman" w:cs="Times New Roman"/>
          <w:b/>
          <w:bCs/>
          <w:sz w:val="12"/>
          <w:szCs w:val="12"/>
        </w:rPr>
      </w:pPr>
      <w:r w:rsidRPr="00622FF8">
        <w:rPr>
          <w:rFonts w:ascii="Times New Roman" w:eastAsia="Calibri" w:hAnsi="Times New Roman" w:cs="Times New Roman"/>
          <w:b/>
          <w:bCs/>
          <w:sz w:val="12"/>
          <w:szCs w:val="12"/>
        </w:rPr>
        <w:t>СОБРАНИЕ ПРЕДСТАВИТЕЛЕЙ</w:t>
      </w:r>
    </w:p>
    <w:p w:rsidR="00622FF8" w:rsidRPr="00622FF8" w:rsidRDefault="00622FF8" w:rsidP="00622FF8">
      <w:pPr>
        <w:tabs>
          <w:tab w:val="left" w:pos="284"/>
        </w:tabs>
        <w:spacing w:after="0" w:line="240" w:lineRule="auto"/>
        <w:jc w:val="center"/>
        <w:rPr>
          <w:rFonts w:ascii="Times New Roman" w:eastAsia="Calibri" w:hAnsi="Times New Roman" w:cs="Times New Roman"/>
          <w:b/>
          <w:bCs/>
          <w:sz w:val="12"/>
          <w:szCs w:val="12"/>
        </w:rPr>
      </w:pPr>
      <w:proofErr w:type="gramStart"/>
      <w:r w:rsidRPr="00622FF8">
        <w:rPr>
          <w:rFonts w:ascii="Times New Roman" w:eastAsia="Calibri" w:hAnsi="Times New Roman" w:cs="Times New Roman"/>
          <w:b/>
          <w:bCs/>
          <w:sz w:val="12"/>
          <w:szCs w:val="12"/>
        </w:rPr>
        <w:t>СЕЛЬСКОГО  ПОСЕЛЕНИЯ</w:t>
      </w:r>
      <w:proofErr w:type="gramEnd"/>
      <w:r w:rsidRPr="00622FF8">
        <w:rPr>
          <w:rFonts w:ascii="Times New Roman" w:eastAsia="Calibri" w:hAnsi="Times New Roman" w:cs="Times New Roman"/>
          <w:b/>
          <w:bCs/>
          <w:sz w:val="12"/>
          <w:szCs w:val="12"/>
        </w:rPr>
        <w:t xml:space="preserve"> </w:t>
      </w:r>
      <w:r>
        <w:rPr>
          <w:rFonts w:ascii="Times New Roman" w:eastAsia="Calibri" w:hAnsi="Times New Roman" w:cs="Times New Roman"/>
          <w:b/>
          <w:bCs/>
          <w:sz w:val="12"/>
          <w:szCs w:val="12"/>
        </w:rPr>
        <w:t>ЗАХАРКИНО</w:t>
      </w:r>
    </w:p>
    <w:p w:rsidR="00622FF8" w:rsidRPr="00622FF8" w:rsidRDefault="00622FF8" w:rsidP="00622FF8">
      <w:pPr>
        <w:tabs>
          <w:tab w:val="left" w:pos="284"/>
        </w:tabs>
        <w:spacing w:after="0" w:line="240" w:lineRule="auto"/>
        <w:jc w:val="center"/>
        <w:rPr>
          <w:rFonts w:ascii="Times New Roman" w:eastAsia="Calibri" w:hAnsi="Times New Roman" w:cs="Times New Roman"/>
          <w:b/>
          <w:bCs/>
          <w:sz w:val="12"/>
          <w:szCs w:val="12"/>
        </w:rPr>
      </w:pPr>
      <w:r w:rsidRPr="00622FF8">
        <w:rPr>
          <w:rFonts w:ascii="Times New Roman" w:eastAsia="Calibri" w:hAnsi="Times New Roman" w:cs="Times New Roman"/>
          <w:b/>
          <w:bCs/>
          <w:sz w:val="12"/>
          <w:szCs w:val="12"/>
        </w:rPr>
        <w:t>МУНИЦИПАЛЬНОГО РАЙОНА СЕРГИЕВСКИЙ</w:t>
      </w:r>
    </w:p>
    <w:p w:rsidR="00622FF8" w:rsidRPr="00622FF8" w:rsidRDefault="00622FF8" w:rsidP="00622FF8">
      <w:pPr>
        <w:tabs>
          <w:tab w:val="left" w:pos="284"/>
        </w:tabs>
        <w:spacing w:after="0" w:line="240" w:lineRule="auto"/>
        <w:jc w:val="center"/>
        <w:rPr>
          <w:rFonts w:ascii="Times New Roman" w:eastAsia="Calibri" w:hAnsi="Times New Roman" w:cs="Times New Roman"/>
          <w:b/>
          <w:bCs/>
          <w:sz w:val="12"/>
          <w:szCs w:val="12"/>
        </w:rPr>
      </w:pPr>
      <w:r w:rsidRPr="00622FF8">
        <w:rPr>
          <w:rFonts w:ascii="Times New Roman" w:eastAsia="Calibri" w:hAnsi="Times New Roman" w:cs="Times New Roman"/>
          <w:b/>
          <w:bCs/>
          <w:sz w:val="12"/>
          <w:szCs w:val="12"/>
        </w:rPr>
        <w:t>САМАРСКОЙ ОБЛАСТИ</w:t>
      </w:r>
    </w:p>
    <w:p w:rsidR="00622FF8" w:rsidRPr="00622FF8" w:rsidRDefault="00622FF8" w:rsidP="00622FF8">
      <w:pPr>
        <w:tabs>
          <w:tab w:val="left" w:pos="284"/>
        </w:tabs>
        <w:spacing w:after="0" w:line="240" w:lineRule="auto"/>
        <w:jc w:val="center"/>
        <w:rPr>
          <w:rFonts w:ascii="Times New Roman" w:eastAsia="Calibri" w:hAnsi="Times New Roman" w:cs="Times New Roman"/>
          <w:b/>
          <w:bCs/>
          <w:sz w:val="12"/>
          <w:szCs w:val="12"/>
        </w:rPr>
      </w:pPr>
    </w:p>
    <w:p w:rsidR="00622FF8" w:rsidRPr="00622FF8" w:rsidRDefault="00622FF8" w:rsidP="00622FF8">
      <w:pPr>
        <w:tabs>
          <w:tab w:val="left" w:pos="284"/>
        </w:tabs>
        <w:spacing w:after="0" w:line="240" w:lineRule="auto"/>
        <w:jc w:val="center"/>
        <w:rPr>
          <w:rFonts w:ascii="Times New Roman" w:eastAsia="Calibri" w:hAnsi="Times New Roman" w:cs="Times New Roman"/>
          <w:b/>
          <w:bCs/>
          <w:sz w:val="12"/>
          <w:szCs w:val="12"/>
        </w:rPr>
      </w:pPr>
      <w:r w:rsidRPr="00622FF8">
        <w:rPr>
          <w:rFonts w:ascii="Times New Roman" w:eastAsia="Calibri" w:hAnsi="Times New Roman" w:cs="Times New Roman"/>
          <w:b/>
          <w:bCs/>
          <w:sz w:val="12"/>
          <w:szCs w:val="12"/>
        </w:rPr>
        <w:t>РЕШЕНИЕ</w:t>
      </w:r>
    </w:p>
    <w:p w:rsidR="00622FF8" w:rsidRPr="00AD564E" w:rsidRDefault="00622FF8" w:rsidP="00622FF8">
      <w:pPr>
        <w:tabs>
          <w:tab w:val="left" w:pos="284"/>
        </w:tabs>
        <w:spacing w:after="0" w:line="240" w:lineRule="auto"/>
        <w:jc w:val="center"/>
        <w:rPr>
          <w:rFonts w:ascii="Times New Roman" w:eastAsia="Calibri" w:hAnsi="Times New Roman" w:cs="Times New Roman"/>
          <w:bCs/>
          <w:sz w:val="12"/>
          <w:szCs w:val="12"/>
        </w:rPr>
      </w:pPr>
      <w:r w:rsidRPr="00AD564E">
        <w:rPr>
          <w:rFonts w:ascii="Times New Roman" w:eastAsia="Calibri" w:hAnsi="Times New Roman" w:cs="Times New Roman"/>
          <w:bCs/>
          <w:sz w:val="12"/>
          <w:szCs w:val="12"/>
        </w:rPr>
        <w:t xml:space="preserve">12 </w:t>
      </w:r>
      <w:proofErr w:type="gramStart"/>
      <w:r w:rsidRPr="00AD564E">
        <w:rPr>
          <w:rFonts w:ascii="Times New Roman" w:eastAsia="Calibri" w:hAnsi="Times New Roman" w:cs="Times New Roman"/>
          <w:bCs/>
          <w:sz w:val="12"/>
          <w:szCs w:val="12"/>
        </w:rPr>
        <w:t>сентября  2019</w:t>
      </w:r>
      <w:proofErr w:type="gramEnd"/>
      <w:r w:rsidRPr="00AD564E">
        <w:rPr>
          <w:rFonts w:ascii="Times New Roman" w:eastAsia="Calibri" w:hAnsi="Times New Roman" w:cs="Times New Roman"/>
          <w:bCs/>
          <w:sz w:val="12"/>
          <w:szCs w:val="12"/>
        </w:rPr>
        <w:t xml:space="preserve">г.                                                                                                                                                                             </w:t>
      </w:r>
      <w:r w:rsidR="00AD564E">
        <w:rPr>
          <w:rFonts w:ascii="Times New Roman" w:eastAsia="Calibri" w:hAnsi="Times New Roman" w:cs="Times New Roman"/>
          <w:bCs/>
          <w:sz w:val="12"/>
          <w:szCs w:val="12"/>
        </w:rPr>
        <w:t xml:space="preserve">             </w:t>
      </w:r>
      <w:r w:rsidRPr="00AD564E">
        <w:rPr>
          <w:rFonts w:ascii="Times New Roman" w:eastAsia="Calibri" w:hAnsi="Times New Roman" w:cs="Times New Roman"/>
          <w:bCs/>
          <w:sz w:val="12"/>
          <w:szCs w:val="12"/>
        </w:rPr>
        <w:t xml:space="preserve">                №27</w:t>
      </w:r>
    </w:p>
    <w:p w:rsidR="00622FF8" w:rsidRPr="00622FF8" w:rsidRDefault="00622FF8" w:rsidP="00622FF8">
      <w:pPr>
        <w:tabs>
          <w:tab w:val="left" w:pos="284"/>
        </w:tabs>
        <w:spacing w:after="0" w:line="240" w:lineRule="auto"/>
        <w:jc w:val="center"/>
        <w:rPr>
          <w:rFonts w:ascii="Times New Roman" w:eastAsia="Calibri" w:hAnsi="Times New Roman" w:cs="Times New Roman"/>
          <w:b/>
          <w:bCs/>
          <w:sz w:val="12"/>
          <w:szCs w:val="12"/>
        </w:rPr>
      </w:pPr>
      <w:r w:rsidRPr="00622FF8">
        <w:rPr>
          <w:rFonts w:ascii="Times New Roman" w:eastAsia="Calibri" w:hAnsi="Times New Roman" w:cs="Times New Roman"/>
          <w:b/>
          <w:bCs/>
          <w:sz w:val="12"/>
          <w:szCs w:val="12"/>
        </w:rPr>
        <w:t>Об утверждении Положения о старосте сельского населенного пункта</w:t>
      </w:r>
    </w:p>
    <w:p w:rsidR="00622FF8" w:rsidRPr="00622FF8" w:rsidRDefault="00622FF8" w:rsidP="00622FF8">
      <w:pPr>
        <w:tabs>
          <w:tab w:val="left" w:pos="284"/>
        </w:tabs>
        <w:spacing w:after="0" w:line="240" w:lineRule="auto"/>
        <w:jc w:val="center"/>
        <w:rPr>
          <w:rFonts w:ascii="Times New Roman" w:eastAsia="Calibri" w:hAnsi="Times New Roman" w:cs="Times New Roman"/>
          <w:b/>
          <w:sz w:val="12"/>
          <w:szCs w:val="12"/>
        </w:rPr>
      </w:pPr>
      <w:r w:rsidRPr="00622FF8">
        <w:rPr>
          <w:rFonts w:ascii="Times New Roman" w:eastAsia="Calibri" w:hAnsi="Times New Roman" w:cs="Times New Roman"/>
          <w:b/>
          <w:bCs/>
          <w:sz w:val="12"/>
          <w:szCs w:val="12"/>
        </w:rPr>
        <w:t xml:space="preserve">на территории </w:t>
      </w:r>
      <w:r w:rsidRPr="00622FF8">
        <w:rPr>
          <w:rFonts w:ascii="Times New Roman" w:eastAsia="Calibri" w:hAnsi="Times New Roman" w:cs="Times New Roman"/>
          <w:b/>
          <w:sz w:val="12"/>
          <w:szCs w:val="12"/>
        </w:rPr>
        <w:t xml:space="preserve">сельского поселения </w:t>
      </w:r>
      <w:proofErr w:type="spellStart"/>
      <w:r w:rsidRPr="00622FF8">
        <w:rPr>
          <w:rFonts w:ascii="Times New Roman" w:eastAsia="Calibri" w:hAnsi="Times New Roman" w:cs="Times New Roman"/>
          <w:b/>
          <w:sz w:val="12"/>
          <w:szCs w:val="12"/>
        </w:rPr>
        <w:t>Захаркино</w:t>
      </w:r>
      <w:proofErr w:type="spellEnd"/>
      <w:r w:rsidRPr="00622FF8">
        <w:rPr>
          <w:rFonts w:ascii="Times New Roman" w:eastAsia="Calibri" w:hAnsi="Times New Roman" w:cs="Times New Roman"/>
          <w:b/>
          <w:sz w:val="12"/>
          <w:szCs w:val="12"/>
        </w:rPr>
        <w:t xml:space="preserve"> муниципального района Сергиевский</w:t>
      </w:r>
    </w:p>
    <w:p w:rsidR="00622FF8" w:rsidRPr="00622FF8" w:rsidRDefault="00622FF8" w:rsidP="00622FF8">
      <w:pPr>
        <w:tabs>
          <w:tab w:val="left" w:pos="284"/>
        </w:tabs>
        <w:spacing w:after="0" w:line="240" w:lineRule="auto"/>
        <w:ind w:firstLine="284"/>
        <w:jc w:val="both"/>
        <w:rPr>
          <w:rFonts w:ascii="Times New Roman" w:eastAsia="Calibri" w:hAnsi="Times New Roman" w:cs="Times New Roman"/>
          <w:sz w:val="12"/>
          <w:szCs w:val="12"/>
        </w:rPr>
      </w:pPr>
      <w:r w:rsidRPr="00622FF8">
        <w:rPr>
          <w:rFonts w:ascii="Times New Roman" w:eastAsia="Calibri" w:hAnsi="Times New Roman" w:cs="Times New Roman"/>
          <w:sz w:val="12"/>
          <w:szCs w:val="12"/>
        </w:rPr>
        <w:t xml:space="preserve">В соответствии со статьей 27.1 Федерального закона от 06.10.2003№ 131-ФЗ «Об общих принципах организации местного самоуправления в Российской Федерации», Законом Самарской области от 04.04.2019 № 33-ГД «О регулировании отдельных вопросов деятельности старост сельских населенных пунктов в Самарской области», руководствуясь статьей 25.1 </w:t>
      </w:r>
      <w:r w:rsidRPr="00622FF8">
        <w:rPr>
          <w:rFonts w:ascii="Times New Roman" w:eastAsia="Calibri" w:hAnsi="Times New Roman" w:cs="Times New Roman"/>
          <w:bCs/>
          <w:sz w:val="12"/>
          <w:szCs w:val="12"/>
        </w:rPr>
        <w:t xml:space="preserve">Устава </w:t>
      </w:r>
      <w:r w:rsidRPr="00622FF8">
        <w:rPr>
          <w:rFonts w:ascii="Times New Roman" w:eastAsia="Calibri" w:hAnsi="Times New Roman" w:cs="Times New Roman"/>
          <w:sz w:val="12"/>
          <w:szCs w:val="12"/>
        </w:rPr>
        <w:t xml:space="preserve">сельского поселения </w:t>
      </w:r>
      <w:proofErr w:type="spellStart"/>
      <w:r w:rsidRPr="00622FF8">
        <w:rPr>
          <w:rFonts w:ascii="Times New Roman" w:eastAsia="Calibri" w:hAnsi="Times New Roman" w:cs="Times New Roman"/>
          <w:sz w:val="12"/>
          <w:szCs w:val="12"/>
        </w:rPr>
        <w:t>Захаркино</w:t>
      </w:r>
      <w:proofErr w:type="spellEnd"/>
      <w:r w:rsidRPr="00622FF8">
        <w:rPr>
          <w:rFonts w:ascii="Times New Roman" w:eastAsia="Calibri" w:hAnsi="Times New Roman" w:cs="Times New Roman"/>
          <w:sz w:val="12"/>
          <w:szCs w:val="12"/>
        </w:rPr>
        <w:t xml:space="preserve"> муниципального района Сергиевский</w:t>
      </w:r>
      <w:r w:rsidRPr="00622FF8">
        <w:rPr>
          <w:rFonts w:ascii="Times New Roman" w:eastAsia="Calibri" w:hAnsi="Times New Roman" w:cs="Times New Roman"/>
          <w:bCs/>
          <w:sz w:val="12"/>
          <w:szCs w:val="12"/>
        </w:rPr>
        <w:t xml:space="preserve">,    собрание представителей </w:t>
      </w:r>
      <w:r w:rsidRPr="00622FF8">
        <w:rPr>
          <w:rFonts w:ascii="Times New Roman" w:eastAsia="Calibri" w:hAnsi="Times New Roman" w:cs="Times New Roman"/>
          <w:sz w:val="12"/>
          <w:szCs w:val="12"/>
        </w:rPr>
        <w:t xml:space="preserve">сельского поселения </w:t>
      </w:r>
      <w:proofErr w:type="spellStart"/>
      <w:r w:rsidRPr="00622FF8">
        <w:rPr>
          <w:rFonts w:ascii="Times New Roman" w:eastAsia="Calibri" w:hAnsi="Times New Roman" w:cs="Times New Roman"/>
          <w:sz w:val="12"/>
          <w:szCs w:val="12"/>
        </w:rPr>
        <w:t>Захаркино</w:t>
      </w:r>
      <w:proofErr w:type="spellEnd"/>
      <w:r w:rsidRPr="00622FF8">
        <w:rPr>
          <w:rFonts w:ascii="Times New Roman" w:eastAsia="Calibri" w:hAnsi="Times New Roman" w:cs="Times New Roman"/>
          <w:sz w:val="12"/>
          <w:szCs w:val="12"/>
        </w:rPr>
        <w:t xml:space="preserve"> муниципального района Сергиевский</w:t>
      </w:r>
      <w:r w:rsidRPr="00622FF8">
        <w:rPr>
          <w:rFonts w:ascii="Times New Roman" w:eastAsia="Calibri" w:hAnsi="Times New Roman" w:cs="Times New Roman"/>
          <w:bCs/>
          <w:sz w:val="12"/>
          <w:szCs w:val="12"/>
        </w:rPr>
        <w:t xml:space="preserve">  решило:</w:t>
      </w:r>
    </w:p>
    <w:p w:rsidR="00622FF8" w:rsidRPr="00622FF8" w:rsidRDefault="00622FF8" w:rsidP="00622FF8">
      <w:pPr>
        <w:tabs>
          <w:tab w:val="left" w:pos="284"/>
        </w:tabs>
        <w:spacing w:after="0" w:line="240" w:lineRule="auto"/>
        <w:ind w:firstLine="284"/>
        <w:jc w:val="both"/>
        <w:rPr>
          <w:rFonts w:ascii="Times New Roman" w:eastAsia="Calibri" w:hAnsi="Times New Roman" w:cs="Times New Roman"/>
          <w:sz w:val="12"/>
          <w:szCs w:val="12"/>
        </w:rPr>
      </w:pPr>
      <w:r w:rsidRPr="00622FF8">
        <w:rPr>
          <w:rFonts w:ascii="Times New Roman" w:eastAsia="Calibri" w:hAnsi="Times New Roman" w:cs="Times New Roman"/>
          <w:sz w:val="12"/>
          <w:szCs w:val="12"/>
        </w:rPr>
        <w:t xml:space="preserve">1. Утвердить прилагаемое Положение </w:t>
      </w:r>
      <w:r w:rsidRPr="00622FF8">
        <w:rPr>
          <w:rFonts w:ascii="Times New Roman" w:eastAsia="Calibri" w:hAnsi="Times New Roman" w:cs="Times New Roman"/>
          <w:bCs/>
          <w:sz w:val="12"/>
          <w:szCs w:val="12"/>
        </w:rPr>
        <w:t xml:space="preserve">о старосте сельского населенного пункта на территории </w:t>
      </w:r>
      <w:r w:rsidRPr="00622FF8">
        <w:rPr>
          <w:rFonts w:ascii="Times New Roman" w:eastAsia="Calibri" w:hAnsi="Times New Roman" w:cs="Times New Roman"/>
          <w:sz w:val="12"/>
          <w:szCs w:val="12"/>
        </w:rPr>
        <w:t xml:space="preserve">сельского поселения </w:t>
      </w:r>
      <w:proofErr w:type="spellStart"/>
      <w:r w:rsidRPr="00622FF8">
        <w:rPr>
          <w:rFonts w:ascii="Times New Roman" w:eastAsia="Calibri" w:hAnsi="Times New Roman" w:cs="Times New Roman"/>
          <w:sz w:val="12"/>
          <w:szCs w:val="12"/>
        </w:rPr>
        <w:t>Захаркино</w:t>
      </w:r>
      <w:proofErr w:type="spellEnd"/>
      <w:r w:rsidRPr="00622FF8">
        <w:rPr>
          <w:rFonts w:ascii="Times New Roman" w:eastAsia="Calibri" w:hAnsi="Times New Roman" w:cs="Times New Roman"/>
          <w:sz w:val="12"/>
          <w:szCs w:val="12"/>
        </w:rPr>
        <w:t xml:space="preserve"> муниципального района Сергиевский. </w:t>
      </w:r>
      <w:r w:rsidRPr="00622FF8">
        <w:rPr>
          <w:rFonts w:ascii="Times New Roman" w:eastAsia="Calibri" w:hAnsi="Times New Roman" w:cs="Times New Roman"/>
          <w:sz w:val="12"/>
          <w:szCs w:val="12"/>
        </w:rPr>
        <w:tab/>
      </w:r>
    </w:p>
    <w:p w:rsidR="00622FF8" w:rsidRPr="00622FF8" w:rsidRDefault="00622FF8" w:rsidP="00622FF8">
      <w:pPr>
        <w:tabs>
          <w:tab w:val="left" w:pos="284"/>
        </w:tabs>
        <w:spacing w:after="0" w:line="240" w:lineRule="auto"/>
        <w:ind w:firstLine="284"/>
        <w:jc w:val="both"/>
        <w:rPr>
          <w:rFonts w:ascii="Times New Roman" w:eastAsia="Calibri" w:hAnsi="Times New Roman" w:cs="Times New Roman"/>
          <w:bCs/>
          <w:sz w:val="12"/>
          <w:szCs w:val="12"/>
        </w:rPr>
      </w:pPr>
      <w:r w:rsidRPr="00622FF8">
        <w:rPr>
          <w:rFonts w:ascii="Times New Roman" w:eastAsia="Calibri" w:hAnsi="Times New Roman" w:cs="Times New Roman"/>
          <w:sz w:val="12"/>
          <w:szCs w:val="12"/>
        </w:rPr>
        <w:t xml:space="preserve">2. Решение собрания представителей сельского поселения </w:t>
      </w:r>
      <w:proofErr w:type="spellStart"/>
      <w:r w:rsidRPr="00622FF8">
        <w:rPr>
          <w:rFonts w:ascii="Times New Roman" w:eastAsia="Calibri" w:hAnsi="Times New Roman" w:cs="Times New Roman"/>
          <w:sz w:val="12"/>
          <w:szCs w:val="12"/>
        </w:rPr>
        <w:t>Захаркино</w:t>
      </w:r>
      <w:proofErr w:type="spellEnd"/>
      <w:r w:rsidRPr="00622FF8">
        <w:rPr>
          <w:rFonts w:ascii="Times New Roman" w:eastAsia="Calibri" w:hAnsi="Times New Roman" w:cs="Times New Roman"/>
          <w:sz w:val="12"/>
          <w:szCs w:val="12"/>
        </w:rPr>
        <w:t xml:space="preserve"> муниципального района Сергиевский № 6 от 26.02.2018 г.  «Об утверждении положения о старосте сельского населенного пункта на территории сельского поселения </w:t>
      </w:r>
      <w:proofErr w:type="spellStart"/>
      <w:r w:rsidRPr="00622FF8">
        <w:rPr>
          <w:rFonts w:ascii="Times New Roman" w:eastAsia="Calibri" w:hAnsi="Times New Roman" w:cs="Times New Roman"/>
          <w:sz w:val="12"/>
          <w:szCs w:val="12"/>
        </w:rPr>
        <w:t>Захаркино</w:t>
      </w:r>
      <w:proofErr w:type="spellEnd"/>
      <w:r w:rsidRPr="00622FF8">
        <w:rPr>
          <w:rFonts w:ascii="Times New Roman" w:eastAsia="Calibri" w:hAnsi="Times New Roman" w:cs="Times New Roman"/>
          <w:sz w:val="12"/>
          <w:szCs w:val="12"/>
        </w:rPr>
        <w:t xml:space="preserve"> муниципального района Сергиевский» признать утратившим силу.</w:t>
      </w:r>
      <w:r w:rsidRPr="00622FF8">
        <w:rPr>
          <w:rFonts w:ascii="Times New Roman" w:eastAsia="Calibri" w:hAnsi="Times New Roman" w:cs="Times New Roman"/>
          <w:bCs/>
          <w:i/>
          <w:sz w:val="12"/>
          <w:szCs w:val="12"/>
        </w:rPr>
        <w:tab/>
      </w:r>
      <w:r w:rsidRPr="00622FF8">
        <w:rPr>
          <w:rFonts w:ascii="Times New Roman" w:eastAsia="Calibri" w:hAnsi="Times New Roman" w:cs="Times New Roman"/>
          <w:bCs/>
          <w:i/>
          <w:sz w:val="12"/>
          <w:szCs w:val="12"/>
        </w:rPr>
        <w:tab/>
      </w:r>
      <w:r w:rsidRPr="00622FF8">
        <w:rPr>
          <w:rFonts w:ascii="Times New Roman" w:eastAsia="Calibri" w:hAnsi="Times New Roman" w:cs="Times New Roman"/>
          <w:bCs/>
          <w:i/>
          <w:sz w:val="12"/>
          <w:szCs w:val="12"/>
        </w:rPr>
        <w:tab/>
      </w:r>
    </w:p>
    <w:p w:rsidR="00622FF8" w:rsidRPr="00622FF8" w:rsidRDefault="00622FF8" w:rsidP="00622FF8">
      <w:pPr>
        <w:tabs>
          <w:tab w:val="left" w:pos="284"/>
        </w:tabs>
        <w:spacing w:after="0" w:line="240" w:lineRule="auto"/>
        <w:ind w:firstLine="284"/>
        <w:jc w:val="both"/>
        <w:rPr>
          <w:rFonts w:ascii="Times New Roman" w:eastAsia="Calibri" w:hAnsi="Times New Roman" w:cs="Times New Roman"/>
          <w:sz w:val="12"/>
          <w:szCs w:val="12"/>
        </w:rPr>
      </w:pPr>
      <w:r w:rsidRPr="00622FF8">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622FF8">
        <w:rPr>
          <w:rFonts w:ascii="Times New Roman" w:eastAsia="Calibri" w:hAnsi="Times New Roman" w:cs="Times New Roman"/>
          <w:sz w:val="12"/>
          <w:szCs w:val="12"/>
        </w:rPr>
        <w:t xml:space="preserve">Опубликовать (обнародовать) настоящее решение в газете «Сергиевский вестник» и разместить на сайте администрации муниципального района Сергиевский по адресу: </w:t>
      </w:r>
      <w:hyperlink r:id="rId12" w:history="1">
        <w:r w:rsidRPr="00622FF8">
          <w:rPr>
            <w:rStyle w:val="af4"/>
            <w:rFonts w:ascii="Times New Roman" w:eastAsia="Calibri" w:hAnsi="Times New Roman" w:cs="Times New Roman"/>
            <w:sz w:val="12"/>
            <w:szCs w:val="12"/>
          </w:rPr>
          <w:t>http://sergievsk.ru/</w:t>
        </w:r>
      </w:hyperlink>
      <w:r w:rsidRPr="00622FF8">
        <w:rPr>
          <w:rFonts w:ascii="Times New Roman" w:eastAsia="Calibri" w:hAnsi="Times New Roman" w:cs="Times New Roman"/>
          <w:sz w:val="12"/>
          <w:szCs w:val="12"/>
        </w:rPr>
        <w:t xml:space="preserve"> в сети Интернет.</w:t>
      </w:r>
    </w:p>
    <w:p w:rsidR="00622FF8" w:rsidRPr="00622FF8" w:rsidRDefault="00622FF8" w:rsidP="00622FF8">
      <w:pPr>
        <w:tabs>
          <w:tab w:val="left" w:pos="284"/>
        </w:tabs>
        <w:spacing w:after="0" w:line="240" w:lineRule="auto"/>
        <w:ind w:firstLine="284"/>
        <w:jc w:val="both"/>
        <w:rPr>
          <w:rFonts w:ascii="Times New Roman" w:eastAsia="Calibri" w:hAnsi="Times New Roman" w:cs="Times New Roman"/>
          <w:i/>
          <w:sz w:val="12"/>
          <w:szCs w:val="12"/>
        </w:rPr>
      </w:pPr>
      <w:r w:rsidRPr="00622FF8">
        <w:rPr>
          <w:rFonts w:ascii="Times New Roman" w:eastAsia="Calibri" w:hAnsi="Times New Roman" w:cs="Times New Roman"/>
          <w:sz w:val="12"/>
          <w:szCs w:val="12"/>
        </w:rPr>
        <w:t xml:space="preserve"> 4.</w:t>
      </w:r>
      <w:r>
        <w:rPr>
          <w:rFonts w:ascii="Times New Roman" w:eastAsia="Calibri" w:hAnsi="Times New Roman" w:cs="Times New Roman"/>
          <w:sz w:val="12"/>
          <w:szCs w:val="12"/>
        </w:rPr>
        <w:t xml:space="preserve"> </w:t>
      </w:r>
      <w:r w:rsidRPr="00622FF8">
        <w:rPr>
          <w:rFonts w:ascii="Times New Roman" w:eastAsia="Calibri" w:hAnsi="Times New Roman" w:cs="Times New Roman"/>
          <w:sz w:val="12"/>
          <w:szCs w:val="12"/>
        </w:rPr>
        <w:t>Настоящее решение вступает в силу со дня его официального опубликования.</w:t>
      </w:r>
    </w:p>
    <w:p w:rsidR="00622FF8" w:rsidRPr="00622FF8" w:rsidRDefault="00622FF8" w:rsidP="00622FF8">
      <w:pPr>
        <w:tabs>
          <w:tab w:val="left" w:pos="284"/>
        </w:tabs>
        <w:spacing w:after="0" w:line="240" w:lineRule="auto"/>
        <w:jc w:val="right"/>
        <w:rPr>
          <w:rFonts w:ascii="Times New Roman" w:eastAsia="Calibri" w:hAnsi="Times New Roman" w:cs="Times New Roman"/>
          <w:sz w:val="12"/>
          <w:szCs w:val="12"/>
        </w:rPr>
      </w:pPr>
      <w:r w:rsidRPr="00622FF8">
        <w:rPr>
          <w:rFonts w:ascii="Times New Roman" w:eastAsia="Calibri" w:hAnsi="Times New Roman" w:cs="Times New Roman"/>
          <w:sz w:val="12"/>
          <w:szCs w:val="12"/>
        </w:rPr>
        <w:t xml:space="preserve">Председатель собрания представителей </w:t>
      </w:r>
    </w:p>
    <w:p w:rsidR="00622FF8" w:rsidRPr="00622FF8" w:rsidRDefault="00622FF8" w:rsidP="00622FF8">
      <w:pPr>
        <w:tabs>
          <w:tab w:val="left" w:pos="284"/>
        </w:tabs>
        <w:spacing w:after="0" w:line="240" w:lineRule="auto"/>
        <w:jc w:val="right"/>
        <w:rPr>
          <w:rFonts w:ascii="Times New Roman" w:eastAsia="Calibri" w:hAnsi="Times New Roman" w:cs="Times New Roman"/>
          <w:sz w:val="12"/>
          <w:szCs w:val="12"/>
        </w:rPr>
      </w:pPr>
      <w:r w:rsidRPr="00622FF8">
        <w:rPr>
          <w:rFonts w:ascii="Times New Roman" w:eastAsia="Calibri" w:hAnsi="Times New Roman" w:cs="Times New Roman"/>
          <w:sz w:val="12"/>
          <w:szCs w:val="12"/>
        </w:rPr>
        <w:t xml:space="preserve">сельского поселения </w:t>
      </w:r>
      <w:proofErr w:type="spellStart"/>
      <w:r w:rsidRPr="00622FF8">
        <w:rPr>
          <w:rFonts w:ascii="Times New Roman" w:eastAsia="Calibri" w:hAnsi="Times New Roman" w:cs="Times New Roman"/>
          <w:sz w:val="12"/>
          <w:szCs w:val="12"/>
        </w:rPr>
        <w:t>Захаркино</w:t>
      </w:r>
      <w:proofErr w:type="spellEnd"/>
    </w:p>
    <w:p w:rsidR="00622FF8" w:rsidRDefault="00622FF8" w:rsidP="00622FF8">
      <w:pPr>
        <w:tabs>
          <w:tab w:val="left" w:pos="284"/>
        </w:tabs>
        <w:spacing w:after="0" w:line="240" w:lineRule="auto"/>
        <w:jc w:val="right"/>
        <w:rPr>
          <w:rFonts w:ascii="Times New Roman" w:eastAsia="Calibri" w:hAnsi="Times New Roman" w:cs="Times New Roman"/>
          <w:sz w:val="12"/>
          <w:szCs w:val="12"/>
        </w:rPr>
      </w:pPr>
      <w:r w:rsidRPr="00622FF8">
        <w:rPr>
          <w:rFonts w:ascii="Times New Roman" w:eastAsia="Calibri" w:hAnsi="Times New Roman" w:cs="Times New Roman"/>
          <w:sz w:val="12"/>
          <w:szCs w:val="12"/>
        </w:rPr>
        <w:t xml:space="preserve">муниципального района Сергиевский </w:t>
      </w:r>
    </w:p>
    <w:p w:rsidR="00622FF8" w:rsidRPr="00622FF8" w:rsidRDefault="00622FF8" w:rsidP="00622FF8">
      <w:pPr>
        <w:tabs>
          <w:tab w:val="left" w:pos="284"/>
        </w:tabs>
        <w:spacing w:after="0" w:line="240" w:lineRule="auto"/>
        <w:jc w:val="right"/>
        <w:rPr>
          <w:rFonts w:ascii="Times New Roman" w:eastAsia="Calibri" w:hAnsi="Times New Roman" w:cs="Times New Roman"/>
          <w:sz w:val="12"/>
          <w:szCs w:val="12"/>
        </w:rPr>
      </w:pPr>
      <w:r w:rsidRPr="00622FF8">
        <w:rPr>
          <w:rFonts w:ascii="Times New Roman" w:eastAsia="Calibri" w:hAnsi="Times New Roman" w:cs="Times New Roman"/>
          <w:sz w:val="12"/>
          <w:szCs w:val="12"/>
        </w:rPr>
        <w:t xml:space="preserve">А.А. </w:t>
      </w:r>
      <w:proofErr w:type="spellStart"/>
      <w:r w:rsidRPr="00622FF8">
        <w:rPr>
          <w:rFonts w:ascii="Times New Roman" w:eastAsia="Calibri" w:hAnsi="Times New Roman" w:cs="Times New Roman"/>
          <w:sz w:val="12"/>
          <w:szCs w:val="12"/>
        </w:rPr>
        <w:t>Жаркова</w:t>
      </w:r>
      <w:proofErr w:type="spellEnd"/>
    </w:p>
    <w:p w:rsidR="00622FF8" w:rsidRPr="00622FF8" w:rsidRDefault="00622FF8" w:rsidP="00622FF8">
      <w:pPr>
        <w:tabs>
          <w:tab w:val="left" w:pos="284"/>
        </w:tabs>
        <w:spacing w:after="0" w:line="240" w:lineRule="auto"/>
        <w:jc w:val="right"/>
        <w:rPr>
          <w:rFonts w:ascii="Times New Roman" w:eastAsia="Calibri" w:hAnsi="Times New Roman" w:cs="Times New Roman"/>
          <w:sz w:val="12"/>
          <w:szCs w:val="12"/>
        </w:rPr>
      </w:pPr>
    </w:p>
    <w:p w:rsidR="00622FF8" w:rsidRDefault="00622FF8" w:rsidP="00622FF8">
      <w:pPr>
        <w:tabs>
          <w:tab w:val="left" w:pos="284"/>
        </w:tabs>
        <w:spacing w:after="0" w:line="240" w:lineRule="auto"/>
        <w:jc w:val="right"/>
        <w:rPr>
          <w:rFonts w:ascii="Times New Roman" w:eastAsia="Calibri" w:hAnsi="Times New Roman" w:cs="Times New Roman"/>
          <w:sz w:val="12"/>
          <w:szCs w:val="12"/>
        </w:rPr>
      </w:pPr>
      <w:r w:rsidRPr="00622FF8">
        <w:rPr>
          <w:rFonts w:ascii="Times New Roman" w:eastAsia="Calibri" w:hAnsi="Times New Roman" w:cs="Times New Roman"/>
          <w:sz w:val="12"/>
          <w:szCs w:val="12"/>
        </w:rPr>
        <w:t xml:space="preserve">Глава сельского поселения      </w:t>
      </w:r>
    </w:p>
    <w:p w:rsidR="00622FF8" w:rsidRDefault="00622FF8" w:rsidP="00622FF8">
      <w:pPr>
        <w:tabs>
          <w:tab w:val="left" w:pos="284"/>
        </w:tabs>
        <w:spacing w:after="0" w:line="240" w:lineRule="auto"/>
        <w:jc w:val="right"/>
        <w:rPr>
          <w:rFonts w:ascii="Times New Roman" w:eastAsia="Calibri" w:hAnsi="Times New Roman" w:cs="Times New Roman"/>
          <w:sz w:val="12"/>
          <w:szCs w:val="12"/>
        </w:rPr>
      </w:pPr>
      <w:r w:rsidRPr="00622FF8">
        <w:rPr>
          <w:rFonts w:ascii="Times New Roman" w:eastAsia="Calibri" w:hAnsi="Times New Roman" w:cs="Times New Roman"/>
          <w:sz w:val="12"/>
          <w:szCs w:val="12"/>
        </w:rPr>
        <w:t xml:space="preserve">         муниципального района Сергиевский                                                       </w:t>
      </w:r>
    </w:p>
    <w:p w:rsidR="00622FF8" w:rsidRPr="00622FF8" w:rsidRDefault="00622FF8" w:rsidP="00622FF8">
      <w:pPr>
        <w:tabs>
          <w:tab w:val="left" w:pos="284"/>
        </w:tabs>
        <w:spacing w:after="0" w:line="240" w:lineRule="auto"/>
        <w:jc w:val="right"/>
        <w:rPr>
          <w:rFonts w:ascii="Times New Roman" w:eastAsia="Calibri" w:hAnsi="Times New Roman" w:cs="Times New Roman"/>
          <w:sz w:val="12"/>
          <w:szCs w:val="12"/>
        </w:rPr>
      </w:pPr>
      <w:r w:rsidRPr="00622FF8">
        <w:rPr>
          <w:rFonts w:ascii="Times New Roman" w:eastAsia="Calibri" w:hAnsi="Times New Roman" w:cs="Times New Roman"/>
          <w:sz w:val="12"/>
          <w:szCs w:val="12"/>
        </w:rPr>
        <w:t xml:space="preserve">А.В. </w:t>
      </w:r>
      <w:proofErr w:type="spellStart"/>
      <w:r w:rsidRPr="00622FF8">
        <w:rPr>
          <w:rFonts w:ascii="Times New Roman" w:eastAsia="Calibri" w:hAnsi="Times New Roman" w:cs="Times New Roman"/>
          <w:sz w:val="12"/>
          <w:szCs w:val="12"/>
        </w:rPr>
        <w:t>Веденин</w:t>
      </w:r>
      <w:proofErr w:type="spellEnd"/>
    </w:p>
    <w:p w:rsidR="00622FF8" w:rsidRPr="00622FF8" w:rsidRDefault="00622FF8" w:rsidP="00622FF8">
      <w:pPr>
        <w:tabs>
          <w:tab w:val="left" w:pos="284"/>
        </w:tabs>
        <w:spacing w:after="0" w:line="240" w:lineRule="auto"/>
        <w:jc w:val="right"/>
        <w:rPr>
          <w:rFonts w:ascii="Times New Roman" w:eastAsia="Calibri" w:hAnsi="Times New Roman" w:cs="Times New Roman"/>
          <w:sz w:val="12"/>
          <w:szCs w:val="12"/>
        </w:rPr>
      </w:pPr>
    </w:p>
    <w:p w:rsidR="00622FF8" w:rsidRPr="00622FF8" w:rsidRDefault="00622FF8" w:rsidP="00622FF8">
      <w:pPr>
        <w:tabs>
          <w:tab w:val="left" w:pos="284"/>
        </w:tabs>
        <w:spacing w:after="0" w:line="240" w:lineRule="auto"/>
        <w:jc w:val="right"/>
        <w:rPr>
          <w:rFonts w:ascii="Times New Roman" w:eastAsia="Calibri" w:hAnsi="Times New Roman" w:cs="Times New Roman"/>
          <w:sz w:val="12"/>
          <w:szCs w:val="12"/>
        </w:rPr>
      </w:pPr>
      <w:r w:rsidRPr="00622FF8">
        <w:rPr>
          <w:rFonts w:ascii="Times New Roman" w:eastAsia="Calibri" w:hAnsi="Times New Roman" w:cs="Times New Roman"/>
          <w:sz w:val="12"/>
          <w:szCs w:val="12"/>
        </w:rPr>
        <w:t xml:space="preserve">Приложение </w:t>
      </w:r>
    </w:p>
    <w:p w:rsidR="00622FF8" w:rsidRPr="00AD564E" w:rsidRDefault="00622FF8" w:rsidP="00AD564E">
      <w:pPr>
        <w:tabs>
          <w:tab w:val="left" w:pos="284"/>
        </w:tabs>
        <w:spacing w:after="0" w:line="240" w:lineRule="auto"/>
        <w:jc w:val="right"/>
        <w:rPr>
          <w:rFonts w:ascii="Times New Roman" w:eastAsia="Calibri" w:hAnsi="Times New Roman" w:cs="Times New Roman"/>
          <w:bCs/>
          <w:sz w:val="12"/>
          <w:szCs w:val="12"/>
        </w:rPr>
      </w:pPr>
      <w:r w:rsidRPr="00622FF8">
        <w:rPr>
          <w:rFonts w:ascii="Times New Roman" w:eastAsia="Calibri" w:hAnsi="Times New Roman" w:cs="Times New Roman"/>
          <w:sz w:val="12"/>
          <w:szCs w:val="12"/>
        </w:rPr>
        <w:t xml:space="preserve">к решению </w:t>
      </w:r>
      <w:r w:rsidRPr="00622FF8">
        <w:rPr>
          <w:rFonts w:ascii="Times New Roman" w:eastAsia="Calibri" w:hAnsi="Times New Roman" w:cs="Times New Roman"/>
          <w:bCs/>
          <w:sz w:val="12"/>
          <w:szCs w:val="12"/>
        </w:rPr>
        <w:t>соб</w:t>
      </w:r>
      <w:r w:rsidR="00AD564E">
        <w:rPr>
          <w:rFonts w:ascii="Times New Roman" w:eastAsia="Calibri" w:hAnsi="Times New Roman" w:cs="Times New Roman"/>
          <w:bCs/>
          <w:sz w:val="12"/>
          <w:szCs w:val="12"/>
        </w:rPr>
        <w:t xml:space="preserve">рания представителей </w:t>
      </w:r>
      <w:r w:rsidRPr="00622FF8">
        <w:rPr>
          <w:rFonts w:ascii="Times New Roman" w:eastAsia="Calibri" w:hAnsi="Times New Roman" w:cs="Times New Roman"/>
          <w:sz w:val="12"/>
          <w:szCs w:val="12"/>
        </w:rPr>
        <w:t xml:space="preserve">сельского поселения </w:t>
      </w:r>
      <w:proofErr w:type="spellStart"/>
      <w:r w:rsidRPr="00622FF8">
        <w:rPr>
          <w:rFonts w:ascii="Times New Roman" w:eastAsia="Calibri" w:hAnsi="Times New Roman" w:cs="Times New Roman"/>
          <w:sz w:val="12"/>
          <w:szCs w:val="12"/>
        </w:rPr>
        <w:t>Захаркино</w:t>
      </w:r>
      <w:proofErr w:type="spellEnd"/>
      <w:r w:rsidRPr="00622FF8">
        <w:rPr>
          <w:rFonts w:ascii="Times New Roman" w:eastAsia="Calibri" w:hAnsi="Times New Roman" w:cs="Times New Roman"/>
          <w:sz w:val="12"/>
          <w:szCs w:val="12"/>
        </w:rPr>
        <w:t xml:space="preserve"> </w:t>
      </w:r>
    </w:p>
    <w:p w:rsidR="00622FF8" w:rsidRPr="00622FF8" w:rsidRDefault="00622FF8" w:rsidP="00622FF8">
      <w:pPr>
        <w:tabs>
          <w:tab w:val="left" w:pos="284"/>
        </w:tabs>
        <w:spacing w:after="0" w:line="240" w:lineRule="auto"/>
        <w:jc w:val="right"/>
        <w:rPr>
          <w:rFonts w:ascii="Times New Roman" w:eastAsia="Calibri" w:hAnsi="Times New Roman" w:cs="Times New Roman"/>
          <w:sz w:val="12"/>
          <w:szCs w:val="12"/>
        </w:rPr>
      </w:pPr>
      <w:r w:rsidRPr="00622FF8">
        <w:rPr>
          <w:rFonts w:ascii="Times New Roman" w:eastAsia="Calibri" w:hAnsi="Times New Roman" w:cs="Times New Roman"/>
          <w:sz w:val="12"/>
          <w:szCs w:val="12"/>
        </w:rPr>
        <w:t>му</w:t>
      </w:r>
      <w:r w:rsidR="00AD564E">
        <w:rPr>
          <w:rFonts w:ascii="Times New Roman" w:eastAsia="Calibri" w:hAnsi="Times New Roman" w:cs="Times New Roman"/>
          <w:sz w:val="12"/>
          <w:szCs w:val="12"/>
        </w:rPr>
        <w:t xml:space="preserve">ниципального района </w:t>
      </w:r>
      <w:proofErr w:type="gramStart"/>
      <w:r w:rsidR="00AD564E">
        <w:rPr>
          <w:rFonts w:ascii="Times New Roman" w:eastAsia="Calibri" w:hAnsi="Times New Roman" w:cs="Times New Roman"/>
          <w:sz w:val="12"/>
          <w:szCs w:val="12"/>
        </w:rPr>
        <w:t xml:space="preserve">Сергиевский  </w:t>
      </w:r>
      <w:r w:rsidRPr="00622FF8">
        <w:rPr>
          <w:rFonts w:ascii="Times New Roman" w:eastAsia="Calibri" w:hAnsi="Times New Roman" w:cs="Times New Roman"/>
          <w:sz w:val="12"/>
          <w:szCs w:val="12"/>
        </w:rPr>
        <w:t>от</w:t>
      </w:r>
      <w:proofErr w:type="gramEnd"/>
      <w:r w:rsidRPr="00622FF8">
        <w:rPr>
          <w:rFonts w:ascii="Times New Roman" w:eastAsia="Calibri" w:hAnsi="Times New Roman" w:cs="Times New Roman"/>
          <w:sz w:val="12"/>
          <w:szCs w:val="12"/>
        </w:rPr>
        <w:t xml:space="preserve"> «12» сентября 2019 года № 27</w:t>
      </w:r>
    </w:p>
    <w:p w:rsidR="00622FF8" w:rsidRPr="00AD564E" w:rsidRDefault="00622FF8" w:rsidP="00622FF8">
      <w:pPr>
        <w:tabs>
          <w:tab w:val="left" w:pos="284"/>
        </w:tabs>
        <w:spacing w:after="0" w:line="240" w:lineRule="auto"/>
        <w:jc w:val="center"/>
        <w:rPr>
          <w:rFonts w:ascii="Times New Roman" w:eastAsia="Calibri" w:hAnsi="Times New Roman" w:cs="Times New Roman"/>
          <w:b/>
          <w:bCs/>
          <w:sz w:val="12"/>
          <w:szCs w:val="12"/>
        </w:rPr>
      </w:pPr>
      <w:r w:rsidRPr="00AD564E">
        <w:rPr>
          <w:rFonts w:ascii="Times New Roman" w:eastAsia="Calibri" w:hAnsi="Times New Roman" w:cs="Times New Roman"/>
          <w:b/>
          <w:sz w:val="12"/>
          <w:szCs w:val="12"/>
        </w:rPr>
        <w:t xml:space="preserve">Положение </w:t>
      </w:r>
      <w:r w:rsidRPr="00AD564E">
        <w:rPr>
          <w:rFonts w:ascii="Times New Roman" w:eastAsia="Calibri" w:hAnsi="Times New Roman" w:cs="Times New Roman"/>
          <w:b/>
          <w:bCs/>
          <w:sz w:val="12"/>
          <w:szCs w:val="12"/>
        </w:rPr>
        <w:t>о старосте сельского населенного пункта</w:t>
      </w:r>
    </w:p>
    <w:p w:rsidR="00622FF8" w:rsidRPr="00AD564E" w:rsidRDefault="00622FF8" w:rsidP="00622FF8">
      <w:pPr>
        <w:tabs>
          <w:tab w:val="left" w:pos="284"/>
        </w:tabs>
        <w:spacing w:after="0" w:line="240" w:lineRule="auto"/>
        <w:jc w:val="center"/>
        <w:rPr>
          <w:rFonts w:ascii="Times New Roman" w:eastAsia="Calibri" w:hAnsi="Times New Roman" w:cs="Times New Roman"/>
          <w:b/>
          <w:sz w:val="12"/>
          <w:szCs w:val="12"/>
        </w:rPr>
      </w:pPr>
      <w:r w:rsidRPr="00AD564E">
        <w:rPr>
          <w:rFonts w:ascii="Times New Roman" w:eastAsia="Calibri" w:hAnsi="Times New Roman" w:cs="Times New Roman"/>
          <w:b/>
          <w:bCs/>
          <w:sz w:val="12"/>
          <w:szCs w:val="12"/>
        </w:rPr>
        <w:t xml:space="preserve">на территории </w:t>
      </w:r>
      <w:r w:rsidRPr="00AD564E">
        <w:rPr>
          <w:rFonts w:ascii="Times New Roman" w:eastAsia="Calibri" w:hAnsi="Times New Roman" w:cs="Times New Roman"/>
          <w:b/>
          <w:sz w:val="12"/>
          <w:szCs w:val="12"/>
        </w:rPr>
        <w:t xml:space="preserve">сельского поселения </w:t>
      </w:r>
      <w:proofErr w:type="spellStart"/>
      <w:r w:rsidRPr="00AD564E">
        <w:rPr>
          <w:rFonts w:ascii="Times New Roman" w:eastAsia="Calibri" w:hAnsi="Times New Roman" w:cs="Times New Roman"/>
          <w:b/>
          <w:sz w:val="12"/>
          <w:szCs w:val="12"/>
        </w:rPr>
        <w:t>Захаркино</w:t>
      </w:r>
      <w:proofErr w:type="spellEnd"/>
      <w:r w:rsidRPr="00AD564E">
        <w:rPr>
          <w:rFonts w:ascii="Times New Roman" w:eastAsia="Calibri" w:hAnsi="Times New Roman" w:cs="Times New Roman"/>
          <w:b/>
          <w:sz w:val="12"/>
          <w:szCs w:val="12"/>
        </w:rPr>
        <w:t xml:space="preserve"> </w:t>
      </w:r>
    </w:p>
    <w:p w:rsidR="00622FF8" w:rsidRPr="00AD564E" w:rsidRDefault="00622FF8" w:rsidP="00622FF8">
      <w:pPr>
        <w:tabs>
          <w:tab w:val="left" w:pos="284"/>
        </w:tabs>
        <w:spacing w:after="0" w:line="240" w:lineRule="auto"/>
        <w:jc w:val="center"/>
        <w:rPr>
          <w:rFonts w:ascii="Times New Roman" w:eastAsia="Calibri" w:hAnsi="Times New Roman" w:cs="Times New Roman"/>
          <w:b/>
          <w:bCs/>
          <w:sz w:val="12"/>
          <w:szCs w:val="12"/>
        </w:rPr>
      </w:pPr>
      <w:r w:rsidRPr="00AD564E">
        <w:rPr>
          <w:rFonts w:ascii="Times New Roman" w:eastAsia="Calibri" w:hAnsi="Times New Roman" w:cs="Times New Roman"/>
          <w:b/>
          <w:sz w:val="12"/>
          <w:szCs w:val="12"/>
        </w:rPr>
        <w:t>муниципального района Сергиевский</w:t>
      </w:r>
    </w:p>
    <w:p w:rsidR="00622FF8" w:rsidRPr="00622FF8" w:rsidRDefault="00622FF8" w:rsidP="00622FF8">
      <w:pPr>
        <w:tabs>
          <w:tab w:val="left" w:pos="284"/>
        </w:tabs>
        <w:spacing w:after="0" w:line="240" w:lineRule="auto"/>
        <w:ind w:firstLine="284"/>
        <w:jc w:val="both"/>
        <w:rPr>
          <w:rFonts w:ascii="Times New Roman" w:eastAsia="Calibri" w:hAnsi="Times New Roman" w:cs="Times New Roman"/>
          <w:sz w:val="12"/>
          <w:szCs w:val="12"/>
        </w:rPr>
      </w:pPr>
      <w:r w:rsidRPr="00622FF8">
        <w:rPr>
          <w:rFonts w:ascii="Times New Roman" w:eastAsia="Calibri" w:hAnsi="Times New Roman" w:cs="Times New Roman"/>
          <w:sz w:val="12"/>
          <w:szCs w:val="12"/>
        </w:rPr>
        <w:t xml:space="preserve">1. Настоящее Положение определяет полномочия, права, гарантии деятельности и иные вопросы статуса </w:t>
      </w:r>
      <w:r w:rsidRPr="00622FF8">
        <w:rPr>
          <w:rFonts w:ascii="Times New Roman" w:eastAsia="Calibri" w:hAnsi="Times New Roman" w:cs="Times New Roman"/>
          <w:bCs/>
          <w:sz w:val="12"/>
          <w:szCs w:val="12"/>
        </w:rPr>
        <w:t xml:space="preserve">старосты сельского населенного пункта на территории </w:t>
      </w:r>
      <w:r w:rsidRPr="00622FF8">
        <w:rPr>
          <w:rFonts w:ascii="Times New Roman" w:eastAsia="Calibri" w:hAnsi="Times New Roman" w:cs="Times New Roman"/>
          <w:sz w:val="12"/>
          <w:szCs w:val="12"/>
        </w:rPr>
        <w:t xml:space="preserve">сельского поселения </w:t>
      </w:r>
      <w:proofErr w:type="spellStart"/>
      <w:r w:rsidRPr="00622FF8">
        <w:rPr>
          <w:rFonts w:ascii="Times New Roman" w:eastAsia="Calibri" w:hAnsi="Times New Roman" w:cs="Times New Roman"/>
          <w:sz w:val="12"/>
          <w:szCs w:val="12"/>
        </w:rPr>
        <w:t>Захаркино</w:t>
      </w:r>
      <w:proofErr w:type="spellEnd"/>
      <w:r w:rsidRPr="00622FF8">
        <w:rPr>
          <w:rFonts w:ascii="Times New Roman" w:eastAsia="Calibri" w:hAnsi="Times New Roman" w:cs="Times New Roman"/>
          <w:sz w:val="12"/>
          <w:szCs w:val="12"/>
        </w:rPr>
        <w:t xml:space="preserve"> муниципального района </w:t>
      </w:r>
      <w:proofErr w:type="gramStart"/>
      <w:r w:rsidRPr="00622FF8">
        <w:rPr>
          <w:rFonts w:ascii="Times New Roman" w:eastAsia="Calibri" w:hAnsi="Times New Roman" w:cs="Times New Roman"/>
          <w:sz w:val="12"/>
          <w:szCs w:val="12"/>
        </w:rPr>
        <w:t>Сергиевский(</w:t>
      </w:r>
      <w:proofErr w:type="gramEnd"/>
      <w:r w:rsidRPr="00622FF8">
        <w:rPr>
          <w:rFonts w:ascii="Times New Roman" w:eastAsia="Calibri" w:hAnsi="Times New Roman" w:cs="Times New Roman"/>
          <w:sz w:val="12"/>
          <w:szCs w:val="12"/>
        </w:rPr>
        <w:t>далее – староста).</w:t>
      </w:r>
    </w:p>
    <w:p w:rsidR="00622FF8" w:rsidRPr="00622FF8" w:rsidRDefault="00622FF8" w:rsidP="00622FF8">
      <w:pPr>
        <w:tabs>
          <w:tab w:val="left" w:pos="284"/>
        </w:tabs>
        <w:spacing w:after="0" w:line="240" w:lineRule="auto"/>
        <w:ind w:firstLine="284"/>
        <w:jc w:val="both"/>
        <w:rPr>
          <w:rFonts w:ascii="Times New Roman" w:eastAsia="Calibri" w:hAnsi="Times New Roman" w:cs="Times New Roman"/>
          <w:sz w:val="12"/>
          <w:szCs w:val="12"/>
        </w:rPr>
      </w:pPr>
      <w:r w:rsidRPr="00622FF8">
        <w:rPr>
          <w:rFonts w:ascii="Times New Roman" w:eastAsia="Calibri" w:hAnsi="Times New Roman" w:cs="Times New Roman"/>
          <w:sz w:val="12"/>
          <w:szCs w:val="12"/>
        </w:rPr>
        <w:t xml:space="preserve">2. Староста назначается </w:t>
      </w:r>
      <w:r w:rsidRPr="00622FF8">
        <w:rPr>
          <w:rFonts w:ascii="Times New Roman" w:eastAsia="Calibri" w:hAnsi="Times New Roman" w:cs="Times New Roman"/>
          <w:bCs/>
          <w:sz w:val="12"/>
          <w:szCs w:val="12"/>
        </w:rPr>
        <w:t xml:space="preserve">собранием представителей </w:t>
      </w:r>
      <w:r w:rsidRPr="00622FF8">
        <w:rPr>
          <w:rFonts w:ascii="Times New Roman" w:eastAsia="Calibri" w:hAnsi="Times New Roman" w:cs="Times New Roman"/>
          <w:sz w:val="12"/>
          <w:szCs w:val="12"/>
        </w:rPr>
        <w:t xml:space="preserve">сельского поселения </w:t>
      </w:r>
      <w:proofErr w:type="spellStart"/>
      <w:r w:rsidRPr="00622FF8">
        <w:rPr>
          <w:rFonts w:ascii="Times New Roman" w:eastAsia="Calibri" w:hAnsi="Times New Roman" w:cs="Times New Roman"/>
          <w:sz w:val="12"/>
          <w:szCs w:val="12"/>
        </w:rPr>
        <w:t>Захаркино</w:t>
      </w:r>
      <w:proofErr w:type="spellEnd"/>
      <w:r w:rsidRPr="00622FF8">
        <w:rPr>
          <w:rFonts w:ascii="Times New Roman" w:eastAsia="Calibri" w:hAnsi="Times New Roman" w:cs="Times New Roman"/>
          <w:sz w:val="12"/>
          <w:szCs w:val="12"/>
        </w:rPr>
        <w:t xml:space="preserve"> муниципального района Сергиевский по представлению </w:t>
      </w:r>
      <w:proofErr w:type="gramStart"/>
      <w:r w:rsidRPr="00622FF8">
        <w:rPr>
          <w:rFonts w:ascii="Times New Roman" w:eastAsia="Calibri" w:hAnsi="Times New Roman" w:cs="Times New Roman"/>
          <w:sz w:val="12"/>
          <w:szCs w:val="12"/>
        </w:rPr>
        <w:t>схода граждан</w:t>
      </w:r>
      <w:proofErr w:type="gramEnd"/>
      <w:r w:rsidRPr="00622FF8">
        <w:rPr>
          <w:rFonts w:ascii="Times New Roman" w:eastAsia="Calibri" w:hAnsi="Times New Roman" w:cs="Times New Roman"/>
          <w:sz w:val="12"/>
          <w:szCs w:val="12"/>
        </w:rPr>
        <w:t xml:space="preserve"> соответствующего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22FF8" w:rsidRPr="00622FF8" w:rsidRDefault="00622FF8" w:rsidP="00622FF8">
      <w:pPr>
        <w:tabs>
          <w:tab w:val="left" w:pos="284"/>
        </w:tabs>
        <w:spacing w:after="0" w:line="240" w:lineRule="auto"/>
        <w:ind w:firstLine="284"/>
        <w:jc w:val="both"/>
        <w:rPr>
          <w:rFonts w:ascii="Times New Roman" w:eastAsia="Calibri" w:hAnsi="Times New Roman" w:cs="Times New Roman"/>
          <w:sz w:val="12"/>
          <w:szCs w:val="12"/>
        </w:rPr>
      </w:pPr>
      <w:r w:rsidRPr="00622FF8">
        <w:rPr>
          <w:rFonts w:ascii="Times New Roman" w:eastAsia="Calibri" w:hAnsi="Times New Roman" w:cs="Times New Roman"/>
          <w:sz w:val="12"/>
          <w:szCs w:val="12"/>
        </w:rPr>
        <w:t>Старостой не может быть назначено лицо:</w:t>
      </w:r>
    </w:p>
    <w:p w:rsidR="00622FF8" w:rsidRPr="00622FF8" w:rsidRDefault="00622FF8" w:rsidP="00622FF8">
      <w:pPr>
        <w:tabs>
          <w:tab w:val="left" w:pos="284"/>
        </w:tabs>
        <w:spacing w:after="0" w:line="240" w:lineRule="auto"/>
        <w:ind w:firstLine="284"/>
        <w:jc w:val="both"/>
        <w:rPr>
          <w:rFonts w:ascii="Times New Roman" w:eastAsia="Calibri" w:hAnsi="Times New Roman" w:cs="Times New Roman"/>
          <w:sz w:val="12"/>
          <w:szCs w:val="12"/>
        </w:rPr>
      </w:pPr>
      <w:r w:rsidRPr="00622FF8">
        <w:rPr>
          <w:rFonts w:ascii="Times New Roman" w:eastAsia="Calibri" w:hAnsi="Times New Roman" w:cs="Times New Roman"/>
          <w:sz w:val="12"/>
          <w:szCs w:val="12"/>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22FF8" w:rsidRPr="00622FF8" w:rsidRDefault="00622FF8" w:rsidP="00622FF8">
      <w:pPr>
        <w:tabs>
          <w:tab w:val="left" w:pos="284"/>
        </w:tabs>
        <w:spacing w:after="0" w:line="240" w:lineRule="auto"/>
        <w:ind w:firstLine="284"/>
        <w:jc w:val="both"/>
        <w:rPr>
          <w:rFonts w:ascii="Times New Roman" w:eastAsia="Calibri" w:hAnsi="Times New Roman" w:cs="Times New Roman"/>
          <w:sz w:val="12"/>
          <w:szCs w:val="12"/>
        </w:rPr>
      </w:pPr>
      <w:r w:rsidRPr="00622FF8">
        <w:rPr>
          <w:rFonts w:ascii="Times New Roman" w:eastAsia="Calibri" w:hAnsi="Times New Roman" w:cs="Times New Roman"/>
          <w:sz w:val="12"/>
          <w:szCs w:val="12"/>
        </w:rPr>
        <w:t>2) признанное судом недееспособным или ограниченно дееспособным;</w:t>
      </w:r>
    </w:p>
    <w:p w:rsidR="00622FF8" w:rsidRPr="00622FF8" w:rsidRDefault="00622FF8" w:rsidP="00622FF8">
      <w:pPr>
        <w:tabs>
          <w:tab w:val="left" w:pos="284"/>
        </w:tabs>
        <w:spacing w:after="0" w:line="240" w:lineRule="auto"/>
        <w:ind w:firstLine="284"/>
        <w:jc w:val="both"/>
        <w:rPr>
          <w:rFonts w:ascii="Times New Roman" w:eastAsia="Calibri" w:hAnsi="Times New Roman" w:cs="Times New Roman"/>
          <w:sz w:val="12"/>
          <w:szCs w:val="12"/>
        </w:rPr>
      </w:pPr>
      <w:r w:rsidRPr="00622FF8">
        <w:rPr>
          <w:rFonts w:ascii="Times New Roman" w:eastAsia="Calibri" w:hAnsi="Times New Roman" w:cs="Times New Roman"/>
          <w:sz w:val="12"/>
          <w:szCs w:val="12"/>
        </w:rPr>
        <w:t>3) имеющее непогашенную или неснятую судимость.</w:t>
      </w:r>
    </w:p>
    <w:p w:rsidR="00622FF8" w:rsidRPr="00622FF8" w:rsidRDefault="00622FF8" w:rsidP="00622FF8">
      <w:pPr>
        <w:tabs>
          <w:tab w:val="left" w:pos="284"/>
        </w:tabs>
        <w:spacing w:after="0" w:line="240" w:lineRule="auto"/>
        <w:ind w:firstLine="284"/>
        <w:jc w:val="both"/>
        <w:rPr>
          <w:rFonts w:ascii="Times New Roman" w:eastAsia="Calibri" w:hAnsi="Times New Roman" w:cs="Times New Roman"/>
          <w:sz w:val="12"/>
          <w:szCs w:val="12"/>
        </w:rPr>
      </w:pPr>
      <w:r w:rsidRPr="00622FF8">
        <w:rPr>
          <w:rFonts w:ascii="Times New Roman" w:eastAsia="Calibri" w:hAnsi="Times New Roman" w:cs="Times New Roman"/>
          <w:sz w:val="12"/>
          <w:szCs w:val="12"/>
        </w:rPr>
        <w:t>3. Срок полномочий старосты составляет 5 лет.</w:t>
      </w:r>
    </w:p>
    <w:p w:rsidR="00622FF8" w:rsidRPr="00622FF8" w:rsidRDefault="00622FF8" w:rsidP="00622FF8">
      <w:pPr>
        <w:tabs>
          <w:tab w:val="left" w:pos="284"/>
        </w:tabs>
        <w:spacing w:after="0" w:line="240" w:lineRule="auto"/>
        <w:ind w:firstLine="284"/>
        <w:jc w:val="both"/>
        <w:rPr>
          <w:rFonts w:ascii="Times New Roman" w:eastAsia="Calibri" w:hAnsi="Times New Roman" w:cs="Times New Roman"/>
          <w:sz w:val="12"/>
          <w:szCs w:val="12"/>
        </w:rPr>
      </w:pPr>
      <w:r w:rsidRPr="00622FF8">
        <w:rPr>
          <w:rFonts w:ascii="Times New Roman" w:eastAsia="Calibri" w:hAnsi="Times New Roman" w:cs="Times New Roman"/>
          <w:sz w:val="12"/>
          <w:szCs w:val="12"/>
        </w:rPr>
        <w:t xml:space="preserve">4. Полномочия старосты прекращаются досрочно по решению </w:t>
      </w:r>
      <w:r w:rsidRPr="00622FF8">
        <w:rPr>
          <w:rFonts w:ascii="Times New Roman" w:eastAsia="Calibri" w:hAnsi="Times New Roman" w:cs="Times New Roman"/>
          <w:bCs/>
          <w:sz w:val="12"/>
          <w:szCs w:val="12"/>
        </w:rPr>
        <w:t xml:space="preserve">собрания представителей </w:t>
      </w:r>
      <w:r w:rsidRPr="00622FF8">
        <w:rPr>
          <w:rFonts w:ascii="Times New Roman" w:eastAsia="Calibri" w:hAnsi="Times New Roman" w:cs="Times New Roman"/>
          <w:sz w:val="12"/>
          <w:szCs w:val="12"/>
        </w:rPr>
        <w:t xml:space="preserve">сельского поселения </w:t>
      </w:r>
      <w:proofErr w:type="spellStart"/>
      <w:r w:rsidRPr="00622FF8">
        <w:rPr>
          <w:rFonts w:ascii="Times New Roman" w:eastAsia="Calibri" w:hAnsi="Times New Roman" w:cs="Times New Roman"/>
          <w:sz w:val="12"/>
          <w:szCs w:val="12"/>
        </w:rPr>
        <w:t>Захаркино</w:t>
      </w:r>
      <w:proofErr w:type="spellEnd"/>
      <w:r w:rsidRPr="00622FF8">
        <w:rPr>
          <w:rFonts w:ascii="Times New Roman" w:eastAsia="Calibri" w:hAnsi="Times New Roman" w:cs="Times New Roman"/>
          <w:sz w:val="12"/>
          <w:szCs w:val="12"/>
        </w:rPr>
        <w:t xml:space="preserve"> муниципального района Сергиевский по представлению </w:t>
      </w:r>
      <w:proofErr w:type="gramStart"/>
      <w:r w:rsidRPr="00622FF8">
        <w:rPr>
          <w:rFonts w:ascii="Times New Roman" w:eastAsia="Calibri" w:hAnsi="Times New Roman" w:cs="Times New Roman"/>
          <w:sz w:val="12"/>
          <w:szCs w:val="12"/>
        </w:rPr>
        <w:t>схода граждан</w:t>
      </w:r>
      <w:proofErr w:type="gramEnd"/>
      <w:r w:rsidRPr="00622FF8">
        <w:rPr>
          <w:rFonts w:ascii="Times New Roman" w:eastAsia="Calibri" w:hAnsi="Times New Roman" w:cs="Times New Roman"/>
          <w:sz w:val="12"/>
          <w:szCs w:val="12"/>
        </w:rPr>
        <w:t xml:space="preserve"> соответствующего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622FF8" w:rsidRPr="00622FF8" w:rsidRDefault="00622FF8" w:rsidP="00622FF8">
      <w:pPr>
        <w:tabs>
          <w:tab w:val="left" w:pos="284"/>
        </w:tabs>
        <w:spacing w:after="0" w:line="240" w:lineRule="auto"/>
        <w:ind w:firstLine="284"/>
        <w:jc w:val="both"/>
        <w:rPr>
          <w:rFonts w:ascii="Times New Roman" w:eastAsia="Calibri" w:hAnsi="Times New Roman" w:cs="Times New Roman"/>
          <w:sz w:val="12"/>
          <w:szCs w:val="12"/>
        </w:rPr>
      </w:pPr>
      <w:r w:rsidRPr="00622FF8">
        <w:rPr>
          <w:rFonts w:ascii="Times New Roman" w:eastAsia="Calibri" w:hAnsi="Times New Roman" w:cs="Times New Roman"/>
          <w:sz w:val="12"/>
          <w:szCs w:val="12"/>
        </w:rPr>
        <w:t>5. Староста для решения возложенных на него задач:</w:t>
      </w:r>
    </w:p>
    <w:p w:rsidR="00622FF8" w:rsidRPr="00622FF8" w:rsidRDefault="00622FF8" w:rsidP="00622FF8">
      <w:pPr>
        <w:tabs>
          <w:tab w:val="left" w:pos="284"/>
        </w:tabs>
        <w:spacing w:after="0" w:line="240" w:lineRule="auto"/>
        <w:ind w:firstLine="284"/>
        <w:jc w:val="both"/>
        <w:rPr>
          <w:rFonts w:ascii="Times New Roman" w:eastAsia="Calibri" w:hAnsi="Times New Roman" w:cs="Times New Roman"/>
          <w:sz w:val="12"/>
          <w:szCs w:val="12"/>
        </w:rPr>
      </w:pPr>
      <w:r w:rsidRPr="00622FF8">
        <w:rPr>
          <w:rFonts w:ascii="Times New Roman" w:eastAsia="Calibri" w:hAnsi="Times New Roman" w:cs="Times New Roman"/>
          <w:sz w:val="12"/>
          <w:szCs w:val="12"/>
        </w:rPr>
        <w:t xml:space="preserve">1) взаимодействует с органами местного самоуправления сельского поселения </w:t>
      </w:r>
      <w:proofErr w:type="spellStart"/>
      <w:r w:rsidRPr="00622FF8">
        <w:rPr>
          <w:rFonts w:ascii="Times New Roman" w:eastAsia="Calibri" w:hAnsi="Times New Roman" w:cs="Times New Roman"/>
          <w:sz w:val="12"/>
          <w:szCs w:val="12"/>
        </w:rPr>
        <w:t>Захаркино</w:t>
      </w:r>
      <w:proofErr w:type="spellEnd"/>
      <w:r w:rsidRPr="00622FF8">
        <w:rPr>
          <w:rFonts w:ascii="Times New Roman" w:eastAsia="Calibri" w:hAnsi="Times New Roman" w:cs="Times New Roman"/>
          <w:sz w:val="12"/>
          <w:szCs w:val="12"/>
        </w:rPr>
        <w:t xml:space="preserve"> муниципального района </w:t>
      </w:r>
      <w:proofErr w:type="gramStart"/>
      <w:r w:rsidRPr="00622FF8">
        <w:rPr>
          <w:rFonts w:ascii="Times New Roman" w:eastAsia="Calibri" w:hAnsi="Times New Roman" w:cs="Times New Roman"/>
          <w:sz w:val="12"/>
          <w:szCs w:val="12"/>
        </w:rPr>
        <w:t>Сергиевский(</w:t>
      </w:r>
      <w:proofErr w:type="gramEnd"/>
      <w:r w:rsidRPr="00622FF8">
        <w:rPr>
          <w:rFonts w:ascii="Times New Roman" w:eastAsia="Calibri" w:hAnsi="Times New Roman" w:cs="Times New Roman"/>
          <w:sz w:val="12"/>
          <w:szCs w:val="12"/>
        </w:rPr>
        <w:t>далее – органы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22FF8" w:rsidRPr="00622FF8" w:rsidRDefault="00622FF8" w:rsidP="00622FF8">
      <w:pPr>
        <w:tabs>
          <w:tab w:val="left" w:pos="284"/>
        </w:tabs>
        <w:spacing w:after="0" w:line="240" w:lineRule="auto"/>
        <w:ind w:firstLine="284"/>
        <w:jc w:val="both"/>
        <w:rPr>
          <w:rFonts w:ascii="Times New Roman" w:eastAsia="Calibri" w:hAnsi="Times New Roman" w:cs="Times New Roman"/>
          <w:sz w:val="12"/>
          <w:szCs w:val="12"/>
        </w:rPr>
      </w:pPr>
      <w:r w:rsidRPr="00622FF8">
        <w:rPr>
          <w:rFonts w:ascii="Times New Roman" w:eastAsia="Calibri" w:hAnsi="Times New Roman" w:cs="Times New Roman"/>
          <w:sz w:val="12"/>
          <w:szCs w:val="12"/>
        </w:rPr>
        <w:t>2) имеет право участвовать в работе органов местного самоуправления в соответствии с их регламентом с правом совещательного голоса, в том числе принимать непосредственное участие в рассмотрении поставленных старостой вопросов, а также имеет право вносить на рассмотрение органов местного самоуправления и их должностных лиц предложения и документы в соответствии с Федеральным законом от 02.05.2006 № 59-ФЗ «О порядке рассмотрения обращений граждан Российской Федерации»;</w:t>
      </w:r>
    </w:p>
    <w:p w:rsidR="00622FF8" w:rsidRPr="00622FF8" w:rsidRDefault="00622FF8" w:rsidP="00622FF8">
      <w:pPr>
        <w:tabs>
          <w:tab w:val="left" w:pos="284"/>
        </w:tabs>
        <w:spacing w:after="0" w:line="240" w:lineRule="auto"/>
        <w:ind w:firstLine="284"/>
        <w:jc w:val="both"/>
        <w:rPr>
          <w:rFonts w:ascii="Times New Roman" w:eastAsia="Calibri" w:hAnsi="Times New Roman" w:cs="Times New Roman"/>
          <w:sz w:val="12"/>
          <w:szCs w:val="12"/>
        </w:rPr>
      </w:pPr>
      <w:r w:rsidRPr="00622FF8">
        <w:rPr>
          <w:rFonts w:ascii="Times New Roman" w:eastAsia="Calibri" w:hAnsi="Times New Roman" w:cs="Times New Roman"/>
          <w:sz w:val="12"/>
          <w:szCs w:val="12"/>
        </w:rPr>
        <w:t>3)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22FF8" w:rsidRPr="00622FF8" w:rsidRDefault="00622FF8" w:rsidP="00622FF8">
      <w:pPr>
        <w:tabs>
          <w:tab w:val="left" w:pos="284"/>
        </w:tabs>
        <w:spacing w:after="0" w:line="240" w:lineRule="auto"/>
        <w:ind w:firstLine="284"/>
        <w:jc w:val="both"/>
        <w:rPr>
          <w:rFonts w:ascii="Times New Roman" w:eastAsia="Calibri" w:hAnsi="Times New Roman" w:cs="Times New Roman"/>
          <w:sz w:val="12"/>
          <w:szCs w:val="12"/>
        </w:rPr>
      </w:pPr>
      <w:r w:rsidRPr="00622FF8">
        <w:rPr>
          <w:rFonts w:ascii="Times New Roman" w:eastAsia="Calibri" w:hAnsi="Times New Roman" w:cs="Times New Roman"/>
          <w:sz w:val="12"/>
          <w:szCs w:val="12"/>
        </w:rPr>
        <w:t>4)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22FF8" w:rsidRPr="00622FF8" w:rsidRDefault="00622FF8" w:rsidP="00622FF8">
      <w:pPr>
        <w:tabs>
          <w:tab w:val="left" w:pos="284"/>
        </w:tabs>
        <w:spacing w:after="0" w:line="240" w:lineRule="auto"/>
        <w:ind w:firstLine="284"/>
        <w:jc w:val="both"/>
        <w:rPr>
          <w:rFonts w:ascii="Times New Roman" w:eastAsia="Calibri" w:hAnsi="Times New Roman" w:cs="Times New Roman"/>
          <w:sz w:val="12"/>
          <w:szCs w:val="12"/>
        </w:rPr>
      </w:pPr>
      <w:r w:rsidRPr="00622FF8">
        <w:rPr>
          <w:rFonts w:ascii="Times New Roman" w:eastAsia="Calibri" w:hAnsi="Times New Roman" w:cs="Times New Roman"/>
          <w:sz w:val="12"/>
          <w:szCs w:val="12"/>
        </w:rPr>
        <w:t>5)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а также имеет право вносить предложения и замечания по вопросам (проектам муниципальных правовых актов), вынесенным на соответствующие публичные слушания и общественные обсуждения;</w:t>
      </w:r>
    </w:p>
    <w:p w:rsidR="00622FF8" w:rsidRPr="00622FF8" w:rsidRDefault="00622FF8" w:rsidP="00622FF8">
      <w:pPr>
        <w:tabs>
          <w:tab w:val="left" w:pos="284"/>
        </w:tabs>
        <w:spacing w:after="0" w:line="240" w:lineRule="auto"/>
        <w:ind w:firstLine="284"/>
        <w:jc w:val="both"/>
        <w:rPr>
          <w:rFonts w:ascii="Times New Roman" w:eastAsia="Calibri" w:hAnsi="Times New Roman" w:cs="Times New Roman"/>
          <w:sz w:val="12"/>
          <w:szCs w:val="12"/>
        </w:rPr>
      </w:pPr>
      <w:r w:rsidRPr="00622FF8">
        <w:rPr>
          <w:rFonts w:ascii="Times New Roman" w:eastAsia="Calibri" w:hAnsi="Times New Roman" w:cs="Times New Roman"/>
          <w:sz w:val="12"/>
          <w:szCs w:val="12"/>
        </w:rPr>
        <w:t xml:space="preserve">6) ежегодно до 30 марта представляет </w:t>
      </w:r>
      <w:r w:rsidRPr="00622FF8">
        <w:rPr>
          <w:rFonts w:ascii="Times New Roman" w:eastAsia="Calibri" w:hAnsi="Times New Roman" w:cs="Times New Roman"/>
          <w:bCs/>
          <w:sz w:val="12"/>
          <w:szCs w:val="12"/>
        </w:rPr>
        <w:t xml:space="preserve">собранию представителей </w:t>
      </w:r>
      <w:r w:rsidRPr="00622FF8">
        <w:rPr>
          <w:rFonts w:ascii="Times New Roman" w:eastAsia="Calibri" w:hAnsi="Times New Roman" w:cs="Times New Roman"/>
          <w:sz w:val="12"/>
          <w:szCs w:val="12"/>
        </w:rPr>
        <w:t xml:space="preserve">сельского поселения </w:t>
      </w:r>
      <w:proofErr w:type="spellStart"/>
      <w:r w:rsidRPr="00622FF8">
        <w:rPr>
          <w:rFonts w:ascii="Times New Roman" w:eastAsia="Calibri" w:hAnsi="Times New Roman" w:cs="Times New Roman"/>
          <w:sz w:val="12"/>
          <w:szCs w:val="12"/>
        </w:rPr>
        <w:t>Захаркино</w:t>
      </w:r>
      <w:proofErr w:type="spellEnd"/>
      <w:r w:rsidRPr="00622FF8">
        <w:rPr>
          <w:rFonts w:ascii="Times New Roman" w:eastAsia="Calibri" w:hAnsi="Times New Roman" w:cs="Times New Roman"/>
          <w:sz w:val="12"/>
          <w:szCs w:val="12"/>
        </w:rPr>
        <w:t xml:space="preserve"> муниципального района Сергиевский</w:t>
      </w:r>
      <w:r w:rsidRPr="00622FF8">
        <w:rPr>
          <w:rFonts w:ascii="Times New Roman" w:eastAsia="Calibri" w:hAnsi="Times New Roman" w:cs="Times New Roman"/>
          <w:bCs/>
          <w:sz w:val="12"/>
          <w:szCs w:val="12"/>
        </w:rPr>
        <w:t xml:space="preserve"> отчет о </w:t>
      </w:r>
      <w:r w:rsidRPr="00622FF8">
        <w:rPr>
          <w:rFonts w:ascii="Times New Roman" w:eastAsia="Calibri" w:hAnsi="Times New Roman" w:cs="Times New Roman"/>
          <w:sz w:val="12"/>
          <w:szCs w:val="12"/>
        </w:rPr>
        <w:t>результатах своей деятельности в предыдущем году.</w:t>
      </w:r>
    </w:p>
    <w:p w:rsidR="00622FF8" w:rsidRPr="00622FF8" w:rsidRDefault="00622FF8" w:rsidP="00622FF8">
      <w:pPr>
        <w:tabs>
          <w:tab w:val="left" w:pos="284"/>
        </w:tabs>
        <w:spacing w:after="0" w:line="240" w:lineRule="auto"/>
        <w:ind w:firstLine="284"/>
        <w:jc w:val="both"/>
        <w:rPr>
          <w:rFonts w:ascii="Times New Roman" w:eastAsia="Calibri" w:hAnsi="Times New Roman" w:cs="Times New Roman"/>
          <w:sz w:val="12"/>
          <w:szCs w:val="12"/>
        </w:rPr>
      </w:pPr>
      <w:r w:rsidRPr="00622FF8">
        <w:rPr>
          <w:rFonts w:ascii="Times New Roman" w:eastAsia="Calibri" w:hAnsi="Times New Roman" w:cs="Times New Roman"/>
          <w:sz w:val="12"/>
          <w:szCs w:val="12"/>
        </w:rPr>
        <w:t xml:space="preserve">6. О дне рассмотрения поставленных перед органом местного самоуправления (его должностным </w:t>
      </w:r>
      <w:proofErr w:type="gramStart"/>
      <w:r w:rsidRPr="00622FF8">
        <w:rPr>
          <w:rFonts w:ascii="Times New Roman" w:eastAsia="Calibri" w:hAnsi="Times New Roman" w:cs="Times New Roman"/>
          <w:sz w:val="12"/>
          <w:szCs w:val="12"/>
        </w:rPr>
        <w:t>лицом)вопросов</w:t>
      </w:r>
      <w:proofErr w:type="gramEnd"/>
      <w:r w:rsidRPr="00622FF8">
        <w:rPr>
          <w:rFonts w:ascii="Times New Roman" w:eastAsia="Calibri" w:hAnsi="Times New Roman" w:cs="Times New Roman"/>
          <w:sz w:val="12"/>
          <w:szCs w:val="12"/>
        </w:rPr>
        <w:t xml:space="preserve"> староста должен быть извещен соответствующим органом местного самоуправления (должностным лицом) не позднее чем за три дня до их рассмотрения.</w:t>
      </w:r>
    </w:p>
    <w:p w:rsidR="00622FF8" w:rsidRPr="00622FF8" w:rsidRDefault="00622FF8" w:rsidP="00622FF8">
      <w:pPr>
        <w:tabs>
          <w:tab w:val="left" w:pos="284"/>
        </w:tabs>
        <w:spacing w:after="0" w:line="240" w:lineRule="auto"/>
        <w:ind w:firstLine="284"/>
        <w:jc w:val="both"/>
        <w:rPr>
          <w:rFonts w:ascii="Times New Roman" w:eastAsia="Calibri" w:hAnsi="Times New Roman" w:cs="Times New Roman"/>
          <w:bCs/>
          <w:sz w:val="12"/>
          <w:szCs w:val="12"/>
        </w:rPr>
      </w:pPr>
      <w:r w:rsidRPr="00622FF8">
        <w:rPr>
          <w:rFonts w:ascii="Times New Roman" w:eastAsia="Calibri" w:hAnsi="Times New Roman" w:cs="Times New Roman"/>
          <w:sz w:val="12"/>
          <w:szCs w:val="12"/>
        </w:rPr>
        <w:t xml:space="preserve">7. Полномочия старосты подтверждаются выпиской из решения </w:t>
      </w:r>
      <w:r w:rsidRPr="00622FF8">
        <w:rPr>
          <w:rFonts w:ascii="Times New Roman" w:eastAsia="Calibri" w:hAnsi="Times New Roman" w:cs="Times New Roman"/>
          <w:bCs/>
          <w:sz w:val="12"/>
          <w:szCs w:val="12"/>
        </w:rPr>
        <w:t xml:space="preserve">собрания представителей </w:t>
      </w:r>
      <w:r w:rsidRPr="00622FF8">
        <w:rPr>
          <w:rFonts w:ascii="Times New Roman" w:eastAsia="Calibri" w:hAnsi="Times New Roman" w:cs="Times New Roman"/>
          <w:sz w:val="12"/>
          <w:szCs w:val="12"/>
        </w:rPr>
        <w:t xml:space="preserve">сельского поселения </w:t>
      </w:r>
      <w:proofErr w:type="spellStart"/>
      <w:r w:rsidRPr="00622FF8">
        <w:rPr>
          <w:rFonts w:ascii="Times New Roman" w:eastAsia="Calibri" w:hAnsi="Times New Roman" w:cs="Times New Roman"/>
          <w:sz w:val="12"/>
          <w:szCs w:val="12"/>
        </w:rPr>
        <w:t>Захаркино</w:t>
      </w:r>
      <w:proofErr w:type="spellEnd"/>
      <w:r w:rsidRPr="00622FF8">
        <w:rPr>
          <w:rFonts w:ascii="Times New Roman" w:eastAsia="Calibri" w:hAnsi="Times New Roman" w:cs="Times New Roman"/>
          <w:sz w:val="12"/>
          <w:szCs w:val="12"/>
        </w:rPr>
        <w:t xml:space="preserve"> муниципального района Сергиевский о его назначении.</w:t>
      </w:r>
    </w:p>
    <w:p w:rsidR="00622FF8" w:rsidRPr="00622FF8" w:rsidRDefault="00622FF8" w:rsidP="00622FF8">
      <w:pPr>
        <w:tabs>
          <w:tab w:val="left" w:pos="284"/>
        </w:tabs>
        <w:spacing w:after="0" w:line="240" w:lineRule="auto"/>
        <w:ind w:firstLine="284"/>
        <w:jc w:val="both"/>
        <w:rPr>
          <w:rFonts w:ascii="Times New Roman" w:eastAsia="Calibri" w:hAnsi="Times New Roman" w:cs="Times New Roman"/>
          <w:sz w:val="12"/>
          <w:szCs w:val="12"/>
        </w:rPr>
      </w:pPr>
      <w:r w:rsidRPr="00622FF8">
        <w:rPr>
          <w:rFonts w:ascii="Times New Roman" w:eastAsia="Calibri" w:hAnsi="Times New Roman" w:cs="Times New Roman"/>
          <w:sz w:val="12"/>
          <w:szCs w:val="12"/>
        </w:rPr>
        <w:t xml:space="preserve">8.Материально-техническое и организационное обеспечение деятельности старосты осуществляется Администрацией сельского поселения </w:t>
      </w:r>
      <w:proofErr w:type="spellStart"/>
      <w:r w:rsidRPr="00622FF8">
        <w:rPr>
          <w:rFonts w:ascii="Times New Roman" w:eastAsia="Calibri" w:hAnsi="Times New Roman" w:cs="Times New Roman"/>
          <w:sz w:val="12"/>
          <w:szCs w:val="12"/>
        </w:rPr>
        <w:t>Захаркино</w:t>
      </w:r>
      <w:proofErr w:type="spellEnd"/>
      <w:r w:rsidRPr="00622FF8">
        <w:rPr>
          <w:rFonts w:ascii="Times New Roman" w:eastAsia="Calibri" w:hAnsi="Times New Roman" w:cs="Times New Roman"/>
          <w:sz w:val="12"/>
          <w:szCs w:val="12"/>
        </w:rPr>
        <w:t xml:space="preserve"> муниципального района Сергиевский.</w:t>
      </w:r>
    </w:p>
    <w:p w:rsidR="00AD564E" w:rsidRDefault="00AD564E" w:rsidP="00106D05">
      <w:pPr>
        <w:tabs>
          <w:tab w:val="left" w:pos="284"/>
        </w:tabs>
        <w:spacing w:after="0" w:line="240" w:lineRule="auto"/>
        <w:jc w:val="center"/>
        <w:rPr>
          <w:rFonts w:ascii="Times New Roman" w:eastAsia="Calibri" w:hAnsi="Times New Roman" w:cs="Times New Roman"/>
          <w:b/>
          <w:bCs/>
          <w:sz w:val="12"/>
          <w:szCs w:val="12"/>
        </w:rPr>
      </w:pPr>
    </w:p>
    <w:p w:rsidR="00106D05" w:rsidRPr="00106D05" w:rsidRDefault="00106D05" w:rsidP="00106D05">
      <w:pPr>
        <w:tabs>
          <w:tab w:val="left" w:pos="284"/>
        </w:tabs>
        <w:spacing w:after="0" w:line="240" w:lineRule="auto"/>
        <w:jc w:val="center"/>
        <w:rPr>
          <w:rFonts w:ascii="Times New Roman" w:eastAsia="Calibri" w:hAnsi="Times New Roman" w:cs="Times New Roman"/>
          <w:b/>
          <w:bCs/>
          <w:sz w:val="12"/>
          <w:szCs w:val="12"/>
        </w:rPr>
      </w:pPr>
      <w:r w:rsidRPr="00106D05">
        <w:rPr>
          <w:rFonts w:ascii="Times New Roman" w:eastAsia="Calibri" w:hAnsi="Times New Roman" w:cs="Times New Roman"/>
          <w:b/>
          <w:bCs/>
          <w:sz w:val="12"/>
          <w:szCs w:val="12"/>
        </w:rPr>
        <w:t>СОБРАНИЕ ПРЕДСТАВИТЕЛЕЙ</w:t>
      </w:r>
    </w:p>
    <w:p w:rsidR="00106D05" w:rsidRPr="00106D05" w:rsidRDefault="00106D05" w:rsidP="00106D05">
      <w:pPr>
        <w:tabs>
          <w:tab w:val="left" w:pos="284"/>
        </w:tabs>
        <w:spacing w:after="0" w:line="240" w:lineRule="auto"/>
        <w:jc w:val="center"/>
        <w:rPr>
          <w:rFonts w:ascii="Times New Roman" w:eastAsia="Calibri" w:hAnsi="Times New Roman" w:cs="Times New Roman"/>
          <w:b/>
          <w:bCs/>
          <w:sz w:val="12"/>
          <w:szCs w:val="12"/>
        </w:rPr>
      </w:pPr>
      <w:proofErr w:type="gramStart"/>
      <w:r w:rsidRPr="00106D05">
        <w:rPr>
          <w:rFonts w:ascii="Times New Roman" w:eastAsia="Calibri" w:hAnsi="Times New Roman" w:cs="Times New Roman"/>
          <w:b/>
          <w:bCs/>
          <w:sz w:val="12"/>
          <w:szCs w:val="12"/>
        </w:rPr>
        <w:t>СЕЛЬСКОГО  ПОСЕЛЕНИЯ</w:t>
      </w:r>
      <w:proofErr w:type="gramEnd"/>
      <w:r w:rsidRPr="00106D05">
        <w:rPr>
          <w:rFonts w:ascii="Times New Roman" w:eastAsia="Calibri" w:hAnsi="Times New Roman" w:cs="Times New Roman"/>
          <w:b/>
          <w:bCs/>
          <w:sz w:val="12"/>
          <w:szCs w:val="12"/>
        </w:rPr>
        <w:t xml:space="preserve"> </w:t>
      </w:r>
      <w:r w:rsidR="0065706A">
        <w:rPr>
          <w:rFonts w:ascii="Times New Roman" w:eastAsia="Calibri" w:hAnsi="Times New Roman" w:cs="Times New Roman"/>
          <w:b/>
          <w:bCs/>
          <w:sz w:val="12"/>
          <w:szCs w:val="12"/>
        </w:rPr>
        <w:t>КАРМАЛО-АДЕЛЯКОВО</w:t>
      </w:r>
    </w:p>
    <w:p w:rsidR="00106D05" w:rsidRPr="00106D05" w:rsidRDefault="00106D05" w:rsidP="00106D05">
      <w:pPr>
        <w:tabs>
          <w:tab w:val="left" w:pos="284"/>
        </w:tabs>
        <w:spacing w:after="0" w:line="240" w:lineRule="auto"/>
        <w:jc w:val="center"/>
        <w:rPr>
          <w:rFonts w:ascii="Times New Roman" w:eastAsia="Calibri" w:hAnsi="Times New Roman" w:cs="Times New Roman"/>
          <w:b/>
          <w:bCs/>
          <w:sz w:val="12"/>
          <w:szCs w:val="12"/>
        </w:rPr>
      </w:pPr>
      <w:r w:rsidRPr="00106D05">
        <w:rPr>
          <w:rFonts w:ascii="Times New Roman" w:eastAsia="Calibri" w:hAnsi="Times New Roman" w:cs="Times New Roman"/>
          <w:b/>
          <w:bCs/>
          <w:sz w:val="12"/>
          <w:szCs w:val="12"/>
        </w:rPr>
        <w:t>МУНИЦИПАЛЬНОГО РАЙОНА СЕРГИЕВСКИЙ</w:t>
      </w:r>
    </w:p>
    <w:p w:rsidR="00106D05" w:rsidRPr="00106D05" w:rsidRDefault="00106D05" w:rsidP="00106D05">
      <w:pPr>
        <w:tabs>
          <w:tab w:val="left" w:pos="284"/>
        </w:tabs>
        <w:spacing w:after="0" w:line="240" w:lineRule="auto"/>
        <w:jc w:val="center"/>
        <w:rPr>
          <w:rFonts w:ascii="Times New Roman" w:eastAsia="Calibri" w:hAnsi="Times New Roman" w:cs="Times New Roman"/>
          <w:b/>
          <w:bCs/>
          <w:sz w:val="12"/>
          <w:szCs w:val="12"/>
        </w:rPr>
      </w:pPr>
      <w:r w:rsidRPr="00106D05">
        <w:rPr>
          <w:rFonts w:ascii="Times New Roman" w:eastAsia="Calibri" w:hAnsi="Times New Roman" w:cs="Times New Roman"/>
          <w:b/>
          <w:bCs/>
          <w:sz w:val="12"/>
          <w:szCs w:val="12"/>
        </w:rPr>
        <w:t>САМАРСКОЙ ОБЛАСТИ</w:t>
      </w:r>
    </w:p>
    <w:p w:rsidR="00106D05" w:rsidRPr="00106D05" w:rsidRDefault="00106D05" w:rsidP="00106D05">
      <w:pPr>
        <w:tabs>
          <w:tab w:val="left" w:pos="284"/>
        </w:tabs>
        <w:spacing w:after="0" w:line="240" w:lineRule="auto"/>
        <w:jc w:val="center"/>
        <w:rPr>
          <w:rFonts w:ascii="Times New Roman" w:eastAsia="Calibri" w:hAnsi="Times New Roman" w:cs="Times New Roman"/>
          <w:b/>
          <w:bCs/>
          <w:sz w:val="12"/>
          <w:szCs w:val="12"/>
        </w:rPr>
      </w:pPr>
    </w:p>
    <w:p w:rsidR="00106D05" w:rsidRPr="00106D05" w:rsidRDefault="00106D05" w:rsidP="00106D05">
      <w:pPr>
        <w:tabs>
          <w:tab w:val="left" w:pos="284"/>
        </w:tabs>
        <w:spacing w:after="0" w:line="240" w:lineRule="auto"/>
        <w:jc w:val="center"/>
        <w:rPr>
          <w:rFonts w:ascii="Times New Roman" w:eastAsia="Calibri" w:hAnsi="Times New Roman" w:cs="Times New Roman"/>
          <w:b/>
          <w:bCs/>
          <w:sz w:val="12"/>
          <w:szCs w:val="12"/>
        </w:rPr>
      </w:pPr>
      <w:r w:rsidRPr="00106D05">
        <w:rPr>
          <w:rFonts w:ascii="Times New Roman" w:eastAsia="Calibri" w:hAnsi="Times New Roman" w:cs="Times New Roman"/>
          <w:b/>
          <w:bCs/>
          <w:sz w:val="12"/>
          <w:szCs w:val="12"/>
        </w:rPr>
        <w:t>РЕШЕНИЕ</w:t>
      </w:r>
    </w:p>
    <w:p w:rsidR="00106D05" w:rsidRPr="00AD564E" w:rsidRDefault="00106D05" w:rsidP="00106D05">
      <w:pPr>
        <w:tabs>
          <w:tab w:val="left" w:pos="284"/>
        </w:tabs>
        <w:spacing w:after="0" w:line="240" w:lineRule="auto"/>
        <w:jc w:val="center"/>
        <w:rPr>
          <w:rFonts w:ascii="Times New Roman" w:eastAsia="Calibri" w:hAnsi="Times New Roman" w:cs="Times New Roman"/>
          <w:bCs/>
          <w:sz w:val="12"/>
          <w:szCs w:val="12"/>
        </w:rPr>
      </w:pPr>
      <w:r w:rsidRPr="00AD564E">
        <w:rPr>
          <w:rFonts w:ascii="Times New Roman" w:eastAsia="Calibri" w:hAnsi="Times New Roman" w:cs="Times New Roman"/>
          <w:bCs/>
          <w:sz w:val="12"/>
          <w:szCs w:val="12"/>
        </w:rPr>
        <w:t>1</w:t>
      </w:r>
      <w:r w:rsidR="0065706A" w:rsidRPr="00AD564E">
        <w:rPr>
          <w:rFonts w:ascii="Times New Roman" w:eastAsia="Calibri" w:hAnsi="Times New Roman" w:cs="Times New Roman"/>
          <w:bCs/>
          <w:sz w:val="12"/>
          <w:szCs w:val="12"/>
        </w:rPr>
        <w:t>3</w:t>
      </w:r>
      <w:r w:rsidRPr="00AD564E">
        <w:rPr>
          <w:rFonts w:ascii="Times New Roman" w:eastAsia="Calibri" w:hAnsi="Times New Roman" w:cs="Times New Roman"/>
          <w:bCs/>
          <w:sz w:val="12"/>
          <w:szCs w:val="12"/>
        </w:rPr>
        <w:t xml:space="preserve"> </w:t>
      </w:r>
      <w:proofErr w:type="gramStart"/>
      <w:r w:rsidRPr="00AD564E">
        <w:rPr>
          <w:rFonts w:ascii="Times New Roman" w:eastAsia="Calibri" w:hAnsi="Times New Roman" w:cs="Times New Roman"/>
          <w:bCs/>
          <w:sz w:val="12"/>
          <w:szCs w:val="12"/>
        </w:rPr>
        <w:t>сентября  2019</w:t>
      </w:r>
      <w:proofErr w:type="gramEnd"/>
      <w:r w:rsidRPr="00AD564E">
        <w:rPr>
          <w:rFonts w:ascii="Times New Roman" w:eastAsia="Calibri" w:hAnsi="Times New Roman" w:cs="Times New Roman"/>
          <w:bCs/>
          <w:sz w:val="12"/>
          <w:szCs w:val="12"/>
        </w:rPr>
        <w:t xml:space="preserve">г.                                                                                                 </w:t>
      </w:r>
      <w:r w:rsidR="00AD564E">
        <w:rPr>
          <w:rFonts w:ascii="Times New Roman" w:eastAsia="Calibri" w:hAnsi="Times New Roman" w:cs="Times New Roman"/>
          <w:bCs/>
          <w:sz w:val="12"/>
          <w:szCs w:val="12"/>
        </w:rPr>
        <w:t xml:space="preserve">        </w:t>
      </w:r>
      <w:r w:rsidRPr="00AD564E">
        <w:rPr>
          <w:rFonts w:ascii="Times New Roman" w:eastAsia="Calibri" w:hAnsi="Times New Roman" w:cs="Times New Roman"/>
          <w:bCs/>
          <w:sz w:val="12"/>
          <w:szCs w:val="12"/>
        </w:rPr>
        <w:t xml:space="preserve">                                                                                            №2</w:t>
      </w:r>
      <w:r w:rsidR="0065706A" w:rsidRPr="00AD564E">
        <w:rPr>
          <w:rFonts w:ascii="Times New Roman" w:eastAsia="Calibri" w:hAnsi="Times New Roman" w:cs="Times New Roman"/>
          <w:bCs/>
          <w:sz w:val="12"/>
          <w:szCs w:val="12"/>
        </w:rPr>
        <w:t>5</w:t>
      </w:r>
    </w:p>
    <w:p w:rsidR="0065706A" w:rsidRPr="0065706A" w:rsidRDefault="0065706A" w:rsidP="0065706A">
      <w:pPr>
        <w:tabs>
          <w:tab w:val="left" w:pos="284"/>
        </w:tabs>
        <w:spacing w:after="0" w:line="240" w:lineRule="auto"/>
        <w:jc w:val="center"/>
        <w:rPr>
          <w:rFonts w:ascii="Times New Roman" w:eastAsia="Calibri" w:hAnsi="Times New Roman" w:cs="Times New Roman"/>
          <w:b/>
          <w:bCs/>
          <w:sz w:val="12"/>
          <w:szCs w:val="12"/>
        </w:rPr>
      </w:pPr>
      <w:r w:rsidRPr="0065706A">
        <w:rPr>
          <w:rFonts w:ascii="Times New Roman" w:eastAsia="Calibri" w:hAnsi="Times New Roman" w:cs="Times New Roman"/>
          <w:b/>
          <w:bCs/>
          <w:sz w:val="12"/>
          <w:szCs w:val="12"/>
        </w:rPr>
        <w:t>Об утверждении Положения о старосте сельского населенного пункта</w:t>
      </w:r>
    </w:p>
    <w:p w:rsidR="0065706A" w:rsidRPr="0065706A" w:rsidRDefault="0065706A" w:rsidP="0065706A">
      <w:pPr>
        <w:tabs>
          <w:tab w:val="left" w:pos="284"/>
        </w:tabs>
        <w:spacing w:after="0" w:line="240" w:lineRule="auto"/>
        <w:jc w:val="center"/>
        <w:rPr>
          <w:rFonts w:ascii="Times New Roman" w:eastAsia="Calibri" w:hAnsi="Times New Roman" w:cs="Times New Roman"/>
          <w:b/>
          <w:sz w:val="12"/>
          <w:szCs w:val="12"/>
        </w:rPr>
      </w:pPr>
      <w:r w:rsidRPr="0065706A">
        <w:rPr>
          <w:rFonts w:ascii="Times New Roman" w:eastAsia="Calibri" w:hAnsi="Times New Roman" w:cs="Times New Roman"/>
          <w:b/>
          <w:bCs/>
          <w:sz w:val="12"/>
          <w:szCs w:val="12"/>
        </w:rPr>
        <w:t xml:space="preserve">на территории </w:t>
      </w:r>
      <w:r w:rsidRPr="0065706A">
        <w:rPr>
          <w:rFonts w:ascii="Times New Roman" w:eastAsia="Calibri" w:hAnsi="Times New Roman" w:cs="Times New Roman"/>
          <w:b/>
          <w:sz w:val="12"/>
          <w:szCs w:val="12"/>
        </w:rPr>
        <w:t xml:space="preserve">сельского поселения </w:t>
      </w:r>
      <w:proofErr w:type="spellStart"/>
      <w:r w:rsidRPr="0065706A">
        <w:rPr>
          <w:rFonts w:ascii="Times New Roman" w:eastAsia="Calibri" w:hAnsi="Times New Roman" w:cs="Times New Roman"/>
          <w:b/>
          <w:sz w:val="12"/>
          <w:szCs w:val="12"/>
        </w:rPr>
        <w:t>Кармало-Аделяково</w:t>
      </w:r>
      <w:proofErr w:type="spellEnd"/>
      <w:r w:rsidRPr="0065706A">
        <w:rPr>
          <w:rFonts w:ascii="Times New Roman" w:eastAsia="Calibri" w:hAnsi="Times New Roman" w:cs="Times New Roman"/>
          <w:b/>
          <w:sz w:val="12"/>
          <w:szCs w:val="12"/>
        </w:rPr>
        <w:t xml:space="preserve"> муниципального района Сергиевский</w:t>
      </w:r>
    </w:p>
    <w:p w:rsidR="0065706A" w:rsidRPr="0065706A" w:rsidRDefault="0065706A" w:rsidP="0065706A">
      <w:pPr>
        <w:tabs>
          <w:tab w:val="left" w:pos="284"/>
        </w:tabs>
        <w:spacing w:after="0" w:line="240" w:lineRule="auto"/>
        <w:ind w:firstLine="284"/>
        <w:jc w:val="both"/>
        <w:rPr>
          <w:rFonts w:ascii="Times New Roman" w:eastAsia="Calibri" w:hAnsi="Times New Roman" w:cs="Times New Roman"/>
          <w:sz w:val="12"/>
          <w:szCs w:val="12"/>
        </w:rPr>
      </w:pPr>
      <w:r w:rsidRPr="0065706A">
        <w:rPr>
          <w:rFonts w:ascii="Times New Roman" w:eastAsia="Calibri" w:hAnsi="Times New Roman" w:cs="Times New Roman"/>
          <w:sz w:val="12"/>
          <w:szCs w:val="12"/>
        </w:rPr>
        <w:t xml:space="preserve">В соответствии со статьей 27.1 Федерального закона от 06.10.2003№ 131-ФЗ «Об общих принципах организации местного самоуправления в Российской Федерации», Законом Самарской области от 04.04.2019 № 33-ГД «О регулировании отдельных вопросов деятельности старост сельских населенных пунктов в Самарской области», руководствуясь статьей 25.1. </w:t>
      </w:r>
      <w:r w:rsidRPr="0065706A">
        <w:rPr>
          <w:rFonts w:ascii="Times New Roman" w:eastAsia="Calibri" w:hAnsi="Times New Roman" w:cs="Times New Roman"/>
          <w:bCs/>
          <w:sz w:val="12"/>
          <w:szCs w:val="12"/>
        </w:rPr>
        <w:t xml:space="preserve">Устава </w:t>
      </w:r>
      <w:r w:rsidRPr="0065706A">
        <w:rPr>
          <w:rFonts w:ascii="Times New Roman" w:eastAsia="Calibri" w:hAnsi="Times New Roman" w:cs="Times New Roman"/>
          <w:sz w:val="12"/>
          <w:szCs w:val="12"/>
        </w:rPr>
        <w:t xml:space="preserve">сельского поселения </w:t>
      </w:r>
      <w:proofErr w:type="spellStart"/>
      <w:r w:rsidRPr="0065706A">
        <w:rPr>
          <w:rFonts w:ascii="Times New Roman" w:eastAsia="Calibri" w:hAnsi="Times New Roman" w:cs="Times New Roman"/>
          <w:sz w:val="12"/>
          <w:szCs w:val="12"/>
        </w:rPr>
        <w:t>Кармало-Аделяково</w:t>
      </w:r>
      <w:proofErr w:type="spellEnd"/>
      <w:r w:rsidRPr="0065706A">
        <w:rPr>
          <w:rFonts w:ascii="Times New Roman" w:eastAsia="Calibri" w:hAnsi="Times New Roman" w:cs="Times New Roman"/>
          <w:sz w:val="12"/>
          <w:szCs w:val="12"/>
        </w:rPr>
        <w:t xml:space="preserve"> муниципального района Сергиевский</w:t>
      </w:r>
      <w:r w:rsidRPr="0065706A">
        <w:rPr>
          <w:rFonts w:ascii="Times New Roman" w:eastAsia="Calibri" w:hAnsi="Times New Roman" w:cs="Times New Roman"/>
          <w:bCs/>
          <w:sz w:val="12"/>
          <w:szCs w:val="12"/>
        </w:rPr>
        <w:t xml:space="preserve">,    собрание представителей </w:t>
      </w:r>
      <w:r w:rsidRPr="0065706A">
        <w:rPr>
          <w:rFonts w:ascii="Times New Roman" w:eastAsia="Calibri" w:hAnsi="Times New Roman" w:cs="Times New Roman"/>
          <w:sz w:val="12"/>
          <w:szCs w:val="12"/>
        </w:rPr>
        <w:t xml:space="preserve">сельского поселения </w:t>
      </w:r>
      <w:proofErr w:type="spellStart"/>
      <w:r w:rsidRPr="0065706A">
        <w:rPr>
          <w:rFonts w:ascii="Times New Roman" w:eastAsia="Calibri" w:hAnsi="Times New Roman" w:cs="Times New Roman"/>
          <w:sz w:val="12"/>
          <w:szCs w:val="12"/>
        </w:rPr>
        <w:t>Кармало-Аделяково</w:t>
      </w:r>
      <w:proofErr w:type="spellEnd"/>
      <w:r w:rsidRPr="0065706A">
        <w:rPr>
          <w:rFonts w:ascii="Times New Roman" w:eastAsia="Calibri" w:hAnsi="Times New Roman" w:cs="Times New Roman"/>
          <w:sz w:val="12"/>
          <w:szCs w:val="12"/>
        </w:rPr>
        <w:t xml:space="preserve"> муниципального района Сергиевский</w:t>
      </w:r>
      <w:r w:rsidRPr="0065706A">
        <w:rPr>
          <w:rFonts w:ascii="Times New Roman" w:eastAsia="Calibri" w:hAnsi="Times New Roman" w:cs="Times New Roman"/>
          <w:bCs/>
          <w:sz w:val="12"/>
          <w:szCs w:val="12"/>
        </w:rPr>
        <w:t xml:space="preserve">  решило:</w:t>
      </w:r>
    </w:p>
    <w:p w:rsidR="0065706A" w:rsidRPr="0065706A" w:rsidRDefault="0065706A" w:rsidP="0065706A">
      <w:pPr>
        <w:tabs>
          <w:tab w:val="left" w:pos="284"/>
        </w:tabs>
        <w:spacing w:after="0" w:line="240" w:lineRule="auto"/>
        <w:ind w:firstLine="284"/>
        <w:jc w:val="both"/>
        <w:rPr>
          <w:rFonts w:ascii="Times New Roman" w:eastAsia="Calibri" w:hAnsi="Times New Roman" w:cs="Times New Roman"/>
          <w:sz w:val="12"/>
          <w:szCs w:val="12"/>
        </w:rPr>
      </w:pPr>
      <w:r w:rsidRPr="0065706A">
        <w:rPr>
          <w:rFonts w:ascii="Times New Roman" w:eastAsia="Calibri" w:hAnsi="Times New Roman" w:cs="Times New Roman"/>
          <w:sz w:val="12"/>
          <w:szCs w:val="12"/>
        </w:rPr>
        <w:t xml:space="preserve">1. Утвердить прилагаемое Положение </w:t>
      </w:r>
      <w:r w:rsidRPr="0065706A">
        <w:rPr>
          <w:rFonts w:ascii="Times New Roman" w:eastAsia="Calibri" w:hAnsi="Times New Roman" w:cs="Times New Roman"/>
          <w:bCs/>
          <w:sz w:val="12"/>
          <w:szCs w:val="12"/>
        </w:rPr>
        <w:t xml:space="preserve">о старосте сельского населенного пункта на территории </w:t>
      </w:r>
      <w:r w:rsidRPr="0065706A">
        <w:rPr>
          <w:rFonts w:ascii="Times New Roman" w:eastAsia="Calibri" w:hAnsi="Times New Roman" w:cs="Times New Roman"/>
          <w:sz w:val="12"/>
          <w:szCs w:val="12"/>
        </w:rPr>
        <w:t xml:space="preserve">сельского поселения </w:t>
      </w:r>
      <w:proofErr w:type="spellStart"/>
      <w:r w:rsidRPr="0065706A">
        <w:rPr>
          <w:rFonts w:ascii="Times New Roman" w:eastAsia="Calibri" w:hAnsi="Times New Roman" w:cs="Times New Roman"/>
          <w:sz w:val="12"/>
          <w:szCs w:val="12"/>
        </w:rPr>
        <w:t>Кармало-Аделяково</w:t>
      </w:r>
      <w:proofErr w:type="spellEnd"/>
      <w:r w:rsidRPr="0065706A">
        <w:rPr>
          <w:rFonts w:ascii="Times New Roman" w:eastAsia="Calibri" w:hAnsi="Times New Roman" w:cs="Times New Roman"/>
          <w:sz w:val="12"/>
          <w:szCs w:val="12"/>
        </w:rPr>
        <w:t xml:space="preserve"> муниципального района Сергиевский. </w:t>
      </w:r>
      <w:r w:rsidRPr="0065706A">
        <w:rPr>
          <w:rFonts w:ascii="Times New Roman" w:eastAsia="Calibri" w:hAnsi="Times New Roman" w:cs="Times New Roman"/>
          <w:sz w:val="12"/>
          <w:szCs w:val="12"/>
        </w:rPr>
        <w:tab/>
      </w:r>
    </w:p>
    <w:p w:rsidR="0065706A" w:rsidRPr="0065706A" w:rsidRDefault="0065706A" w:rsidP="0065706A">
      <w:pPr>
        <w:tabs>
          <w:tab w:val="left" w:pos="284"/>
        </w:tabs>
        <w:spacing w:after="0" w:line="240" w:lineRule="auto"/>
        <w:ind w:firstLine="284"/>
        <w:jc w:val="both"/>
        <w:rPr>
          <w:rFonts w:ascii="Times New Roman" w:eastAsia="Calibri" w:hAnsi="Times New Roman" w:cs="Times New Roman"/>
          <w:bCs/>
          <w:sz w:val="12"/>
          <w:szCs w:val="12"/>
        </w:rPr>
      </w:pPr>
      <w:r w:rsidRPr="0065706A">
        <w:rPr>
          <w:rFonts w:ascii="Times New Roman" w:eastAsia="Calibri" w:hAnsi="Times New Roman" w:cs="Times New Roman"/>
          <w:sz w:val="12"/>
          <w:szCs w:val="12"/>
        </w:rPr>
        <w:t xml:space="preserve">2. Решение собрания представителей сельского поселения </w:t>
      </w:r>
      <w:proofErr w:type="spellStart"/>
      <w:r w:rsidRPr="0065706A">
        <w:rPr>
          <w:rFonts w:ascii="Times New Roman" w:eastAsia="Calibri" w:hAnsi="Times New Roman" w:cs="Times New Roman"/>
          <w:sz w:val="12"/>
          <w:szCs w:val="12"/>
        </w:rPr>
        <w:t>Кармало-</w:t>
      </w:r>
      <w:proofErr w:type="gramStart"/>
      <w:r w:rsidRPr="0065706A">
        <w:rPr>
          <w:rFonts w:ascii="Times New Roman" w:eastAsia="Calibri" w:hAnsi="Times New Roman" w:cs="Times New Roman"/>
          <w:sz w:val="12"/>
          <w:szCs w:val="12"/>
        </w:rPr>
        <w:t>Аделяково</w:t>
      </w:r>
      <w:proofErr w:type="spellEnd"/>
      <w:r w:rsidRPr="0065706A">
        <w:rPr>
          <w:rFonts w:ascii="Times New Roman" w:eastAsia="Calibri" w:hAnsi="Times New Roman" w:cs="Times New Roman"/>
          <w:sz w:val="12"/>
          <w:szCs w:val="12"/>
        </w:rPr>
        <w:t xml:space="preserve">  муниципального</w:t>
      </w:r>
      <w:proofErr w:type="gramEnd"/>
      <w:r w:rsidRPr="0065706A">
        <w:rPr>
          <w:rFonts w:ascii="Times New Roman" w:eastAsia="Calibri" w:hAnsi="Times New Roman" w:cs="Times New Roman"/>
          <w:sz w:val="12"/>
          <w:szCs w:val="12"/>
        </w:rPr>
        <w:t xml:space="preserve"> района Сергиевский № 6 от 26.02.2018 г.  «Об утверждении положения о старосте сельского населенного пункта на территории сельского поселения </w:t>
      </w:r>
      <w:proofErr w:type="spellStart"/>
      <w:r w:rsidRPr="0065706A">
        <w:rPr>
          <w:rFonts w:ascii="Times New Roman" w:eastAsia="Calibri" w:hAnsi="Times New Roman" w:cs="Times New Roman"/>
          <w:sz w:val="12"/>
          <w:szCs w:val="12"/>
        </w:rPr>
        <w:t>Кармало-Аделяково</w:t>
      </w:r>
      <w:proofErr w:type="spellEnd"/>
      <w:r w:rsidRPr="0065706A">
        <w:rPr>
          <w:rFonts w:ascii="Times New Roman" w:eastAsia="Calibri" w:hAnsi="Times New Roman" w:cs="Times New Roman"/>
          <w:sz w:val="12"/>
          <w:szCs w:val="12"/>
        </w:rPr>
        <w:t xml:space="preserve"> муниципального района Сергиевский Самарской области» признать утратившим силу.</w:t>
      </w:r>
      <w:r w:rsidRPr="0065706A">
        <w:rPr>
          <w:rFonts w:ascii="Times New Roman" w:eastAsia="Calibri" w:hAnsi="Times New Roman" w:cs="Times New Roman"/>
          <w:bCs/>
          <w:i/>
          <w:sz w:val="12"/>
          <w:szCs w:val="12"/>
        </w:rPr>
        <w:tab/>
      </w:r>
      <w:r w:rsidRPr="0065706A">
        <w:rPr>
          <w:rFonts w:ascii="Times New Roman" w:eastAsia="Calibri" w:hAnsi="Times New Roman" w:cs="Times New Roman"/>
          <w:bCs/>
          <w:i/>
          <w:sz w:val="12"/>
          <w:szCs w:val="12"/>
        </w:rPr>
        <w:tab/>
      </w:r>
      <w:r w:rsidRPr="0065706A">
        <w:rPr>
          <w:rFonts w:ascii="Times New Roman" w:eastAsia="Calibri" w:hAnsi="Times New Roman" w:cs="Times New Roman"/>
          <w:bCs/>
          <w:i/>
          <w:sz w:val="12"/>
          <w:szCs w:val="12"/>
        </w:rPr>
        <w:tab/>
      </w:r>
    </w:p>
    <w:p w:rsidR="0065706A" w:rsidRPr="0065706A" w:rsidRDefault="0065706A" w:rsidP="0065706A">
      <w:pPr>
        <w:tabs>
          <w:tab w:val="left" w:pos="284"/>
        </w:tabs>
        <w:spacing w:after="0" w:line="240" w:lineRule="auto"/>
        <w:ind w:firstLine="284"/>
        <w:jc w:val="both"/>
        <w:rPr>
          <w:rFonts w:ascii="Times New Roman" w:eastAsia="Calibri" w:hAnsi="Times New Roman" w:cs="Times New Roman"/>
          <w:sz w:val="12"/>
          <w:szCs w:val="12"/>
        </w:rPr>
      </w:pPr>
      <w:r w:rsidRPr="0065706A">
        <w:rPr>
          <w:rFonts w:ascii="Times New Roman" w:eastAsia="Calibri" w:hAnsi="Times New Roman" w:cs="Times New Roman"/>
          <w:sz w:val="12"/>
          <w:szCs w:val="12"/>
        </w:rPr>
        <w:t xml:space="preserve">3.Опубликовать (обнародовать) настоящее решение в газете «Сергиевский вестник» и разместить на сайте администрации муниципального района Сергиевский по адресу: </w:t>
      </w:r>
      <w:hyperlink r:id="rId13" w:history="1">
        <w:r w:rsidRPr="0065706A">
          <w:rPr>
            <w:rStyle w:val="af4"/>
            <w:rFonts w:ascii="Times New Roman" w:eastAsia="Calibri" w:hAnsi="Times New Roman" w:cs="Times New Roman"/>
            <w:sz w:val="12"/>
            <w:szCs w:val="12"/>
          </w:rPr>
          <w:t>http://sergievsk.ru/</w:t>
        </w:r>
      </w:hyperlink>
      <w:r w:rsidRPr="0065706A">
        <w:rPr>
          <w:rFonts w:ascii="Times New Roman" w:eastAsia="Calibri" w:hAnsi="Times New Roman" w:cs="Times New Roman"/>
          <w:sz w:val="12"/>
          <w:szCs w:val="12"/>
        </w:rPr>
        <w:t xml:space="preserve"> в сети Интернет.</w:t>
      </w:r>
    </w:p>
    <w:p w:rsidR="0065706A" w:rsidRPr="0065706A" w:rsidRDefault="0065706A" w:rsidP="0065706A">
      <w:pPr>
        <w:tabs>
          <w:tab w:val="left" w:pos="284"/>
        </w:tabs>
        <w:spacing w:after="0" w:line="240" w:lineRule="auto"/>
        <w:ind w:firstLine="284"/>
        <w:jc w:val="both"/>
        <w:rPr>
          <w:rFonts w:ascii="Times New Roman" w:eastAsia="Calibri" w:hAnsi="Times New Roman" w:cs="Times New Roman"/>
          <w:i/>
          <w:sz w:val="12"/>
          <w:szCs w:val="12"/>
        </w:rPr>
      </w:pPr>
      <w:r w:rsidRPr="0065706A">
        <w:rPr>
          <w:rFonts w:ascii="Times New Roman" w:eastAsia="Calibri" w:hAnsi="Times New Roman" w:cs="Times New Roman"/>
          <w:sz w:val="12"/>
          <w:szCs w:val="12"/>
        </w:rPr>
        <w:t xml:space="preserve"> 4.Настоящее решение вступает в силу со дня его официального опубликования.</w:t>
      </w:r>
    </w:p>
    <w:p w:rsidR="0065706A" w:rsidRPr="0065706A" w:rsidRDefault="0065706A" w:rsidP="0065706A">
      <w:pPr>
        <w:tabs>
          <w:tab w:val="left" w:pos="284"/>
        </w:tabs>
        <w:spacing w:after="0" w:line="240" w:lineRule="auto"/>
        <w:jc w:val="right"/>
        <w:rPr>
          <w:rFonts w:ascii="Times New Roman" w:eastAsia="Calibri" w:hAnsi="Times New Roman" w:cs="Times New Roman"/>
          <w:sz w:val="12"/>
          <w:szCs w:val="12"/>
        </w:rPr>
      </w:pPr>
      <w:r w:rsidRPr="0065706A">
        <w:rPr>
          <w:rFonts w:ascii="Times New Roman" w:eastAsia="Calibri" w:hAnsi="Times New Roman" w:cs="Times New Roman"/>
          <w:sz w:val="12"/>
          <w:szCs w:val="12"/>
        </w:rPr>
        <w:t xml:space="preserve">Председатель собрания представителей </w:t>
      </w:r>
    </w:p>
    <w:p w:rsidR="0065706A" w:rsidRPr="0065706A" w:rsidRDefault="0065706A" w:rsidP="0065706A">
      <w:pPr>
        <w:tabs>
          <w:tab w:val="left" w:pos="284"/>
        </w:tabs>
        <w:spacing w:after="0" w:line="240" w:lineRule="auto"/>
        <w:jc w:val="right"/>
        <w:rPr>
          <w:rFonts w:ascii="Times New Roman" w:eastAsia="Calibri" w:hAnsi="Times New Roman" w:cs="Times New Roman"/>
          <w:sz w:val="12"/>
          <w:szCs w:val="12"/>
        </w:rPr>
      </w:pPr>
      <w:r w:rsidRPr="0065706A">
        <w:rPr>
          <w:rFonts w:ascii="Times New Roman" w:eastAsia="Calibri" w:hAnsi="Times New Roman" w:cs="Times New Roman"/>
          <w:sz w:val="12"/>
          <w:szCs w:val="12"/>
        </w:rPr>
        <w:t xml:space="preserve">сельского поселения </w:t>
      </w:r>
      <w:proofErr w:type="spellStart"/>
      <w:r w:rsidRPr="0065706A">
        <w:rPr>
          <w:rFonts w:ascii="Times New Roman" w:eastAsia="Calibri" w:hAnsi="Times New Roman" w:cs="Times New Roman"/>
          <w:sz w:val="12"/>
          <w:szCs w:val="12"/>
        </w:rPr>
        <w:t>Кармало-Аделяково</w:t>
      </w:r>
      <w:proofErr w:type="spellEnd"/>
      <w:r w:rsidRPr="0065706A">
        <w:rPr>
          <w:rFonts w:ascii="Times New Roman" w:eastAsia="Calibri" w:hAnsi="Times New Roman" w:cs="Times New Roman"/>
          <w:sz w:val="12"/>
          <w:szCs w:val="12"/>
        </w:rPr>
        <w:t xml:space="preserve"> </w:t>
      </w:r>
    </w:p>
    <w:p w:rsidR="0065706A" w:rsidRDefault="0065706A" w:rsidP="0065706A">
      <w:pPr>
        <w:tabs>
          <w:tab w:val="left" w:pos="284"/>
        </w:tabs>
        <w:spacing w:after="0" w:line="240" w:lineRule="auto"/>
        <w:jc w:val="right"/>
        <w:rPr>
          <w:rFonts w:ascii="Times New Roman" w:eastAsia="Calibri" w:hAnsi="Times New Roman" w:cs="Times New Roman"/>
          <w:sz w:val="12"/>
          <w:szCs w:val="12"/>
        </w:rPr>
      </w:pPr>
      <w:r w:rsidRPr="0065706A">
        <w:rPr>
          <w:rFonts w:ascii="Times New Roman" w:eastAsia="Calibri" w:hAnsi="Times New Roman" w:cs="Times New Roman"/>
          <w:sz w:val="12"/>
          <w:szCs w:val="12"/>
        </w:rPr>
        <w:t xml:space="preserve">муниципального района Сергиевский                                          </w:t>
      </w:r>
    </w:p>
    <w:p w:rsidR="0065706A" w:rsidRPr="0065706A" w:rsidRDefault="0065706A" w:rsidP="0065706A">
      <w:pPr>
        <w:tabs>
          <w:tab w:val="left" w:pos="284"/>
        </w:tabs>
        <w:spacing w:after="0" w:line="240" w:lineRule="auto"/>
        <w:jc w:val="right"/>
        <w:rPr>
          <w:rFonts w:ascii="Times New Roman" w:eastAsia="Calibri" w:hAnsi="Times New Roman" w:cs="Times New Roman"/>
          <w:sz w:val="12"/>
          <w:szCs w:val="12"/>
        </w:rPr>
      </w:pPr>
      <w:proofErr w:type="spellStart"/>
      <w:r w:rsidRPr="0065706A">
        <w:rPr>
          <w:rFonts w:ascii="Times New Roman" w:eastAsia="Calibri" w:hAnsi="Times New Roman" w:cs="Times New Roman"/>
          <w:sz w:val="12"/>
          <w:szCs w:val="12"/>
        </w:rPr>
        <w:t>Н.П.Малиновский</w:t>
      </w:r>
      <w:proofErr w:type="spellEnd"/>
    </w:p>
    <w:p w:rsidR="0065706A" w:rsidRPr="0065706A" w:rsidRDefault="0065706A" w:rsidP="0065706A">
      <w:pPr>
        <w:tabs>
          <w:tab w:val="left" w:pos="284"/>
        </w:tabs>
        <w:spacing w:after="0" w:line="240" w:lineRule="auto"/>
        <w:jc w:val="right"/>
        <w:rPr>
          <w:rFonts w:ascii="Times New Roman" w:eastAsia="Calibri" w:hAnsi="Times New Roman" w:cs="Times New Roman"/>
          <w:sz w:val="12"/>
          <w:szCs w:val="12"/>
        </w:rPr>
      </w:pPr>
    </w:p>
    <w:p w:rsidR="0065706A" w:rsidRPr="0065706A" w:rsidRDefault="0065706A" w:rsidP="0065706A">
      <w:pPr>
        <w:tabs>
          <w:tab w:val="left" w:pos="284"/>
        </w:tabs>
        <w:spacing w:after="0" w:line="240" w:lineRule="auto"/>
        <w:jc w:val="right"/>
        <w:rPr>
          <w:rFonts w:ascii="Times New Roman" w:eastAsia="Calibri" w:hAnsi="Times New Roman" w:cs="Times New Roman"/>
          <w:sz w:val="12"/>
          <w:szCs w:val="12"/>
        </w:rPr>
      </w:pPr>
      <w:r w:rsidRPr="0065706A">
        <w:rPr>
          <w:rFonts w:ascii="Times New Roman" w:eastAsia="Calibri" w:hAnsi="Times New Roman" w:cs="Times New Roman"/>
          <w:sz w:val="12"/>
          <w:szCs w:val="12"/>
        </w:rPr>
        <w:t xml:space="preserve">Глава сельского поселения </w:t>
      </w:r>
      <w:proofErr w:type="spellStart"/>
      <w:r w:rsidRPr="0065706A">
        <w:rPr>
          <w:rFonts w:ascii="Times New Roman" w:eastAsia="Calibri" w:hAnsi="Times New Roman" w:cs="Times New Roman"/>
          <w:sz w:val="12"/>
          <w:szCs w:val="12"/>
        </w:rPr>
        <w:t>Кармало-Аделяково</w:t>
      </w:r>
      <w:proofErr w:type="spellEnd"/>
      <w:r w:rsidRPr="0065706A">
        <w:rPr>
          <w:rFonts w:ascii="Times New Roman" w:eastAsia="Calibri" w:hAnsi="Times New Roman" w:cs="Times New Roman"/>
          <w:sz w:val="12"/>
          <w:szCs w:val="12"/>
        </w:rPr>
        <w:t xml:space="preserve">                         </w:t>
      </w:r>
    </w:p>
    <w:p w:rsidR="0065706A" w:rsidRDefault="0065706A" w:rsidP="0065706A">
      <w:pPr>
        <w:tabs>
          <w:tab w:val="left" w:pos="284"/>
        </w:tabs>
        <w:spacing w:after="0" w:line="240" w:lineRule="auto"/>
        <w:jc w:val="right"/>
        <w:rPr>
          <w:rFonts w:ascii="Times New Roman" w:eastAsia="Calibri" w:hAnsi="Times New Roman" w:cs="Times New Roman"/>
          <w:sz w:val="12"/>
          <w:szCs w:val="12"/>
        </w:rPr>
      </w:pPr>
      <w:r w:rsidRPr="0065706A">
        <w:rPr>
          <w:rFonts w:ascii="Times New Roman" w:eastAsia="Calibri" w:hAnsi="Times New Roman" w:cs="Times New Roman"/>
          <w:sz w:val="12"/>
          <w:szCs w:val="12"/>
        </w:rPr>
        <w:t xml:space="preserve">муниципального района Сергиевский                                         </w:t>
      </w:r>
    </w:p>
    <w:p w:rsidR="0065706A" w:rsidRPr="0065706A" w:rsidRDefault="0065706A" w:rsidP="0065706A">
      <w:pPr>
        <w:tabs>
          <w:tab w:val="left" w:pos="284"/>
        </w:tabs>
        <w:spacing w:after="0" w:line="240" w:lineRule="auto"/>
        <w:jc w:val="right"/>
        <w:rPr>
          <w:rFonts w:ascii="Times New Roman" w:eastAsia="Calibri" w:hAnsi="Times New Roman" w:cs="Times New Roman"/>
          <w:sz w:val="12"/>
          <w:szCs w:val="12"/>
        </w:rPr>
      </w:pPr>
      <w:r w:rsidRPr="0065706A">
        <w:rPr>
          <w:rFonts w:ascii="Times New Roman" w:eastAsia="Calibri" w:hAnsi="Times New Roman" w:cs="Times New Roman"/>
          <w:sz w:val="12"/>
          <w:szCs w:val="12"/>
        </w:rPr>
        <w:t xml:space="preserve"> </w:t>
      </w:r>
      <w:proofErr w:type="spellStart"/>
      <w:r w:rsidRPr="0065706A">
        <w:rPr>
          <w:rFonts w:ascii="Times New Roman" w:eastAsia="Calibri" w:hAnsi="Times New Roman" w:cs="Times New Roman"/>
          <w:sz w:val="12"/>
          <w:szCs w:val="12"/>
        </w:rPr>
        <w:t>О.М.Карягин</w:t>
      </w:r>
      <w:proofErr w:type="spellEnd"/>
      <w:r w:rsidRPr="0065706A">
        <w:rPr>
          <w:rFonts w:ascii="Times New Roman" w:eastAsia="Calibri" w:hAnsi="Times New Roman" w:cs="Times New Roman"/>
          <w:sz w:val="12"/>
          <w:szCs w:val="12"/>
        </w:rPr>
        <w:t xml:space="preserve">                                                        </w:t>
      </w:r>
    </w:p>
    <w:p w:rsidR="0065706A" w:rsidRDefault="0065706A" w:rsidP="0065706A">
      <w:pPr>
        <w:tabs>
          <w:tab w:val="left" w:pos="284"/>
        </w:tabs>
        <w:spacing w:after="0" w:line="240" w:lineRule="auto"/>
        <w:jc w:val="right"/>
        <w:rPr>
          <w:rFonts w:ascii="Times New Roman" w:eastAsia="Calibri" w:hAnsi="Times New Roman" w:cs="Times New Roman"/>
          <w:sz w:val="12"/>
          <w:szCs w:val="12"/>
        </w:rPr>
      </w:pPr>
    </w:p>
    <w:p w:rsidR="0065706A" w:rsidRPr="0065706A" w:rsidRDefault="0065706A" w:rsidP="0065706A">
      <w:pPr>
        <w:tabs>
          <w:tab w:val="left" w:pos="284"/>
        </w:tabs>
        <w:spacing w:after="0" w:line="240" w:lineRule="auto"/>
        <w:jc w:val="right"/>
        <w:rPr>
          <w:rFonts w:ascii="Times New Roman" w:eastAsia="Calibri" w:hAnsi="Times New Roman" w:cs="Times New Roman"/>
          <w:sz w:val="12"/>
          <w:szCs w:val="12"/>
        </w:rPr>
      </w:pPr>
      <w:r w:rsidRPr="0065706A">
        <w:rPr>
          <w:rFonts w:ascii="Times New Roman" w:eastAsia="Calibri" w:hAnsi="Times New Roman" w:cs="Times New Roman"/>
          <w:sz w:val="12"/>
          <w:szCs w:val="12"/>
        </w:rPr>
        <w:t xml:space="preserve">Приложение </w:t>
      </w:r>
    </w:p>
    <w:p w:rsidR="0065706A" w:rsidRPr="00AD564E" w:rsidRDefault="0065706A" w:rsidP="00AD564E">
      <w:pPr>
        <w:tabs>
          <w:tab w:val="left" w:pos="284"/>
        </w:tabs>
        <w:spacing w:after="0" w:line="240" w:lineRule="auto"/>
        <w:jc w:val="right"/>
        <w:rPr>
          <w:rFonts w:ascii="Times New Roman" w:eastAsia="Calibri" w:hAnsi="Times New Roman" w:cs="Times New Roman"/>
          <w:bCs/>
          <w:sz w:val="12"/>
          <w:szCs w:val="12"/>
        </w:rPr>
      </w:pPr>
      <w:r w:rsidRPr="0065706A">
        <w:rPr>
          <w:rFonts w:ascii="Times New Roman" w:eastAsia="Calibri" w:hAnsi="Times New Roman" w:cs="Times New Roman"/>
          <w:sz w:val="12"/>
          <w:szCs w:val="12"/>
        </w:rPr>
        <w:t xml:space="preserve">к решению </w:t>
      </w:r>
      <w:r w:rsidR="00AD564E">
        <w:rPr>
          <w:rFonts w:ascii="Times New Roman" w:eastAsia="Calibri" w:hAnsi="Times New Roman" w:cs="Times New Roman"/>
          <w:bCs/>
          <w:sz w:val="12"/>
          <w:szCs w:val="12"/>
        </w:rPr>
        <w:t xml:space="preserve">собрания </w:t>
      </w:r>
      <w:proofErr w:type="gramStart"/>
      <w:r w:rsidR="00AD564E">
        <w:rPr>
          <w:rFonts w:ascii="Times New Roman" w:eastAsia="Calibri" w:hAnsi="Times New Roman" w:cs="Times New Roman"/>
          <w:bCs/>
          <w:sz w:val="12"/>
          <w:szCs w:val="12"/>
        </w:rPr>
        <w:t xml:space="preserve">представителей  </w:t>
      </w:r>
      <w:r w:rsidRPr="0065706A">
        <w:rPr>
          <w:rFonts w:ascii="Times New Roman" w:eastAsia="Calibri" w:hAnsi="Times New Roman" w:cs="Times New Roman"/>
          <w:sz w:val="12"/>
          <w:szCs w:val="12"/>
        </w:rPr>
        <w:t>сельского</w:t>
      </w:r>
      <w:proofErr w:type="gramEnd"/>
      <w:r w:rsidRPr="0065706A">
        <w:rPr>
          <w:rFonts w:ascii="Times New Roman" w:eastAsia="Calibri" w:hAnsi="Times New Roman" w:cs="Times New Roman"/>
          <w:sz w:val="12"/>
          <w:szCs w:val="12"/>
        </w:rPr>
        <w:t xml:space="preserve"> поселения </w:t>
      </w:r>
      <w:proofErr w:type="spellStart"/>
      <w:r w:rsidRPr="0065706A">
        <w:rPr>
          <w:rFonts w:ascii="Times New Roman" w:eastAsia="Calibri" w:hAnsi="Times New Roman" w:cs="Times New Roman"/>
          <w:sz w:val="12"/>
          <w:szCs w:val="12"/>
        </w:rPr>
        <w:t>Кармало-Аделяково</w:t>
      </w:r>
      <w:proofErr w:type="spellEnd"/>
      <w:r w:rsidRPr="0065706A">
        <w:rPr>
          <w:rFonts w:ascii="Times New Roman" w:eastAsia="Calibri" w:hAnsi="Times New Roman" w:cs="Times New Roman"/>
          <w:sz w:val="12"/>
          <w:szCs w:val="12"/>
        </w:rPr>
        <w:t xml:space="preserve"> </w:t>
      </w:r>
    </w:p>
    <w:p w:rsidR="0065706A" w:rsidRPr="0065706A" w:rsidRDefault="0065706A" w:rsidP="0065706A">
      <w:pPr>
        <w:tabs>
          <w:tab w:val="left" w:pos="284"/>
        </w:tabs>
        <w:spacing w:after="0" w:line="240" w:lineRule="auto"/>
        <w:jc w:val="right"/>
        <w:rPr>
          <w:rFonts w:ascii="Times New Roman" w:eastAsia="Calibri" w:hAnsi="Times New Roman" w:cs="Times New Roman"/>
          <w:sz w:val="12"/>
          <w:szCs w:val="12"/>
        </w:rPr>
      </w:pPr>
      <w:r w:rsidRPr="0065706A">
        <w:rPr>
          <w:rFonts w:ascii="Times New Roman" w:eastAsia="Calibri" w:hAnsi="Times New Roman" w:cs="Times New Roman"/>
          <w:sz w:val="12"/>
          <w:szCs w:val="12"/>
        </w:rPr>
        <w:t xml:space="preserve">муниципального района </w:t>
      </w:r>
      <w:proofErr w:type="gramStart"/>
      <w:r w:rsidRPr="0065706A">
        <w:rPr>
          <w:rFonts w:ascii="Times New Roman" w:eastAsia="Calibri" w:hAnsi="Times New Roman" w:cs="Times New Roman"/>
          <w:sz w:val="12"/>
          <w:szCs w:val="12"/>
        </w:rPr>
        <w:t>Сергиевс</w:t>
      </w:r>
      <w:r w:rsidR="00AD564E">
        <w:rPr>
          <w:rFonts w:ascii="Times New Roman" w:eastAsia="Calibri" w:hAnsi="Times New Roman" w:cs="Times New Roman"/>
          <w:sz w:val="12"/>
          <w:szCs w:val="12"/>
        </w:rPr>
        <w:t xml:space="preserve">кий  </w:t>
      </w:r>
      <w:r w:rsidRPr="0065706A">
        <w:rPr>
          <w:rFonts w:ascii="Times New Roman" w:eastAsia="Calibri" w:hAnsi="Times New Roman" w:cs="Times New Roman"/>
          <w:sz w:val="12"/>
          <w:szCs w:val="12"/>
        </w:rPr>
        <w:t>от</w:t>
      </w:r>
      <w:proofErr w:type="gramEnd"/>
      <w:r w:rsidRPr="0065706A">
        <w:rPr>
          <w:rFonts w:ascii="Times New Roman" w:eastAsia="Calibri" w:hAnsi="Times New Roman" w:cs="Times New Roman"/>
          <w:sz w:val="12"/>
          <w:szCs w:val="12"/>
        </w:rPr>
        <w:t xml:space="preserve"> «13» сентября   2019 года № 25</w:t>
      </w:r>
    </w:p>
    <w:p w:rsidR="0065706A" w:rsidRPr="00AD564E" w:rsidRDefault="0065706A" w:rsidP="0065706A">
      <w:pPr>
        <w:tabs>
          <w:tab w:val="left" w:pos="284"/>
        </w:tabs>
        <w:spacing w:after="0" w:line="240" w:lineRule="auto"/>
        <w:jc w:val="center"/>
        <w:rPr>
          <w:rFonts w:ascii="Times New Roman" w:eastAsia="Calibri" w:hAnsi="Times New Roman" w:cs="Times New Roman"/>
          <w:b/>
          <w:bCs/>
          <w:sz w:val="12"/>
          <w:szCs w:val="12"/>
        </w:rPr>
      </w:pPr>
      <w:r w:rsidRPr="00AD564E">
        <w:rPr>
          <w:rFonts w:ascii="Times New Roman" w:eastAsia="Calibri" w:hAnsi="Times New Roman" w:cs="Times New Roman"/>
          <w:b/>
          <w:sz w:val="12"/>
          <w:szCs w:val="12"/>
        </w:rPr>
        <w:t xml:space="preserve">Положение </w:t>
      </w:r>
      <w:r w:rsidRPr="00AD564E">
        <w:rPr>
          <w:rFonts w:ascii="Times New Roman" w:eastAsia="Calibri" w:hAnsi="Times New Roman" w:cs="Times New Roman"/>
          <w:b/>
          <w:bCs/>
          <w:sz w:val="12"/>
          <w:szCs w:val="12"/>
        </w:rPr>
        <w:t>о старосте сельского населенного пункта</w:t>
      </w:r>
    </w:p>
    <w:p w:rsidR="0065706A" w:rsidRPr="00AD564E" w:rsidRDefault="0065706A" w:rsidP="0065706A">
      <w:pPr>
        <w:tabs>
          <w:tab w:val="left" w:pos="284"/>
        </w:tabs>
        <w:spacing w:after="0" w:line="240" w:lineRule="auto"/>
        <w:jc w:val="center"/>
        <w:rPr>
          <w:rFonts w:ascii="Times New Roman" w:eastAsia="Calibri" w:hAnsi="Times New Roman" w:cs="Times New Roman"/>
          <w:b/>
          <w:sz w:val="12"/>
          <w:szCs w:val="12"/>
        </w:rPr>
      </w:pPr>
      <w:r w:rsidRPr="00AD564E">
        <w:rPr>
          <w:rFonts w:ascii="Times New Roman" w:eastAsia="Calibri" w:hAnsi="Times New Roman" w:cs="Times New Roman"/>
          <w:b/>
          <w:bCs/>
          <w:sz w:val="12"/>
          <w:szCs w:val="12"/>
        </w:rPr>
        <w:t xml:space="preserve">на территории </w:t>
      </w:r>
      <w:r w:rsidRPr="00AD564E">
        <w:rPr>
          <w:rFonts w:ascii="Times New Roman" w:eastAsia="Calibri" w:hAnsi="Times New Roman" w:cs="Times New Roman"/>
          <w:b/>
          <w:sz w:val="12"/>
          <w:szCs w:val="12"/>
        </w:rPr>
        <w:t xml:space="preserve">сельского поселения </w:t>
      </w:r>
      <w:proofErr w:type="spellStart"/>
      <w:r w:rsidRPr="00AD564E">
        <w:rPr>
          <w:rFonts w:ascii="Times New Roman" w:eastAsia="Calibri" w:hAnsi="Times New Roman" w:cs="Times New Roman"/>
          <w:b/>
          <w:sz w:val="12"/>
          <w:szCs w:val="12"/>
        </w:rPr>
        <w:t>Кармало-Аделяково</w:t>
      </w:r>
      <w:proofErr w:type="spellEnd"/>
      <w:r w:rsidRPr="00AD564E">
        <w:rPr>
          <w:rFonts w:ascii="Times New Roman" w:eastAsia="Calibri" w:hAnsi="Times New Roman" w:cs="Times New Roman"/>
          <w:b/>
          <w:sz w:val="12"/>
          <w:szCs w:val="12"/>
        </w:rPr>
        <w:t xml:space="preserve">  </w:t>
      </w:r>
    </w:p>
    <w:p w:rsidR="0065706A" w:rsidRPr="00AD564E" w:rsidRDefault="0065706A" w:rsidP="0065706A">
      <w:pPr>
        <w:tabs>
          <w:tab w:val="left" w:pos="284"/>
        </w:tabs>
        <w:spacing w:after="0" w:line="240" w:lineRule="auto"/>
        <w:jc w:val="center"/>
        <w:rPr>
          <w:rFonts w:ascii="Times New Roman" w:eastAsia="Calibri" w:hAnsi="Times New Roman" w:cs="Times New Roman"/>
          <w:b/>
          <w:bCs/>
          <w:sz w:val="12"/>
          <w:szCs w:val="12"/>
        </w:rPr>
      </w:pPr>
      <w:r w:rsidRPr="00AD564E">
        <w:rPr>
          <w:rFonts w:ascii="Times New Roman" w:eastAsia="Calibri" w:hAnsi="Times New Roman" w:cs="Times New Roman"/>
          <w:b/>
          <w:sz w:val="12"/>
          <w:szCs w:val="12"/>
        </w:rPr>
        <w:t>муниципального района Сергиевский</w:t>
      </w:r>
    </w:p>
    <w:p w:rsidR="0065706A" w:rsidRPr="0065706A" w:rsidRDefault="0065706A" w:rsidP="0065706A">
      <w:pPr>
        <w:tabs>
          <w:tab w:val="left" w:pos="284"/>
        </w:tabs>
        <w:spacing w:after="0" w:line="240" w:lineRule="auto"/>
        <w:ind w:firstLine="284"/>
        <w:jc w:val="both"/>
        <w:rPr>
          <w:rFonts w:ascii="Times New Roman" w:eastAsia="Calibri" w:hAnsi="Times New Roman" w:cs="Times New Roman"/>
          <w:sz w:val="12"/>
          <w:szCs w:val="12"/>
        </w:rPr>
      </w:pPr>
      <w:r w:rsidRPr="0065706A">
        <w:rPr>
          <w:rFonts w:ascii="Times New Roman" w:eastAsia="Calibri" w:hAnsi="Times New Roman" w:cs="Times New Roman"/>
          <w:sz w:val="12"/>
          <w:szCs w:val="12"/>
        </w:rPr>
        <w:t xml:space="preserve">1. Настоящее Положение определяет полномочия, права, гарантии деятельности и иные вопросы статуса </w:t>
      </w:r>
      <w:r w:rsidRPr="0065706A">
        <w:rPr>
          <w:rFonts w:ascii="Times New Roman" w:eastAsia="Calibri" w:hAnsi="Times New Roman" w:cs="Times New Roman"/>
          <w:bCs/>
          <w:sz w:val="12"/>
          <w:szCs w:val="12"/>
        </w:rPr>
        <w:t xml:space="preserve">старосты сельского населенного пункта на территории </w:t>
      </w:r>
      <w:r w:rsidRPr="0065706A">
        <w:rPr>
          <w:rFonts w:ascii="Times New Roman" w:eastAsia="Calibri" w:hAnsi="Times New Roman" w:cs="Times New Roman"/>
          <w:sz w:val="12"/>
          <w:szCs w:val="12"/>
        </w:rPr>
        <w:t xml:space="preserve">сельского поселения </w:t>
      </w:r>
      <w:proofErr w:type="spellStart"/>
      <w:r w:rsidRPr="0065706A">
        <w:rPr>
          <w:rFonts w:ascii="Times New Roman" w:eastAsia="Calibri" w:hAnsi="Times New Roman" w:cs="Times New Roman"/>
          <w:sz w:val="12"/>
          <w:szCs w:val="12"/>
        </w:rPr>
        <w:t>Кармало-Аделяково</w:t>
      </w:r>
      <w:proofErr w:type="spellEnd"/>
      <w:r w:rsidRPr="0065706A">
        <w:rPr>
          <w:rFonts w:ascii="Times New Roman" w:eastAsia="Calibri" w:hAnsi="Times New Roman" w:cs="Times New Roman"/>
          <w:sz w:val="12"/>
          <w:szCs w:val="12"/>
        </w:rPr>
        <w:t xml:space="preserve"> муниципального района </w:t>
      </w:r>
      <w:proofErr w:type="gramStart"/>
      <w:r w:rsidRPr="0065706A">
        <w:rPr>
          <w:rFonts w:ascii="Times New Roman" w:eastAsia="Calibri" w:hAnsi="Times New Roman" w:cs="Times New Roman"/>
          <w:sz w:val="12"/>
          <w:szCs w:val="12"/>
        </w:rPr>
        <w:t>Сергиевский(</w:t>
      </w:r>
      <w:proofErr w:type="gramEnd"/>
      <w:r w:rsidRPr="0065706A">
        <w:rPr>
          <w:rFonts w:ascii="Times New Roman" w:eastAsia="Calibri" w:hAnsi="Times New Roman" w:cs="Times New Roman"/>
          <w:sz w:val="12"/>
          <w:szCs w:val="12"/>
        </w:rPr>
        <w:t>далее – староста).</w:t>
      </w:r>
    </w:p>
    <w:p w:rsidR="0065706A" w:rsidRPr="0065706A" w:rsidRDefault="0065706A" w:rsidP="0065706A">
      <w:pPr>
        <w:tabs>
          <w:tab w:val="left" w:pos="284"/>
        </w:tabs>
        <w:spacing w:after="0" w:line="240" w:lineRule="auto"/>
        <w:ind w:firstLine="284"/>
        <w:jc w:val="both"/>
        <w:rPr>
          <w:rFonts w:ascii="Times New Roman" w:eastAsia="Calibri" w:hAnsi="Times New Roman" w:cs="Times New Roman"/>
          <w:sz w:val="12"/>
          <w:szCs w:val="12"/>
        </w:rPr>
      </w:pPr>
      <w:r w:rsidRPr="0065706A">
        <w:rPr>
          <w:rFonts w:ascii="Times New Roman" w:eastAsia="Calibri" w:hAnsi="Times New Roman" w:cs="Times New Roman"/>
          <w:sz w:val="12"/>
          <w:szCs w:val="12"/>
        </w:rPr>
        <w:lastRenderedPageBreak/>
        <w:t xml:space="preserve">2. Староста назначается </w:t>
      </w:r>
      <w:r w:rsidRPr="0065706A">
        <w:rPr>
          <w:rFonts w:ascii="Times New Roman" w:eastAsia="Calibri" w:hAnsi="Times New Roman" w:cs="Times New Roman"/>
          <w:bCs/>
          <w:sz w:val="12"/>
          <w:szCs w:val="12"/>
        </w:rPr>
        <w:t xml:space="preserve">собранием представителей </w:t>
      </w:r>
      <w:r w:rsidRPr="0065706A">
        <w:rPr>
          <w:rFonts w:ascii="Times New Roman" w:eastAsia="Calibri" w:hAnsi="Times New Roman" w:cs="Times New Roman"/>
          <w:sz w:val="12"/>
          <w:szCs w:val="12"/>
        </w:rPr>
        <w:t xml:space="preserve">сельского поселения </w:t>
      </w:r>
      <w:proofErr w:type="spellStart"/>
      <w:r w:rsidRPr="0065706A">
        <w:rPr>
          <w:rFonts w:ascii="Times New Roman" w:eastAsia="Calibri" w:hAnsi="Times New Roman" w:cs="Times New Roman"/>
          <w:sz w:val="12"/>
          <w:szCs w:val="12"/>
        </w:rPr>
        <w:t>Кармало-Аделяково</w:t>
      </w:r>
      <w:proofErr w:type="spellEnd"/>
      <w:r w:rsidRPr="0065706A">
        <w:rPr>
          <w:rFonts w:ascii="Times New Roman" w:eastAsia="Calibri" w:hAnsi="Times New Roman" w:cs="Times New Roman"/>
          <w:sz w:val="12"/>
          <w:szCs w:val="12"/>
        </w:rPr>
        <w:t xml:space="preserve"> муниципального района Сергиевский по представлению </w:t>
      </w:r>
      <w:proofErr w:type="gramStart"/>
      <w:r w:rsidRPr="0065706A">
        <w:rPr>
          <w:rFonts w:ascii="Times New Roman" w:eastAsia="Calibri" w:hAnsi="Times New Roman" w:cs="Times New Roman"/>
          <w:sz w:val="12"/>
          <w:szCs w:val="12"/>
        </w:rPr>
        <w:t>схода граждан</w:t>
      </w:r>
      <w:proofErr w:type="gramEnd"/>
      <w:r w:rsidRPr="0065706A">
        <w:rPr>
          <w:rFonts w:ascii="Times New Roman" w:eastAsia="Calibri" w:hAnsi="Times New Roman" w:cs="Times New Roman"/>
          <w:sz w:val="12"/>
          <w:szCs w:val="12"/>
        </w:rPr>
        <w:t xml:space="preserve"> соответствующего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5706A" w:rsidRPr="0065706A" w:rsidRDefault="0065706A" w:rsidP="0065706A">
      <w:pPr>
        <w:tabs>
          <w:tab w:val="left" w:pos="284"/>
        </w:tabs>
        <w:spacing w:after="0" w:line="240" w:lineRule="auto"/>
        <w:ind w:firstLine="284"/>
        <w:jc w:val="both"/>
        <w:rPr>
          <w:rFonts w:ascii="Times New Roman" w:eastAsia="Calibri" w:hAnsi="Times New Roman" w:cs="Times New Roman"/>
          <w:sz w:val="12"/>
          <w:szCs w:val="12"/>
        </w:rPr>
      </w:pPr>
      <w:r w:rsidRPr="0065706A">
        <w:rPr>
          <w:rFonts w:ascii="Times New Roman" w:eastAsia="Calibri" w:hAnsi="Times New Roman" w:cs="Times New Roman"/>
          <w:sz w:val="12"/>
          <w:szCs w:val="12"/>
        </w:rPr>
        <w:t>Старостой не может быть назначено лицо:</w:t>
      </w:r>
    </w:p>
    <w:p w:rsidR="0065706A" w:rsidRPr="0065706A" w:rsidRDefault="0065706A" w:rsidP="0065706A">
      <w:pPr>
        <w:tabs>
          <w:tab w:val="left" w:pos="284"/>
        </w:tabs>
        <w:spacing w:after="0" w:line="240" w:lineRule="auto"/>
        <w:ind w:firstLine="284"/>
        <w:jc w:val="both"/>
        <w:rPr>
          <w:rFonts w:ascii="Times New Roman" w:eastAsia="Calibri" w:hAnsi="Times New Roman" w:cs="Times New Roman"/>
          <w:sz w:val="12"/>
          <w:szCs w:val="12"/>
        </w:rPr>
      </w:pPr>
      <w:r w:rsidRPr="0065706A">
        <w:rPr>
          <w:rFonts w:ascii="Times New Roman" w:eastAsia="Calibri" w:hAnsi="Times New Roman" w:cs="Times New Roman"/>
          <w:sz w:val="12"/>
          <w:szCs w:val="12"/>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5706A" w:rsidRPr="0065706A" w:rsidRDefault="0065706A" w:rsidP="0065706A">
      <w:pPr>
        <w:tabs>
          <w:tab w:val="left" w:pos="284"/>
        </w:tabs>
        <w:spacing w:after="0" w:line="240" w:lineRule="auto"/>
        <w:ind w:firstLine="284"/>
        <w:jc w:val="both"/>
        <w:rPr>
          <w:rFonts w:ascii="Times New Roman" w:eastAsia="Calibri" w:hAnsi="Times New Roman" w:cs="Times New Roman"/>
          <w:sz w:val="12"/>
          <w:szCs w:val="12"/>
        </w:rPr>
      </w:pPr>
      <w:r w:rsidRPr="0065706A">
        <w:rPr>
          <w:rFonts w:ascii="Times New Roman" w:eastAsia="Calibri" w:hAnsi="Times New Roman" w:cs="Times New Roman"/>
          <w:sz w:val="12"/>
          <w:szCs w:val="12"/>
        </w:rPr>
        <w:t>2) признанное судом недееспособным или ограниченно дееспособным;</w:t>
      </w:r>
    </w:p>
    <w:p w:rsidR="0065706A" w:rsidRPr="0065706A" w:rsidRDefault="0065706A" w:rsidP="0065706A">
      <w:pPr>
        <w:tabs>
          <w:tab w:val="left" w:pos="284"/>
        </w:tabs>
        <w:spacing w:after="0" w:line="240" w:lineRule="auto"/>
        <w:ind w:firstLine="284"/>
        <w:jc w:val="both"/>
        <w:rPr>
          <w:rFonts w:ascii="Times New Roman" w:eastAsia="Calibri" w:hAnsi="Times New Roman" w:cs="Times New Roman"/>
          <w:sz w:val="12"/>
          <w:szCs w:val="12"/>
        </w:rPr>
      </w:pPr>
      <w:r w:rsidRPr="0065706A">
        <w:rPr>
          <w:rFonts w:ascii="Times New Roman" w:eastAsia="Calibri" w:hAnsi="Times New Roman" w:cs="Times New Roman"/>
          <w:sz w:val="12"/>
          <w:szCs w:val="12"/>
        </w:rPr>
        <w:t>3) имеющее непогашенную или неснятую судимость.</w:t>
      </w:r>
    </w:p>
    <w:p w:rsidR="0065706A" w:rsidRPr="0065706A" w:rsidRDefault="0065706A" w:rsidP="0065706A">
      <w:pPr>
        <w:tabs>
          <w:tab w:val="left" w:pos="284"/>
        </w:tabs>
        <w:spacing w:after="0" w:line="240" w:lineRule="auto"/>
        <w:ind w:firstLine="284"/>
        <w:jc w:val="both"/>
        <w:rPr>
          <w:rFonts w:ascii="Times New Roman" w:eastAsia="Calibri" w:hAnsi="Times New Roman" w:cs="Times New Roman"/>
          <w:sz w:val="12"/>
          <w:szCs w:val="12"/>
        </w:rPr>
      </w:pPr>
      <w:r w:rsidRPr="0065706A">
        <w:rPr>
          <w:rFonts w:ascii="Times New Roman" w:eastAsia="Calibri" w:hAnsi="Times New Roman" w:cs="Times New Roman"/>
          <w:sz w:val="12"/>
          <w:szCs w:val="12"/>
        </w:rPr>
        <w:t>3. Срок полномочий старосты составляет 5 лет.</w:t>
      </w:r>
    </w:p>
    <w:p w:rsidR="0065706A" w:rsidRPr="0065706A" w:rsidRDefault="0065706A" w:rsidP="0065706A">
      <w:pPr>
        <w:tabs>
          <w:tab w:val="left" w:pos="284"/>
        </w:tabs>
        <w:spacing w:after="0" w:line="240" w:lineRule="auto"/>
        <w:ind w:firstLine="284"/>
        <w:jc w:val="both"/>
        <w:rPr>
          <w:rFonts w:ascii="Times New Roman" w:eastAsia="Calibri" w:hAnsi="Times New Roman" w:cs="Times New Roman"/>
          <w:sz w:val="12"/>
          <w:szCs w:val="12"/>
        </w:rPr>
      </w:pPr>
      <w:r w:rsidRPr="0065706A">
        <w:rPr>
          <w:rFonts w:ascii="Times New Roman" w:eastAsia="Calibri" w:hAnsi="Times New Roman" w:cs="Times New Roman"/>
          <w:sz w:val="12"/>
          <w:szCs w:val="12"/>
        </w:rPr>
        <w:t xml:space="preserve">4. Полномочия старосты прекращаются досрочно по решению </w:t>
      </w:r>
      <w:r w:rsidRPr="0065706A">
        <w:rPr>
          <w:rFonts w:ascii="Times New Roman" w:eastAsia="Calibri" w:hAnsi="Times New Roman" w:cs="Times New Roman"/>
          <w:bCs/>
          <w:sz w:val="12"/>
          <w:szCs w:val="12"/>
        </w:rPr>
        <w:t xml:space="preserve">собрания представителей </w:t>
      </w:r>
      <w:r w:rsidRPr="0065706A">
        <w:rPr>
          <w:rFonts w:ascii="Times New Roman" w:eastAsia="Calibri" w:hAnsi="Times New Roman" w:cs="Times New Roman"/>
          <w:sz w:val="12"/>
          <w:szCs w:val="12"/>
        </w:rPr>
        <w:t xml:space="preserve">сельского поселения </w:t>
      </w:r>
      <w:proofErr w:type="spellStart"/>
      <w:r w:rsidRPr="0065706A">
        <w:rPr>
          <w:rFonts w:ascii="Times New Roman" w:eastAsia="Calibri" w:hAnsi="Times New Roman" w:cs="Times New Roman"/>
          <w:sz w:val="12"/>
          <w:szCs w:val="12"/>
        </w:rPr>
        <w:t>Кармало-Аделяково</w:t>
      </w:r>
      <w:proofErr w:type="spellEnd"/>
      <w:r w:rsidRPr="0065706A">
        <w:rPr>
          <w:rFonts w:ascii="Times New Roman" w:eastAsia="Calibri" w:hAnsi="Times New Roman" w:cs="Times New Roman"/>
          <w:sz w:val="12"/>
          <w:szCs w:val="12"/>
        </w:rPr>
        <w:t xml:space="preserve"> муниципального района Сергиевский по представлению </w:t>
      </w:r>
      <w:proofErr w:type="gramStart"/>
      <w:r w:rsidRPr="0065706A">
        <w:rPr>
          <w:rFonts w:ascii="Times New Roman" w:eastAsia="Calibri" w:hAnsi="Times New Roman" w:cs="Times New Roman"/>
          <w:sz w:val="12"/>
          <w:szCs w:val="12"/>
        </w:rPr>
        <w:t>схода граждан</w:t>
      </w:r>
      <w:proofErr w:type="gramEnd"/>
      <w:r w:rsidRPr="0065706A">
        <w:rPr>
          <w:rFonts w:ascii="Times New Roman" w:eastAsia="Calibri" w:hAnsi="Times New Roman" w:cs="Times New Roman"/>
          <w:sz w:val="12"/>
          <w:szCs w:val="12"/>
        </w:rPr>
        <w:t xml:space="preserve"> соответствующего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65706A" w:rsidRPr="0065706A" w:rsidRDefault="0065706A" w:rsidP="0065706A">
      <w:pPr>
        <w:tabs>
          <w:tab w:val="left" w:pos="284"/>
        </w:tabs>
        <w:spacing w:after="0" w:line="240" w:lineRule="auto"/>
        <w:ind w:firstLine="284"/>
        <w:jc w:val="both"/>
        <w:rPr>
          <w:rFonts w:ascii="Times New Roman" w:eastAsia="Calibri" w:hAnsi="Times New Roman" w:cs="Times New Roman"/>
          <w:sz w:val="12"/>
          <w:szCs w:val="12"/>
        </w:rPr>
      </w:pPr>
      <w:r w:rsidRPr="0065706A">
        <w:rPr>
          <w:rFonts w:ascii="Times New Roman" w:eastAsia="Calibri" w:hAnsi="Times New Roman" w:cs="Times New Roman"/>
          <w:sz w:val="12"/>
          <w:szCs w:val="12"/>
        </w:rPr>
        <w:t>5. Староста для решения возложенных на него задач:</w:t>
      </w:r>
    </w:p>
    <w:p w:rsidR="0065706A" w:rsidRPr="0065706A" w:rsidRDefault="0065706A" w:rsidP="0065706A">
      <w:pPr>
        <w:tabs>
          <w:tab w:val="left" w:pos="284"/>
        </w:tabs>
        <w:spacing w:after="0" w:line="240" w:lineRule="auto"/>
        <w:ind w:firstLine="284"/>
        <w:jc w:val="both"/>
        <w:rPr>
          <w:rFonts w:ascii="Times New Roman" w:eastAsia="Calibri" w:hAnsi="Times New Roman" w:cs="Times New Roman"/>
          <w:sz w:val="12"/>
          <w:szCs w:val="12"/>
        </w:rPr>
      </w:pPr>
      <w:r w:rsidRPr="0065706A">
        <w:rPr>
          <w:rFonts w:ascii="Times New Roman" w:eastAsia="Calibri" w:hAnsi="Times New Roman" w:cs="Times New Roman"/>
          <w:sz w:val="12"/>
          <w:szCs w:val="12"/>
        </w:rPr>
        <w:t xml:space="preserve">1) взаимодействует с органами местного самоуправления сельского поселения </w:t>
      </w:r>
      <w:proofErr w:type="spellStart"/>
      <w:r w:rsidRPr="0065706A">
        <w:rPr>
          <w:rFonts w:ascii="Times New Roman" w:eastAsia="Calibri" w:hAnsi="Times New Roman" w:cs="Times New Roman"/>
          <w:sz w:val="12"/>
          <w:szCs w:val="12"/>
        </w:rPr>
        <w:t>Кармало-Аделяково</w:t>
      </w:r>
      <w:proofErr w:type="spellEnd"/>
      <w:r w:rsidRPr="0065706A">
        <w:rPr>
          <w:rFonts w:ascii="Times New Roman" w:eastAsia="Calibri" w:hAnsi="Times New Roman" w:cs="Times New Roman"/>
          <w:sz w:val="12"/>
          <w:szCs w:val="12"/>
        </w:rPr>
        <w:t xml:space="preserve"> муниципального района Сергиевский (далее – органы местного самоуправления), муниципальными предприятиями и </w:t>
      </w:r>
      <w:proofErr w:type="gramStart"/>
      <w:r w:rsidRPr="0065706A">
        <w:rPr>
          <w:rFonts w:ascii="Times New Roman" w:eastAsia="Calibri" w:hAnsi="Times New Roman" w:cs="Times New Roman"/>
          <w:sz w:val="12"/>
          <w:szCs w:val="12"/>
        </w:rPr>
        <w:t>учреждениями</w:t>
      </w:r>
      <w:proofErr w:type="gramEnd"/>
      <w:r w:rsidRPr="0065706A">
        <w:rPr>
          <w:rFonts w:ascii="Times New Roman" w:eastAsia="Calibri" w:hAnsi="Times New Roman" w:cs="Times New Roman"/>
          <w:sz w:val="12"/>
          <w:szCs w:val="12"/>
        </w:rPr>
        <w:t xml:space="preserve"> и иными организациями по вопросам решения вопросов местного значения в сельском населенном пункте;</w:t>
      </w:r>
    </w:p>
    <w:p w:rsidR="0065706A" w:rsidRPr="0065706A" w:rsidRDefault="0065706A" w:rsidP="0065706A">
      <w:pPr>
        <w:tabs>
          <w:tab w:val="left" w:pos="284"/>
        </w:tabs>
        <w:spacing w:after="0" w:line="240" w:lineRule="auto"/>
        <w:ind w:firstLine="284"/>
        <w:jc w:val="both"/>
        <w:rPr>
          <w:rFonts w:ascii="Times New Roman" w:eastAsia="Calibri" w:hAnsi="Times New Roman" w:cs="Times New Roman"/>
          <w:sz w:val="12"/>
          <w:szCs w:val="12"/>
        </w:rPr>
      </w:pPr>
      <w:r w:rsidRPr="0065706A">
        <w:rPr>
          <w:rFonts w:ascii="Times New Roman" w:eastAsia="Calibri" w:hAnsi="Times New Roman" w:cs="Times New Roman"/>
          <w:sz w:val="12"/>
          <w:szCs w:val="12"/>
        </w:rPr>
        <w:t>2) имеет право участвовать в работе органов местного самоуправления в соответствии с их регламентом с правом совещательного голоса, в том числе принимать непосредственное участие в рассмотрении поставленных старостой вопросов, а также имеет право вносить на рассмотрение органов местного самоуправления и их должностных лиц предложения и документы в соответствии с Федеральным законом от 02.05.2006 № 59-ФЗ «О порядке рассмотрения обращений граждан Российской Федерации»;</w:t>
      </w:r>
    </w:p>
    <w:p w:rsidR="0065706A" w:rsidRPr="0065706A" w:rsidRDefault="0065706A" w:rsidP="0065706A">
      <w:pPr>
        <w:tabs>
          <w:tab w:val="left" w:pos="284"/>
        </w:tabs>
        <w:spacing w:after="0" w:line="240" w:lineRule="auto"/>
        <w:ind w:firstLine="284"/>
        <w:jc w:val="both"/>
        <w:rPr>
          <w:rFonts w:ascii="Times New Roman" w:eastAsia="Calibri" w:hAnsi="Times New Roman" w:cs="Times New Roman"/>
          <w:sz w:val="12"/>
          <w:szCs w:val="12"/>
        </w:rPr>
      </w:pPr>
      <w:r w:rsidRPr="0065706A">
        <w:rPr>
          <w:rFonts w:ascii="Times New Roman" w:eastAsia="Calibri" w:hAnsi="Times New Roman" w:cs="Times New Roman"/>
          <w:sz w:val="12"/>
          <w:szCs w:val="12"/>
        </w:rPr>
        <w:t>3)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5706A" w:rsidRPr="0065706A" w:rsidRDefault="0065706A" w:rsidP="0065706A">
      <w:pPr>
        <w:tabs>
          <w:tab w:val="left" w:pos="284"/>
        </w:tabs>
        <w:spacing w:after="0" w:line="240" w:lineRule="auto"/>
        <w:ind w:firstLine="284"/>
        <w:jc w:val="both"/>
        <w:rPr>
          <w:rFonts w:ascii="Times New Roman" w:eastAsia="Calibri" w:hAnsi="Times New Roman" w:cs="Times New Roman"/>
          <w:sz w:val="12"/>
          <w:szCs w:val="12"/>
        </w:rPr>
      </w:pPr>
      <w:r w:rsidRPr="0065706A">
        <w:rPr>
          <w:rFonts w:ascii="Times New Roman" w:eastAsia="Calibri" w:hAnsi="Times New Roman" w:cs="Times New Roman"/>
          <w:sz w:val="12"/>
          <w:szCs w:val="12"/>
        </w:rPr>
        <w:t>4)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5706A" w:rsidRPr="0065706A" w:rsidRDefault="0065706A" w:rsidP="0065706A">
      <w:pPr>
        <w:tabs>
          <w:tab w:val="left" w:pos="284"/>
        </w:tabs>
        <w:spacing w:after="0" w:line="240" w:lineRule="auto"/>
        <w:ind w:firstLine="284"/>
        <w:jc w:val="both"/>
        <w:rPr>
          <w:rFonts w:ascii="Times New Roman" w:eastAsia="Calibri" w:hAnsi="Times New Roman" w:cs="Times New Roman"/>
          <w:sz w:val="12"/>
          <w:szCs w:val="12"/>
        </w:rPr>
      </w:pPr>
      <w:r w:rsidRPr="0065706A">
        <w:rPr>
          <w:rFonts w:ascii="Times New Roman" w:eastAsia="Calibri" w:hAnsi="Times New Roman" w:cs="Times New Roman"/>
          <w:sz w:val="12"/>
          <w:szCs w:val="12"/>
        </w:rPr>
        <w:t>5)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а также имеет право вносить предложения и замечания по вопросам (проектам муниципальных правовых актов), вынесенным на соответствующие публичные слушания и общественные обсуждения;</w:t>
      </w:r>
    </w:p>
    <w:p w:rsidR="0065706A" w:rsidRPr="0065706A" w:rsidRDefault="0065706A" w:rsidP="0065706A">
      <w:pPr>
        <w:tabs>
          <w:tab w:val="left" w:pos="284"/>
        </w:tabs>
        <w:spacing w:after="0" w:line="240" w:lineRule="auto"/>
        <w:ind w:firstLine="284"/>
        <w:jc w:val="both"/>
        <w:rPr>
          <w:rFonts w:ascii="Times New Roman" w:eastAsia="Calibri" w:hAnsi="Times New Roman" w:cs="Times New Roman"/>
          <w:sz w:val="12"/>
          <w:szCs w:val="12"/>
        </w:rPr>
      </w:pPr>
      <w:r w:rsidRPr="0065706A">
        <w:rPr>
          <w:rFonts w:ascii="Times New Roman" w:eastAsia="Calibri" w:hAnsi="Times New Roman" w:cs="Times New Roman"/>
          <w:sz w:val="12"/>
          <w:szCs w:val="12"/>
        </w:rPr>
        <w:t xml:space="preserve">6) ежегодно до 30 марта представляет </w:t>
      </w:r>
      <w:r w:rsidRPr="0065706A">
        <w:rPr>
          <w:rFonts w:ascii="Times New Roman" w:eastAsia="Calibri" w:hAnsi="Times New Roman" w:cs="Times New Roman"/>
          <w:bCs/>
          <w:sz w:val="12"/>
          <w:szCs w:val="12"/>
        </w:rPr>
        <w:t xml:space="preserve">собранию представителей </w:t>
      </w:r>
      <w:r w:rsidRPr="0065706A">
        <w:rPr>
          <w:rFonts w:ascii="Times New Roman" w:eastAsia="Calibri" w:hAnsi="Times New Roman" w:cs="Times New Roman"/>
          <w:sz w:val="12"/>
          <w:szCs w:val="12"/>
        </w:rPr>
        <w:t xml:space="preserve">сельского поселения </w:t>
      </w:r>
      <w:proofErr w:type="spellStart"/>
      <w:r w:rsidRPr="0065706A">
        <w:rPr>
          <w:rFonts w:ascii="Times New Roman" w:eastAsia="Calibri" w:hAnsi="Times New Roman" w:cs="Times New Roman"/>
          <w:sz w:val="12"/>
          <w:szCs w:val="12"/>
        </w:rPr>
        <w:t>Кармало-Аделяково</w:t>
      </w:r>
      <w:proofErr w:type="spellEnd"/>
      <w:r w:rsidRPr="0065706A">
        <w:rPr>
          <w:rFonts w:ascii="Times New Roman" w:eastAsia="Calibri" w:hAnsi="Times New Roman" w:cs="Times New Roman"/>
          <w:sz w:val="12"/>
          <w:szCs w:val="12"/>
        </w:rPr>
        <w:t xml:space="preserve"> муниципального района Сергиевский</w:t>
      </w:r>
      <w:r w:rsidRPr="0065706A">
        <w:rPr>
          <w:rFonts w:ascii="Times New Roman" w:eastAsia="Calibri" w:hAnsi="Times New Roman" w:cs="Times New Roman"/>
          <w:bCs/>
          <w:sz w:val="12"/>
          <w:szCs w:val="12"/>
        </w:rPr>
        <w:t xml:space="preserve"> отчет о </w:t>
      </w:r>
      <w:r w:rsidRPr="0065706A">
        <w:rPr>
          <w:rFonts w:ascii="Times New Roman" w:eastAsia="Calibri" w:hAnsi="Times New Roman" w:cs="Times New Roman"/>
          <w:sz w:val="12"/>
          <w:szCs w:val="12"/>
        </w:rPr>
        <w:t>результатах своей деятельности в предыдущем году.</w:t>
      </w:r>
    </w:p>
    <w:p w:rsidR="0065706A" w:rsidRPr="0065706A" w:rsidRDefault="0065706A" w:rsidP="0065706A">
      <w:pPr>
        <w:tabs>
          <w:tab w:val="left" w:pos="284"/>
        </w:tabs>
        <w:spacing w:after="0" w:line="240" w:lineRule="auto"/>
        <w:ind w:firstLine="284"/>
        <w:jc w:val="both"/>
        <w:rPr>
          <w:rFonts w:ascii="Times New Roman" w:eastAsia="Calibri" w:hAnsi="Times New Roman" w:cs="Times New Roman"/>
          <w:sz w:val="12"/>
          <w:szCs w:val="12"/>
        </w:rPr>
      </w:pPr>
      <w:r w:rsidRPr="0065706A">
        <w:rPr>
          <w:rFonts w:ascii="Times New Roman" w:eastAsia="Calibri" w:hAnsi="Times New Roman" w:cs="Times New Roman"/>
          <w:sz w:val="12"/>
          <w:szCs w:val="12"/>
        </w:rPr>
        <w:t>6. О дне рассмотрения поставленных перед органом местного самоуправления (его должностным лицом) вопросов староста должен быть извещен соответствующим органом местного самоуправления (должностным лицом) не позднее чем за три дня до их рассмотрения.</w:t>
      </w:r>
    </w:p>
    <w:p w:rsidR="0065706A" w:rsidRPr="0065706A" w:rsidRDefault="0065706A" w:rsidP="0065706A">
      <w:pPr>
        <w:tabs>
          <w:tab w:val="left" w:pos="284"/>
        </w:tabs>
        <w:spacing w:after="0" w:line="240" w:lineRule="auto"/>
        <w:ind w:firstLine="284"/>
        <w:jc w:val="both"/>
        <w:rPr>
          <w:rFonts w:ascii="Times New Roman" w:eastAsia="Calibri" w:hAnsi="Times New Roman" w:cs="Times New Roman"/>
          <w:bCs/>
          <w:sz w:val="12"/>
          <w:szCs w:val="12"/>
        </w:rPr>
      </w:pPr>
      <w:r w:rsidRPr="0065706A">
        <w:rPr>
          <w:rFonts w:ascii="Times New Roman" w:eastAsia="Calibri" w:hAnsi="Times New Roman" w:cs="Times New Roman"/>
          <w:sz w:val="12"/>
          <w:szCs w:val="12"/>
        </w:rPr>
        <w:t xml:space="preserve">7. Полномочия старосты подтверждаются выпиской из решения </w:t>
      </w:r>
      <w:r w:rsidRPr="0065706A">
        <w:rPr>
          <w:rFonts w:ascii="Times New Roman" w:eastAsia="Calibri" w:hAnsi="Times New Roman" w:cs="Times New Roman"/>
          <w:bCs/>
          <w:sz w:val="12"/>
          <w:szCs w:val="12"/>
        </w:rPr>
        <w:t xml:space="preserve">собрания представителей </w:t>
      </w:r>
      <w:r w:rsidRPr="0065706A">
        <w:rPr>
          <w:rFonts w:ascii="Times New Roman" w:eastAsia="Calibri" w:hAnsi="Times New Roman" w:cs="Times New Roman"/>
          <w:sz w:val="12"/>
          <w:szCs w:val="12"/>
        </w:rPr>
        <w:t xml:space="preserve">сельского поселения </w:t>
      </w:r>
      <w:proofErr w:type="spellStart"/>
      <w:r w:rsidRPr="0065706A">
        <w:rPr>
          <w:rFonts w:ascii="Times New Roman" w:eastAsia="Calibri" w:hAnsi="Times New Roman" w:cs="Times New Roman"/>
          <w:sz w:val="12"/>
          <w:szCs w:val="12"/>
        </w:rPr>
        <w:t>Кармало-Аделяково</w:t>
      </w:r>
      <w:proofErr w:type="spellEnd"/>
      <w:r w:rsidRPr="0065706A">
        <w:rPr>
          <w:rFonts w:ascii="Times New Roman" w:eastAsia="Calibri" w:hAnsi="Times New Roman" w:cs="Times New Roman"/>
          <w:sz w:val="12"/>
          <w:szCs w:val="12"/>
        </w:rPr>
        <w:t xml:space="preserve"> муниципального района Сергиевский о его назначении.</w:t>
      </w:r>
    </w:p>
    <w:p w:rsidR="0065706A" w:rsidRPr="0065706A" w:rsidRDefault="0065706A" w:rsidP="0065706A">
      <w:pPr>
        <w:tabs>
          <w:tab w:val="left" w:pos="284"/>
        </w:tabs>
        <w:spacing w:after="0" w:line="240" w:lineRule="auto"/>
        <w:ind w:firstLine="284"/>
        <w:jc w:val="both"/>
        <w:rPr>
          <w:rFonts w:ascii="Times New Roman" w:eastAsia="Calibri" w:hAnsi="Times New Roman" w:cs="Times New Roman"/>
          <w:sz w:val="12"/>
          <w:szCs w:val="12"/>
        </w:rPr>
      </w:pPr>
      <w:r w:rsidRPr="0065706A">
        <w:rPr>
          <w:rFonts w:ascii="Times New Roman" w:eastAsia="Calibri" w:hAnsi="Times New Roman" w:cs="Times New Roman"/>
          <w:sz w:val="12"/>
          <w:szCs w:val="12"/>
        </w:rPr>
        <w:t xml:space="preserve">8.Материально-техническое и организационное обеспечение деятельности старосты осуществляется Администрацией сельского поселения </w:t>
      </w:r>
      <w:proofErr w:type="spellStart"/>
      <w:r w:rsidRPr="0065706A">
        <w:rPr>
          <w:rFonts w:ascii="Times New Roman" w:eastAsia="Calibri" w:hAnsi="Times New Roman" w:cs="Times New Roman"/>
          <w:sz w:val="12"/>
          <w:szCs w:val="12"/>
        </w:rPr>
        <w:t>Кармало-Аделяково</w:t>
      </w:r>
      <w:proofErr w:type="spellEnd"/>
      <w:r w:rsidRPr="0065706A">
        <w:rPr>
          <w:rFonts w:ascii="Times New Roman" w:eastAsia="Calibri" w:hAnsi="Times New Roman" w:cs="Times New Roman"/>
          <w:sz w:val="12"/>
          <w:szCs w:val="12"/>
        </w:rPr>
        <w:t xml:space="preserve"> муниципального района Сергиевский.</w:t>
      </w:r>
    </w:p>
    <w:p w:rsidR="0065706A" w:rsidRPr="0065706A" w:rsidRDefault="0065706A" w:rsidP="0065706A">
      <w:pPr>
        <w:tabs>
          <w:tab w:val="left" w:pos="284"/>
        </w:tabs>
        <w:spacing w:after="0" w:line="240" w:lineRule="auto"/>
        <w:ind w:firstLine="284"/>
        <w:jc w:val="both"/>
        <w:rPr>
          <w:rFonts w:ascii="Times New Roman" w:eastAsia="Calibri" w:hAnsi="Times New Roman" w:cs="Times New Roman"/>
          <w:bCs/>
          <w:i/>
          <w:sz w:val="12"/>
          <w:szCs w:val="12"/>
        </w:rPr>
      </w:pPr>
    </w:p>
    <w:p w:rsidR="004E1C11" w:rsidRPr="004E1C11" w:rsidRDefault="004E1C11" w:rsidP="004E1C11">
      <w:pPr>
        <w:tabs>
          <w:tab w:val="left" w:pos="284"/>
        </w:tabs>
        <w:spacing w:after="0" w:line="240" w:lineRule="auto"/>
        <w:ind w:firstLine="284"/>
        <w:jc w:val="center"/>
        <w:rPr>
          <w:rFonts w:ascii="Times New Roman" w:eastAsia="Calibri" w:hAnsi="Times New Roman" w:cs="Times New Roman"/>
          <w:b/>
          <w:bCs/>
          <w:sz w:val="12"/>
          <w:szCs w:val="12"/>
        </w:rPr>
      </w:pPr>
      <w:r w:rsidRPr="004E1C11">
        <w:rPr>
          <w:rFonts w:ascii="Times New Roman" w:eastAsia="Calibri" w:hAnsi="Times New Roman" w:cs="Times New Roman"/>
          <w:b/>
          <w:bCs/>
          <w:sz w:val="12"/>
          <w:szCs w:val="12"/>
        </w:rPr>
        <w:t>СОБРАНИЕ ПРЕДСТАВИТЕЛЕЙ</w:t>
      </w:r>
    </w:p>
    <w:p w:rsidR="004E1C11" w:rsidRPr="004E1C11" w:rsidRDefault="004E1C11" w:rsidP="004E1C11">
      <w:pPr>
        <w:tabs>
          <w:tab w:val="left" w:pos="284"/>
        </w:tabs>
        <w:spacing w:after="0" w:line="240" w:lineRule="auto"/>
        <w:ind w:firstLine="284"/>
        <w:jc w:val="center"/>
        <w:rPr>
          <w:rFonts w:ascii="Times New Roman" w:eastAsia="Calibri" w:hAnsi="Times New Roman" w:cs="Times New Roman"/>
          <w:b/>
          <w:bCs/>
          <w:sz w:val="12"/>
          <w:szCs w:val="12"/>
        </w:rPr>
      </w:pPr>
      <w:proofErr w:type="gramStart"/>
      <w:r w:rsidRPr="004E1C11">
        <w:rPr>
          <w:rFonts w:ascii="Times New Roman" w:eastAsia="Calibri" w:hAnsi="Times New Roman" w:cs="Times New Roman"/>
          <w:b/>
          <w:bCs/>
          <w:sz w:val="12"/>
          <w:szCs w:val="12"/>
        </w:rPr>
        <w:t>СЕЛЬСКОГО  ПОСЕЛЕНИЯ</w:t>
      </w:r>
      <w:proofErr w:type="gramEnd"/>
      <w:r w:rsidRPr="004E1C11">
        <w:rPr>
          <w:rFonts w:ascii="Times New Roman" w:eastAsia="Calibri" w:hAnsi="Times New Roman" w:cs="Times New Roman"/>
          <w:b/>
          <w:bCs/>
          <w:sz w:val="12"/>
          <w:szCs w:val="12"/>
        </w:rPr>
        <w:t xml:space="preserve"> КА</w:t>
      </w:r>
      <w:r>
        <w:rPr>
          <w:rFonts w:ascii="Times New Roman" w:eastAsia="Calibri" w:hAnsi="Times New Roman" w:cs="Times New Roman"/>
          <w:b/>
          <w:bCs/>
          <w:sz w:val="12"/>
          <w:szCs w:val="12"/>
        </w:rPr>
        <w:t>ЛИНОВКА</w:t>
      </w:r>
    </w:p>
    <w:p w:rsidR="004E1C11" w:rsidRPr="004E1C11" w:rsidRDefault="004E1C11" w:rsidP="004E1C11">
      <w:pPr>
        <w:tabs>
          <w:tab w:val="left" w:pos="284"/>
        </w:tabs>
        <w:spacing w:after="0" w:line="240" w:lineRule="auto"/>
        <w:ind w:firstLine="284"/>
        <w:jc w:val="center"/>
        <w:rPr>
          <w:rFonts w:ascii="Times New Roman" w:eastAsia="Calibri" w:hAnsi="Times New Roman" w:cs="Times New Roman"/>
          <w:b/>
          <w:bCs/>
          <w:sz w:val="12"/>
          <w:szCs w:val="12"/>
        </w:rPr>
      </w:pPr>
      <w:r w:rsidRPr="004E1C11">
        <w:rPr>
          <w:rFonts w:ascii="Times New Roman" w:eastAsia="Calibri" w:hAnsi="Times New Roman" w:cs="Times New Roman"/>
          <w:b/>
          <w:bCs/>
          <w:sz w:val="12"/>
          <w:szCs w:val="12"/>
        </w:rPr>
        <w:t>МУНИЦИПАЛЬНОГО РАЙОНА СЕРГИЕВСКИЙ</w:t>
      </w:r>
    </w:p>
    <w:p w:rsidR="004E1C11" w:rsidRPr="004E1C11" w:rsidRDefault="004E1C11" w:rsidP="004E1C11">
      <w:pPr>
        <w:tabs>
          <w:tab w:val="left" w:pos="284"/>
        </w:tabs>
        <w:spacing w:after="0" w:line="240" w:lineRule="auto"/>
        <w:ind w:firstLine="284"/>
        <w:jc w:val="center"/>
        <w:rPr>
          <w:rFonts w:ascii="Times New Roman" w:eastAsia="Calibri" w:hAnsi="Times New Roman" w:cs="Times New Roman"/>
          <w:b/>
          <w:bCs/>
          <w:sz w:val="12"/>
          <w:szCs w:val="12"/>
        </w:rPr>
      </w:pPr>
      <w:r w:rsidRPr="004E1C11">
        <w:rPr>
          <w:rFonts w:ascii="Times New Roman" w:eastAsia="Calibri" w:hAnsi="Times New Roman" w:cs="Times New Roman"/>
          <w:b/>
          <w:bCs/>
          <w:sz w:val="12"/>
          <w:szCs w:val="12"/>
        </w:rPr>
        <w:t>САМАРСКОЙ ОБЛАСТИ</w:t>
      </w:r>
    </w:p>
    <w:p w:rsidR="004E1C11" w:rsidRPr="004E1C11" w:rsidRDefault="004E1C11" w:rsidP="004E1C11">
      <w:pPr>
        <w:tabs>
          <w:tab w:val="left" w:pos="284"/>
        </w:tabs>
        <w:spacing w:after="0" w:line="240" w:lineRule="auto"/>
        <w:ind w:firstLine="284"/>
        <w:jc w:val="center"/>
        <w:rPr>
          <w:rFonts w:ascii="Times New Roman" w:eastAsia="Calibri" w:hAnsi="Times New Roman" w:cs="Times New Roman"/>
          <w:b/>
          <w:bCs/>
          <w:sz w:val="12"/>
          <w:szCs w:val="12"/>
        </w:rPr>
      </w:pPr>
    </w:p>
    <w:p w:rsidR="004E1C11" w:rsidRPr="004E1C11" w:rsidRDefault="004E1C11" w:rsidP="004E1C11">
      <w:pPr>
        <w:tabs>
          <w:tab w:val="left" w:pos="284"/>
        </w:tabs>
        <w:spacing w:after="0" w:line="240" w:lineRule="auto"/>
        <w:ind w:firstLine="284"/>
        <w:jc w:val="center"/>
        <w:rPr>
          <w:rFonts w:ascii="Times New Roman" w:eastAsia="Calibri" w:hAnsi="Times New Roman" w:cs="Times New Roman"/>
          <w:b/>
          <w:bCs/>
          <w:sz w:val="12"/>
          <w:szCs w:val="12"/>
        </w:rPr>
      </w:pPr>
      <w:r w:rsidRPr="004E1C11">
        <w:rPr>
          <w:rFonts w:ascii="Times New Roman" w:eastAsia="Calibri" w:hAnsi="Times New Roman" w:cs="Times New Roman"/>
          <w:b/>
          <w:bCs/>
          <w:sz w:val="12"/>
          <w:szCs w:val="12"/>
        </w:rPr>
        <w:t>РЕШЕНИЕ</w:t>
      </w:r>
    </w:p>
    <w:p w:rsidR="004E1C11" w:rsidRPr="00AD564E" w:rsidRDefault="004E1C11" w:rsidP="00AD564E">
      <w:pPr>
        <w:tabs>
          <w:tab w:val="left" w:pos="284"/>
        </w:tabs>
        <w:spacing w:after="0" w:line="240" w:lineRule="auto"/>
        <w:ind w:hanging="142"/>
        <w:jc w:val="center"/>
        <w:rPr>
          <w:rFonts w:ascii="Times New Roman" w:eastAsia="Calibri" w:hAnsi="Times New Roman" w:cs="Times New Roman"/>
          <w:bCs/>
          <w:sz w:val="12"/>
          <w:szCs w:val="12"/>
        </w:rPr>
      </w:pPr>
      <w:r w:rsidRPr="00AD564E">
        <w:rPr>
          <w:rFonts w:ascii="Times New Roman" w:eastAsia="Calibri" w:hAnsi="Times New Roman" w:cs="Times New Roman"/>
          <w:bCs/>
          <w:sz w:val="12"/>
          <w:szCs w:val="12"/>
        </w:rPr>
        <w:t xml:space="preserve">12 </w:t>
      </w:r>
      <w:proofErr w:type="gramStart"/>
      <w:r w:rsidRPr="00AD564E">
        <w:rPr>
          <w:rFonts w:ascii="Times New Roman" w:eastAsia="Calibri" w:hAnsi="Times New Roman" w:cs="Times New Roman"/>
          <w:bCs/>
          <w:sz w:val="12"/>
          <w:szCs w:val="12"/>
        </w:rPr>
        <w:t>сентября  2019</w:t>
      </w:r>
      <w:proofErr w:type="gramEnd"/>
      <w:r w:rsidRPr="00AD564E">
        <w:rPr>
          <w:rFonts w:ascii="Times New Roman" w:eastAsia="Calibri" w:hAnsi="Times New Roman" w:cs="Times New Roman"/>
          <w:bCs/>
          <w:sz w:val="12"/>
          <w:szCs w:val="12"/>
        </w:rPr>
        <w:t xml:space="preserve">г.                                                                                                                                                                                       </w:t>
      </w:r>
      <w:r w:rsidR="00AD564E">
        <w:rPr>
          <w:rFonts w:ascii="Times New Roman" w:eastAsia="Calibri" w:hAnsi="Times New Roman" w:cs="Times New Roman"/>
          <w:bCs/>
          <w:sz w:val="12"/>
          <w:szCs w:val="12"/>
        </w:rPr>
        <w:t xml:space="preserve">                </w:t>
      </w:r>
      <w:r w:rsidRPr="00AD564E">
        <w:rPr>
          <w:rFonts w:ascii="Times New Roman" w:eastAsia="Calibri" w:hAnsi="Times New Roman" w:cs="Times New Roman"/>
          <w:bCs/>
          <w:sz w:val="12"/>
          <w:szCs w:val="12"/>
        </w:rPr>
        <w:t xml:space="preserve">      №28</w:t>
      </w:r>
    </w:p>
    <w:p w:rsidR="004E1C11" w:rsidRPr="004E1C11" w:rsidRDefault="004E1C11" w:rsidP="004E1C11">
      <w:pPr>
        <w:tabs>
          <w:tab w:val="left" w:pos="284"/>
        </w:tabs>
        <w:spacing w:after="0" w:line="240" w:lineRule="auto"/>
        <w:jc w:val="center"/>
        <w:rPr>
          <w:rFonts w:ascii="Times New Roman" w:eastAsia="Calibri" w:hAnsi="Times New Roman" w:cs="Times New Roman"/>
          <w:b/>
          <w:bCs/>
          <w:sz w:val="12"/>
          <w:szCs w:val="12"/>
        </w:rPr>
      </w:pPr>
      <w:r w:rsidRPr="004E1C11">
        <w:rPr>
          <w:rFonts w:ascii="Times New Roman" w:eastAsia="Calibri" w:hAnsi="Times New Roman" w:cs="Times New Roman"/>
          <w:b/>
          <w:bCs/>
          <w:sz w:val="12"/>
          <w:szCs w:val="12"/>
        </w:rPr>
        <w:t>Об утверждении Положения о старосте сельского населенного пункта</w:t>
      </w:r>
    </w:p>
    <w:p w:rsidR="004E1C11" w:rsidRDefault="004E1C11" w:rsidP="004E1C11">
      <w:pPr>
        <w:tabs>
          <w:tab w:val="left" w:pos="284"/>
        </w:tabs>
        <w:spacing w:after="0" w:line="240" w:lineRule="auto"/>
        <w:jc w:val="center"/>
        <w:rPr>
          <w:rFonts w:ascii="Times New Roman" w:eastAsia="Calibri" w:hAnsi="Times New Roman" w:cs="Times New Roman"/>
          <w:b/>
          <w:sz w:val="12"/>
          <w:szCs w:val="12"/>
        </w:rPr>
      </w:pPr>
      <w:r w:rsidRPr="004E1C11">
        <w:rPr>
          <w:rFonts w:ascii="Times New Roman" w:eastAsia="Calibri" w:hAnsi="Times New Roman" w:cs="Times New Roman"/>
          <w:b/>
          <w:bCs/>
          <w:sz w:val="12"/>
          <w:szCs w:val="12"/>
        </w:rPr>
        <w:t xml:space="preserve">на территории </w:t>
      </w:r>
      <w:r w:rsidRPr="004E1C11">
        <w:rPr>
          <w:rFonts w:ascii="Times New Roman" w:eastAsia="Calibri" w:hAnsi="Times New Roman" w:cs="Times New Roman"/>
          <w:b/>
          <w:sz w:val="12"/>
          <w:szCs w:val="12"/>
        </w:rPr>
        <w:t xml:space="preserve">сельского поселения </w:t>
      </w:r>
      <w:proofErr w:type="gramStart"/>
      <w:r w:rsidRPr="004E1C11">
        <w:rPr>
          <w:rFonts w:ascii="Times New Roman" w:eastAsia="Calibri" w:hAnsi="Times New Roman" w:cs="Times New Roman"/>
          <w:b/>
          <w:sz w:val="12"/>
          <w:szCs w:val="12"/>
        </w:rPr>
        <w:t>Калиновка  муниципального</w:t>
      </w:r>
      <w:proofErr w:type="gramEnd"/>
      <w:r w:rsidRPr="004E1C11">
        <w:rPr>
          <w:rFonts w:ascii="Times New Roman" w:eastAsia="Calibri" w:hAnsi="Times New Roman" w:cs="Times New Roman"/>
          <w:b/>
          <w:sz w:val="12"/>
          <w:szCs w:val="12"/>
        </w:rPr>
        <w:t xml:space="preserve"> района Сергиевский</w:t>
      </w:r>
    </w:p>
    <w:p w:rsidR="00AD564E" w:rsidRPr="004E1C11" w:rsidRDefault="00AD564E" w:rsidP="004E1C11">
      <w:pPr>
        <w:tabs>
          <w:tab w:val="left" w:pos="284"/>
        </w:tabs>
        <w:spacing w:after="0" w:line="240" w:lineRule="auto"/>
        <w:jc w:val="center"/>
        <w:rPr>
          <w:rFonts w:ascii="Times New Roman" w:eastAsia="Calibri" w:hAnsi="Times New Roman" w:cs="Times New Roman"/>
          <w:b/>
          <w:sz w:val="12"/>
          <w:szCs w:val="12"/>
        </w:rPr>
      </w:pPr>
    </w:p>
    <w:p w:rsidR="004E1C11" w:rsidRPr="004E1C11" w:rsidRDefault="004E1C11" w:rsidP="00AD564E">
      <w:pPr>
        <w:tabs>
          <w:tab w:val="left" w:pos="284"/>
        </w:tabs>
        <w:spacing w:after="0"/>
        <w:ind w:firstLine="284"/>
        <w:jc w:val="both"/>
        <w:rPr>
          <w:rFonts w:ascii="Times New Roman" w:eastAsia="Calibri" w:hAnsi="Times New Roman" w:cs="Times New Roman"/>
          <w:sz w:val="12"/>
          <w:szCs w:val="12"/>
        </w:rPr>
      </w:pPr>
      <w:r w:rsidRPr="004E1C11">
        <w:rPr>
          <w:rFonts w:ascii="Times New Roman" w:eastAsia="Calibri" w:hAnsi="Times New Roman" w:cs="Times New Roman"/>
          <w:sz w:val="12"/>
          <w:szCs w:val="12"/>
        </w:rPr>
        <w:t>В соответствии со статьей 27.1 Федерального закона от 06.10.2003</w:t>
      </w:r>
      <w:r w:rsidR="00887ACC">
        <w:rPr>
          <w:rFonts w:ascii="Times New Roman" w:eastAsia="Calibri" w:hAnsi="Times New Roman" w:cs="Times New Roman"/>
          <w:sz w:val="12"/>
          <w:szCs w:val="12"/>
        </w:rPr>
        <w:t xml:space="preserve"> </w:t>
      </w:r>
      <w:r w:rsidRPr="004E1C11">
        <w:rPr>
          <w:rFonts w:ascii="Times New Roman" w:eastAsia="Calibri" w:hAnsi="Times New Roman" w:cs="Times New Roman"/>
          <w:sz w:val="12"/>
          <w:szCs w:val="12"/>
        </w:rPr>
        <w:t xml:space="preserve">№ 131-ФЗ «Об общих принципах организации местного самоуправления в Российской Федерации», Законом Самарской области от 04.04.2019 № 33-ГД «О регулировании отдельных вопросов деятельности старост сельских населенных пунктов в Самарской области», руководствуясь статьей 25.1 </w:t>
      </w:r>
      <w:r w:rsidRPr="004E1C11">
        <w:rPr>
          <w:rFonts w:ascii="Times New Roman" w:eastAsia="Calibri" w:hAnsi="Times New Roman" w:cs="Times New Roman"/>
          <w:bCs/>
          <w:sz w:val="12"/>
          <w:szCs w:val="12"/>
        </w:rPr>
        <w:t xml:space="preserve">Устава </w:t>
      </w:r>
      <w:r w:rsidRPr="004E1C11">
        <w:rPr>
          <w:rFonts w:ascii="Times New Roman" w:eastAsia="Calibri" w:hAnsi="Times New Roman" w:cs="Times New Roman"/>
          <w:sz w:val="12"/>
          <w:szCs w:val="12"/>
        </w:rPr>
        <w:t>сельского поселения Калиновка муниципального района Сергиевский</w:t>
      </w:r>
      <w:r w:rsidRPr="004E1C11">
        <w:rPr>
          <w:rFonts w:ascii="Times New Roman" w:eastAsia="Calibri" w:hAnsi="Times New Roman" w:cs="Times New Roman"/>
          <w:bCs/>
          <w:sz w:val="12"/>
          <w:szCs w:val="12"/>
        </w:rPr>
        <w:t xml:space="preserve">,    собрание представителей </w:t>
      </w:r>
      <w:r w:rsidRPr="004E1C11">
        <w:rPr>
          <w:rFonts w:ascii="Times New Roman" w:eastAsia="Calibri" w:hAnsi="Times New Roman" w:cs="Times New Roman"/>
          <w:sz w:val="12"/>
          <w:szCs w:val="12"/>
        </w:rPr>
        <w:t>сельского поселения Калиновка  муниципального района Сергиевский</w:t>
      </w:r>
      <w:r w:rsidRPr="004E1C11">
        <w:rPr>
          <w:rFonts w:ascii="Times New Roman" w:eastAsia="Calibri" w:hAnsi="Times New Roman" w:cs="Times New Roman"/>
          <w:bCs/>
          <w:sz w:val="12"/>
          <w:szCs w:val="12"/>
        </w:rPr>
        <w:t xml:space="preserve">  решило:  </w:t>
      </w:r>
      <w:r w:rsidRPr="004E1C11">
        <w:rPr>
          <w:rFonts w:ascii="Times New Roman" w:eastAsia="Calibri" w:hAnsi="Times New Roman" w:cs="Times New Roman"/>
          <w:bCs/>
          <w:i/>
          <w:sz w:val="12"/>
          <w:szCs w:val="12"/>
        </w:rPr>
        <w:t xml:space="preserve">   </w:t>
      </w:r>
    </w:p>
    <w:p w:rsidR="004E1C11" w:rsidRPr="004E1C11" w:rsidRDefault="004E1C11" w:rsidP="00AD564E">
      <w:pPr>
        <w:tabs>
          <w:tab w:val="left" w:pos="284"/>
        </w:tabs>
        <w:spacing w:after="0"/>
        <w:ind w:firstLine="284"/>
        <w:jc w:val="both"/>
        <w:rPr>
          <w:rFonts w:ascii="Times New Roman" w:eastAsia="Calibri" w:hAnsi="Times New Roman" w:cs="Times New Roman"/>
          <w:sz w:val="12"/>
          <w:szCs w:val="12"/>
        </w:rPr>
      </w:pPr>
      <w:r w:rsidRPr="004E1C11">
        <w:rPr>
          <w:rFonts w:ascii="Times New Roman" w:eastAsia="Calibri" w:hAnsi="Times New Roman" w:cs="Times New Roman"/>
          <w:sz w:val="12"/>
          <w:szCs w:val="12"/>
        </w:rPr>
        <w:t xml:space="preserve">1. Утвердить прилагаемое Положение </w:t>
      </w:r>
      <w:r w:rsidRPr="004E1C11">
        <w:rPr>
          <w:rFonts w:ascii="Times New Roman" w:eastAsia="Calibri" w:hAnsi="Times New Roman" w:cs="Times New Roman"/>
          <w:bCs/>
          <w:sz w:val="12"/>
          <w:szCs w:val="12"/>
        </w:rPr>
        <w:t xml:space="preserve">о старосте сельского населенного пункта на территории </w:t>
      </w:r>
      <w:r w:rsidRPr="004E1C11">
        <w:rPr>
          <w:rFonts w:ascii="Times New Roman" w:eastAsia="Calibri" w:hAnsi="Times New Roman" w:cs="Times New Roman"/>
          <w:sz w:val="12"/>
          <w:szCs w:val="12"/>
        </w:rPr>
        <w:t xml:space="preserve">сельского поселения Калиновка муниципального района Сергиевский. </w:t>
      </w:r>
      <w:r w:rsidRPr="004E1C11">
        <w:rPr>
          <w:rFonts w:ascii="Times New Roman" w:eastAsia="Calibri" w:hAnsi="Times New Roman" w:cs="Times New Roman"/>
          <w:sz w:val="12"/>
          <w:szCs w:val="12"/>
        </w:rPr>
        <w:tab/>
      </w:r>
    </w:p>
    <w:p w:rsidR="004E1C11" w:rsidRPr="004E1C11" w:rsidRDefault="004E1C11" w:rsidP="00AD564E">
      <w:pPr>
        <w:tabs>
          <w:tab w:val="left" w:pos="284"/>
        </w:tabs>
        <w:spacing w:after="0"/>
        <w:ind w:firstLine="284"/>
        <w:jc w:val="both"/>
        <w:rPr>
          <w:rFonts w:ascii="Times New Roman" w:eastAsia="Calibri" w:hAnsi="Times New Roman" w:cs="Times New Roman"/>
          <w:bCs/>
          <w:sz w:val="12"/>
          <w:szCs w:val="12"/>
        </w:rPr>
      </w:pPr>
      <w:r w:rsidRPr="004E1C11">
        <w:rPr>
          <w:rFonts w:ascii="Times New Roman" w:eastAsia="Calibri" w:hAnsi="Times New Roman" w:cs="Times New Roman"/>
          <w:sz w:val="12"/>
          <w:szCs w:val="12"/>
        </w:rPr>
        <w:t xml:space="preserve">2. Решение собрания представителей сельского поселения </w:t>
      </w:r>
      <w:proofErr w:type="gramStart"/>
      <w:r w:rsidRPr="004E1C11">
        <w:rPr>
          <w:rFonts w:ascii="Times New Roman" w:eastAsia="Calibri" w:hAnsi="Times New Roman" w:cs="Times New Roman"/>
          <w:sz w:val="12"/>
          <w:szCs w:val="12"/>
        </w:rPr>
        <w:t>Калиновка  муниципального</w:t>
      </w:r>
      <w:proofErr w:type="gramEnd"/>
      <w:r w:rsidRPr="004E1C11">
        <w:rPr>
          <w:rFonts w:ascii="Times New Roman" w:eastAsia="Calibri" w:hAnsi="Times New Roman" w:cs="Times New Roman"/>
          <w:sz w:val="12"/>
          <w:szCs w:val="12"/>
        </w:rPr>
        <w:t xml:space="preserve"> района Сергиевский № 6 от 26.02.2018 г.  «Об утверждении положения о старосте сельского населенного пункта на территории сельского поселения Калиновка муниципального района Сергиевский» признать утратившим силу.</w:t>
      </w:r>
      <w:r w:rsidRPr="004E1C11">
        <w:rPr>
          <w:rFonts w:ascii="Times New Roman" w:eastAsia="Calibri" w:hAnsi="Times New Roman" w:cs="Times New Roman"/>
          <w:bCs/>
          <w:i/>
          <w:sz w:val="12"/>
          <w:szCs w:val="12"/>
        </w:rPr>
        <w:tab/>
      </w:r>
      <w:r w:rsidRPr="004E1C11">
        <w:rPr>
          <w:rFonts w:ascii="Times New Roman" w:eastAsia="Calibri" w:hAnsi="Times New Roman" w:cs="Times New Roman"/>
          <w:bCs/>
          <w:i/>
          <w:sz w:val="12"/>
          <w:szCs w:val="12"/>
        </w:rPr>
        <w:tab/>
      </w:r>
      <w:r w:rsidRPr="004E1C11">
        <w:rPr>
          <w:rFonts w:ascii="Times New Roman" w:eastAsia="Calibri" w:hAnsi="Times New Roman" w:cs="Times New Roman"/>
          <w:bCs/>
          <w:i/>
          <w:sz w:val="12"/>
          <w:szCs w:val="12"/>
        </w:rPr>
        <w:tab/>
        <w:t xml:space="preserve">                          </w:t>
      </w:r>
    </w:p>
    <w:p w:rsidR="004E1C11" w:rsidRPr="004E1C11" w:rsidRDefault="004E1C11" w:rsidP="00AD564E">
      <w:pPr>
        <w:tabs>
          <w:tab w:val="left" w:pos="284"/>
        </w:tabs>
        <w:spacing w:after="0"/>
        <w:ind w:firstLine="284"/>
        <w:jc w:val="both"/>
        <w:rPr>
          <w:rFonts w:ascii="Times New Roman" w:eastAsia="Calibri" w:hAnsi="Times New Roman" w:cs="Times New Roman"/>
          <w:sz w:val="12"/>
          <w:szCs w:val="12"/>
        </w:rPr>
      </w:pPr>
      <w:r w:rsidRPr="004E1C11">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4E1C11">
        <w:rPr>
          <w:rFonts w:ascii="Times New Roman" w:eastAsia="Calibri" w:hAnsi="Times New Roman" w:cs="Times New Roman"/>
          <w:sz w:val="12"/>
          <w:szCs w:val="12"/>
        </w:rPr>
        <w:t>Опубликовать (обнародовать) настоящее решение</w:t>
      </w:r>
      <w:r w:rsidRPr="004E1C11">
        <w:rPr>
          <w:rFonts w:ascii="Times New Roman" w:eastAsia="Calibri" w:hAnsi="Times New Roman" w:cs="Times New Roman"/>
          <w:i/>
          <w:sz w:val="12"/>
          <w:szCs w:val="12"/>
        </w:rPr>
        <w:t xml:space="preserve"> </w:t>
      </w:r>
      <w:r w:rsidRPr="004E1C11">
        <w:rPr>
          <w:rFonts w:ascii="Times New Roman" w:eastAsia="Calibri" w:hAnsi="Times New Roman" w:cs="Times New Roman"/>
          <w:sz w:val="12"/>
          <w:szCs w:val="12"/>
        </w:rPr>
        <w:t xml:space="preserve">в газете «Сергиевский вестник» и разместить на сайте администрации муниципального района Сергиевский по адресу: </w:t>
      </w:r>
      <w:hyperlink r:id="rId14" w:history="1">
        <w:r w:rsidRPr="004E1C11">
          <w:rPr>
            <w:rStyle w:val="af4"/>
            <w:rFonts w:ascii="Times New Roman" w:eastAsia="Calibri" w:hAnsi="Times New Roman" w:cs="Times New Roman"/>
            <w:sz w:val="12"/>
            <w:szCs w:val="12"/>
          </w:rPr>
          <w:t>http://sergievsk.ru/</w:t>
        </w:r>
      </w:hyperlink>
      <w:r w:rsidRPr="004E1C11">
        <w:rPr>
          <w:rFonts w:ascii="Times New Roman" w:eastAsia="Calibri" w:hAnsi="Times New Roman" w:cs="Times New Roman"/>
          <w:sz w:val="12"/>
          <w:szCs w:val="12"/>
        </w:rPr>
        <w:t xml:space="preserve"> в сети Интернет.</w:t>
      </w:r>
    </w:p>
    <w:p w:rsidR="004E1C11" w:rsidRPr="004E1C11" w:rsidRDefault="004E1C11" w:rsidP="00AD564E">
      <w:pPr>
        <w:tabs>
          <w:tab w:val="left" w:pos="284"/>
        </w:tabs>
        <w:spacing w:after="0"/>
        <w:ind w:firstLine="284"/>
        <w:jc w:val="both"/>
        <w:rPr>
          <w:rFonts w:ascii="Times New Roman" w:eastAsia="Calibri" w:hAnsi="Times New Roman" w:cs="Times New Roman"/>
          <w:i/>
          <w:sz w:val="12"/>
          <w:szCs w:val="12"/>
        </w:rPr>
      </w:pPr>
      <w:r w:rsidRPr="004E1C11">
        <w:rPr>
          <w:rFonts w:ascii="Times New Roman" w:eastAsia="Calibri" w:hAnsi="Times New Roman" w:cs="Times New Roman"/>
          <w:sz w:val="12"/>
          <w:szCs w:val="12"/>
        </w:rPr>
        <w:t xml:space="preserve"> 4.</w:t>
      </w:r>
      <w:r>
        <w:rPr>
          <w:rFonts w:ascii="Times New Roman" w:eastAsia="Calibri" w:hAnsi="Times New Roman" w:cs="Times New Roman"/>
          <w:sz w:val="12"/>
          <w:szCs w:val="12"/>
        </w:rPr>
        <w:t xml:space="preserve"> </w:t>
      </w:r>
      <w:r w:rsidRPr="004E1C11">
        <w:rPr>
          <w:rFonts w:ascii="Times New Roman" w:eastAsia="Calibri" w:hAnsi="Times New Roman" w:cs="Times New Roman"/>
          <w:sz w:val="12"/>
          <w:szCs w:val="12"/>
        </w:rPr>
        <w:t>Настоящее решение</w:t>
      </w:r>
      <w:r w:rsidRPr="004E1C11">
        <w:rPr>
          <w:rFonts w:ascii="Times New Roman" w:eastAsia="Calibri" w:hAnsi="Times New Roman" w:cs="Times New Roman"/>
          <w:i/>
          <w:sz w:val="12"/>
          <w:szCs w:val="12"/>
        </w:rPr>
        <w:t xml:space="preserve"> </w:t>
      </w:r>
      <w:r w:rsidRPr="004E1C11">
        <w:rPr>
          <w:rFonts w:ascii="Times New Roman" w:eastAsia="Calibri" w:hAnsi="Times New Roman" w:cs="Times New Roman"/>
          <w:sz w:val="12"/>
          <w:szCs w:val="12"/>
        </w:rPr>
        <w:t>вступает в силу со дня его официального опубликования.</w:t>
      </w:r>
      <w:r w:rsidRPr="004E1C11">
        <w:rPr>
          <w:rFonts w:ascii="Times New Roman" w:eastAsia="Calibri" w:hAnsi="Times New Roman" w:cs="Times New Roman"/>
          <w:i/>
          <w:sz w:val="12"/>
          <w:szCs w:val="12"/>
        </w:rPr>
        <w:t xml:space="preserve"> </w:t>
      </w:r>
    </w:p>
    <w:p w:rsidR="004E1C11" w:rsidRPr="004E1C11" w:rsidRDefault="004E1C11" w:rsidP="004E1C11">
      <w:pPr>
        <w:tabs>
          <w:tab w:val="left" w:pos="284"/>
        </w:tabs>
        <w:spacing w:after="0" w:line="240" w:lineRule="auto"/>
        <w:jc w:val="right"/>
        <w:rPr>
          <w:rFonts w:ascii="Times New Roman" w:eastAsia="Calibri" w:hAnsi="Times New Roman" w:cs="Times New Roman"/>
          <w:sz w:val="12"/>
          <w:szCs w:val="12"/>
        </w:rPr>
      </w:pPr>
      <w:r w:rsidRPr="004E1C11">
        <w:rPr>
          <w:rFonts w:ascii="Times New Roman" w:eastAsia="Calibri" w:hAnsi="Times New Roman" w:cs="Times New Roman"/>
          <w:sz w:val="12"/>
          <w:szCs w:val="12"/>
        </w:rPr>
        <w:t xml:space="preserve">Председатель собрания представителей </w:t>
      </w:r>
    </w:p>
    <w:p w:rsidR="004E1C11" w:rsidRPr="004E1C11" w:rsidRDefault="004E1C11" w:rsidP="004E1C11">
      <w:pPr>
        <w:tabs>
          <w:tab w:val="left" w:pos="284"/>
        </w:tabs>
        <w:spacing w:after="0" w:line="240" w:lineRule="auto"/>
        <w:jc w:val="right"/>
        <w:rPr>
          <w:rFonts w:ascii="Times New Roman" w:eastAsia="Calibri" w:hAnsi="Times New Roman" w:cs="Times New Roman"/>
          <w:sz w:val="12"/>
          <w:szCs w:val="12"/>
        </w:rPr>
      </w:pPr>
      <w:r w:rsidRPr="004E1C11">
        <w:rPr>
          <w:rFonts w:ascii="Times New Roman" w:eastAsia="Calibri" w:hAnsi="Times New Roman" w:cs="Times New Roman"/>
          <w:sz w:val="12"/>
          <w:szCs w:val="12"/>
        </w:rPr>
        <w:t>сельского поселения Калиновка</w:t>
      </w:r>
    </w:p>
    <w:p w:rsidR="004E1C11" w:rsidRDefault="004E1C11" w:rsidP="004E1C11">
      <w:pPr>
        <w:tabs>
          <w:tab w:val="left" w:pos="284"/>
        </w:tabs>
        <w:spacing w:after="0" w:line="240" w:lineRule="auto"/>
        <w:jc w:val="right"/>
        <w:rPr>
          <w:rFonts w:ascii="Times New Roman" w:eastAsia="Calibri" w:hAnsi="Times New Roman" w:cs="Times New Roman"/>
          <w:sz w:val="12"/>
          <w:szCs w:val="12"/>
        </w:rPr>
      </w:pPr>
      <w:r w:rsidRPr="004E1C11">
        <w:rPr>
          <w:rFonts w:ascii="Times New Roman" w:eastAsia="Calibri" w:hAnsi="Times New Roman" w:cs="Times New Roman"/>
          <w:sz w:val="12"/>
          <w:szCs w:val="12"/>
        </w:rPr>
        <w:t xml:space="preserve">муниципального района Сергиевский                                           </w:t>
      </w:r>
    </w:p>
    <w:p w:rsidR="004E1C11" w:rsidRPr="004E1C11" w:rsidRDefault="004E1C11" w:rsidP="004E1C11">
      <w:pPr>
        <w:tabs>
          <w:tab w:val="left" w:pos="284"/>
        </w:tabs>
        <w:spacing w:after="0" w:line="240" w:lineRule="auto"/>
        <w:jc w:val="right"/>
        <w:rPr>
          <w:rFonts w:ascii="Times New Roman" w:eastAsia="Calibri" w:hAnsi="Times New Roman" w:cs="Times New Roman"/>
          <w:sz w:val="12"/>
          <w:szCs w:val="12"/>
        </w:rPr>
      </w:pPr>
      <w:r w:rsidRPr="004E1C11">
        <w:rPr>
          <w:rFonts w:ascii="Times New Roman" w:eastAsia="Calibri" w:hAnsi="Times New Roman" w:cs="Times New Roman"/>
          <w:sz w:val="12"/>
          <w:szCs w:val="12"/>
        </w:rPr>
        <w:t xml:space="preserve">Т.А. </w:t>
      </w:r>
      <w:proofErr w:type="spellStart"/>
      <w:r w:rsidRPr="004E1C11">
        <w:rPr>
          <w:rFonts w:ascii="Times New Roman" w:eastAsia="Calibri" w:hAnsi="Times New Roman" w:cs="Times New Roman"/>
          <w:sz w:val="12"/>
          <w:szCs w:val="12"/>
        </w:rPr>
        <w:t>Паймушкина</w:t>
      </w:r>
      <w:proofErr w:type="spellEnd"/>
    </w:p>
    <w:p w:rsidR="004E1C11" w:rsidRPr="004E1C11" w:rsidRDefault="004E1C11" w:rsidP="004E1C11">
      <w:pPr>
        <w:tabs>
          <w:tab w:val="left" w:pos="284"/>
        </w:tabs>
        <w:spacing w:after="0" w:line="240" w:lineRule="auto"/>
        <w:jc w:val="right"/>
        <w:rPr>
          <w:rFonts w:ascii="Times New Roman" w:eastAsia="Calibri" w:hAnsi="Times New Roman" w:cs="Times New Roman"/>
          <w:sz w:val="12"/>
          <w:szCs w:val="12"/>
        </w:rPr>
      </w:pPr>
    </w:p>
    <w:p w:rsidR="004E1C11" w:rsidRPr="004E1C11" w:rsidRDefault="004E1C11" w:rsidP="004E1C11">
      <w:pPr>
        <w:tabs>
          <w:tab w:val="left" w:pos="284"/>
        </w:tabs>
        <w:spacing w:after="0" w:line="240" w:lineRule="auto"/>
        <w:jc w:val="right"/>
        <w:rPr>
          <w:rFonts w:ascii="Times New Roman" w:eastAsia="Calibri" w:hAnsi="Times New Roman" w:cs="Times New Roman"/>
          <w:sz w:val="12"/>
          <w:szCs w:val="12"/>
        </w:rPr>
      </w:pPr>
      <w:r w:rsidRPr="004E1C11">
        <w:rPr>
          <w:rFonts w:ascii="Times New Roman" w:eastAsia="Calibri" w:hAnsi="Times New Roman" w:cs="Times New Roman"/>
          <w:sz w:val="12"/>
          <w:szCs w:val="12"/>
        </w:rPr>
        <w:t xml:space="preserve">Глава сельского поселения Калиновка                                                                              </w:t>
      </w:r>
    </w:p>
    <w:p w:rsidR="004E1C11" w:rsidRDefault="004E1C11" w:rsidP="004E1C11">
      <w:pPr>
        <w:tabs>
          <w:tab w:val="left" w:pos="284"/>
        </w:tabs>
        <w:spacing w:after="0" w:line="240" w:lineRule="auto"/>
        <w:jc w:val="right"/>
        <w:rPr>
          <w:rFonts w:ascii="Times New Roman" w:eastAsia="Calibri" w:hAnsi="Times New Roman" w:cs="Times New Roman"/>
          <w:sz w:val="12"/>
          <w:szCs w:val="12"/>
        </w:rPr>
      </w:pPr>
      <w:r w:rsidRPr="004E1C11">
        <w:rPr>
          <w:rFonts w:ascii="Times New Roman" w:eastAsia="Calibri" w:hAnsi="Times New Roman" w:cs="Times New Roman"/>
          <w:sz w:val="12"/>
          <w:szCs w:val="12"/>
        </w:rPr>
        <w:t xml:space="preserve">муниципального района Сергиевский                                                </w:t>
      </w:r>
    </w:p>
    <w:p w:rsidR="004E1C11" w:rsidRPr="004E1C11" w:rsidRDefault="004E1C11" w:rsidP="004E1C11">
      <w:pPr>
        <w:tabs>
          <w:tab w:val="left" w:pos="284"/>
        </w:tabs>
        <w:spacing w:after="0" w:line="240" w:lineRule="auto"/>
        <w:jc w:val="right"/>
        <w:rPr>
          <w:rFonts w:ascii="Times New Roman" w:eastAsia="Calibri" w:hAnsi="Times New Roman" w:cs="Times New Roman"/>
          <w:sz w:val="12"/>
          <w:szCs w:val="12"/>
        </w:rPr>
      </w:pPr>
      <w:r w:rsidRPr="004E1C11">
        <w:rPr>
          <w:rFonts w:ascii="Times New Roman" w:eastAsia="Calibri" w:hAnsi="Times New Roman" w:cs="Times New Roman"/>
          <w:sz w:val="12"/>
          <w:szCs w:val="12"/>
        </w:rPr>
        <w:t>С.В. Беспалов</w:t>
      </w:r>
    </w:p>
    <w:p w:rsidR="004E1C11" w:rsidRDefault="004E1C11" w:rsidP="004E1C11">
      <w:pPr>
        <w:tabs>
          <w:tab w:val="left" w:pos="284"/>
        </w:tabs>
        <w:spacing w:after="0" w:line="240" w:lineRule="auto"/>
        <w:jc w:val="right"/>
        <w:rPr>
          <w:rFonts w:ascii="Times New Roman" w:eastAsia="Calibri" w:hAnsi="Times New Roman" w:cs="Times New Roman"/>
          <w:sz w:val="12"/>
          <w:szCs w:val="12"/>
        </w:rPr>
      </w:pPr>
    </w:p>
    <w:p w:rsidR="00AD564E" w:rsidRDefault="00AD564E" w:rsidP="004E1C11">
      <w:pPr>
        <w:tabs>
          <w:tab w:val="left" w:pos="284"/>
        </w:tabs>
        <w:spacing w:after="0" w:line="240" w:lineRule="auto"/>
        <w:jc w:val="right"/>
        <w:rPr>
          <w:rFonts w:ascii="Times New Roman" w:eastAsia="Calibri" w:hAnsi="Times New Roman" w:cs="Times New Roman"/>
          <w:sz w:val="12"/>
          <w:szCs w:val="12"/>
        </w:rPr>
      </w:pPr>
    </w:p>
    <w:p w:rsidR="00AD564E" w:rsidRDefault="00AD564E" w:rsidP="004E1C11">
      <w:pPr>
        <w:tabs>
          <w:tab w:val="left" w:pos="284"/>
        </w:tabs>
        <w:spacing w:after="0" w:line="240" w:lineRule="auto"/>
        <w:jc w:val="right"/>
        <w:rPr>
          <w:rFonts w:ascii="Times New Roman" w:eastAsia="Calibri" w:hAnsi="Times New Roman" w:cs="Times New Roman"/>
          <w:sz w:val="12"/>
          <w:szCs w:val="12"/>
        </w:rPr>
      </w:pPr>
    </w:p>
    <w:p w:rsidR="00AD564E" w:rsidRDefault="00AD564E" w:rsidP="004E1C11">
      <w:pPr>
        <w:tabs>
          <w:tab w:val="left" w:pos="284"/>
        </w:tabs>
        <w:spacing w:after="0" w:line="240" w:lineRule="auto"/>
        <w:jc w:val="right"/>
        <w:rPr>
          <w:rFonts w:ascii="Times New Roman" w:eastAsia="Calibri" w:hAnsi="Times New Roman" w:cs="Times New Roman"/>
          <w:sz w:val="12"/>
          <w:szCs w:val="12"/>
        </w:rPr>
      </w:pPr>
    </w:p>
    <w:p w:rsidR="004E1C11" w:rsidRPr="004E1C11" w:rsidRDefault="004E1C11" w:rsidP="004E1C11">
      <w:pPr>
        <w:tabs>
          <w:tab w:val="left" w:pos="284"/>
        </w:tabs>
        <w:spacing w:after="0" w:line="240" w:lineRule="auto"/>
        <w:jc w:val="right"/>
        <w:rPr>
          <w:rFonts w:ascii="Times New Roman" w:eastAsia="Calibri" w:hAnsi="Times New Roman" w:cs="Times New Roman"/>
          <w:sz w:val="12"/>
          <w:szCs w:val="12"/>
        </w:rPr>
      </w:pPr>
      <w:r w:rsidRPr="004E1C11">
        <w:rPr>
          <w:rFonts w:ascii="Times New Roman" w:eastAsia="Calibri" w:hAnsi="Times New Roman" w:cs="Times New Roman"/>
          <w:sz w:val="12"/>
          <w:szCs w:val="12"/>
        </w:rPr>
        <w:t xml:space="preserve">Приложение </w:t>
      </w:r>
    </w:p>
    <w:p w:rsidR="004E1C11" w:rsidRPr="00AD564E" w:rsidRDefault="004E1C11" w:rsidP="00AD564E">
      <w:pPr>
        <w:tabs>
          <w:tab w:val="left" w:pos="284"/>
        </w:tabs>
        <w:spacing w:after="0" w:line="240" w:lineRule="auto"/>
        <w:jc w:val="right"/>
        <w:rPr>
          <w:rFonts w:ascii="Times New Roman" w:eastAsia="Calibri" w:hAnsi="Times New Roman" w:cs="Times New Roman"/>
          <w:bCs/>
          <w:sz w:val="12"/>
          <w:szCs w:val="12"/>
        </w:rPr>
      </w:pPr>
      <w:r w:rsidRPr="004E1C11">
        <w:rPr>
          <w:rFonts w:ascii="Times New Roman" w:eastAsia="Calibri" w:hAnsi="Times New Roman" w:cs="Times New Roman"/>
          <w:sz w:val="12"/>
          <w:szCs w:val="12"/>
        </w:rPr>
        <w:t>к решению</w:t>
      </w:r>
      <w:r w:rsidR="00AD564E">
        <w:rPr>
          <w:rFonts w:ascii="Times New Roman" w:eastAsia="Calibri" w:hAnsi="Times New Roman" w:cs="Times New Roman"/>
          <w:bCs/>
          <w:sz w:val="12"/>
          <w:szCs w:val="12"/>
        </w:rPr>
        <w:t xml:space="preserve"> собрания </w:t>
      </w:r>
      <w:proofErr w:type="gramStart"/>
      <w:r w:rsidR="00AD564E">
        <w:rPr>
          <w:rFonts w:ascii="Times New Roman" w:eastAsia="Calibri" w:hAnsi="Times New Roman" w:cs="Times New Roman"/>
          <w:bCs/>
          <w:sz w:val="12"/>
          <w:szCs w:val="12"/>
        </w:rPr>
        <w:t xml:space="preserve">представителей  </w:t>
      </w:r>
      <w:r w:rsidRPr="004E1C11">
        <w:rPr>
          <w:rFonts w:ascii="Times New Roman" w:eastAsia="Calibri" w:hAnsi="Times New Roman" w:cs="Times New Roman"/>
          <w:sz w:val="12"/>
          <w:szCs w:val="12"/>
        </w:rPr>
        <w:t>сельского</w:t>
      </w:r>
      <w:proofErr w:type="gramEnd"/>
      <w:r w:rsidRPr="004E1C11">
        <w:rPr>
          <w:rFonts w:ascii="Times New Roman" w:eastAsia="Calibri" w:hAnsi="Times New Roman" w:cs="Times New Roman"/>
          <w:sz w:val="12"/>
          <w:szCs w:val="12"/>
        </w:rPr>
        <w:t xml:space="preserve"> поселения Калиновка </w:t>
      </w:r>
    </w:p>
    <w:p w:rsidR="004E1C11" w:rsidRPr="00AD564E" w:rsidRDefault="004E1C11" w:rsidP="00AD564E">
      <w:pPr>
        <w:tabs>
          <w:tab w:val="left" w:pos="284"/>
        </w:tabs>
        <w:spacing w:after="0" w:line="240" w:lineRule="auto"/>
        <w:jc w:val="right"/>
        <w:rPr>
          <w:rFonts w:ascii="Times New Roman" w:eastAsia="Calibri" w:hAnsi="Times New Roman" w:cs="Times New Roman"/>
          <w:i/>
          <w:sz w:val="12"/>
          <w:szCs w:val="12"/>
        </w:rPr>
      </w:pPr>
      <w:r w:rsidRPr="004E1C11">
        <w:rPr>
          <w:rFonts w:ascii="Times New Roman" w:eastAsia="Calibri" w:hAnsi="Times New Roman" w:cs="Times New Roman"/>
          <w:sz w:val="12"/>
          <w:szCs w:val="12"/>
        </w:rPr>
        <w:t>муниципального района Сергиевский</w:t>
      </w:r>
      <w:r w:rsidRPr="004E1C11">
        <w:rPr>
          <w:rFonts w:ascii="Times New Roman" w:eastAsia="Calibri" w:hAnsi="Times New Roman" w:cs="Times New Roman"/>
          <w:bCs/>
          <w:sz w:val="12"/>
          <w:szCs w:val="12"/>
        </w:rPr>
        <w:t xml:space="preserve">  </w:t>
      </w:r>
      <w:r w:rsidR="00AD564E">
        <w:rPr>
          <w:rFonts w:ascii="Times New Roman" w:eastAsia="Calibri" w:hAnsi="Times New Roman" w:cs="Times New Roman"/>
          <w:sz w:val="12"/>
          <w:szCs w:val="12"/>
        </w:rPr>
        <w:t xml:space="preserve"> </w:t>
      </w:r>
      <w:r w:rsidRPr="004E1C11">
        <w:rPr>
          <w:rFonts w:ascii="Times New Roman" w:eastAsia="Calibri" w:hAnsi="Times New Roman" w:cs="Times New Roman"/>
          <w:sz w:val="12"/>
          <w:szCs w:val="12"/>
        </w:rPr>
        <w:t xml:space="preserve">от «12» </w:t>
      </w:r>
      <w:proofErr w:type="gramStart"/>
      <w:r w:rsidRPr="004E1C11">
        <w:rPr>
          <w:rFonts w:ascii="Times New Roman" w:eastAsia="Calibri" w:hAnsi="Times New Roman" w:cs="Times New Roman"/>
          <w:sz w:val="12"/>
          <w:szCs w:val="12"/>
        </w:rPr>
        <w:t>сентября  2019</w:t>
      </w:r>
      <w:proofErr w:type="gramEnd"/>
      <w:r w:rsidRPr="004E1C11">
        <w:rPr>
          <w:rFonts w:ascii="Times New Roman" w:eastAsia="Calibri" w:hAnsi="Times New Roman" w:cs="Times New Roman"/>
          <w:sz w:val="12"/>
          <w:szCs w:val="12"/>
        </w:rPr>
        <w:t xml:space="preserve"> года № 28</w:t>
      </w:r>
    </w:p>
    <w:p w:rsidR="004E1C11" w:rsidRPr="00AD564E" w:rsidRDefault="004E1C11" w:rsidP="004E1C11">
      <w:pPr>
        <w:tabs>
          <w:tab w:val="left" w:pos="284"/>
        </w:tabs>
        <w:spacing w:after="0" w:line="240" w:lineRule="auto"/>
        <w:jc w:val="center"/>
        <w:rPr>
          <w:rFonts w:ascii="Times New Roman" w:eastAsia="Calibri" w:hAnsi="Times New Roman" w:cs="Times New Roman"/>
          <w:b/>
          <w:bCs/>
          <w:sz w:val="12"/>
          <w:szCs w:val="12"/>
        </w:rPr>
      </w:pPr>
      <w:r w:rsidRPr="00AD564E">
        <w:rPr>
          <w:rFonts w:ascii="Times New Roman" w:eastAsia="Calibri" w:hAnsi="Times New Roman" w:cs="Times New Roman"/>
          <w:b/>
          <w:sz w:val="12"/>
          <w:szCs w:val="12"/>
        </w:rPr>
        <w:t xml:space="preserve">Положение </w:t>
      </w:r>
      <w:r w:rsidRPr="00AD564E">
        <w:rPr>
          <w:rFonts w:ascii="Times New Roman" w:eastAsia="Calibri" w:hAnsi="Times New Roman" w:cs="Times New Roman"/>
          <w:b/>
          <w:bCs/>
          <w:sz w:val="12"/>
          <w:szCs w:val="12"/>
        </w:rPr>
        <w:t>о старосте сельского населенного пункта</w:t>
      </w:r>
    </w:p>
    <w:p w:rsidR="004E1C11" w:rsidRPr="00AD564E" w:rsidRDefault="004E1C11" w:rsidP="004E1C11">
      <w:pPr>
        <w:tabs>
          <w:tab w:val="left" w:pos="284"/>
        </w:tabs>
        <w:spacing w:after="0" w:line="240" w:lineRule="auto"/>
        <w:jc w:val="center"/>
        <w:rPr>
          <w:rFonts w:ascii="Times New Roman" w:eastAsia="Calibri" w:hAnsi="Times New Roman" w:cs="Times New Roman"/>
          <w:b/>
          <w:sz w:val="12"/>
          <w:szCs w:val="12"/>
        </w:rPr>
      </w:pPr>
      <w:r w:rsidRPr="00AD564E">
        <w:rPr>
          <w:rFonts w:ascii="Times New Roman" w:eastAsia="Calibri" w:hAnsi="Times New Roman" w:cs="Times New Roman"/>
          <w:b/>
          <w:bCs/>
          <w:sz w:val="12"/>
          <w:szCs w:val="12"/>
        </w:rPr>
        <w:t xml:space="preserve">на </w:t>
      </w:r>
      <w:proofErr w:type="gramStart"/>
      <w:r w:rsidRPr="00AD564E">
        <w:rPr>
          <w:rFonts w:ascii="Times New Roman" w:eastAsia="Calibri" w:hAnsi="Times New Roman" w:cs="Times New Roman"/>
          <w:b/>
          <w:bCs/>
          <w:sz w:val="12"/>
          <w:szCs w:val="12"/>
        </w:rPr>
        <w:t xml:space="preserve">территории </w:t>
      </w:r>
      <w:r w:rsidRPr="00AD564E">
        <w:rPr>
          <w:rFonts w:ascii="Times New Roman" w:eastAsia="Calibri" w:hAnsi="Times New Roman" w:cs="Times New Roman"/>
          <w:b/>
          <w:sz w:val="12"/>
          <w:szCs w:val="12"/>
        </w:rPr>
        <w:t xml:space="preserve"> сельского</w:t>
      </w:r>
      <w:proofErr w:type="gramEnd"/>
      <w:r w:rsidRPr="00AD564E">
        <w:rPr>
          <w:rFonts w:ascii="Times New Roman" w:eastAsia="Calibri" w:hAnsi="Times New Roman" w:cs="Times New Roman"/>
          <w:b/>
          <w:sz w:val="12"/>
          <w:szCs w:val="12"/>
        </w:rPr>
        <w:t xml:space="preserve"> поселения Калиновка</w:t>
      </w:r>
    </w:p>
    <w:p w:rsidR="004E1C11" w:rsidRPr="00AD564E" w:rsidRDefault="004E1C11" w:rsidP="004E1C11">
      <w:pPr>
        <w:tabs>
          <w:tab w:val="left" w:pos="284"/>
        </w:tabs>
        <w:spacing w:after="0" w:line="240" w:lineRule="auto"/>
        <w:jc w:val="center"/>
        <w:rPr>
          <w:rFonts w:ascii="Times New Roman" w:eastAsia="Calibri" w:hAnsi="Times New Roman" w:cs="Times New Roman"/>
          <w:b/>
          <w:bCs/>
          <w:sz w:val="12"/>
          <w:szCs w:val="12"/>
        </w:rPr>
      </w:pPr>
      <w:r w:rsidRPr="00AD564E">
        <w:rPr>
          <w:rFonts w:ascii="Times New Roman" w:eastAsia="Calibri" w:hAnsi="Times New Roman" w:cs="Times New Roman"/>
          <w:b/>
          <w:sz w:val="12"/>
          <w:szCs w:val="12"/>
        </w:rPr>
        <w:t>муниципального района Сергиевский</w:t>
      </w:r>
    </w:p>
    <w:p w:rsidR="004E1C11" w:rsidRPr="004E1C11" w:rsidRDefault="004E1C11" w:rsidP="004E1C11">
      <w:pPr>
        <w:tabs>
          <w:tab w:val="left" w:pos="284"/>
        </w:tabs>
        <w:spacing w:after="0" w:line="240" w:lineRule="auto"/>
        <w:ind w:firstLine="284"/>
        <w:jc w:val="both"/>
        <w:rPr>
          <w:rFonts w:ascii="Times New Roman" w:eastAsia="Calibri" w:hAnsi="Times New Roman" w:cs="Times New Roman"/>
          <w:sz w:val="12"/>
          <w:szCs w:val="12"/>
        </w:rPr>
      </w:pPr>
      <w:r w:rsidRPr="004E1C11">
        <w:rPr>
          <w:rFonts w:ascii="Times New Roman" w:eastAsia="Calibri" w:hAnsi="Times New Roman" w:cs="Times New Roman"/>
          <w:sz w:val="12"/>
          <w:szCs w:val="12"/>
        </w:rPr>
        <w:t xml:space="preserve">1. Настоящее Положение определяет полномочия, права, гарантии деятельности и иные вопросы статуса </w:t>
      </w:r>
      <w:r w:rsidRPr="004E1C11">
        <w:rPr>
          <w:rFonts w:ascii="Times New Roman" w:eastAsia="Calibri" w:hAnsi="Times New Roman" w:cs="Times New Roman"/>
          <w:bCs/>
          <w:sz w:val="12"/>
          <w:szCs w:val="12"/>
        </w:rPr>
        <w:t xml:space="preserve">старосты сельского населенного пункта на территории </w:t>
      </w:r>
      <w:r w:rsidRPr="004E1C11">
        <w:rPr>
          <w:rFonts w:ascii="Times New Roman" w:eastAsia="Calibri" w:hAnsi="Times New Roman" w:cs="Times New Roman"/>
          <w:sz w:val="12"/>
          <w:szCs w:val="12"/>
        </w:rPr>
        <w:t xml:space="preserve">сельского поселения </w:t>
      </w:r>
      <w:proofErr w:type="gramStart"/>
      <w:r w:rsidRPr="004E1C11">
        <w:rPr>
          <w:rFonts w:ascii="Times New Roman" w:eastAsia="Calibri" w:hAnsi="Times New Roman" w:cs="Times New Roman"/>
          <w:sz w:val="12"/>
          <w:szCs w:val="12"/>
        </w:rPr>
        <w:t>Калиновка  муниципального</w:t>
      </w:r>
      <w:proofErr w:type="gramEnd"/>
      <w:r w:rsidRPr="004E1C11">
        <w:rPr>
          <w:rFonts w:ascii="Times New Roman" w:eastAsia="Calibri" w:hAnsi="Times New Roman" w:cs="Times New Roman"/>
          <w:sz w:val="12"/>
          <w:szCs w:val="12"/>
        </w:rPr>
        <w:t xml:space="preserve"> района Сергиевский</w:t>
      </w:r>
      <w:r w:rsidRPr="004E1C11">
        <w:rPr>
          <w:rFonts w:ascii="Times New Roman" w:eastAsia="Calibri" w:hAnsi="Times New Roman" w:cs="Times New Roman"/>
          <w:bCs/>
          <w:sz w:val="12"/>
          <w:szCs w:val="12"/>
        </w:rPr>
        <w:t xml:space="preserve">  </w:t>
      </w:r>
      <w:r w:rsidRPr="004E1C11">
        <w:rPr>
          <w:rFonts w:ascii="Times New Roman" w:eastAsia="Calibri" w:hAnsi="Times New Roman" w:cs="Times New Roman"/>
          <w:sz w:val="12"/>
          <w:szCs w:val="12"/>
        </w:rPr>
        <w:t xml:space="preserve">(далее – староста). </w:t>
      </w:r>
    </w:p>
    <w:p w:rsidR="004E1C11" w:rsidRPr="004E1C11" w:rsidRDefault="004E1C11" w:rsidP="004E1C11">
      <w:pPr>
        <w:tabs>
          <w:tab w:val="left" w:pos="284"/>
        </w:tabs>
        <w:spacing w:after="0" w:line="240" w:lineRule="auto"/>
        <w:ind w:firstLine="284"/>
        <w:jc w:val="both"/>
        <w:rPr>
          <w:rFonts w:ascii="Times New Roman" w:eastAsia="Calibri" w:hAnsi="Times New Roman" w:cs="Times New Roman"/>
          <w:sz w:val="12"/>
          <w:szCs w:val="12"/>
        </w:rPr>
      </w:pPr>
      <w:r w:rsidRPr="004E1C11">
        <w:rPr>
          <w:rFonts w:ascii="Times New Roman" w:eastAsia="Calibri" w:hAnsi="Times New Roman" w:cs="Times New Roman"/>
          <w:bCs/>
          <w:i/>
          <w:sz w:val="12"/>
          <w:szCs w:val="12"/>
        </w:rPr>
        <w:t xml:space="preserve"> </w:t>
      </w:r>
      <w:r w:rsidRPr="004E1C11">
        <w:rPr>
          <w:rFonts w:ascii="Times New Roman" w:eastAsia="Calibri" w:hAnsi="Times New Roman" w:cs="Times New Roman"/>
          <w:sz w:val="12"/>
          <w:szCs w:val="12"/>
        </w:rPr>
        <w:t xml:space="preserve">2. Староста назначается </w:t>
      </w:r>
      <w:r w:rsidRPr="004E1C11">
        <w:rPr>
          <w:rFonts w:ascii="Times New Roman" w:eastAsia="Calibri" w:hAnsi="Times New Roman" w:cs="Times New Roman"/>
          <w:bCs/>
          <w:sz w:val="12"/>
          <w:szCs w:val="12"/>
        </w:rPr>
        <w:t xml:space="preserve">собранием представителей </w:t>
      </w:r>
      <w:r w:rsidRPr="004E1C11">
        <w:rPr>
          <w:rFonts w:ascii="Times New Roman" w:eastAsia="Calibri" w:hAnsi="Times New Roman" w:cs="Times New Roman"/>
          <w:sz w:val="12"/>
          <w:szCs w:val="12"/>
        </w:rPr>
        <w:t xml:space="preserve">сельского поселения Калиновка муниципального района Сергиевский по представлению </w:t>
      </w:r>
      <w:proofErr w:type="gramStart"/>
      <w:r w:rsidRPr="004E1C11">
        <w:rPr>
          <w:rFonts w:ascii="Times New Roman" w:eastAsia="Calibri" w:hAnsi="Times New Roman" w:cs="Times New Roman"/>
          <w:sz w:val="12"/>
          <w:szCs w:val="12"/>
        </w:rPr>
        <w:t>схода граждан</w:t>
      </w:r>
      <w:proofErr w:type="gramEnd"/>
      <w:r w:rsidRPr="004E1C11">
        <w:rPr>
          <w:rFonts w:ascii="Times New Roman" w:eastAsia="Calibri" w:hAnsi="Times New Roman" w:cs="Times New Roman"/>
          <w:sz w:val="12"/>
          <w:szCs w:val="12"/>
        </w:rPr>
        <w:t xml:space="preserve"> соответствующего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E1C11" w:rsidRPr="004E1C11" w:rsidRDefault="004E1C11" w:rsidP="004E1C11">
      <w:pPr>
        <w:tabs>
          <w:tab w:val="left" w:pos="284"/>
        </w:tabs>
        <w:spacing w:after="0" w:line="240" w:lineRule="auto"/>
        <w:ind w:firstLine="284"/>
        <w:jc w:val="both"/>
        <w:rPr>
          <w:rFonts w:ascii="Times New Roman" w:eastAsia="Calibri" w:hAnsi="Times New Roman" w:cs="Times New Roman"/>
          <w:sz w:val="12"/>
          <w:szCs w:val="12"/>
        </w:rPr>
      </w:pPr>
      <w:r w:rsidRPr="004E1C11">
        <w:rPr>
          <w:rFonts w:ascii="Times New Roman" w:eastAsia="Calibri" w:hAnsi="Times New Roman" w:cs="Times New Roman"/>
          <w:sz w:val="12"/>
          <w:szCs w:val="12"/>
        </w:rPr>
        <w:t>Старостой не может быть назначено лицо:</w:t>
      </w:r>
    </w:p>
    <w:p w:rsidR="004E1C11" w:rsidRPr="004E1C11" w:rsidRDefault="004E1C11" w:rsidP="004E1C11">
      <w:pPr>
        <w:tabs>
          <w:tab w:val="left" w:pos="284"/>
        </w:tabs>
        <w:spacing w:after="0" w:line="240" w:lineRule="auto"/>
        <w:ind w:firstLine="284"/>
        <w:jc w:val="both"/>
        <w:rPr>
          <w:rFonts w:ascii="Times New Roman" w:eastAsia="Calibri" w:hAnsi="Times New Roman" w:cs="Times New Roman"/>
          <w:sz w:val="12"/>
          <w:szCs w:val="12"/>
        </w:rPr>
      </w:pPr>
      <w:r w:rsidRPr="004E1C11">
        <w:rPr>
          <w:rFonts w:ascii="Times New Roman" w:eastAsia="Calibri" w:hAnsi="Times New Roman" w:cs="Times New Roman"/>
          <w:sz w:val="12"/>
          <w:szCs w:val="12"/>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E1C11" w:rsidRPr="004E1C11" w:rsidRDefault="004E1C11" w:rsidP="004E1C11">
      <w:pPr>
        <w:tabs>
          <w:tab w:val="left" w:pos="284"/>
        </w:tabs>
        <w:spacing w:after="0" w:line="240" w:lineRule="auto"/>
        <w:ind w:firstLine="284"/>
        <w:jc w:val="both"/>
        <w:rPr>
          <w:rFonts w:ascii="Times New Roman" w:eastAsia="Calibri" w:hAnsi="Times New Roman" w:cs="Times New Roman"/>
          <w:sz w:val="12"/>
          <w:szCs w:val="12"/>
        </w:rPr>
      </w:pPr>
      <w:r w:rsidRPr="004E1C11">
        <w:rPr>
          <w:rFonts w:ascii="Times New Roman" w:eastAsia="Calibri" w:hAnsi="Times New Roman" w:cs="Times New Roman"/>
          <w:sz w:val="12"/>
          <w:szCs w:val="12"/>
        </w:rPr>
        <w:t>2) признанное судом недееспособным или ограниченно дееспособным;</w:t>
      </w:r>
    </w:p>
    <w:p w:rsidR="004E1C11" w:rsidRPr="004E1C11" w:rsidRDefault="004E1C11" w:rsidP="004E1C11">
      <w:pPr>
        <w:tabs>
          <w:tab w:val="left" w:pos="284"/>
        </w:tabs>
        <w:spacing w:after="0" w:line="240" w:lineRule="auto"/>
        <w:ind w:firstLine="284"/>
        <w:jc w:val="both"/>
        <w:rPr>
          <w:rFonts w:ascii="Times New Roman" w:eastAsia="Calibri" w:hAnsi="Times New Roman" w:cs="Times New Roman"/>
          <w:sz w:val="12"/>
          <w:szCs w:val="12"/>
        </w:rPr>
      </w:pPr>
      <w:r w:rsidRPr="004E1C11">
        <w:rPr>
          <w:rFonts w:ascii="Times New Roman" w:eastAsia="Calibri" w:hAnsi="Times New Roman" w:cs="Times New Roman"/>
          <w:sz w:val="12"/>
          <w:szCs w:val="12"/>
        </w:rPr>
        <w:t>3) имеющее непогашенную или неснятую судимость.</w:t>
      </w:r>
    </w:p>
    <w:p w:rsidR="004E1C11" w:rsidRPr="004E1C11" w:rsidRDefault="004E1C11" w:rsidP="004E1C11">
      <w:pPr>
        <w:tabs>
          <w:tab w:val="left" w:pos="284"/>
        </w:tabs>
        <w:spacing w:after="0" w:line="240" w:lineRule="auto"/>
        <w:ind w:firstLine="284"/>
        <w:jc w:val="both"/>
        <w:rPr>
          <w:rFonts w:ascii="Times New Roman" w:eastAsia="Calibri" w:hAnsi="Times New Roman" w:cs="Times New Roman"/>
          <w:sz w:val="12"/>
          <w:szCs w:val="12"/>
        </w:rPr>
      </w:pPr>
      <w:r w:rsidRPr="004E1C11">
        <w:rPr>
          <w:rFonts w:ascii="Times New Roman" w:eastAsia="Calibri" w:hAnsi="Times New Roman" w:cs="Times New Roman"/>
          <w:sz w:val="12"/>
          <w:szCs w:val="12"/>
        </w:rPr>
        <w:t>3. Срок полномочий старосты составляет 5 лет.</w:t>
      </w:r>
    </w:p>
    <w:p w:rsidR="004E1C11" w:rsidRPr="004E1C11" w:rsidRDefault="004E1C11" w:rsidP="004E1C11">
      <w:pPr>
        <w:tabs>
          <w:tab w:val="left" w:pos="284"/>
        </w:tabs>
        <w:spacing w:after="0" w:line="240" w:lineRule="auto"/>
        <w:ind w:firstLine="284"/>
        <w:jc w:val="both"/>
        <w:rPr>
          <w:rFonts w:ascii="Times New Roman" w:eastAsia="Calibri" w:hAnsi="Times New Roman" w:cs="Times New Roman"/>
          <w:sz w:val="12"/>
          <w:szCs w:val="12"/>
        </w:rPr>
      </w:pPr>
      <w:r w:rsidRPr="004E1C11">
        <w:rPr>
          <w:rFonts w:ascii="Times New Roman" w:eastAsia="Calibri" w:hAnsi="Times New Roman" w:cs="Times New Roman"/>
          <w:sz w:val="12"/>
          <w:szCs w:val="12"/>
        </w:rPr>
        <w:t xml:space="preserve">4. Полномочия старосты прекращаются досрочно по решению </w:t>
      </w:r>
      <w:r w:rsidRPr="004E1C11">
        <w:rPr>
          <w:rFonts w:ascii="Times New Roman" w:eastAsia="Calibri" w:hAnsi="Times New Roman" w:cs="Times New Roman"/>
          <w:bCs/>
          <w:sz w:val="12"/>
          <w:szCs w:val="12"/>
        </w:rPr>
        <w:t xml:space="preserve">собрания представителей </w:t>
      </w:r>
      <w:r w:rsidRPr="004E1C11">
        <w:rPr>
          <w:rFonts w:ascii="Times New Roman" w:eastAsia="Calibri" w:hAnsi="Times New Roman" w:cs="Times New Roman"/>
          <w:sz w:val="12"/>
          <w:szCs w:val="12"/>
        </w:rPr>
        <w:t>сельского поселения Калиновка муниципального района Сергиевский</w:t>
      </w:r>
      <w:r w:rsidRPr="004E1C11">
        <w:rPr>
          <w:rFonts w:ascii="Times New Roman" w:eastAsia="Calibri" w:hAnsi="Times New Roman" w:cs="Times New Roman"/>
          <w:bCs/>
          <w:sz w:val="12"/>
          <w:szCs w:val="12"/>
        </w:rPr>
        <w:t xml:space="preserve"> </w:t>
      </w:r>
      <w:r w:rsidRPr="004E1C11">
        <w:rPr>
          <w:rFonts w:ascii="Times New Roman" w:eastAsia="Calibri" w:hAnsi="Times New Roman" w:cs="Times New Roman"/>
          <w:sz w:val="12"/>
          <w:szCs w:val="12"/>
        </w:rPr>
        <w:t xml:space="preserve">по представлению </w:t>
      </w:r>
      <w:proofErr w:type="gramStart"/>
      <w:r w:rsidRPr="004E1C11">
        <w:rPr>
          <w:rFonts w:ascii="Times New Roman" w:eastAsia="Calibri" w:hAnsi="Times New Roman" w:cs="Times New Roman"/>
          <w:sz w:val="12"/>
          <w:szCs w:val="12"/>
        </w:rPr>
        <w:t>схода граждан</w:t>
      </w:r>
      <w:proofErr w:type="gramEnd"/>
      <w:r w:rsidRPr="004E1C11">
        <w:rPr>
          <w:rFonts w:ascii="Times New Roman" w:eastAsia="Calibri" w:hAnsi="Times New Roman" w:cs="Times New Roman"/>
          <w:sz w:val="12"/>
          <w:szCs w:val="12"/>
        </w:rPr>
        <w:t xml:space="preserve"> соответствующего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4E1C11" w:rsidRPr="004E1C11" w:rsidRDefault="004E1C11" w:rsidP="004E1C11">
      <w:pPr>
        <w:tabs>
          <w:tab w:val="left" w:pos="284"/>
        </w:tabs>
        <w:spacing w:after="0" w:line="240" w:lineRule="auto"/>
        <w:ind w:firstLine="284"/>
        <w:jc w:val="both"/>
        <w:rPr>
          <w:rFonts w:ascii="Times New Roman" w:eastAsia="Calibri" w:hAnsi="Times New Roman" w:cs="Times New Roman"/>
          <w:sz w:val="12"/>
          <w:szCs w:val="12"/>
        </w:rPr>
      </w:pPr>
      <w:r w:rsidRPr="004E1C11">
        <w:rPr>
          <w:rFonts w:ascii="Times New Roman" w:eastAsia="Calibri" w:hAnsi="Times New Roman" w:cs="Times New Roman"/>
          <w:sz w:val="12"/>
          <w:szCs w:val="12"/>
        </w:rPr>
        <w:t>5. Староста для решения возложенных на него задач:</w:t>
      </w:r>
    </w:p>
    <w:p w:rsidR="004E1C11" w:rsidRPr="004E1C11" w:rsidRDefault="004E1C11" w:rsidP="004E1C11">
      <w:pPr>
        <w:tabs>
          <w:tab w:val="left" w:pos="284"/>
        </w:tabs>
        <w:spacing w:after="0" w:line="240" w:lineRule="auto"/>
        <w:ind w:firstLine="284"/>
        <w:jc w:val="both"/>
        <w:rPr>
          <w:rFonts w:ascii="Times New Roman" w:eastAsia="Calibri" w:hAnsi="Times New Roman" w:cs="Times New Roman"/>
          <w:sz w:val="12"/>
          <w:szCs w:val="12"/>
        </w:rPr>
      </w:pPr>
      <w:r w:rsidRPr="004E1C11">
        <w:rPr>
          <w:rFonts w:ascii="Times New Roman" w:eastAsia="Calibri" w:hAnsi="Times New Roman" w:cs="Times New Roman"/>
          <w:sz w:val="12"/>
          <w:szCs w:val="12"/>
        </w:rPr>
        <w:t>1) взаимодействует с органами местного самоуправления</w:t>
      </w:r>
      <w:r w:rsidRPr="004E1C11">
        <w:rPr>
          <w:rFonts w:ascii="Times New Roman" w:eastAsia="Calibri" w:hAnsi="Times New Roman" w:cs="Times New Roman"/>
          <w:bCs/>
          <w:sz w:val="12"/>
          <w:szCs w:val="12"/>
        </w:rPr>
        <w:t xml:space="preserve"> </w:t>
      </w:r>
      <w:r w:rsidRPr="004E1C11">
        <w:rPr>
          <w:rFonts w:ascii="Times New Roman" w:eastAsia="Calibri" w:hAnsi="Times New Roman" w:cs="Times New Roman"/>
          <w:sz w:val="12"/>
          <w:szCs w:val="12"/>
        </w:rPr>
        <w:t xml:space="preserve">сельского поселения Калиновка муниципального района Сергиевский (далее – органы местного самоуправления), муниципальными предприятиями и </w:t>
      </w:r>
      <w:proofErr w:type="gramStart"/>
      <w:r w:rsidRPr="004E1C11">
        <w:rPr>
          <w:rFonts w:ascii="Times New Roman" w:eastAsia="Calibri" w:hAnsi="Times New Roman" w:cs="Times New Roman"/>
          <w:sz w:val="12"/>
          <w:szCs w:val="12"/>
        </w:rPr>
        <w:t>учреждениями</w:t>
      </w:r>
      <w:proofErr w:type="gramEnd"/>
      <w:r w:rsidRPr="004E1C11">
        <w:rPr>
          <w:rFonts w:ascii="Times New Roman" w:eastAsia="Calibri" w:hAnsi="Times New Roman" w:cs="Times New Roman"/>
          <w:sz w:val="12"/>
          <w:szCs w:val="12"/>
        </w:rPr>
        <w:t xml:space="preserve"> и иными организациями по вопросам решения вопросов местного значения в сельском населенном пункте;</w:t>
      </w:r>
    </w:p>
    <w:p w:rsidR="004E1C11" w:rsidRPr="004E1C11" w:rsidRDefault="004E1C11" w:rsidP="004E1C11">
      <w:pPr>
        <w:tabs>
          <w:tab w:val="left" w:pos="284"/>
        </w:tabs>
        <w:spacing w:after="0" w:line="240" w:lineRule="auto"/>
        <w:ind w:firstLine="284"/>
        <w:jc w:val="both"/>
        <w:rPr>
          <w:rFonts w:ascii="Times New Roman" w:eastAsia="Calibri" w:hAnsi="Times New Roman" w:cs="Times New Roman"/>
          <w:sz w:val="12"/>
          <w:szCs w:val="12"/>
        </w:rPr>
      </w:pPr>
      <w:r w:rsidRPr="004E1C11">
        <w:rPr>
          <w:rFonts w:ascii="Times New Roman" w:eastAsia="Calibri" w:hAnsi="Times New Roman" w:cs="Times New Roman"/>
          <w:sz w:val="12"/>
          <w:szCs w:val="12"/>
        </w:rPr>
        <w:t xml:space="preserve">2) имеет право участвовать в работе органов местного самоуправления в соответствии с их регламентом с правом совещательного голоса, в том числе принимать непосредственное участие в рассмотрении поставленных старостой вопросов, а также имеет право вносить на рассмотрение органов местного самоуправления и их должностных лиц предложения и документы в соответствии с Федеральным законом от 02.05.2006 № 59-ФЗ «О порядке рассмотрения обращений граждан Российской Федерации»; </w:t>
      </w:r>
    </w:p>
    <w:p w:rsidR="004E1C11" w:rsidRPr="004E1C11" w:rsidRDefault="004E1C11" w:rsidP="004E1C11">
      <w:pPr>
        <w:tabs>
          <w:tab w:val="left" w:pos="284"/>
        </w:tabs>
        <w:spacing w:after="0" w:line="240" w:lineRule="auto"/>
        <w:ind w:firstLine="284"/>
        <w:jc w:val="both"/>
        <w:rPr>
          <w:rFonts w:ascii="Times New Roman" w:eastAsia="Calibri" w:hAnsi="Times New Roman" w:cs="Times New Roman"/>
          <w:sz w:val="12"/>
          <w:szCs w:val="12"/>
        </w:rPr>
      </w:pPr>
      <w:r w:rsidRPr="004E1C11">
        <w:rPr>
          <w:rFonts w:ascii="Times New Roman" w:eastAsia="Calibri" w:hAnsi="Times New Roman" w:cs="Times New Roman"/>
          <w:sz w:val="12"/>
          <w:szCs w:val="12"/>
        </w:rPr>
        <w:t>3)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E1C11" w:rsidRPr="004E1C11" w:rsidRDefault="004E1C11" w:rsidP="004E1C11">
      <w:pPr>
        <w:tabs>
          <w:tab w:val="left" w:pos="284"/>
        </w:tabs>
        <w:spacing w:after="0" w:line="240" w:lineRule="auto"/>
        <w:ind w:firstLine="284"/>
        <w:jc w:val="both"/>
        <w:rPr>
          <w:rFonts w:ascii="Times New Roman" w:eastAsia="Calibri" w:hAnsi="Times New Roman" w:cs="Times New Roman"/>
          <w:sz w:val="12"/>
          <w:szCs w:val="12"/>
        </w:rPr>
      </w:pPr>
      <w:r w:rsidRPr="004E1C11">
        <w:rPr>
          <w:rFonts w:ascii="Times New Roman" w:eastAsia="Calibri" w:hAnsi="Times New Roman" w:cs="Times New Roman"/>
          <w:sz w:val="12"/>
          <w:szCs w:val="12"/>
        </w:rPr>
        <w:t>4)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E1C11" w:rsidRPr="004E1C11" w:rsidRDefault="004E1C11" w:rsidP="004E1C11">
      <w:pPr>
        <w:tabs>
          <w:tab w:val="left" w:pos="284"/>
        </w:tabs>
        <w:spacing w:after="0" w:line="240" w:lineRule="auto"/>
        <w:ind w:firstLine="284"/>
        <w:jc w:val="both"/>
        <w:rPr>
          <w:rFonts w:ascii="Times New Roman" w:eastAsia="Calibri" w:hAnsi="Times New Roman" w:cs="Times New Roman"/>
          <w:sz w:val="12"/>
          <w:szCs w:val="12"/>
        </w:rPr>
      </w:pPr>
      <w:r w:rsidRPr="004E1C11">
        <w:rPr>
          <w:rFonts w:ascii="Times New Roman" w:eastAsia="Calibri" w:hAnsi="Times New Roman" w:cs="Times New Roman"/>
          <w:sz w:val="12"/>
          <w:szCs w:val="12"/>
        </w:rPr>
        <w:t>5)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а также имеет право вносить предложения и замечания по вопросам (проектам муниципальных правовых актов), вынесенным на соответствующие публичные слушания и общественные обсуждения;</w:t>
      </w:r>
    </w:p>
    <w:p w:rsidR="004E1C11" w:rsidRPr="004E1C11" w:rsidRDefault="004E1C11" w:rsidP="004E1C11">
      <w:pPr>
        <w:tabs>
          <w:tab w:val="left" w:pos="284"/>
        </w:tabs>
        <w:spacing w:after="0" w:line="240" w:lineRule="auto"/>
        <w:ind w:firstLine="284"/>
        <w:jc w:val="both"/>
        <w:rPr>
          <w:rFonts w:ascii="Times New Roman" w:eastAsia="Calibri" w:hAnsi="Times New Roman" w:cs="Times New Roman"/>
          <w:sz w:val="12"/>
          <w:szCs w:val="12"/>
        </w:rPr>
      </w:pPr>
      <w:r w:rsidRPr="004E1C11">
        <w:rPr>
          <w:rFonts w:ascii="Times New Roman" w:eastAsia="Calibri" w:hAnsi="Times New Roman" w:cs="Times New Roman"/>
          <w:sz w:val="12"/>
          <w:szCs w:val="12"/>
        </w:rPr>
        <w:t xml:space="preserve">6) ежегодно до 30 марта представляет </w:t>
      </w:r>
      <w:r w:rsidRPr="004E1C11">
        <w:rPr>
          <w:rFonts w:ascii="Times New Roman" w:eastAsia="Calibri" w:hAnsi="Times New Roman" w:cs="Times New Roman"/>
          <w:bCs/>
          <w:sz w:val="12"/>
          <w:szCs w:val="12"/>
        </w:rPr>
        <w:t xml:space="preserve">собранию представителей </w:t>
      </w:r>
      <w:r w:rsidRPr="004E1C11">
        <w:rPr>
          <w:rFonts w:ascii="Times New Roman" w:eastAsia="Calibri" w:hAnsi="Times New Roman" w:cs="Times New Roman"/>
          <w:sz w:val="12"/>
          <w:szCs w:val="12"/>
        </w:rPr>
        <w:t>сельского поселения Калиновка муниципального района Сергиевский</w:t>
      </w:r>
      <w:r w:rsidRPr="004E1C11">
        <w:rPr>
          <w:rFonts w:ascii="Times New Roman" w:eastAsia="Calibri" w:hAnsi="Times New Roman" w:cs="Times New Roman"/>
          <w:bCs/>
          <w:sz w:val="12"/>
          <w:szCs w:val="12"/>
        </w:rPr>
        <w:t xml:space="preserve"> отчет о </w:t>
      </w:r>
      <w:r w:rsidRPr="004E1C11">
        <w:rPr>
          <w:rFonts w:ascii="Times New Roman" w:eastAsia="Calibri" w:hAnsi="Times New Roman" w:cs="Times New Roman"/>
          <w:sz w:val="12"/>
          <w:szCs w:val="12"/>
        </w:rPr>
        <w:t>результатах своей деятельности в предыдущем году.</w:t>
      </w:r>
    </w:p>
    <w:p w:rsidR="004E1C11" w:rsidRPr="004E1C11" w:rsidRDefault="004E1C11" w:rsidP="004E1C11">
      <w:pPr>
        <w:tabs>
          <w:tab w:val="left" w:pos="284"/>
        </w:tabs>
        <w:spacing w:after="0" w:line="240" w:lineRule="auto"/>
        <w:ind w:firstLine="284"/>
        <w:jc w:val="both"/>
        <w:rPr>
          <w:rFonts w:ascii="Times New Roman" w:eastAsia="Calibri" w:hAnsi="Times New Roman" w:cs="Times New Roman"/>
          <w:sz w:val="12"/>
          <w:szCs w:val="12"/>
        </w:rPr>
      </w:pPr>
      <w:r w:rsidRPr="004E1C11">
        <w:rPr>
          <w:rFonts w:ascii="Times New Roman" w:eastAsia="Calibri" w:hAnsi="Times New Roman" w:cs="Times New Roman"/>
          <w:sz w:val="12"/>
          <w:szCs w:val="12"/>
        </w:rPr>
        <w:t>6. О дне рассмотрения поставленных перед органом местного самоуправления (его должностным лицом) вопросов староста должен быть извещен соответствующим органом местного самоуправления (должностным лицом) не позднее чем за три дня до их рассмотрения.</w:t>
      </w:r>
    </w:p>
    <w:p w:rsidR="004E1C11" w:rsidRPr="004E1C11" w:rsidRDefault="004E1C11" w:rsidP="004E1C11">
      <w:pPr>
        <w:tabs>
          <w:tab w:val="left" w:pos="284"/>
        </w:tabs>
        <w:spacing w:after="0" w:line="240" w:lineRule="auto"/>
        <w:ind w:firstLine="284"/>
        <w:jc w:val="both"/>
        <w:rPr>
          <w:rFonts w:ascii="Times New Roman" w:eastAsia="Calibri" w:hAnsi="Times New Roman" w:cs="Times New Roman"/>
          <w:bCs/>
          <w:sz w:val="12"/>
          <w:szCs w:val="12"/>
        </w:rPr>
      </w:pPr>
      <w:r w:rsidRPr="004E1C11">
        <w:rPr>
          <w:rFonts w:ascii="Times New Roman" w:eastAsia="Calibri" w:hAnsi="Times New Roman" w:cs="Times New Roman"/>
          <w:sz w:val="12"/>
          <w:szCs w:val="12"/>
        </w:rPr>
        <w:t xml:space="preserve">7. Полномочия старосты подтверждаются выпиской из решения </w:t>
      </w:r>
      <w:r w:rsidRPr="004E1C11">
        <w:rPr>
          <w:rFonts w:ascii="Times New Roman" w:eastAsia="Calibri" w:hAnsi="Times New Roman" w:cs="Times New Roman"/>
          <w:bCs/>
          <w:sz w:val="12"/>
          <w:szCs w:val="12"/>
        </w:rPr>
        <w:t xml:space="preserve">собрания представителей </w:t>
      </w:r>
      <w:r w:rsidRPr="004E1C11">
        <w:rPr>
          <w:rFonts w:ascii="Times New Roman" w:eastAsia="Calibri" w:hAnsi="Times New Roman" w:cs="Times New Roman"/>
          <w:sz w:val="12"/>
          <w:szCs w:val="12"/>
        </w:rPr>
        <w:t>сельского поселения Калиновка муниципального района Сергиевский</w:t>
      </w:r>
      <w:r w:rsidRPr="004E1C11">
        <w:rPr>
          <w:rFonts w:ascii="Times New Roman" w:eastAsia="Calibri" w:hAnsi="Times New Roman" w:cs="Times New Roman"/>
          <w:bCs/>
          <w:sz w:val="12"/>
          <w:szCs w:val="12"/>
        </w:rPr>
        <w:t xml:space="preserve"> </w:t>
      </w:r>
      <w:r w:rsidRPr="004E1C11">
        <w:rPr>
          <w:rFonts w:ascii="Times New Roman" w:eastAsia="Calibri" w:hAnsi="Times New Roman" w:cs="Times New Roman"/>
          <w:sz w:val="12"/>
          <w:szCs w:val="12"/>
        </w:rPr>
        <w:t>о его назначении.</w:t>
      </w:r>
    </w:p>
    <w:p w:rsidR="004E1C11" w:rsidRPr="004E1C11" w:rsidRDefault="004E1C11" w:rsidP="004E1C11">
      <w:pPr>
        <w:tabs>
          <w:tab w:val="left" w:pos="284"/>
        </w:tabs>
        <w:spacing w:after="0" w:line="240" w:lineRule="auto"/>
        <w:ind w:firstLine="284"/>
        <w:jc w:val="both"/>
        <w:rPr>
          <w:rFonts w:ascii="Times New Roman" w:eastAsia="Calibri" w:hAnsi="Times New Roman" w:cs="Times New Roman"/>
          <w:sz w:val="12"/>
          <w:szCs w:val="12"/>
        </w:rPr>
      </w:pPr>
      <w:r w:rsidRPr="004E1C11">
        <w:rPr>
          <w:rFonts w:ascii="Times New Roman" w:eastAsia="Calibri" w:hAnsi="Times New Roman" w:cs="Times New Roman"/>
          <w:sz w:val="12"/>
          <w:szCs w:val="12"/>
        </w:rPr>
        <w:t>8. Материально-техническое и организационное обеспечение деятельности старосты осуществляется Администрацией сельского поселения Калиновка муниципального района Сергиевский.</w:t>
      </w:r>
    </w:p>
    <w:p w:rsidR="004E1C11" w:rsidRPr="004E1C11" w:rsidRDefault="004E1C11" w:rsidP="004E1C11">
      <w:pPr>
        <w:tabs>
          <w:tab w:val="left" w:pos="284"/>
        </w:tabs>
        <w:spacing w:after="0" w:line="240" w:lineRule="auto"/>
        <w:ind w:firstLine="284"/>
        <w:jc w:val="both"/>
        <w:rPr>
          <w:rFonts w:ascii="Times New Roman" w:eastAsia="Calibri" w:hAnsi="Times New Roman" w:cs="Times New Roman"/>
          <w:bCs/>
          <w:i/>
          <w:sz w:val="12"/>
          <w:szCs w:val="12"/>
        </w:rPr>
      </w:pPr>
      <w:r w:rsidRPr="004E1C11">
        <w:rPr>
          <w:rFonts w:ascii="Times New Roman" w:eastAsia="Calibri" w:hAnsi="Times New Roman" w:cs="Times New Roman"/>
          <w:sz w:val="12"/>
          <w:szCs w:val="12"/>
        </w:rPr>
        <w:t xml:space="preserve"> </w:t>
      </w:r>
      <w:r w:rsidRPr="004E1C11">
        <w:rPr>
          <w:rFonts w:ascii="Times New Roman" w:eastAsia="Calibri" w:hAnsi="Times New Roman" w:cs="Times New Roman"/>
          <w:bCs/>
          <w:i/>
          <w:sz w:val="12"/>
          <w:szCs w:val="12"/>
        </w:rPr>
        <w:t xml:space="preserve">                                                                                                    </w:t>
      </w:r>
    </w:p>
    <w:p w:rsidR="00C84A73" w:rsidRPr="00C84A73" w:rsidRDefault="00C84A73" w:rsidP="00C84A73">
      <w:pPr>
        <w:tabs>
          <w:tab w:val="left" w:pos="284"/>
        </w:tabs>
        <w:spacing w:after="0" w:line="240" w:lineRule="auto"/>
        <w:jc w:val="center"/>
        <w:rPr>
          <w:rFonts w:ascii="Times New Roman" w:eastAsia="Calibri" w:hAnsi="Times New Roman" w:cs="Times New Roman"/>
          <w:b/>
          <w:bCs/>
          <w:sz w:val="12"/>
          <w:szCs w:val="12"/>
        </w:rPr>
      </w:pPr>
      <w:r w:rsidRPr="00C84A73">
        <w:rPr>
          <w:rFonts w:ascii="Times New Roman" w:eastAsia="Calibri" w:hAnsi="Times New Roman" w:cs="Times New Roman"/>
          <w:b/>
          <w:bCs/>
          <w:sz w:val="12"/>
          <w:szCs w:val="12"/>
        </w:rPr>
        <w:t>СОБРАНИЕ ПРЕДСТАВИТЕЛЕЙ</w:t>
      </w:r>
    </w:p>
    <w:p w:rsidR="00C84A73" w:rsidRPr="00C84A73" w:rsidRDefault="00C84A73" w:rsidP="00C84A73">
      <w:pPr>
        <w:tabs>
          <w:tab w:val="left" w:pos="284"/>
        </w:tabs>
        <w:spacing w:after="0" w:line="240" w:lineRule="auto"/>
        <w:jc w:val="center"/>
        <w:rPr>
          <w:rFonts w:ascii="Times New Roman" w:eastAsia="Calibri" w:hAnsi="Times New Roman" w:cs="Times New Roman"/>
          <w:b/>
          <w:bCs/>
          <w:sz w:val="12"/>
          <w:szCs w:val="12"/>
        </w:rPr>
      </w:pPr>
      <w:proofErr w:type="gramStart"/>
      <w:r w:rsidRPr="00C84A73">
        <w:rPr>
          <w:rFonts w:ascii="Times New Roman" w:eastAsia="Calibri" w:hAnsi="Times New Roman" w:cs="Times New Roman"/>
          <w:b/>
          <w:bCs/>
          <w:sz w:val="12"/>
          <w:szCs w:val="12"/>
        </w:rPr>
        <w:t>СЕЛЬСКОГО  ПОСЕЛЕНИЯ</w:t>
      </w:r>
      <w:proofErr w:type="gramEnd"/>
      <w:r w:rsidRPr="00C84A73">
        <w:rPr>
          <w:rFonts w:ascii="Times New Roman" w:eastAsia="Calibri" w:hAnsi="Times New Roman" w:cs="Times New Roman"/>
          <w:b/>
          <w:bCs/>
          <w:sz w:val="12"/>
          <w:szCs w:val="12"/>
        </w:rPr>
        <w:t xml:space="preserve"> КА</w:t>
      </w:r>
      <w:r>
        <w:rPr>
          <w:rFonts w:ascii="Times New Roman" w:eastAsia="Calibri" w:hAnsi="Times New Roman" w:cs="Times New Roman"/>
          <w:b/>
          <w:bCs/>
          <w:sz w:val="12"/>
          <w:szCs w:val="12"/>
        </w:rPr>
        <w:t>НДАБУЛАК</w:t>
      </w:r>
    </w:p>
    <w:p w:rsidR="00C84A73" w:rsidRPr="00C84A73" w:rsidRDefault="00C84A73" w:rsidP="00C84A73">
      <w:pPr>
        <w:tabs>
          <w:tab w:val="left" w:pos="284"/>
        </w:tabs>
        <w:spacing w:after="0" w:line="240" w:lineRule="auto"/>
        <w:jc w:val="center"/>
        <w:rPr>
          <w:rFonts w:ascii="Times New Roman" w:eastAsia="Calibri" w:hAnsi="Times New Roman" w:cs="Times New Roman"/>
          <w:b/>
          <w:bCs/>
          <w:sz w:val="12"/>
          <w:szCs w:val="12"/>
        </w:rPr>
      </w:pPr>
      <w:r w:rsidRPr="00C84A73">
        <w:rPr>
          <w:rFonts w:ascii="Times New Roman" w:eastAsia="Calibri" w:hAnsi="Times New Roman" w:cs="Times New Roman"/>
          <w:b/>
          <w:bCs/>
          <w:sz w:val="12"/>
          <w:szCs w:val="12"/>
        </w:rPr>
        <w:t>МУНИЦИПАЛЬНОГО РАЙОНА СЕРГИЕВСКИЙ</w:t>
      </w:r>
    </w:p>
    <w:p w:rsidR="00C84A73" w:rsidRPr="00C84A73" w:rsidRDefault="00C84A73" w:rsidP="00C84A73">
      <w:pPr>
        <w:tabs>
          <w:tab w:val="left" w:pos="284"/>
        </w:tabs>
        <w:spacing w:after="0" w:line="240" w:lineRule="auto"/>
        <w:jc w:val="center"/>
        <w:rPr>
          <w:rFonts w:ascii="Times New Roman" w:eastAsia="Calibri" w:hAnsi="Times New Roman" w:cs="Times New Roman"/>
          <w:b/>
          <w:bCs/>
          <w:sz w:val="12"/>
          <w:szCs w:val="12"/>
        </w:rPr>
      </w:pPr>
      <w:r w:rsidRPr="00C84A73">
        <w:rPr>
          <w:rFonts w:ascii="Times New Roman" w:eastAsia="Calibri" w:hAnsi="Times New Roman" w:cs="Times New Roman"/>
          <w:b/>
          <w:bCs/>
          <w:sz w:val="12"/>
          <w:szCs w:val="12"/>
        </w:rPr>
        <w:t>САМАРСКОЙ ОБЛАСТИ</w:t>
      </w:r>
    </w:p>
    <w:p w:rsidR="00C84A73" w:rsidRPr="00C84A73" w:rsidRDefault="00C84A73" w:rsidP="00C84A73">
      <w:pPr>
        <w:tabs>
          <w:tab w:val="left" w:pos="284"/>
        </w:tabs>
        <w:spacing w:after="0" w:line="240" w:lineRule="auto"/>
        <w:jc w:val="center"/>
        <w:rPr>
          <w:rFonts w:ascii="Times New Roman" w:eastAsia="Calibri" w:hAnsi="Times New Roman" w:cs="Times New Roman"/>
          <w:b/>
          <w:bCs/>
          <w:sz w:val="12"/>
          <w:szCs w:val="12"/>
        </w:rPr>
      </w:pPr>
    </w:p>
    <w:p w:rsidR="00C84A73" w:rsidRPr="00C84A73" w:rsidRDefault="00C84A73" w:rsidP="00C84A73">
      <w:pPr>
        <w:tabs>
          <w:tab w:val="left" w:pos="284"/>
        </w:tabs>
        <w:spacing w:after="0" w:line="240" w:lineRule="auto"/>
        <w:jc w:val="center"/>
        <w:rPr>
          <w:rFonts w:ascii="Times New Roman" w:eastAsia="Calibri" w:hAnsi="Times New Roman" w:cs="Times New Roman"/>
          <w:b/>
          <w:bCs/>
          <w:sz w:val="12"/>
          <w:szCs w:val="12"/>
        </w:rPr>
      </w:pPr>
      <w:r w:rsidRPr="00C84A73">
        <w:rPr>
          <w:rFonts w:ascii="Times New Roman" w:eastAsia="Calibri" w:hAnsi="Times New Roman" w:cs="Times New Roman"/>
          <w:b/>
          <w:bCs/>
          <w:sz w:val="12"/>
          <w:szCs w:val="12"/>
        </w:rPr>
        <w:t>РЕШЕНИЕ</w:t>
      </w:r>
    </w:p>
    <w:p w:rsidR="00C84A73" w:rsidRPr="00AD564E" w:rsidRDefault="00C84A73" w:rsidP="00C84A73">
      <w:pPr>
        <w:tabs>
          <w:tab w:val="left" w:pos="284"/>
        </w:tabs>
        <w:spacing w:after="0" w:line="240" w:lineRule="auto"/>
        <w:jc w:val="center"/>
        <w:rPr>
          <w:rFonts w:ascii="Times New Roman" w:eastAsia="Calibri" w:hAnsi="Times New Roman" w:cs="Times New Roman"/>
          <w:bCs/>
          <w:sz w:val="12"/>
          <w:szCs w:val="12"/>
        </w:rPr>
      </w:pPr>
      <w:r w:rsidRPr="00AD564E">
        <w:rPr>
          <w:rFonts w:ascii="Times New Roman" w:eastAsia="Calibri" w:hAnsi="Times New Roman" w:cs="Times New Roman"/>
          <w:bCs/>
          <w:sz w:val="12"/>
          <w:szCs w:val="12"/>
        </w:rPr>
        <w:t xml:space="preserve">12 </w:t>
      </w:r>
      <w:proofErr w:type="gramStart"/>
      <w:r w:rsidRPr="00AD564E">
        <w:rPr>
          <w:rFonts w:ascii="Times New Roman" w:eastAsia="Calibri" w:hAnsi="Times New Roman" w:cs="Times New Roman"/>
          <w:bCs/>
          <w:sz w:val="12"/>
          <w:szCs w:val="12"/>
        </w:rPr>
        <w:t>сентября  2019</w:t>
      </w:r>
      <w:proofErr w:type="gramEnd"/>
      <w:r w:rsidRPr="00AD564E">
        <w:rPr>
          <w:rFonts w:ascii="Times New Roman" w:eastAsia="Calibri" w:hAnsi="Times New Roman" w:cs="Times New Roman"/>
          <w:bCs/>
          <w:sz w:val="12"/>
          <w:szCs w:val="12"/>
        </w:rPr>
        <w:t xml:space="preserve">г.                                                                                                                                 </w:t>
      </w:r>
      <w:r w:rsidR="00AD564E">
        <w:rPr>
          <w:rFonts w:ascii="Times New Roman" w:eastAsia="Calibri" w:hAnsi="Times New Roman" w:cs="Times New Roman"/>
          <w:bCs/>
          <w:sz w:val="12"/>
          <w:szCs w:val="12"/>
        </w:rPr>
        <w:t xml:space="preserve">            </w:t>
      </w:r>
      <w:r w:rsidRPr="00AD564E">
        <w:rPr>
          <w:rFonts w:ascii="Times New Roman" w:eastAsia="Calibri" w:hAnsi="Times New Roman" w:cs="Times New Roman"/>
          <w:bCs/>
          <w:sz w:val="12"/>
          <w:szCs w:val="12"/>
        </w:rPr>
        <w:t xml:space="preserve">                                                            №27</w:t>
      </w:r>
    </w:p>
    <w:p w:rsidR="005724C9" w:rsidRPr="005724C9" w:rsidRDefault="005724C9" w:rsidP="005724C9">
      <w:pPr>
        <w:tabs>
          <w:tab w:val="left" w:pos="284"/>
        </w:tabs>
        <w:spacing w:after="0" w:line="240" w:lineRule="auto"/>
        <w:jc w:val="center"/>
        <w:rPr>
          <w:rFonts w:ascii="Times New Roman" w:eastAsia="Calibri" w:hAnsi="Times New Roman" w:cs="Times New Roman"/>
          <w:b/>
          <w:bCs/>
          <w:sz w:val="12"/>
          <w:szCs w:val="12"/>
        </w:rPr>
      </w:pPr>
      <w:r w:rsidRPr="005724C9">
        <w:rPr>
          <w:rFonts w:ascii="Times New Roman" w:eastAsia="Calibri" w:hAnsi="Times New Roman" w:cs="Times New Roman"/>
          <w:b/>
          <w:bCs/>
          <w:sz w:val="12"/>
          <w:szCs w:val="12"/>
        </w:rPr>
        <w:t>Об утверждении Положения о старосте сельского населенного пункта</w:t>
      </w:r>
    </w:p>
    <w:p w:rsidR="005724C9" w:rsidRPr="005724C9" w:rsidRDefault="005724C9" w:rsidP="005724C9">
      <w:pPr>
        <w:tabs>
          <w:tab w:val="left" w:pos="284"/>
        </w:tabs>
        <w:spacing w:after="0" w:line="240" w:lineRule="auto"/>
        <w:jc w:val="center"/>
        <w:rPr>
          <w:rFonts w:ascii="Times New Roman" w:eastAsia="Calibri" w:hAnsi="Times New Roman" w:cs="Times New Roman"/>
          <w:b/>
          <w:sz w:val="12"/>
          <w:szCs w:val="12"/>
        </w:rPr>
      </w:pPr>
      <w:r w:rsidRPr="005724C9">
        <w:rPr>
          <w:rFonts w:ascii="Times New Roman" w:eastAsia="Calibri" w:hAnsi="Times New Roman" w:cs="Times New Roman"/>
          <w:b/>
          <w:bCs/>
          <w:sz w:val="12"/>
          <w:szCs w:val="12"/>
        </w:rPr>
        <w:t xml:space="preserve">на территории </w:t>
      </w:r>
      <w:r w:rsidRPr="005724C9">
        <w:rPr>
          <w:rFonts w:ascii="Times New Roman" w:eastAsia="Calibri" w:hAnsi="Times New Roman" w:cs="Times New Roman"/>
          <w:b/>
          <w:sz w:val="12"/>
          <w:szCs w:val="12"/>
        </w:rPr>
        <w:t xml:space="preserve">сельского поселения </w:t>
      </w:r>
      <w:proofErr w:type="spellStart"/>
      <w:r w:rsidRPr="005724C9">
        <w:rPr>
          <w:rFonts w:ascii="Times New Roman" w:eastAsia="Calibri" w:hAnsi="Times New Roman" w:cs="Times New Roman"/>
          <w:b/>
          <w:sz w:val="12"/>
          <w:szCs w:val="12"/>
        </w:rPr>
        <w:t>Кандабулак</w:t>
      </w:r>
      <w:proofErr w:type="spellEnd"/>
      <w:r w:rsidRPr="005724C9">
        <w:rPr>
          <w:rFonts w:ascii="Times New Roman" w:eastAsia="Calibri" w:hAnsi="Times New Roman" w:cs="Times New Roman"/>
          <w:b/>
          <w:sz w:val="12"/>
          <w:szCs w:val="12"/>
        </w:rPr>
        <w:t xml:space="preserve"> муниципального района Сергиевский</w:t>
      </w:r>
    </w:p>
    <w:p w:rsidR="005724C9" w:rsidRPr="005724C9" w:rsidRDefault="005724C9" w:rsidP="005724C9">
      <w:pPr>
        <w:tabs>
          <w:tab w:val="left" w:pos="284"/>
        </w:tabs>
        <w:spacing w:after="0" w:line="240" w:lineRule="auto"/>
        <w:ind w:firstLine="284"/>
        <w:jc w:val="both"/>
        <w:rPr>
          <w:rFonts w:ascii="Times New Roman" w:eastAsia="Calibri" w:hAnsi="Times New Roman" w:cs="Times New Roman"/>
          <w:sz w:val="12"/>
          <w:szCs w:val="12"/>
        </w:rPr>
      </w:pPr>
      <w:r w:rsidRPr="005724C9">
        <w:rPr>
          <w:rFonts w:ascii="Times New Roman" w:eastAsia="Calibri" w:hAnsi="Times New Roman" w:cs="Times New Roman"/>
          <w:sz w:val="12"/>
          <w:szCs w:val="12"/>
        </w:rPr>
        <w:t>В соответствии со статьей 27.1 Федерального закона от 06.10.2003</w:t>
      </w:r>
      <w:r>
        <w:rPr>
          <w:rFonts w:ascii="Times New Roman" w:eastAsia="Calibri" w:hAnsi="Times New Roman" w:cs="Times New Roman"/>
          <w:sz w:val="12"/>
          <w:szCs w:val="12"/>
        </w:rPr>
        <w:t xml:space="preserve"> </w:t>
      </w:r>
      <w:r w:rsidRPr="005724C9">
        <w:rPr>
          <w:rFonts w:ascii="Times New Roman" w:eastAsia="Calibri" w:hAnsi="Times New Roman" w:cs="Times New Roman"/>
          <w:sz w:val="12"/>
          <w:szCs w:val="12"/>
        </w:rPr>
        <w:t xml:space="preserve">№ 131-ФЗ «Об общих принципах организации местного самоуправления в Российской Федерации», Законом Самарской области от 04.04.2019 № 33-ГД «О регулировании отдельных вопросов деятельности старост сельских населенных пунктов в Самарской области», руководствуясь статьей 25.1 </w:t>
      </w:r>
      <w:r w:rsidRPr="005724C9">
        <w:rPr>
          <w:rFonts w:ascii="Times New Roman" w:eastAsia="Calibri" w:hAnsi="Times New Roman" w:cs="Times New Roman"/>
          <w:bCs/>
          <w:sz w:val="12"/>
          <w:szCs w:val="12"/>
        </w:rPr>
        <w:t xml:space="preserve">Устава </w:t>
      </w:r>
      <w:r w:rsidRPr="005724C9">
        <w:rPr>
          <w:rFonts w:ascii="Times New Roman" w:eastAsia="Calibri" w:hAnsi="Times New Roman" w:cs="Times New Roman"/>
          <w:sz w:val="12"/>
          <w:szCs w:val="12"/>
        </w:rPr>
        <w:t xml:space="preserve">сельского поселения </w:t>
      </w:r>
      <w:proofErr w:type="spellStart"/>
      <w:r w:rsidRPr="005724C9">
        <w:rPr>
          <w:rFonts w:ascii="Times New Roman" w:eastAsia="Calibri" w:hAnsi="Times New Roman" w:cs="Times New Roman"/>
          <w:sz w:val="12"/>
          <w:szCs w:val="12"/>
        </w:rPr>
        <w:t>Кандабулак</w:t>
      </w:r>
      <w:proofErr w:type="spellEnd"/>
      <w:r w:rsidRPr="005724C9">
        <w:rPr>
          <w:rFonts w:ascii="Times New Roman" w:eastAsia="Calibri" w:hAnsi="Times New Roman" w:cs="Times New Roman"/>
          <w:sz w:val="12"/>
          <w:szCs w:val="12"/>
        </w:rPr>
        <w:t xml:space="preserve"> муниципального района Сергиевский</w:t>
      </w:r>
      <w:r w:rsidRPr="005724C9">
        <w:rPr>
          <w:rFonts w:ascii="Times New Roman" w:eastAsia="Calibri" w:hAnsi="Times New Roman" w:cs="Times New Roman"/>
          <w:bCs/>
          <w:sz w:val="12"/>
          <w:szCs w:val="12"/>
        </w:rPr>
        <w:t xml:space="preserve">,    собрание представителей </w:t>
      </w:r>
      <w:r w:rsidRPr="005724C9">
        <w:rPr>
          <w:rFonts w:ascii="Times New Roman" w:eastAsia="Calibri" w:hAnsi="Times New Roman" w:cs="Times New Roman"/>
          <w:sz w:val="12"/>
          <w:szCs w:val="12"/>
        </w:rPr>
        <w:t xml:space="preserve">сельского поселения </w:t>
      </w:r>
      <w:proofErr w:type="spellStart"/>
      <w:r w:rsidRPr="005724C9">
        <w:rPr>
          <w:rFonts w:ascii="Times New Roman" w:eastAsia="Calibri" w:hAnsi="Times New Roman" w:cs="Times New Roman"/>
          <w:sz w:val="12"/>
          <w:szCs w:val="12"/>
        </w:rPr>
        <w:t>Кандабулак</w:t>
      </w:r>
      <w:proofErr w:type="spellEnd"/>
      <w:r w:rsidRPr="005724C9">
        <w:rPr>
          <w:rFonts w:ascii="Times New Roman" w:eastAsia="Calibri" w:hAnsi="Times New Roman" w:cs="Times New Roman"/>
          <w:sz w:val="12"/>
          <w:szCs w:val="12"/>
        </w:rPr>
        <w:t xml:space="preserve"> муниципального района Сергиевский</w:t>
      </w:r>
      <w:r w:rsidRPr="005724C9">
        <w:rPr>
          <w:rFonts w:ascii="Times New Roman" w:eastAsia="Calibri" w:hAnsi="Times New Roman" w:cs="Times New Roman"/>
          <w:bCs/>
          <w:sz w:val="12"/>
          <w:szCs w:val="12"/>
        </w:rPr>
        <w:t xml:space="preserve">  решило:  </w:t>
      </w:r>
      <w:r w:rsidRPr="005724C9">
        <w:rPr>
          <w:rFonts w:ascii="Times New Roman" w:eastAsia="Calibri" w:hAnsi="Times New Roman" w:cs="Times New Roman"/>
          <w:bCs/>
          <w:i/>
          <w:sz w:val="12"/>
          <w:szCs w:val="12"/>
        </w:rPr>
        <w:t xml:space="preserve">   </w:t>
      </w:r>
    </w:p>
    <w:p w:rsidR="005724C9" w:rsidRPr="005724C9" w:rsidRDefault="005724C9" w:rsidP="005724C9">
      <w:pPr>
        <w:tabs>
          <w:tab w:val="left" w:pos="284"/>
        </w:tabs>
        <w:spacing w:after="0" w:line="240" w:lineRule="auto"/>
        <w:ind w:firstLine="284"/>
        <w:jc w:val="both"/>
        <w:rPr>
          <w:rFonts w:ascii="Times New Roman" w:eastAsia="Calibri" w:hAnsi="Times New Roman" w:cs="Times New Roman"/>
          <w:sz w:val="12"/>
          <w:szCs w:val="12"/>
        </w:rPr>
      </w:pPr>
      <w:r w:rsidRPr="005724C9">
        <w:rPr>
          <w:rFonts w:ascii="Times New Roman" w:eastAsia="Calibri" w:hAnsi="Times New Roman" w:cs="Times New Roman"/>
          <w:sz w:val="12"/>
          <w:szCs w:val="12"/>
        </w:rPr>
        <w:t xml:space="preserve">1. Утвердить прилагаемое Положение </w:t>
      </w:r>
      <w:r w:rsidRPr="005724C9">
        <w:rPr>
          <w:rFonts w:ascii="Times New Roman" w:eastAsia="Calibri" w:hAnsi="Times New Roman" w:cs="Times New Roman"/>
          <w:bCs/>
          <w:sz w:val="12"/>
          <w:szCs w:val="12"/>
        </w:rPr>
        <w:t xml:space="preserve">о старосте сельского населенного пункта на территории </w:t>
      </w:r>
      <w:r w:rsidRPr="005724C9">
        <w:rPr>
          <w:rFonts w:ascii="Times New Roman" w:eastAsia="Calibri" w:hAnsi="Times New Roman" w:cs="Times New Roman"/>
          <w:sz w:val="12"/>
          <w:szCs w:val="12"/>
        </w:rPr>
        <w:t xml:space="preserve">сельского поселения </w:t>
      </w:r>
      <w:proofErr w:type="spellStart"/>
      <w:r w:rsidRPr="005724C9">
        <w:rPr>
          <w:rFonts w:ascii="Times New Roman" w:eastAsia="Calibri" w:hAnsi="Times New Roman" w:cs="Times New Roman"/>
          <w:sz w:val="12"/>
          <w:szCs w:val="12"/>
        </w:rPr>
        <w:t>Кандабулак</w:t>
      </w:r>
      <w:proofErr w:type="spellEnd"/>
      <w:r w:rsidRPr="005724C9">
        <w:rPr>
          <w:rFonts w:ascii="Times New Roman" w:eastAsia="Calibri" w:hAnsi="Times New Roman" w:cs="Times New Roman"/>
          <w:sz w:val="12"/>
          <w:szCs w:val="12"/>
        </w:rPr>
        <w:t xml:space="preserve"> муниципального района Сергиевский. </w:t>
      </w:r>
      <w:r w:rsidRPr="005724C9">
        <w:rPr>
          <w:rFonts w:ascii="Times New Roman" w:eastAsia="Calibri" w:hAnsi="Times New Roman" w:cs="Times New Roman"/>
          <w:sz w:val="12"/>
          <w:szCs w:val="12"/>
        </w:rPr>
        <w:tab/>
      </w:r>
    </w:p>
    <w:p w:rsidR="005724C9" w:rsidRPr="005724C9" w:rsidRDefault="005724C9" w:rsidP="005724C9">
      <w:pPr>
        <w:tabs>
          <w:tab w:val="left" w:pos="284"/>
        </w:tabs>
        <w:spacing w:after="0" w:line="240" w:lineRule="auto"/>
        <w:ind w:firstLine="284"/>
        <w:jc w:val="both"/>
        <w:rPr>
          <w:rFonts w:ascii="Times New Roman" w:eastAsia="Calibri" w:hAnsi="Times New Roman" w:cs="Times New Roman"/>
          <w:bCs/>
          <w:sz w:val="12"/>
          <w:szCs w:val="12"/>
        </w:rPr>
      </w:pPr>
      <w:r w:rsidRPr="005724C9">
        <w:rPr>
          <w:rFonts w:ascii="Times New Roman" w:eastAsia="Calibri" w:hAnsi="Times New Roman" w:cs="Times New Roman"/>
          <w:sz w:val="12"/>
          <w:szCs w:val="12"/>
        </w:rPr>
        <w:t xml:space="preserve">2. Решение собрания представителей сельского поселения </w:t>
      </w:r>
      <w:proofErr w:type="spellStart"/>
      <w:r w:rsidRPr="005724C9">
        <w:rPr>
          <w:rFonts w:ascii="Times New Roman" w:eastAsia="Calibri" w:hAnsi="Times New Roman" w:cs="Times New Roman"/>
          <w:sz w:val="12"/>
          <w:szCs w:val="12"/>
        </w:rPr>
        <w:t>Кандабулак</w:t>
      </w:r>
      <w:proofErr w:type="spellEnd"/>
      <w:r w:rsidRPr="005724C9">
        <w:rPr>
          <w:rFonts w:ascii="Times New Roman" w:eastAsia="Calibri" w:hAnsi="Times New Roman" w:cs="Times New Roman"/>
          <w:sz w:val="12"/>
          <w:szCs w:val="12"/>
        </w:rPr>
        <w:t xml:space="preserve"> муниципального района Сергиевский №6 от 26.02.2018 г. «Об утверждении Положения о старосте сельского населенного пункта на территории сельского поселения </w:t>
      </w:r>
      <w:proofErr w:type="spellStart"/>
      <w:r w:rsidRPr="005724C9">
        <w:rPr>
          <w:rFonts w:ascii="Times New Roman" w:eastAsia="Calibri" w:hAnsi="Times New Roman" w:cs="Times New Roman"/>
          <w:sz w:val="12"/>
          <w:szCs w:val="12"/>
        </w:rPr>
        <w:t>Кандабулак</w:t>
      </w:r>
      <w:proofErr w:type="spellEnd"/>
      <w:r w:rsidRPr="005724C9">
        <w:rPr>
          <w:rFonts w:ascii="Times New Roman" w:eastAsia="Calibri" w:hAnsi="Times New Roman" w:cs="Times New Roman"/>
          <w:sz w:val="12"/>
          <w:szCs w:val="12"/>
        </w:rPr>
        <w:t xml:space="preserve"> муниципального района Сергиевский» признать утратившим силу.</w:t>
      </w:r>
      <w:r w:rsidRPr="005724C9">
        <w:rPr>
          <w:rFonts w:ascii="Times New Roman" w:eastAsia="Calibri" w:hAnsi="Times New Roman" w:cs="Times New Roman"/>
          <w:bCs/>
          <w:i/>
          <w:sz w:val="12"/>
          <w:szCs w:val="12"/>
        </w:rPr>
        <w:tab/>
      </w:r>
      <w:r w:rsidRPr="005724C9">
        <w:rPr>
          <w:rFonts w:ascii="Times New Roman" w:eastAsia="Calibri" w:hAnsi="Times New Roman" w:cs="Times New Roman"/>
          <w:bCs/>
          <w:i/>
          <w:sz w:val="12"/>
          <w:szCs w:val="12"/>
        </w:rPr>
        <w:tab/>
      </w:r>
      <w:r w:rsidRPr="005724C9">
        <w:rPr>
          <w:rFonts w:ascii="Times New Roman" w:eastAsia="Calibri" w:hAnsi="Times New Roman" w:cs="Times New Roman"/>
          <w:bCs/>
          <w:i/>
          <w:sz w:val="12"/>
          <w:szCs w:val="12"/>
        </w:rPr>
        <w:tab/>
        <w:t xml:space="preserve">                          </w:t>
      </w:r>
    </w:p>
    <w:p w:rsidR="005724C9" w:rsidRPr="005724C9" w:rsidRDefault="005724C9" w:rsidP="005724C9">
      <w:pPr>
        <w:tabs>
          <w:tab w:val="left" w:pos="284"/>
        </w:tabs>
        <w:spacing w:after="0" w:line="240" w:lineRule="auto"/>
        <w:ind w:firstLine="284"/>
        <w:jc w:val="both"/>
        <w:rPr>
          <w:rFonts w:ascii="Times New Roman" w:eastAsia="Calibri" w:hAnsi="Times New Roman" w:cs="Times New Roman"/>
          <w:sz w:val="12"/>
          <w:szCs w:val="12"/>
        </w:rPr>
      </w:pPr>
      <w:r w:rsidRPr="005724C9">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5724C9">
        <w:rPr>
          <w:rFonts w:ascii="Times New Roman" w:eastAsia="Calibri" w:hAnsi="Times New Roman" w:cs="Times New Roman"/>
          <w:sz w:val="12"/>
          <w:szCs w:val="12"/>
        </w:rPr>
        <w:t>Опубликовать (обнародовать) настоящее решение</w:t>
      </w:r>
      <w:r w:rsidRPr="005724C9">
        <w:rPr>
          <w:rFonts w:ascii="Times New Roman" w:eastAsia="Calibri" w:hAnsi="Times New Roman" w:cs="Times New Roman"/>
          <w:i/>
          <w:sz w:val="12"/>
          <w:szCs w:val="12"/>
        </w:rPr>
        <w:t xml:space="preserve"> </w:t>
      </w:r>
      <w:r w:rsidRPr="005724C9">
        <w:rPr>
          <w:rFonts w:ascii="Times New Roman" w:eastAsia="Calibri" w:hAnsi="Times New Roman" w:cs="Times New Roman"/>
          <w:sz w:val="12"/>
          <w:szCs w:val="12"/>
        </w:rPr>
        <w:t xml:space="preserve">в газете «Сергиевский вестник» и разместить на сайте администрации муниципального района Сергиевский по адресу: </w:t>
      </w:r>
      <w:hyperlink r:id="rId15" w:history="1">
        <w:r w:rsidRPr="005724C9">
          <w:rPr>
            <w:rStyle w:val="af4"/>
            <w:rFonts w:ascii="Times New Roman" w:eastAsia="Calibri" w:hAnsi="Times New Roman" w:cs="Times New Roman"/>
            <w:sz w:val="12"/>
            <w:szCs w:val="12"/>
          </w:rPr>
          <w:t>http://sergievsk.ru/</w:t>
        </w:r>
      </w:hyperlink>
      <w:r w:rsidRPr="005724C9">
        <w:rPr>
          <w:rFonts w:ascii="Times New Roman" w:eastAsia="Calibri" w:hAnsi="Times New Roman" w:cs="Times New Roman"/>
          <w:sz w:val="12"/>
          <w:szCs w:val="12"/>
        </w:rPr>
        <w:t xml:space="preserve"> в сети Интернет.</w:t>
      </w:r>
    </w:p>
    <w:p w:rsidR="005724C9" w:rsidRPr="005724C9" w:rsidRDefault="005724C9" w:rsidP="00AD564E">
      <w:pPr>
        <w:tabs>
          <w:tab w:val="left" w:pos="284"/>
        </w:tabs>
        <w:spacing w:after="0" w:line="240" w:lineRule="auto"/>
        <w:ind w:firstLine="284"/>
        <w:jc w:val="both"/>
        <w:rPr>
          <w:rFonts w:ascii="Times New Roman" w:eastAsia="Calibri" w:hAnsi="Times New Roman" w:cs="Times New Roman"/>
          <w:sz w:val="12"/>
          <w:szCs w:val="12"/>
        </w:rPr>
      </w:pPr>
      <w:r w:rsidRPr="005724C9">
        <w:rPr>
          <w:rFonts w:ascii="Times New Roman" w:eastAsia="Calibri" w:hAnsi="Times New Roman" w:cs="Times New Roman"/>
          <w:sz w:val="12"/>
          <w:szCs w:val="12"/>
        </w:rPr>
        <w:t xml:space="preserve"> 4.</w:t>
      </w:r>
      <w:r>
        <w:rPr>
          <w:rFonts w:ascii="Times New Roman" w:eastAsia="Calibri" w:hAnsi="Times New Roman" w:cs="Times New Roman"/>
          <w:sz w:val="12"/>
          <w:szCs w:val="12"/>
        </w:rPr>
        <w:t xml:space="preserve"> </w:t>
      </w:r>
      <w:r w:rsidRPr="005724C9">
        <w:rPr>
          <w:rFonts w:ascii="Times New Roman" w:eastAsia="Calibri" w:hAnsi="Times New Roman" w:cs="Times New Roman"/>
          <w:sz w:val="12"/>
          <w:szCs w:val="12"/>
        </w:rPr>
        <w:t>Настоящее решение</w:t>
      </w:r>
      <w:r w:rsidRPr="005724C9">
        <w:rPr>
          <w:rFonts w:ascii="Times New Roman" w:eastAsia="Calibri" w:hAnsi="Times New Roman" w:cs="Times New Roman"/>
          <w:i/>
          <w:sz w:val="12"/>
          <w:szCs w:val="12"/>
        </w:rPr>
        <w:t xml:space="preserve"> </w:t>
      </w:r>
      <w:r w:rsidRPr="005724C9">
        <w:rPr>
          <w:rFonts w:ascii="Times New Roman" w:eastAsia="Calibri" w:hAnsi="Times New Roman" w:cs="Times New Roman"/>
          <w:sz w:val="12"/>
          <w:szCs w:val="12"/>
        </w:rPr>
        <w:t>вступает в силу со дня его официального опубликования.</w:t>
      </w:r>
      <w:r w:rsidRPr="005724C9">
        <w:rPr>
          <w:rFonts w:ascii="Times New Roman" w:eastAsia="Calibri" w:hAnsi="Times New Roman" w:cs="Times New Roman"/>
          <w:i/>
          <w:sz w:val="12"/>
          <w:szCs w:val="12"/>
        </w:rPr>
        <w:t xml:space="preserve"> </w:t>
      </w:r>
    </w:p>
    <w:p w:rsidR="005724C9" w:rsidRPr="005724C9" w:rsidRDefault="005724C9" w:rsidP="005724C9">
      <w:pPr>
        <w:tabs>
          <w:tab w:val="left" w:pos="284"/>
        </w:tabs>
        <w:spacing w:after="0" w:line="240" w:lineRule="auto"/>
        <w:jc w:val="right"/>
        <w:rPr>
          <w:rFonts w:ascii="Times New Roman" w:eastAsia="Calibri" w:hAnsi="Times New Roman" w:cs="Times New Roman"/>
          <w:sz w:val="12"/>
          <w:szCs w:val="12"/>
        </w:rPr>
      </w:pPr>
      <w:r w:rsidRPr="005724C9">
        <w:rPr>
          <w:rFonts w:ascii="Times New Roman" w:eastAsia="Calibri" w:hAnsi="Times New Roman" w:cs="Times New Roman"/>
          <w:sz w:val="12"/>
          <w:szCs w:val="12"/>
        </w:rPr>
        <w:t xml:space="preserve">Председатель собрания представителей </w:t>
      </w:r>
    </w:p>
    <w:p w:rsidR="005724C9" w:rsidRDefault="00AD564E" w:rsidP="00AD564E">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сельского поселения </w:t>
      </w:r>
      <w:proofErr w:type="spellStart"/>
      <w:r>
        <w:rPr>
          <w:rFonts w:ascii="Times New Roman" w:eastAsia="Calibri" w:hAnsi="Times New Roman" w:cs="Times New Roman"/>
          <w:sz w:val="12"/>
          <w:szCs w:val="12"/>
        </w:rPr>
        <w:t>Кандабулак</w:t>
      </w:r>
      <w:proofErr w:type="spellEnd"/>
      <w:r>
        <w:rPr>
          <w:rFonts w:ascii="Times New Roman" w:eastAsia="Calibri" w:hAnsi="Times New Roman" w:cs="Times New Roman"/>
          <w:sz w:val="12"/>
          <w:szCs w:val="12"/>
        </w:rPr>
        <w:t xml:space="preserve"> </w:t>
      </w:r>
      <w:r w:rsidR="005724C9" w:rsidRPr="005724C9">
        <w:rPr>
          <w:rFonts w:ascii="Times New Roman" w:eastAsia="Calibri" w:hAnsi="Times New Roman" w:cs="Times New Roman"/>
          <w:sz w:val="12"/>
          <w:szCs w:val="12"/>
        </w:rPr>
        <w:t xml:space="preserve">муниципального района Сергиевский </w:t>
      </w:r>
    </w:p>
    <w:p w:rsidR="005724C9" w:rsidRPr="005724C9" w:rsidRDefault="005724C9" w:rsidP="005724C9">
      <w:pPr>
        <w:tabs>
          <w:tab w:val="left" w:pos="284"/>
        </w:tabs>
        <w:spacing w:after="0" w:line="240" w:lineRule="auto"/>
        <w:jc w:val="right"/>
        <w:rPr>
          <w:rFonts w:ascii="Times New Roman" w:eastAsia="Calibri" w:hAnsi="Times New Roman" w:cs="Times New Roman"/>
          <w:sz w:val="12"/>
          <w:szCs w:val="12"/>
        </w:rPr>
      </w:pPr>
      <w:r w:rsidRPr="005724C9">
        <w:rPr>
          <w:rFonts w:ascii="Times New Roman" w:eastAsia="Calibri" w:hAnsi="Times New Roman" w:cs="Times New Roman"/>
          <w:sz w:val="12"/>
          <w:szCs w:val="12"/>
        </w:rPr>
        <w:t xml:space="preserve">С.И. </w:t>
      </w:r>
      <w:proofErr w:type="spellStart"/>
      <w:r w:rsidRPr="005724C9">
        <w:rPr>
          <w:rFonts w:ascii="Times New Roman" w:eastAsia="Calibri" w:hAnsi="Times New Roman" w:cs="Times New Roman"/>
          <w:sz w:val="12"/>
          <w:szCs w:val="12"/>
        </w:rPr>
        <w:t>Кадерова</w:t>
      </w:r>
      <w:proofErr w:type="spellEnd"/>
    </w:p>
    <w:p w:rsidR="005724C9" w:rsidRPr="005724C9" w:rsidRDefault="005724C9" w:rsidP="005724C9">
      <w:pPr>
        <w:tabs>
          <w:tab w:val="left" w:pos="284"/>
        </w:tabs>
        <w:spacing w:after="0" w:line="240" w:lineRule="auto"/>
        <w:jc w:val="right"/>
        <w:rPr>
          <w:rFonts w:ascii="Times New Roman" w:eastAsia="Calibri" w:hAnsi="Times New Roman" w:cs="Times New Roman"/>
          <w:sz w:val="12"/>
          <w:szCs w:val="12"/>
        </w:rPr>
      </w:pPr>
    </w:p>
    <w:p w:rsidR="005724C9" w:rsidRPr="005724C9" w:rsidRDefault="005724C9" w:rsidP="005724C9">
      <w:pPr>
        <w:tabs>
          <w:tab w:val="left" w:pos="284"/>
        </w:tabs>
        <w:spacing w:after="0" w:line="240" w:lineRule="auto"/>
        <w:jc w:val="right"/>
        <w:rPr>
          <w:rFonts w:ascii="Times New Roman" w:eastAsia="Calibri" w:hAnsi="Times New Roman" w:cs="Times New Roman"/>
          <w:sz w:val="12"/>
          <w:szCs w:val="12"/>
        </w:rPr>
      </w:pPr>
      <w:proofErr w:type="spellStart"/>
      <w:r w:rsidRPr="005724C9">
        <w:rPr>
          <w:rFonts w:ascii="Times New Roman" w:eastAsia="Calibri" w:hAnsi="Times New Roman" w:cs="Times New Roman"/>
          <w:sz w:val="12"/>
          <w:szCs w:val="12"/>
        </w:rPr>
        <w:t>И.о</w:t>
      </w:r>
      <w:proofErr w:type="spellEnd"/>
      <w:r w:rsidRPr="005724C9">
        <w:rPr>
          <w:rFonts w:ascii="Times New Roman" w:eastAsia="Calibri" w:hAnsi="Times New Roman" w:cs="Times New Roman"/>
          <w:sz w:val="12"/>
          <w:szCs w:val="12"/>
        </w:rPr>
        <w:t xml:space="preserve">. Главы сельского поселения </w:t>
      </w:r>
      <w:proofErr w:type="spellStart"/>
      <w:r w:rsidRPr="005724C9">
        <w:rPr>
          <w:rFonts w:ascii="Times New Roman" w:eastAsia="Calibri" w:hAnsi="Times New Roman" w:cs="Times New Roman"/>
          <w:sz w:val="12"/>
          <w:szCs w:val="12"/>
        </w:rPr>
        <w:t>Кандабулак</w:t>
      </w:r>
      <w:proofErr w:type="spellEnd"/>
      <w:r w:rsidRPr="005724C9">
        <w:rPr>
          <w:rFonts w:ascii="Times New Roman" w:eastAsia="Calibri" w:hAnsi="Times New Roman" w:cs="Times New Roman"/>
          <w:sz w:val="12"/>
          <w:szCs w:val="12"/>
        </w:rPr>
        <w:t xml:space="preserve">                                                                            </w:t>
      </w:r>
    </w:p>
    <w:p w:rsidR="005724C9" w:rsidRDefault="005724C9" w:rsidP="005724C9">
      <w:pPr>
        <w:tabs>
          <w:tab w:val="left" w:pos="284"/>
        </w:tabs>
        <w:spacing w:after="0" w:line="240" w:lineRule="auto"/>
        <w:jc w:val="right"/>
        <w:rPr>
          <w:rFonts w:ascii="Times New Roman" w:eastAsia="Calibri" w:hAnsi="Times New Roman" w:cs="Times New Roman"/>
          <w:sz w:val="12"/>
          <w:szCs w:val="12"/>
        </w:rPr>
      </w:pPr>
      <w:r w:rsidRPr="005724C9">
        <w:rPr>
          <w:rFonts w:ascii="Times New Roman" w:eastAsia="Calibri" w:hAnsi="Times New Roman" w:cs="Times New Roman"/>
          <w:sz w:val="12"/>
          <w:szCs w:val="12"/>
        </w:rPr>
        <w:t xml:space="preserve">муниципального района Сергиевский                                                  </w:t>
      </w:r>
    </w:p>
    <w:p w:rsidR="005724C9" w:rsidRPr="005724C9" w:rsidRDefault="005724C9" w:rsidP="005724C9">
      <w:pPr>
        <w:tabs>
          <w:tab w:val="left" w:pos="284"/>
        </w:tabs>
        <w:spacing w:after="0" w:line="240" w:lineRule="auto"/>
        <w:jc w:val="right"/>
        <w:rPr>
          <w:rFonts w:ascii="Times New Roman" w:eastAsia="Calibri" w:hAnsi="Times New Roman" w:cs="Times New Roman"/>
          <w:sz w:val="12"/>
          <w:szCs w:val="12"/>
        </w:rPr>
      </w:pPr>
      <w:r w:rsidRPr="005724C9">
        <w:rPr>
          <w:rFonts w:ascii="Times New Roman" w:eastAsia="Calibri" w:hAnsi="Times New Roman" w:cs="Times New Roman"/>
          <w:sz w:val="12"/>
          <w:szCs w:val="12"/>
        </w:rPr>
        <w:t xml:space="preserve">  Т.С. Озерова</w:t>
      </w:r>
    </w:p>
    <w:p w:rsidR="005724C9" w:rsidRPr="005724C9" w:rsidRDefault="005724C9" w:rsidP="005724C9">
      <w:pPr>
        <w:tabs>
          <w:tab w:val="left" w:pos="284"/>
        </w:tabs>
        <w:spacing w:after="0" w:line="240" w:lineRule="auto"/>
        <w:jc w:val="right"/>
        <w:rPr>
          <w:rFonts w:ascii="Times New Roman" w:eastAsia="Calibri" w:hAnsi="Times New Roman" w:cs="Times New Roman"/>
          <w:sz w:val="12"/>
          <w:szCs w:val="12"/>
        </w:rPr>
      </w:pPr>
      <w:r w:rsidRPr="005724C9">
        <w:rPr>
          <w:rFonts w:ascii="Times New Roman" w:eastAsia="Calibri" w:hAnsi="Times New Roman" w:cs="Times New Roman"/>
          <w:sz w:val="12"/>
          <w:szCs w:val="12"/>
        </w:rPr>
        <w:lastRenderedPageBreak/>
        <w:t xml:space="preserve">Приложение </w:t>
      </w:r>
    </w:p>
    <w:p w:rsidR="005724C9" w:rsidRPr="00AD564E" w:rsidRDefault="005724C9" w:rsidP="00AD564E">
      <w:pPr>
        <w:tabs>
          <w:tab w:val="left" w:pos="284"/>
        </w:tabs>
        <w:spacing w:after="0" w:line="240" w:lineRule="auto"/>
        <w:jc w:val="right"/>
        <w:rPr>
          <w:rFonts w:ascii="Times New Roman" w:eastAsia="Calibri" w:hAnsi="Times New Roman" w:cs="Times New Roman"/>
          <w:bCs/>
          <w:sz w:val="12"/>
          <w:szCs w:val="12"/>
        </w:rPr>
      </w:pPr>
      <w:r w:rsidRPr="005724C9">
        <w:rPr>
          <w:rFonts w:ascii="Times New Roman" w:eastAsia="Calibri" w:hAnsi="Times New Roman" w:cs="Times New Roman"/>
          <w:sz w:val="12"/>
          <w:szCs w:val="12"/>
        </w:rPr>
        <w:t>к решению</w:t>
      </w:r>
      <w:r w:rsidRPr="005724C9">
        <w:rPr>
          <w:rFonts w:ascii="Times New Roman" w:eastAsia="Calibri" w:hAnsi="Times New Roman" w:cs="Times New Roman"/>
          <w:bCs/>
          <w:sz w:val="12"/>
          <w:szCs w:val="12"/>
        </w:rPr>
        <w:t xml:space="preserve"> собран</w:t>
      </w:r>
      <w:r w:rsidR="00AD564E">
        <w:rPr>
          <w:rFonts w:ascii="Times New Roman" w:eastAsia="Calibri" w:hAnsi="Times New Roman" w:cs="Times New Roman"/>
          <w:bCs/>
          <w:sz w:val="12"/>
          <w:szCs w:val="12"/>
        </w:rPr>
        <w:t xml:space="preserve">ия </w:t>
      </w:r>
      <w:proofErr w:type="gramStart"/>
      <w:r w:rsidR="00AD564E">
        <w:rPr>
          <w:rFonts w:ascii="Times New Roman" w:eastAsia="Calibri" w:hAnsi="Times New Roman" w:cs="Times New Roman"/>
          <w:bCs/>
          <w:sz w:val="12"/>
          <w:szCs w:val="12"/>
        </w:rPr>
        <w:t xml:space="preserve">представителей  </w:t>
      </w:r>
      <w:r w:rsidRPr="005724C9">
        <w:rPr>
          <w:rFonts w:ascii="Times New Roman" w:eastAsia="Calibri" w:hAnsi="Times New Roman" w:cs="Times New Roman"/>
          <w:sz w:val="12"/>
          <w:szCs w:val="12"/>
        </w:rPr>
        <w:t>сельского</w:t>
      </w:r>
      <w:proofErr w:type="gramEnd"/>
      <w:r w:rsidRPr="005724C9">
        <w:rPr>
          <w:rFonts w:ascii="Times New Roman" w:eastAsia="Calibri" w:hAnsi="Times New Roman" w:cs="Times New Roman"/>
          <w:sz w:val="12"/>
          <w:szCs w:val="12"/>
        </w:rPr>
        <w:t xml:space="preserve"> поселения </w:t>
      </w:r>
      <w:proofErr w:type="spellStart"/>
      <w:r w:rsidRPr="005724C9">
        <w:rPr>
          <w:rFonts w:ascii="Times New Roman" w:eastAsia="Calibri" w:hAnsi="Times New Roman" w:cs="Times New Roman"/>
          <w:sz w:val="12"/>
          <w:szCs w:val="12"/>
        </w:rPr>
        <w:t>Кандабулак</w:t>
      </w:r>
      <w:proofErr w:type="spellEnd"/>
    </w:p>
    <w:p w:rsidR="005724C9" w:rsidRPr="005724C9" w:rsidRDefault="005724C9" w:rsidP="005724C9">
      <w:pPr>
        <w:tabs>
          <w:tab w:val="left" w:pos="284"/>
        </w:tabs>
        <w:spacing w:after="0" w:line="240" w:lineRule="auto"/>
        <w:jc w:val="right"/>
        <w:rPr>
          <w:rFonts w:ascii="Times New Roman" w:eastAsia="Calibri" w:hAnsi="Times New Roman" w:cs="Times New Roman"/>
          <w:sz w:val="12"/>
          <w:szCs w:val="12"/>
        </w:rPr>
      </w:pPr>
      <w:r w:rsidRPr="005724C9">
        <w:rPr>
          <w:rFonts w:ascii="Times New Roman" w:eastAsia="Calibri" w:hAnsi="Times New Roman" w:cs="Times New Roman"/>
          <w:sz w:val="12"/>
          <w:szCs w:val="12"/>
        </w:rPr>
        <w:t xml:space="preserve">муниципального района </w:t>
      </w:r>
      <w:proofErr w:type="gramStart"/>
      <w:r w:rsidRPr="005724C9">
        <w:rPr>
          <w:rFonts w:ascii="Times New Roman" w:eastAsia="Calibri" w:hAnsi="Times New Roman" w:cs="Times New Roman"/>
          <w:sz w:val="12"/>
          <w:szCs w:val="12"/>
        </w:rPr>
        <w:t>Сергиевский</w:t>
      </w:r>
      <w:r w:rsidRPr="005724C9">
        <w:rPr>
          <w:rFonts w:ascii="Times New Roman" w:eastAsia="Calibri" w:hAnsi="Times New Roman" w:cs="Times New Roman"/>
          <w:bCs/>
          <w:sz w:val="12"/>
          <w:szCs w:val="12"/>
        </w:rPr>
        <w:t xml:space="preserve">  </w:t>
      </w:r>
      <w:r w:rsidRPr="005724C9">
        <w:rPr>
          <w:rFonts w:ascii="Times New Roman" w:eastAsia="Calibri" w:hAnsi="Times New Roman" w:cs="Times New Roman"/>
          <w:sz w:val="12"/>
          <w:szCs w:val="12"/>
        </w:rPr>
        <w:t>от</w:t>
      </w:r>
      <w:proofErr w:type="gramEnd"/>
      <w:r w:rsidRPr="005724C9">
        <w:rPr>
          <w:rFonts w:ascii="Times New Roman" w:eastAsia="Calibri" w:hAnsi="Times New Roman" w:cs="Times New Roman"/>
          <w:sz w:val="12"/>
          <w:szCs w:val="12"/>
        </w:rPr>
        <w:t xml:space="preserve"> «12» 09.2019 года №27</w:t>
      </w:r>
    </w:p>
    <w:p w:rsidR="005724C9" w:rsidRPr="005724C9" w:rsidRDefault="005724C9" w:rsidP="005724C9">
      <w:pPr>
        <w:tabs>
          <w:tab w:val="left" w:pos="284"/>
        </w:tabs>
        <w:spacing w:after="0" w:line="240" w:lineRule="auto"/>
        <w:jc w:val="center"/>
        <w:rPr>
          <w:rFonts w:ascii="Times New Roman" w:eastAsia="Calibri" w:hAnsi="Times New Roman" w:cs="Times New Roman"/>
          <w:b/>
          <w:bCs/>
          <w:sz w:val="12"/>
          <w:szCs w:val="12"/>
        </w:rPr>
      </w:pPr>
      <w:r w:rsidRPr="005724C9">
        <w:rPr>
          <w:rFonts w:ascii="Times New Roman" w:eastAsia="Calibri" w:hAnsi="Times New Roman" w:cs="Times New Roman"/>
          <w:b/>
          <w:sz w:val="12"/>
          <w:szCs w:val="12"/>
        </w:rPr>
        <w:t xml:space="preserve">Положение </w:t>
      </w:r>
      <w:r w:rsidRPr="005724C9">
        <w:rPr>
          <w:rFonts w:ascii="Times New Roman" w:eastAsia="Calibri" w:hAnsi="Times New Roman" w:cs="Times New Roman"/>
          <w:b/>
          <w:bCs/>
          <w:sz w:val="12"/>
          <w:szCs w:val="12"/>
        </w:rPr>
        <w:t>о старосте сельского населенного пункта</w:t>
      </w:r>
    </w:p>
    <w:p w:rsidR="005724C9" w:rsidRPr="005724C9" w:rsidRDefault="005724C9" w:rsidP="005724C9">
      <w:pPr>
        <w:tabs>
          <w:tab w:val="left" w:pos="284"/>
        </w:tabs>
        <w:spacing w:after="0" w:line="240" w:lineRule="auto"/>
        <w:jc w:val="center"/>
        <w:rPr>
          <w:rFonts w:ascii="Times New Roman" w:eastAsia="Calibri" w:hAnsi="Times New Roman" w:cs="Times New Roman"/>
          <w:b/>
          <w:sz w:val="12"/>
          <w:szCs w:val="12"/>
        </w:rPr>
      </w:pPr>
      <w:r w:rsidRPr="005724C9">
        <w:rPr>
          <w:rFonts w:ascii="Times New Roman" w:eastAsia="Calibri" w:hAnsi="Times New Roman" w:cs="Times New Roman"/>
          <w:b/>
          <w:bCs/>
          <w:sz w:val="12"/>
          <w:szCs w:val="12"/>
        </w:rPr>
        <w:t xml:space="preserve">на </w:t>
      </w:r>
      <w:proofErr w:type="gramStart"/>
      <w:r w:rsidRPr="005724C9">
        <w:rPr>
          <w:rFonts w:ascii="Times New Roman" w:eastAsia="Calibri" w:hAnsi="Times New Roman" w:cs="Times New Roman"/>
          <w:b/>
          <w:bCs/>
          <w:sz w:val="12"/>
          <w:szCs w:val="12"/>
        </w:rPr>
        <w:t xml:space="preserve">территории </w:t>
      </w:r>
      <w:r w:rsidRPr="005724C9">
        <w:rPr>
          <w:rFonts w:ascii="Times New Roman" w:eastAsia="Calibri" w:hAnsi="Times New Roman" w:cs="Times New Roman"/>
          <w:b/>
          <w:sz w:val="12"/>
          <w:szCs w:val="12"/>
        </w:rPr>
        <w:t xml:space="preserve"> сельского</w:t>
      </w:r>
      <w:proofErr w:type="gramEnd"/>
      <w:r w:rsidRPr="005724C9">
        <w:rPr>
          <w:rFonts w:ascii="Times New Roman" w:eastAsia="Calibri" w:hAnsi="Times New Roman" w:cs="Times New Roman"/>
          <w:b/>
          <w:sz w:val="12"/>
          <w:szCs w:val="12"/>
        </w:rPr>
        <w:t xml:space="preserve"> поселения </w:t>
      </w:r>
      <w:proofErr w:type="spellStart"/>
      <w:r w:rsidRPr="005724C9">
        <w:rPr>
          <w:rFonts w:ascii="Times New Roman" w:eastAsia="Calibri" w:hAnsi="Times New Roman" w:cs="Times New Roman"/>
          <w:b/>
          <w:sz w:val="12"/>
          <w:szCs w:val="12"/>
        </w:rPr>
        <w:t>Кандабулак</w:t>
      </w:r>
      <w:proofErr w:type="spellEnd"/>
      <w:r w:rsidRPr="005724C9">
        <w:rPr>
          <w:rFonts w:ascii="Times New Roman" w:eastAsia="Calibri" w:hAnsi="Times New Roman" w:cs="Times New Roman"/>
          <w:b/>
          <w:sz w:val="12"/>
          <w:szCs w:val="12"/>
        </w:rPr>
        <w:t xml:space="preserve"> </w:t>
      </w:r>
    </w:p>
    <w:p w:rsidR="005724C9" w:rsidRPr="005724C9" w:rsidRDefault="005724C9" w:rsidP="005724C9">
      <w:pPr>
        <w:tabs>
          <w:tab w:val="left" w:pos="284"/>
        </w:tabs>
        <w:spacing w:after="0" w:line="240" w:lineRule="auto"/>
        <w:jc w:val="center"/>
        <w:rPr>
          <w:rFonts w:ascii="Times New Roman" w:eastAsia="Calibri" w:hAnsi="Times New Roman" w:cs="Times New Roman"/>
          <w:b/>
          <w:bCs/>
          <w:sz w:val="12"/>
          <w:szCs w:val="12"/>
        </w:rPr>
      </w:pPr>
      <w:r w:rsidRPr="005724C9">
        <w:rPr>
          <w:rFonts w:ascii="Times New Roman" w:eastAsia="Calibri" w:hAnsi="Times New Roman" w:cs="Times New Roman"/>
          <w:b/>
          <w:sz w:val="12"/>
          <w:szCs w:val="12"/>
        </w:rPr>
        <w:t>муниципального района Сергиевский</w:t>
      </w:r>
      <w:r w:rsidRPr="005724C9">
        <w:rPr>
          <w:rFonts w:ascii="Times New Roman" w:eastAsia="Calibri" w:hAnsi="Times New Roman" w:cs="Times New Roman"/>
          <w:b/>
          <w:bCs/>
          <w:sz w:val="12"/>
          <w:szCs w:val="12"/>
        </w:rPr>
        <w:t xml:space="preserve">  </w:t>
      </w:r>
    </w:p>
    <w:p w:rsidR="005724C9" w:rsidRPr="005724C9" w:rsidRDefault="005724C9" w:rsidP="005724C9">
      <w:pPr>
        <w:tabs>
          <w:tab w:val="left" w:pos="284"/>
        </w:tabs>
        <w:spacing w:after="0" w:line="240" w:lineRule="auto"/>
        <w:ind w:firstLine="284"/>
        <w:jc w:val="both"/>
        <w:rPr>
          <w:rFonts w:ascii="Times New Roman" w:eastAsia="Calibri" w:hAnsi="Times New Roman" w:cs="Times New Roman"/>
          <w:sz w:val="12"/>
          <w:szCs w:val="12"/>
        </w:rPr>
      </w:pPr>
      <w:r w:rsidRPr="005724C9">
        <w:rPr>
          <w:rFonts w:ascii="Times New Roman" w:eastAsia="Calibri" w:hAnsi="Times New Roman" w:cs="Times New Roman"/>
          <w:sz w:val="12"/>
          <w:szCs w:val="12"/>
        </w:rPr>
        <w:t xml:space="preserve">1. Настоящее Положение определяет полномочия, права, гарантии деятельности и иные вопросы статуса </w:t>
      </w:r>
      <w:r w:rsidRPr="005724C9">
        <w:rPr>
          <w:rFonts w:ascii="Times New Roman" w:eastAsia="Calibri" w:hAnsi="Times New Roman" w:cs="Times New Roman"/>
          <w:bCs/>
          <w:sz w:val="12"/>
          <w:szCs w:val="12"/>
        </w:rPr>
        <w:t xml:space="preserve">старосты сельского населенного пункта на территории </w:t>
      </w:r>
      <w:r w:rsidRPr="005724C9">
        <w:rPr>
          <w:rFonts w:ascii="Times New Roman" w:eastAsia="Calibri" w:hAnsi="Times New Roman" w:cs="Times New Roman"/>
          <w:sz w:val="12"/>
          <w:szCs w:val="12"/>
        </w:rPr>
        <w:t xml:space="preserve">сельского поселения </w:t>
      </w:r>
      <w:proofErr w:type="spellStart"/>
      <w:r w:rsidRPr="005724C9">
        <w:rPr>
          <w:rFonts w:ascii="Times New Roman" w:eastAsia="Calibri" w:hAnsi="Times New Roman" w:cs="Times New Roman"/>
          <w:sz w:val="12"/>
          <w:szCs w:val="12"/>
        </w:rPr>
        <w:t>Кандабулак</w:t>
      </w:r>
      <w:proofErr w:type="spellEnd"/>
      <w:r w:rsidRPr="005724C9">
        <w:rPr>
          <w:rFonts w:ascii="Times New Roman" w:eastAsia="Calibri" w:hAnsi="Times New Roman" w:cs="Times New Roman"/>
          <w:sz w:val="12"/>
          <w:szCs w:val="12"/>
        </w:rPr>
        <w:t xml:space="preserve"> муниципального района </w:t>
      </w:r>
      <w:proofErr w:type="gramStart"/>
      <w:r w:rsidRPr="005724C9">
        <w:rPr>
          <w:rFonts w:ascii="Times New Roman" w:eastAsia="Calibri" w:hAnsi="Times New Roman" w:cs="Times New Roman"/>
          <w:sz w:val="12"/>
          <w:szCs w:val="12"/>
        </w:rPr>
        <w:t>Сергиевский</w:t>
      </w:r>
      <w:r w:rsidRPr="005724C9">
        <w:rPr>
          <w:rFonts w:ascii="Times New Roman" w:eastAsia="Calibri" w:hAnsi="Times New Roman" w:cs="Times New Roman"/>
          <w:bCs/>
          <w:sz w:val="12"/>
          <w:szCs w:val="12"/>
        </w:rPr>
        <w:t xml:space="preserve">  </w:t>
      </w:r>
      <w:r w:rsidRPr="005724C9">
        <w:rPr>
          <w:rFonts w:ascii="Times New Roman" w:eastAsia="Calibri" w:hAnsi="Times New Roman" w:cs="Times New Roman"/>
          <w:sz w:val="12"/>
          <w:szCs w:val="12"/>
        </w:rPr>
        <w:t>(</w:t>
      </w:r>
      <w:proofErr w:type="gramEnd"/>
      <w:r w:rsidRPr="005724C9">
        <w:rPr>
          <w:rFonts w:ascii="Times New Roman" w:eastAsia="Calibri" w:hAnsi="Times New Roman" w:cs="Times New Roman"/>
          <w:sz w:val="12"/>
          <w:szCs w:val="12"/>
        </w:rPr>
        <w:t xml:space="preserve">далее – староста). </w:t>
      </w:r>
    </w:p>
    <w:p w:rsidR="005724C9" w:rsidRPr="005724C9" w:rsidRDefault="005724C9" w:rsidP="005724C9">
      <w:pPr>
        <w:tabs>
          <w:tab w:val="left" w:pos="284"/>
        </w:tabs>
        <w:spacing w:after="0" w:line="240" w:lineRule="auto"/>
        <w:ind w:firstLine="284"/>
        <w:jc w:val="both"/>
        <w:rPr>
          <w:rFonts w:ascii="Times New Roman" w:eastAsia="Calibri" w:hAnsi="Times New Roman" w:cs="Times New Roman"/>
          <w:sz w:val="12"/>
          <w:szCs w:val="12"/>
        </w:rPr>
      </w:pPr>
      <w:r w:rsidRPr="005724C9">
        <w:rPr>
          <w:rFonts w:ascii="Times New Roman" w:eastAsia="Calibri" w:hAnsi="Times New Roman" w:cs="Times New Roman"/>
          <w:bCs/>
          <w:i/>
          <w:sz w:val="12"/>
          <w:szCs w:val="12"/>
        </w:rPr>
        <w:t xml:space="preserve"> </w:t>
      </w:r>
      <w:r w:rsidRPr="005724C9">
        <w:rPr>
          <w:rFonts w:ascii="Times New Roman" w:eastAsia="Calibri" w:hAnsi="Times New Roman" w:cs="Times New Roman"/>
          <w:sz w:val="12"/>
          <w:szCs w:val="12"/>
        </w:rPr>
        <w:t xml:space="preserve">2. Староста назначается </w:t>
      </w:r>
      <w:r w:rsidRPr="005724C9">
        <w:rPr>
          <w:rFonts w:ascii="Times New Roman" w:eastAsia="Calibri" w:hAnsi="Times New Roman" w:cs="Times New Roman"/>
          <w:bCs/>
          <w:sz w:val="12"/>
          <w:szCs w:val="12"/>
        </w:rPr>
        <w:t xml:space="preserve">собранием представителей </w:t>
      </w:r>
      <w:r w:rsidRPr="005724C9">
        <w:rPr>
          <w:rFonts w:ascii="Times New Roman" w:eastAsia="Calibri" w:hAnsi="Times New Roman" w:cs="Times New Roman"/>
          <w:sz w:val="12"/>
          <w:szCs w:val="12"/>
        </w:rPr>
        <w:t xml:space="preserve">сельского поселения </w:t>
      </w:r>
      <w:proofErr w:type="spellStart"/>
      <w:r w:rsidRPr="005724C9">
        <w:rPr>
          <w:rFonts w:ascii="Times New Roman" w:eastAsia="Calibri" w:hAnsi="Times New Roman" w:cs="Times New Roman"/>
          <w:sz w:val="12"/>
          <w:szCs w:val="12"/>
        </w:rPr>
        <w:t>Кандабулак</w:t>
      </w:r>
      <w:proofErr w:type="spellEnd"/>
      <w:r w:rsidRPr="005724C9">
        <w:rPr>
          <w:rFonts w:ascii="Times New Roman" w:eastAsia="Calibri" w:hAnsi="Times New Roman" w:cs="Times New Roman"/>
          <w:sz w:val="12"/>
          <w:szCs w:val="12"/>
        </w:rPr>
        <w:t xml:space="preserve"> муниципального района Сергиевский по представлению </w:t>
      </w:r>
      <w:proofErr w:type="gramStart"/>
      <w:r w:rsidRPr="005724C9">
        <w:rPr>
          <w:rFonts w:ascii="Times New Roman" w:eastAsia="Calibri" w:hAnsi="Times New Roman" w:cs="Times New Roman"/>
          <w:sz w:val="12"/>
          <w:szCs w:val="12"/>
        </w:rPr>
        <w:t>схода граждан</w:t>
      </w:r>
      <w:proofErr w:type="gramEnd"/>
      <w:r w:rsidRPr="005724C9">
        <w:rPr>
          <w:rFonts w:ascii="Times New Roman" w:eastAsia="Calibri" w:hAnsi="Times New Roman" w:cs="Times New Roman"/>
          <w:sz w:val="12"/>
          <w:szCs w:val="12"/>
        </w:rPr>
        <w:t xml:space="preserve"> соответствующего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724C9" w:rsidRPr="005724C9" w:rsidRDefault="005724C9" w:rsidP="005724C9">
      <w:pPr>
        <w:tabs>
          <w:tab w:val="left" w:pos="284"/>
        </w:tabs>
        <w:spacing w:after="0" w:line="240" w:lineRule="auto"/>
        <w:ind w:firstLine="284"/>
        <w:jc w:val="both"/>
        <w:rPr>
          <w:rFonts w:ascii="Times New Roman" w:eastAsia="Calibri" w:hAnsi="Times New Roman" w:cs="Times New Roman"/>
          <w:sz w:val="12"/>
          <w:szCs w:val="12"/>
        </w:rPr>
      </w:pPr>
      <w:r w:rsidRPr="005724C9">
        <w:rPr>
          <w:rFonts w:ascii="Times New Roman" w:eastAsia="Calibri" w:hAnsi="Times New Roman" w:cs="Times New Roman"/>
          <w:sz w:val="12"/>
          <w:szCs w:val="12"/>
        </w:rPr>
        <w:t>Старостой не может быть назначено лицо:</w:t>
      </w:r>
    </w:p>
    <w:p w:rsidR="005724C9" w:rsidRPr="005724C9" w:rsidRDefault="005724C9" w:rsidP="005724C9">
      <w:pPr>
        <w:tabs>
          <w:tab w:val="left" w:pos="284"/>
        </w:tabs>
        <w:spacing w:after="0" w:line="240" w:lineRule="auto"/>
        <w:ind w:firstLine="284"/>
        <w:jc w:val="both"/>
        <w:rPr>
          <w:rFonts w:ascii="Times New Roman" w:eastAsia="Calibri" w:hAnsi="Times New Roman" w:cs="Times New Roman"/>
          <w:sz w:val="12"/>
          <w:szCs w:val="12"/>
        </w:rPr>
      </w:pPr>
      <w:r w:rsidRPr="005724C9">
        <w:rPr>
          <w:rFonts w:ascii="Times New Roman" w:eastAsia="Calibri" w:hAnsi="Times New Roman" w:cs="Times New Roman"/>
          <w:sz w:val="12"/>
          <w:szCs w:val="12"/>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724C9" w:rsidRPr="005724C9" w:rsidRDefault="005724C9" w:rsidP="005724C9">
      <w:pPr>
        <w:tabs>
          <w:tab w:val="left" w:pos="284"/>
        </w:tabs>
        <w:spacing w:after="0" w:line="240" w:lineRule="auto"/>
        <w:ind w:firstLine="284"/>
        <w:jc w:val="both"/>
        <w:rPr>
          <w:rFonts w:ascii="Times New Roman" w:eastAsia="Calibri" w:hAnsi="Times New Roman" w:cs="Times New Roman"/>
          <w:sz w:val="12"/>
          <w:szCs w:val="12"/>
        </w:rPr>
      </w:pPr>
      <w:r w:rsidRPr="005724C9">
        <w:rPr>
          <w:rFonts w:ascii="Times New Roman" w:eastAsia="Calibri" w:hAnsi="Times New Roman" w:cs="Times New Roman"/>
          <w:sz w:val="12"/>
          <w:szCs w:val="12"/>
        </w:rPr>
        <w:t>2) признанное судом недееспособным или ограниченно дееспособным;</w:t>
      </w:r>
    </w:p>
    <w:p w:rsidR="005724C9" w:rsidRPr="005724C9" w:rsidRDefault="005724C9" w:rsidP="005724C9">
      <w:pPr>
        <w:tabs>
          <w:tab w:val="left" w:pos="284"/>
        </w:tabs>
        <w:spacing w:after="0" w:line="240" w:lineRule="auto"/>
        <w:ind w:firstLine="284"/>
        <w:jc w:val="both"/>
        <w:rPr>
          <w:rFonts w:ascii="Times New Roman" w:eastAsia="Calibri" w:hAnsi="Times New Roman" w:cs="Times New Roman"/>
          <w:sz w:val="12"/>
          <w:szCs w:val="12"/>
        </w:rPr>
      </w:pPr>
      <w:r w:rsidRPr="005724C9">
        <w:rPr>
          <w:rFonts w:ascii="Times New Roman" w:eastAsia="Calibri" w:hAnsi="Times New Roman" w:cs="Times New Roman"/>
          <w:sz w:val="12"/>
          <w:szCs w:val="12"/>
        </w:rPr>
        <w:t>3) имеющее непогашенную или неснятую судимость.</w:t>
      </w:r>
    </w:p>
    <w:p w:rsidR="005724C9" w:rsidRPr="005724C9" w:rsidRDefault="005724C9" w:rsidP="005724C9">
      <w:pPr>
        <w:tabs>
          <w:tab w:val="left" w:pos="284"/>
        </w:tabs>
        <w:spacing w:after="0" w:line="240" w:lineRule="auto"/>
        <w:ind w:firstLine="284"/>
        <w:jc w:val="both"/>
        <w:rPr>
          <w:rFonts w:ascii="Times New Roman" w:eastAsia="Calibri" w:hAnsi="Times New Roman" w:cs="Times New Roman"/>
          <w:sz w:val="12"/>
          <w:szCs w:val="12"/>
        </w:rPr>
      </w:pPr>
      <w:r w:rsidRPr="005724C9">
        <w:rPr>
          <w:rFonts w:ascii="Times New Roman" w:eastAsia="Calibri" w:hAnsi="Times New Roman" w:cs="Times New Roman"/>
          <w:sz w:val="12"/>
          <w:szCs w:val="12"/>
        </w:rPr>
        <w:t>3. Срок полномочий старосты составляет 5 лет.</w:t>
      </w:r>
    </w:p>
    <w:p w:rsidR="005724C9" w:rsidRPr="005724C9" w:rsidRDefault="005724C9" w:rsidP="005724C9">
      <w:pPr>
        <w:tabs>
          <w:tab w:val="left" w:pos="284"/>
        </w:tabs>
        <w:spacing w:after="0" w:line="240" w:lineRule="auto"/>
        <w:ind w:firstLine="284"/>
        <w:jc w:val="both"/>
        <w:rPr>
          <w:rFonts w:ascii="Times New Roman" w:eastAsia="Calibri" w:hAnsi="Times New Roman" w:cs="Times New Roman"/>
          <w:sz w:val="12"/>
          <w:szCs w:val="12"/>
        </w:rPr>
      </w:pPr>
      <w:r w:rsidRPr="005724C9">
        <w:rPr>
          <w:rFonts w:ascii="Times New Roman" w:eastAsia="Calibri" w:hAnsi="Times New Roman" w:cs="Times New Roman"/>
          <w:sz w:val="12"/>
          <w:szCs w:val="12"/>
        </w:rPr>
        <w:t xml:space="preserve">4. Полномочия старосты прекращаются досрочно по решению </w:t>
      </w:r>
      <w:r w:rsidRPr="005724C9">
        <w:rPr>
          <w:rFonts w:ascii="Times New Roman" w:eastAsia="Calibri" w:hAnsi="Times New Roman" w:cs="Times New Roman"/>
          <w:bCs/>
          <w:sz w:val="12"/>
          <w:szCs w:val="12"/>
        </w:rPr>
        <w:t xml:space="preserve">собрания представителей </w:t>
      </w:r>
      <w:r w:rsidRPr="005724C9">
        <w:rPr>
          <w:rFonts w:ascii="Times New Roman" w:eastAsia="Calibri" w:hAnsi="Times New Roman" w:cs="Times New Roman"/>
          <w:sz w:val="12"/>
          <w:szCs w:val="12"/>
        </w:rPr>
        <w:t xml:space="preserve">сельского поселения </w:t>
      </w:r>
      <w:proofErr w:type="spellStart"/>
      <w:r w:rsidRPr="005724C9">
        <w:rPr>
          <w:rFonts w:ascii="Times New Roman" w:eastAsia="Calibri" w:hAnsi="Times New Roman" w:cs="Times New Roman"/>
          <w:sz w:val="12"/>
          <w:szCs w:val="12"/>
        </w:rPr>
        <w:t>Кандабулак</w:t>
      </w:r>
      <w:proofErr w:type="spellEnd"/>
      <w:r w:rsidRPr="005724C9">
        <w:rPr>
          <w:rFonts w:ascii="Times New Roman" w:eastAsia="Calibri" w:hAnsi="Times New Roman" w:cs="Times New Roman"/>
          <w:sz w:val="12"/>
          <w:szCs w:val="12"/>
        </w:rPr>
        <w:t xml:space="preserve"> муниципального района Сергиевский</w:t>
      </w:r>
      <w:r w:rsidRPr="005724C9">
        <w:rPr>
          <w:rFonts w:ascii="Times New Roman" w:eastAsia="Calibri" w:hAnsi="Times New Roman" w:cs="Times New Roman"/>
          <w:bCs/>
          <w:sz w:val="12"/>
          <w:szCs w:val="12"/>
        </w:rPr>
        <w:t xml:space="preserve"> </w:t>
      </w:r>
      <w:r w:rsidRPr="005724C9">
        <w:rPr>
          <w:rFonts w:ascii="Times New Roman" w:eastAsia="Calibri" w:hAnsi="Times New Roman" w:cs="Times New Roman"/>
          <w:sz w:val="12"/>
          <w:szCs w:val="12"/>
        </w:rPr>
        <w:t xml:space="preserve">по представлению </w:t>
      </w:r>
      <w:proofErr w:type="gramStart"/>
      <w:r w:rsidRPr="005724C9">
        <w:rPr>
          <w:rFonts w:ascii="Times New Roman" w:eastAsia="Calibri" w:hAnsi="Times New Roman" w:cs="Times New Roman"/>
          <w:sz w:val="12"/>
          <w:szCs w:val="12"/>
        </w:rPr>
        <w:t>схода граждан</w:t>
      </w:r>
      <w:proofErr w:type="gramEnd"/>
      <w:r w:rsidRPr="005724C9">
        <w:rPr>
          <w:rFonts w:ascii="Times New Roman" w:eastAsia="Calibri" w:hAnsi="Times New Roman" w:cs="Times New Roman"/>
          <w:sz w:val="12"/>
          <w:szCs w:val="12"/>
        </w:rPr>
        <w:t xml:space="preserve"> соответствующего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5724C9" w:rsidRPr="005724C9" w:rsidRDefault="005724C9" w:rsidP="005724C9">
      <w:pPr>
        <w:tabs>
          <w:tab w:val="left" w:pos="284"/>
        </w:tabs>
        <w:spacing w:after="0" w:line="240" w:lineRule="auto"/>
        <w:ind w:firstLine="284"/>
        <w:jc w:val="both"/>
        <w:rPr>
          <w:rFonts w:ascii="Times New Roman" w:eastAsia="Calibri" w:hAnsi="Times New Roman" w:cs="Times New Roman"/>
          <w:sz w:val="12"/>
          <w:szCs w:val="12"/>
        </w:rPr>
      </w:pPr>
      <w:r w:rsidRPr="005724C9">
        <w:rPr>
          <w:rFonts w:ascii="Times New Roman" w:eastAsia="Calibri" w:hAnsi="Times New Roman" w:cs="Times New Roman"/>
          <w:sz w:val="12"/>
          <w:szCs w:val="12"/>
        </w:rPr>
        <w:t>5. Староста для решения возложенных на него задач:</w:t>
      </w:r>
    </w:p>
    <w:p w:rsidR="005724C9" w:rsidRPr="005724C9" w:rsidRDefault="005724C9" w:rsidP="005724C9">
      <w:pPr>
        <w:tabs>
          <w:tab w:val="left" w:pos="284"/>
        </w:tabs>
        <w:spacing w:after="0" w:line="240" w:lineRule="auto"/>
        <w:ind w:firstLine="284"/>
        <w:jc w:val="both"/>
        <w:rPr>
          <w:rFonts w:ascii="Times New Roman" w:eastAsia="Calibri" w:hAnsi="Times New Roman" w:cs="Times New Roman"/>
          <w:sz w:val="12"/>
          <w:szCs w:val="12"/>
        </w:rPr>
      </w:pPr>
      <w:r w:rsidRPr="005724C9">
        <w:rPr>
          <w:rFonts w:ascii="Times New Roman" w:eastAsia="Calibri" w:hAnsi="Times New Roman" w:cs="Times New Roman"/>
          <w:sz w:val="12"/>
          <w:szCs w:val="12"/>
        </w:rPr>
        <w:t>1) взаимодействует с органами местного самоуправления</w:t>
      </w:r>
      <w:r w:rsidRPr="005724C9">
        <w:rPr>
          <w:rFonts w:ascii="Times New Roman" w:eastAsia="Calibri" w:hAnsi="Times New Roman" w:cs="Times New Roman"/>
          <w:bCs/>
          <w:sz w:val="12"/>
          <w:szCs w:val="12"/>
        </w:rPr>
        <w:t xml:space="preserve"> </w:t>
      </w:r>
      <w:r w:rsidRPr="005724C9">
        <w:rPr>
          <w:rFonts w:ascii="Times New Roman" w:eastAsia="Calibri" w:hAnsi="Times New Roman" w:cs="Times New Roman"/>
          <w:sz w:val="12"/>
          <w:szCs w:val="12"/>
        </w:rPr>
        <w:t xml:space="preserve">сельского поселения </w:t>
      </w:r>
      <w:proofErr w:type="spellStart"/>
      <w:r w:rsidRPr="005724C9">
        <w:rPr>
          <w:rFonts w:ascii="Times New Roman" w:eastAsia="Calibri" w:hAnsi="Times New Roman" w:cs="Times New Roman"/>
          <w:sz w:val="12"/>
          <w:szCs w:val="12"/>
        </w:rPr>
        <w:t>Кандабулак</w:t>
      </w:r>
      <w:proofErr w:type="spellEnd"/>
      <w:r w:rsidRPr="005724C9">
        <w:rPr>
          <w:rFonts w:ascii="Times New Roman" w:eastAsia="Calibri" w:hAnsi="Times New Roman" w:cs="Times New Roman"/>
          <w:sz w:val="12"/>
          <w:szCs w:val="12"/>
        </w:rPr>
        <w:t xml:space="preserve"> муниципального района Сергиевский (далее – органы местного самоуправления), муниципальными предприятиями и </w:t>
      </w:r>
      <w:proofErr w:type="gramStart"/>
      <w:r w:rsidRPr="005724C9">
        <w:rPr>
          <w:rFonts w:ascii="Times New Roman" w:eastAsia="Calibri" w:hAnsi="Times New Roman" w:cs="Times New Roman"/>
          <w:sz w:val="12"/>
          <w:szCs w:val="12"/>
        </w:rPr>
        <w:t>учреждениями</w:t>
      </w:r>
      <w:proofErr w:type="gramEnd"/>
      <w:r w:rsidRPr="005724C9">
        <w:rPr>
          <w:rFonts w:ascii="Times New Roman" w:eastAsia="Calibri" w:hAnsi="Times New Roman" w:cs="Times New Roman"/>
          <w:sz w:val="12"/>
          <w:szCs w:val="12"/>
        </w:rPr>
        <w:t xml:space="preserve"> и иными организациями по вопросам решения вопросов местного значения в сельском населенном пункте;</w:t>
      </w:r>
    </w:p>
    <w:p w:rsidR="005724C9" w:rsidRPr="005724C9" w:rsidRDefault="005724C9" w:rsidP="005724C9">
      <w:pPr>
        <w:tabs>
          <w:tab w:val="left" w:pos="284"/>
        </w:tabs>
        <w:spacing w:after="0" w:line="240" w:lineRule="auto"/>
        <w:ind w:firstLine="284"/>
        <w:jc w:val="both"/>
        <w:rPr>
          <w:rFonts w:ascii="Times New Roman" w:eastAsia="Calibri" w:hAnsi="Times New Roman" w:cs="Times New Roman"/>
          <w:sz w:val="12"/>
          <w:szCs w:val="12"/>
        </w:rPr>
      </w:pPr>
      <w:r w:rsidRPr="005724C9">
        <w:rPr>
          <w:rFonts w:ascii="Times New Roman" w:eastAsia="Calibri" w:hAnsi="Times New Roman" w:cs="Times New Roman"/>
          <w:sz w:val="12"/>
          <w:szCs w:val="12"/>
        </w:rPr>
        <w:t xml:space="preserve">2) имеет право участвовать в работе органов местного самоуправления в соответствии с их регламентом с правом совещательного голоса, в том числе принимать непосредственное участие в рассмотрении поставленных старостой вопросов, а также имеет право вносить на рассмотрение органов местного самоуправления и их должностных лиц предложения и документы в соответствии с Федеральным законом от 02.05.2006 № 59-ФЗ «О порядке рассмотрения обращений граждан Российской Федерации»; </w:t>
      </w:r>
    </w:p>
    <w:p w:rsidR="005724C9" w:rsidRPr="005724C9" w:rsidRDefault="005724C9" w:rsidP="005724C9">
      <w:pPr>
        <w:tabs>
          <w:tab w:val="left" w:pos="284"/>
        </w:tabs>
        <w:spacing w:after="0" w:line="240" w:lineRule="auto"/>
        <w:ind w:firstLine="284"/>
        <w:jc w:val="both"/>
        <w:rPr>
          <w:rFonts w:ascii="Times New Roman" w:eastAsia="Calibri" w:hAnsi="Times New Roman" w:cs="Times New Roman"/>
          <w:sz w:val="12"/>
          <w:szCs w:val="12"/>
        </w:rPr>
      </w:pPr>
      <w:r w:rsidRPr="005724C9">
        <w:rPr>
          <w:rFonts w:ascii="Times New Roman" w:eastAsia="Calibri" w:hAnsi="Times New Roman" w:cs="Times New Roman"/>
          <w:sz w:val="12"/>
          <w:szCs w:val="12"/>
        </w:rPr>
        <w:t>3)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724C9" w:rsidRPr="005724C9" w:rsidRDefault="005724C9" w:rsidP="005724C9">
      <w:pPr>
        <w:tabs>
          <w:tab w:val="left" w:pos="284"/>
        </w:tabs>
        <w:spacing w:after="0" w:line="240" w:lineRule="auto"/>
        <w:ind w:firstLine="284"/>
        <w:jc w:val="both"/>
        <w:rPr>
          <w:rFonts w:ascii="Times New Roman" w:eastAsia="Calibri" w:hAnsi="Times New Roman" w:cs="Times New Roman"/>
          <w:sz w:val="12"/>
          <w:szCs w:val="12"/>
        </w:rPr>
      </w:pPr>
      <w:r w:rsidRPr="005724C9">
        <w:rPr>
          <w:rFonts w:ascii="Times New Roman" w:eastAsia="Calibri" w:hAnsi="Times New Roman" w:cs="Times New Roman"/>
          <w:sz w:val="12"/>
          <w:szCs w:val="12"/>
        </w:rPr>
        <w:t>4)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724C9" w:rsidRPr="005724C9" w:rsidRDefault="005724C9" w:rsidP="005724C9">
      <w:pPr>
        <w:tabs>
          <w:tab w:val="left" w:pos="284"/>
        </w:tabs>
        <w:spacing w:after="0" w:line="240" w:lineRule="auto"/>
        <w:ind w:firstLine="284"/>
        <w:jc w:val="both"/>
        <w:rPr>
          <w:rFonts w:ascii="Times New Roman" w:eastAsia="Calibri" w:hAnsi="Times New Roman" w:cs="Times New Roman"/>
          <w:sz w:val="12"/>
          <w:szCs w:val="12"/>
        </w:rPr>
      </w:pPr>
      <w:r w:rsidRPr="005724C9">
        <w:rPr>
          <w:rFonts w:ascii="Times New Roman" w:eastAsia="Calibri" w:hAnsi="Times New Roman" w:cs="Times New Roman"/>
          <w:sz w:val="12"/>
          <w:szCs w:val="12"/>
        </w:rPr>
        <w:t>5)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а также имеет право вносить предложения и замечания по вопросам (проектам муниципальных правовых актов), вынесенным на соответствующие публичные слушания и общественные обсуждения;</w:t>
      </w:r>
    </w:p>
    <w:p w:rsidR="005724C9" w:rsidRPr="005724C9" w:rsidRDefault="005724C9" w:rsidP="005724C9">
      <w:pPr>
        <w:tabs>
          <w:tab w:val="left" w:pos="284"/>
        </w:tabs>
        <w:spacing w:after="0" w:line="240" w:lineRule="auto"/>
        <w:ind w:firstLine="284"/>
        <w:jc w:val="both"/>
        <w:rPr>
          <w:rFonts w:ascii="Times New Roman" w:eastAsia="Calibri" w:hAnsi="Times New Roman" w:cs="Times New Roman"/>
          <w:sz w:val="12"/>
          <w:szCs w:val="12"/>
        </w:rPr>
      </w:pPr>
      <w:r w:rsidRPr="005724C9">
        <w:rPr>
          <w:rFonts w:ascii="Times New Roman" w:eastAsia="Calibri" w:hAnsi="Times New Roman" w:cs="Times New Roman"/>
          <w:sz w:val="12"/>
          <w:szCs w:val="12"/>
        </w:rPr>
        <w:t xml:space="preserve">6) ежегодно до 30 марта представляет </w:t>
      </w:r>
      <w:r w:rsidRPr="005724C9">
        <w:rPr>
          <w:rFonts w:ascii="Times New Roman" w:eastAsia="Calibri" w:hAnsi="Times New Roman" w:cs="Times New Roman"/>
          <w:bCs/>
          <w:sz w:val="12"/>
          <w:szCs w:val="12"/>
        </w:rPr>
        <w:t xml:space="preserve">собранию представителей </w:t>
      </w:r>
      <w:r w:rsidRPr="005724C9">
        <w:rPr>
          <w:rFonts w:ascii="Times New Roman" w:eastAsia="Calibri" w:hAnsi="Times New Roman" w:cs="Times New Roman"/>
          <w:sz w:val="12"/>
          <w:szCs w:val="12"/>
        </w:rPr>
        <w:t xml:space="preserve">сельского поселения </w:t>
      </w:r>
      <w:proofErr w:type="spellStart"/>
      <w:r w:rsidRPr="005724C9">
        <w:rPr>
          <w:rFonts w:ascii="Times New Roman" w:eastAsia="Calibri" w:hAnsi="Times New Roman" w:cs="Times New Roman"/>
          <w:sz w:val="12"/>
          <w:szCs w:val="12"/>
        </w:rPr>
        <w:t>Кандабулак</w:t>
      </w:r>
      <w:proofErr w:type="spellEnd"/>
      <w:r w:rsidRPr="005724C9">
        <w:rPr>
          <w:rFonts w:ascii="Times New Roman" w:eastAsia="Calibri" w:hAnsi="Times New Roman" w:cs="Times New Roman"/>
          <w:sz w:val="12"/>
          <w:szCs w:val="12"/>
        </w:rPr>
        <w:t xml:space="preserve"> муниципального района Сергиевский</w:t>
      </w:r>
      <w:r w:rsidRPr="005724C9">
        <w:rPr>
          <w:rFonts w:ascii="Times New Roman" w:eastAsia="Calibri" w:hAnsi="Times New Roman" w:cs="Times New Roman"/>
          <w:bCs/>
          <w:sz w:val="12"/>
          <w:szCs w:val="12"/>
        </w:rPr>
        <w:t xml:space="preserve"> отчет о </w:t>
      </w:r>
      <w:r w:rsidRPr="005724C9">
        <w:rPr>
          <w:rFonts w:ascii="Times New Roman" w:eastAsia="Calibri" w:hAnsi="Times New Roman" w:cs="Times New Roman"/>
          <w:sz w:val="12"/>
          <w:szCs w:val="12"/>
        </w:rPr>
        <w:t>результатах своей деятельности в предыдущем году.</w:t>
      </w:r>
    </w:p>
    <w:p w:rsidR="005724C9" w:rsidRPr="005724C9" w:rsidRDefault="005724C9" w:rsidP="005724C9">
      <w:pPr>
        <w:tabs>
          <w:tab w:val="left" w:pos="284"/>
        </w:tabs>
        <w:spacing w:after="0" w:line="240" w:lineRule="auto"/>
        <w:ind w:firstLine="284"/>
        <w:jc w:val="both"/>
        <w:rPr>
          <w:rFonts w:ascii="Times New Roman" w:eastAsia="Calibri" w:hAnsi="Times New Roman" w:cs="Times New Roman"/>
          <w:sz w:val="12"/>
          <w:szCs w:val="12"/>
        </w:rPr>
      </w:pPr>
      <w:r w:rsidRPr="005724C9">
        <w:rPr>
          <w:rFonts w:ascii="Times New Roman" w:eastAsia="Calibri" w:hAnsi="Times New Roman" w:cs="Times New Roman"/>
          <w:sz w:val="12"/>
          <w:szCs w:val="12"/>
        </w:rPr>
        <w:t>6. О дне рассмотрения поставленных перед органом местного самоуправления (его должностным лицом) вопросов староста должен быть извещен соответствующим органом местного самоуправления (должностным лицом) не позднее чем за три дня до их рассмотрения.</w:t>
      </w:r>
    </w:p>
    <w:p w:rsidR="005724C9" w:rsidRPr="005724C9" w:rsidRDefault="005724C9" w:rsidP="005724C9">
      <w:pPr>
        <w:tabs>
          <w:tab w:val="left" w:pos="284"/>
        </w:tabs>
        <w:spacing w:after="0" w:line="240" w:lineRule="auto"/>
        <w:ind w:firstLine="284"/>
        <w:jc w:val="both"/>
        <w:rPr>
          <w:rFonts w:ascii="Times New Roman" w:eastAsia="Calibri" w:hAnsi="Times New Roman" w:cs="Times New Roman"/>
          <w:bCs/>
          <w:sz w:val="12"/>
          <w:szCs w:val="12"/>
        </w:rPr>
      </w:pPr>
      <w:r w:rsidRPr="005724C9">
        <w:rPr>
          <w:rFonts w:ascii="Times New Roman" w:eastAsia="Calibri" w:hAnsi="Times New Roman" w:cs="Times New Roman"/>
          <w:sz w:val="12"/>
          <w:szCs w:val="12"/>
        </w:rPr>
        <w:t xml:space="preserve">7. Полномочия старосты подтверждаются выпиской из решения </w:t>
      </w:r>
      <w:r w:rsidRPr="005724C9">
        <w:rPr>
          <w:rFonts w:ascii="Times New Roman" w:eastAsia="Calibri" w:hAnsi="Times New Roman" w:cs="Times New Roman"/>
          <w:bCs/>
          <w:sz w:val="12"/>
          <w:szCs w:val="12"/>
        </w:rPr>
        <w:t xml:space="preserve">собрания представителей </w:t>
      </w:r>
      <w:r w:rsidRPr="005724C9">
        <w:rPr>
          <w:rFonts w:ascii="Times New Roman" w:eastAsia="Calibri" w:hAnsi="Times New Roman" w:cs="Times New Roman"/>
          <w:sz w:val="12"/>
          <w:szCs w:val="12"/>
        </w:rPr>
        <w:t xml:space="preserve">сельского поселения </w:t>
      </w:r>
      <w:proofErr w:type="spellStart"/>
      <w:r w:rsidRPr="005724C9">
        <w:rPr>
          <w:rFonts w:ascii="Times New Roman" w:eastAsia="Calibri" w:hAnsi="Times New Roman" w:cs="Times New Roman"/>
          <w:sz w:val="12"/>
          <w:szCs w:val="12"/>
        </w:rPr>
        <w:t>Кандабулак</w:t>
      </w:r>
      <w:proofErr w:type="spellEnd"/>
      <w:r w:rsidRPr="005724C9">
        <w:rPr>
          <w:rFonts w:ascii="Times New Roman" w:eastAsia="Calibri" w:hAnsi="Times New Roman" w:cs="Times New Roman"/>
          <w:sz w:val="12"/>
          <w:szCs w:val="12"/>
        </w:rPr>
        <w:t xml:space="preserve"> муниципального района Сергиевский</w:t>
      </w:r>
      <w:r w:rsidRPr="005724C9">
        <w:rPr>
          <w:rFonts w:ascii="Times New Roman" w:eastAsia="Calibri" w:hAnsi="Times New Roman" w:cs="Times New Roman"/>
          <w:bCs/>
          <w:sz w:val="12"/>
          <w:szCs w:val="12"/>
        </w:rPr>
        <w:t xml:space="preserve"> </w:t>
      </w:r>
      <w:r w:rsidRPr="005724C9">
        <w:rPr>
          <w:rFonts w:ascii="Times New Roman" w:eastAsia="Calibri" w:hAnsi="Times New Roman" w:cs="Times New Roman"/>
          <w:sz w:val="12"/>
          <w:szCs w:val="12"/>
        </w:rPr>
        <w:t>о его назначении.</w:t>
      </w:r>
    </w:p>
    <w:p w:rsidR="005724C9" w:rsidRPr="005724C9" w:rsidRDefault="005724C9" w:rsidP="005724C9">
      <w:pPr>
        <w:tabs>
          <w:tab w:val="left" w:pos="284"/>
        </w:tabs>
        <w:spacing w:after="0" w:line="240" w:lineRule="auto"/>
        <w:ind w:firstLine="284"/>
        <w:jc w:val="both"/>
        <w:rPr>
          <w:rFonts w:ascii="Times New Roman" w:eastAsia="Calibri" w:hAnsi="Times New Roman" w:cs="Times New Roman"/>
          <w:sz w:val="12"/>
          <w:szCs w:val="12"/>
        </w:rPr>
      </w:pPr>
      <w:r w:rsidRPr="005724C9">
        <w:rPr>
          <w:rFonts w:ascii="Times New Roman" w:eastAsia="Calibri" w:hAnsi="Times New Roman" w:cs="Times New Roman"/>
          <w:sz w:val="12"/>
          <w:szCs w:val="12"/>
        </w:rPr>
        <w:t xml:space="preserve">8. Материально-техническое и организационное обеспечение деятельности старосты осуществляется Администрацией сельского поселения </w:t>
      </w:r>
      <w:proofErr w:type="spellStart"/>
      <w:r w:rsidRPr="005724C9">
        <w:rPr>
          <w:rFonts w:ascii="Times New Roman" w:eastAsia="Calibri" w:hAnsi="Times New Roman" w:cs="Times New Roman"/>
          <w:sz w:val="12"/>
          <w:szCs w:val="12"/>
        </w:rPr>
        <w:t>Кандабулак</w:t>
      </w:r>
      <w:proofErr w:type="spellEnd"/>
      <w:r w:rsidRPr="005724C9">
        <w:rPr>
          <w:rFonts w:ascii="Times New Roman" w:eastAsia="Calibri" w:hAnsi="Times New Roman" w:cs="Times New Roman"/>
          <w:sz w:val="12"/>
          <w:szCs w:val="12"/>
        </w:rPr>
        <w:t xml:space="preserve"> муниципального района Сергиевский.</w:t>
      </w:r>
    </w:p>
    <w:p w:rsidR="005724C9" w:rsidRPr="005724C9" w:rsidRDefault="005724C9" w:rsidP="00AD564E">
      <w:pPr>
        <w:tabs>
          <w:tab w:val="left" w:pos="284"/>
        </w:tabs>
        <w:spacing w:after="0" w:line="240" w:lineRule="auto"/>
        <w:ind w:firstLine="284"/>
        <w:jc w:val="both"/>
        <w:rPr>
          <w:rFonts w:ascii="Times New Roman" w:eastAsia="Calibri" w:hAnsi="Times New Roman" w:cs="Times New Roman"/>
          <w:sz w:val="12"/>
          <w:szCs w:val="12"/>
        </w:rPr>
      </w:pPr>
      <w:r w:rsidRPr="005724C9">
        <w:rPr>
          <w:rFonts w:ascii="Times New Roman" w:eastAsia="Calibri" w:hAnsi="Times New Roman" w:cs="Times New Roman"/>
          <w:sz w:val="12"/>
          <w:szCs w:val="12"/>
        </w:rPr>
        <w:t xml:space="preserve"> </w:t>
      </w:r>
      <w:r w:rsidRPr="005724C9">
        <w:rPr>
          <w:rFonts w:ascii="Times New Roman" w:eastAsia="Calibri" w:hAnsi="Times New Roman" w:cs="Times New Roman"/>
          <w:bCs/>
          <w:i/>
          <w:sz w:val="12"/>
          <w:szCs w:val="12"/>
        </w:rPr>
        <w:t xml:space="preserve">                                                                                                    </w:t>
      </w:r>
    </w:p>
    <w:p w:rsidR="003C7221" w:rsidRPr="00C84A73" w:rsidRDefault="003C7221" w:rsidP="003C7221">
      <w:pPr>
        <w:tabs>
          <w:tab w:val="left" w:pos="284"/>
        </w:tabs>
        <w:spacing w:after="0" w:line="240" w:lineRule="auto"/>
        <w:jc w:val="center"/>
        <w:rPr>
          <w:rFonts w:ascii="Times New Roman" w:eastAsia="Calibri" w:hAnsi="Times New Roman" w:cs="Times New Roman"/>
          <w:b/>
          <w:bCs/>
          <w:sz w:val="12"/>
          <w:szCs w:val="12"/>
        </w:rPr>
      </w:pPr>
      <w:r w:rsidRPr="00C84A73">
        <w:rPr>
          <w:rFonts w:ascii="Times New Roman" w:eastAsia="Calibri" w:hAnsi="Times New Roman" w:cs="Times New Roman"/>
          <w:b/>
          <w:bCs/>
          <w:sz w:val="12"/>
          <w:szCs w:val="12"/>
        </w:rPr>
        <w:t>СОБРАНИЕ ПРЕДСТАВИТЕЛЕЙ</w:t>
      </w:r>
    </w:p>
    <w:p w:rsidR="003C7221" w:rsidRPr="00C84A73" w:rsidRDefault="003C7221" w:rsidP="003C7221">
      <w:pPr>
        <w:tabs>
          <w:tab w:val="left" w:pos="284"/>
        </w:tabs>
        <w:spacing w:after="0" w:line="240" w:lineRule="auto"/>
        <w:jc w:val="center"/>
        <w:rPr>
          <w:rFonts w:ascii="Times New Roman" w:eastAsia="Calibri" w:hAnsi="Times New Roman" w:cs="Times New Roman"/>
          <w:b/>
          <w:bCs/>
          <w:sz w:val="12"/>
          <w:szCs w:val="12"/>
        </w:rPr>
      </w:pPr>
      <w:proofErr w:type="gramStart"/>
      <w:r w:rsidRPr="00C84A73">
        <w:rPr>
          <w:rFonts w:ascii="Times New Roman" w:eastAsia="Calibri" w:hAnsi="Times New Roman" w:cs="Times New Roman"/>
          <w:b/>
          <w:bCs/>
          <w:sz w:val="12"/>
          <w:szCs w:val="12"/>
        </w:rPr>
        <w:t>СЕЛЬСКОГО  ПОСЕЛЕНИЯ</w:t>
      </w:r>
      <w:proofErr w:type="gramEnd"/>
      <w:r w:rsidRPr="00C84A73">
        <w:rPr>
          <w:rFonts w:ascii="Times New Roman" w:eastAsia="Calibri" w:hAnsi="Times New Roman" w:cs="Times New Roman"/>
          <w:b/>
          <w:bCs/>
          <w:sz w:val="12"/>
          <w:szCs w:val="12"/>
        </w:rPr>
        <w:t xml:space="preserve"> К</w:t>
      </w:r>
      <w:r>
        <w:rPr>
          <w:rFonts w:ascii="Times New Roman" w:eastAsia="Calibri" w:hAnsi="Times New Roman" w:cs="Times New Roman"/>
          <w:b/>
          <w:bCs/>
          <w:sz w:val="12"/>
          <w:szCs w:val="12"/>
        </w:rPr>
        <w:t>РАСНОСЕЛЬСКОЕ</w:t>
      </w:r>
    </w:p>
    <w:p w:rsidR="003C7221" w:rsidRPr="00C84A73" w:rsidRDefault="003C7221" w:rsidP="003C7221">
      <w:pPr>
        <w:tabs>
          <w:tab w:val="left" w:pos="284"/>
        </w:tabs>
        <w:spacing w:after="0" w:line="240" w:lineRule="auto"/>
        <w:jc w:val="center"/>
        <w:rPr>
          <w:rFonts w:ascii="Times New Roman" w:eastAsia="Calibri" w:hAnsi="Times New Roman" w:cs="Times New Roman"/>
          <w:b/>
          <w:bCs/>
          <w:sz w:val="12"/>
          <w:szCs w:val="12"/>
        </w:rPr>
      </w:pPr>
      <w:r w:rsidRPr="00C84A73">
        <w:rPr>
          <w:rFonts w:ascii="Times New Roman" w:eastAsia="Calibri" w:hAnsi="Times New Roman" w:cs="Times New Roman"/>
          <w:b/>
          <w:bCs/>
          <w:sz w:val="12"/>
          <w:szCs w:val="12"/>
        </w:rPr>
        <w:t>МУНИЦИПАЛЬНОГО РАЙОНА СЕРГИЕВСКИЙ</w:t>
      </w:r>
    </w:p>
    <w:p w:rsidR="003C7221" w:rsidRPr="00C84A73" w:rsidRDefault="003C7221" w:rsidP="003C7221">
      <w:pPr>
        <w:tabs>
          <w:tab w:val="left" w:pos="284"/>
        </w:tabs>
        <w:spacing w:after="0" w:line="240" w:lineRule="auto"/>
        <w:jc w:val="center"/>
        <w:rPr>
          <w:rFonts w:ascii="Times New Roman" w:eastAsia="Calibri" w:hAnsi="Times New Roman" w:cs="Times New Roman"/>
          <w:b/>
          <w:bCs/>
          <w:sz w:val="12"/>
          <w:szCs w:val="12"/>
        </w:rPr>
      </w:pPr>
      <w:r w:rsidRPr="00C84A73">
        <w:rPr>
          <w:rFonts w:ascii="Times New Roman" w:eastAsia="Calibri" w:hAnsi="Times New Roman" w:cs="Times New Roman"/>
          <w:b/>
          <w:bCs/>
          <w:sz w:val="12"/>
          <w:szCs w:val="12"/>
        </w:rPr>
        <w:t>САМАРСКОЙ ОБЛАСТИ</w:t>
      </w:r>
    </w:p>
    <w:p w:rsidR="003C7221" w:rsidRPr="00C84A73" w:rsidRDefault="003C7221" w:rsidP="003C7221">
      <w:pPr>
        <w:tabs>
          <w:tab w:val="left" w:pos="284"/>
        </w:tabs>
        <w:spacing w:after="0" w:line="240" w:lineRule="auto"/>
        <w:jc w:val="center"/>
        <w:rPr>
          <w:rFonts w:ascii="Times New Roman" w:eastAsia="Calibri" w:hAnsi="Times New Roman" w:cs="Times New Roman"/>
          <w:b/>
          <w:bCs/>
          <w:sz w:val="12"/>
          <w:szCs w:val="12"/>
        </w:rPr>
      </w:pPr>
    </w:p>
    <w:p w:rsidR="003C7221" w:rsidRPr="001D0768" w:rsidRDefault="003C7221" w:rsidP="003C7221">
      <w:pPr>
        <w:tabs>
          <w:tab w:val="left" w:pos="284"/>
        </w:tabs>
        <w:spacing w:after="0" w:line="240" w:lineRule="auto"/>
        <w:jc w:val="center"/>
        <w:rPr>
          <w:rFonts w:ascii="Times New Roman" w:eastAsia="Calibri" w:hAnsi="Times New Roman" w:cs="Times New Roman"/>
          <w:bCs/>
          <w:sz w:val="12"/>
          <w:szCs w:val="12"/>
        </w:rPr>
      </w:pPr>
      <w:r w:rsidRPr="001D0768">
        <w:rPr>
          <w:rFonts w:ascii="Times New Roman" w:eastAsia="Calibri" w:hAnsi="Times New Roman" w:cs="Times New Roman"/>
          <w:bCs/>
          <w:sz w:val="12"/>
          <w:szCs w:val="12"/>
        </w:rPr>
        <w:t>РЕШЕНИЕ</w:t>
      </w:r>
    </w:p>
    <w:p w:rsidR="003C7221" w:rsidRPr="001D0768" w:rsidRDefault="003C7221" w:rsidP="003C7221">
      <w:pPr>
        <w:tabs>
          <w:tab w:val="left" w:pos="284"/>
        </w:tabs>
        <w:spacing w:after="0" w:line="240" w:lineRule="auto"/>
        <w:jc w:val="center"/>
        <w:rPr>
          <w:rFonts w:ascii="Times New Roman" w:eastAsia="Calibri" w:hAnsi="Times New Roman" w:cs="Times New Roman"/>
          <w:bCs/>
          <w:sz w:val="12"/>
          <w:szCs w:val="12"/>
        </w:rPr>
      </w:pPr>
      <w:r w:rsidRPr="001D0768">
        <w:rPr>
          <w:rFonts w:ascii="Times New Roman" w:eastAsia="Calibri" w:hAnsi="Times New Roman" w:cs="Times New Roman"/>
          <w:bCs/>
          <w:sz w:val="12"/>
          <w:szCs w:val="12"/>
        </w:rPr>
        <w:t xml:space="preserve">12 </w:t>
      </w:r>
      <w:proofErr w:type="gramStart"/>
      <w:r w:rsidRPr="001D0768">
        <w:rPr>
          <w:rFonts w:ascii="Times New Roman" w:eastAsia="Calibri" w:hAnsi="Times New Roman" w:cs="Times New Roman"/>
          <w:bCs/>
          <w:sz w:val="12"/>
          <w:szCs w:val="12"/>
        </w:rPr>
        <w:t>сентября  2019</w:t>
      </w:r>
      <w:proofErr w:type="gramEnd"/>
      <w:r w:rsidRPr="001D0768">
        <w:rPr>
          <w:rFonts w:ascii="Times New Roman" w:eastAsia="Calibri" w:hAnsi="Times New Roman" w:cs="Times New Roman"/>
          <w:bCs/>
          <w:sz w:val="12"/>
          <w:szCs w:val="12"/>
        </w:rPr>
        <w:t xml:space="preserve">г.                                                                                                                                                                               </w:t>
      </w:r>
      <w:r w:rsidR="001D0768" w:rsidRPr="001D0768">
        <w:rPr>
          <w:rFonts w:ascii="Times New Roman" w:eastAsia="Calibri" w:hAnsi="Times New Roman" w:cs="Times New Roman"/>
          <w:bCs/>
          <w:sz w:val="12"/>
          <w:szCs w:val="12"/>
        </w:rPr>
        <w:t xml:space="preserve">            </w:t>
      </w:r>
      <w:r w:rsidRPr="001D0768">
        <w:rPr>
          <w:rFonts w:ascii="Times New Roman" w:eastAsia="Calibri" w:hAnsi="Times New Roman" w:cs="Times New Roman"/>
          <w:bCs/>
          <w:sz w:val="12"/>
          <w:szCs w:val="12"/>
        </w:rPr>
        <w:t xml:space="preserve">              №27</w:t>
      </w:r>
    </w:p>
    <w:p w:rsidR="003C7221" w:rsidRPr="003C7221" w:rsidRDefault="003C7221" w:rsidP="003C7221">
      <w:pPr>
        <w:tabs>
          <w:tab w:val="left" w:pos="284"/>
        </w:tabs>
        <w:spacing w:after="0" w:line="240" w:lineRule="auto"/>
        <w:jc w:val="center"/>
        <w:rPr>
          <w:rFonts w:ascii="Times New Roman" w:eastAsia="Calibri" w:hAnsi="Times New Roman" w:cs="Times New Roman"/>
          <w:b/>
          <w:bCs/>
          <w:sz w:val="12"/>
          <w:szCs w:val="12"/>
        </w:rPr>
      </w:pPr>
      <w:r w:rsidRPr="003C7221">
        <w:rPr>
          <w:rFonts w:ascii="Times New Roman" w:eastAsia="Calibri" w:hAnsi="Times New Roman" w:cs="Times New Roman"/>
          <w:b/>
          <w:bCs/>
          <w:sz w:val="12"/>
          <w:szCs w:val="12"/>
        </w:rPr>
        <w:t>Об утверждении Положения о старосте сельского населенного пункта</w:t>
      </w:r>
    </w:p>
    <w:p w:rsidR="003C7221" w:rsidRPr="003C7221" w:rsidRDefault="003C7221" w:rsidP="003C7221">
      <w:pPr>
        <w:tabs>
          <w:tab w:val="left" w:pos="284"/>
        </w:tabs>
        <w:spacing w:after="0" w:line="240" w:lineRule="auto"/>
        <w:jc w:val="center"/>
        <w:rPr>
          <w:rFonts w:ascii="Times New Roman" w:eastAsia="Calibri" w:hAnsi="Times New Roman" w:cs="Times New Roman"/>
          <w:b/>
          <w:sz w:val="12"/>
          <w:szCs w:val="12"/>
        </w:rPr>
      </w:pPr>
      <w:r w:rsidRPr="003C7221">
        <w:rPr>
          <w:rFonts w:ascii="Times New Roman" w:eastAsia="Calibri" w:hAnsi="Times New Roman" w:cs="Times New Roman"/>
          <w:b/>
          <w:bCs/>
          <w:sz w:val="12"/>
          <w:szCs w:val="12"/>
        </w:rPr>
        <w:t xml:space="preserve">на территории </w:t>
      </w:r>
      <w:r w:rsidRPr="003C7221">
        <w:rPr>
          <w:rFonts w:ascii="Times New Roman" w:eastAsia="Calibri" w:hAnsi="Times New Roman" w:cs="Times New Roman"/>
          <w:b/>
          <w:sz w:val="12"/>
          <w:szCs w:val="12"/>
        </w:rPr>
        <w:t>сельского поселения Красносельское муниципального района Сергиевский</w:t>
      </w:r>
    </w:p>
    <w:p w:rsidR="003C7221" w:rsidRPr="003C7221" w:rsidRDefault="003C7221" w:rsidP="003C7221">
      <w:pPr>
        <w:tabs>
          <w:tab w:val="left" w:pos="284"/>
        </w:tabs>
        <w:spacing w:after="0" w:line="240" w:lineRule="auto"/>
        <w:ind w:firstLine="284"/>
        <w:jc w:val="both"/>
        <w:rPr>
          <w:rFonts w:ascii="Times New Roman" w:eastAsia="Calibri" w:hAnsi="Times New Roman" w:cs="Times New Roman"/>
          <w:sz w:val="12"/>
          <w:szCs w:val="12"/>
        </w:rPr>
      </w:pPr>
      <w:r w:rsidRPr="003C7221">
        <w:rPr>
          <w:rFonts w:ascii="Times New Roman" w:eastAsia="Calibri" w:hAnsi="Times New Roman" w:cs="Times New Roman"/>
          <w:sz w:val="12"/>
          <w:szCs w:val="12"/>
        </w:rPr>
        <w:t>В соответствии со статьей 27.1 Федерального закона от 06.10.2003</w:t>
      </w:r>
      <w:r>
        <w:rPr>
          <w:rFonts w:ascii="Times New Roman" w:eastAsia="Calibri" w:hAnsi="Times New Roman" w:cs="Times New Roman"/>
          <w:sz w:val="12"/>
          <w:szCs w:val="12"/>
        </w:rPr>
        <w:t xml:space="preserve"> </w:t>
      </w:r>
      <w:r w:rsidRPr="003C7221">
        <w:rPr>
          <w:rFonts w:ascii="Times New Roman" w:eastAsia="Calibri" w:hAnsi="Times New Roman" w:cs="Times New Roman"/>
          <w:sz w:val="12"/>
          <w:szCs w:val="12"/>
        </w:rPr>
        <w:t xml:space="preserve">№ 131-ФЗ «Об общих принципах организации местного самоуправления в Российской Федерации», Законом Самарской области от 04.04.2019 № 33-ГД «О регулировании отдельных вопросов деятельности старост сельских населенных пунктов в Самарской области», руководствуясь статьей 25.1 </w:t>
      </w:r>
      <w:r w:rsidRPr="003C7221">
        <w:rPr>
          <w:rFonts w:ascii="Times New Roman" w:eastAsia="Calibri" w:hAnsi="Times New Roman" w:cs="Times New Roman"/>
          <w:bCs/>
          <w:sz w:val="12"/>
          <w:szCs w:val="12"/>
        </w:rPr>
        <w:t xml:space="preserve">Устава </w:t>
      </w:r>
      <w:r w:rsidRPr="003C7221">
        <w:rPr>
          <w:rFonts w:ascii="Times New Roman" w:eastAsia="Calibri" w:hAnsi="Times New Roman" w:cs="Times New Roman"/>
          <w:sz w:val="12"/>
          <w:szCs w:val="12"/>
        </w:rPr>
        <w:t>сельского поселения Красносельское муниципального района Сергиевский</w:t>
      </w:r>
      <w:r w:rsidRPr="003C7221">
        <w:rPr>
          <w:rFonts w:ascii="Times New Roman" w:eastAsia="Calibri" w:hAnsi="Times New Roman" w:cs="Times New Roman"/>
          <w:bCs/>
          <w:sz w:val="12"/>
          <w:szCs w:val="12"/>
        </w:rPr>
        <w:t xml:space="preserve">,    собрание представителей </w:t>
      </w:r>
      <w:r w:rsidRPr="003C7221">
        <w:rPr>
          <w:rFonts w:ascii="Times New Roman" w:eastAsia="Calibri" w:hAnsi="Times New Roman" w:cs="Times New Roman"/>
          <w:sz w:val="12"/>
          <w:szCs w:val="12"/>
        </w:rPr>
        <w:t>сельского поселения Красносельское  муниципального района Сергиевский</w:t>
      </w:r>
      <w:r w:rsidRPr="003C7221">
        <w:rPr>
          <w:rFonts w:ascii="Times New Roman" w:eastAsia="Calibri" w:hAnsi="Times New Roman" w:cs="Times New Roman"/>
          <w:bCs/>
          <w:sz w:val="12"/>
          <w:szCs w:val="12"/>
        </w:rPr>
        <w:t xml:space="preserve">  решило:  </w:t>
      </w:r>
      <w:r w:rsidRPr="003C7221">
        <w:rPr>
          <w:rFonts w:ascii="Times New Roman" w:eastAsia="Calibri" w:hAnsi="Times New Roman" w:cs="Times New Roman"/>
          <w:bCs/>
          <w:i/>
          <w:sz w:val="12"/>
          <w:szCs w:val="12"/>
        </w:rPr>
        <w:t xml:space="preserve">   </w:t>
      </w:r>
    </w:p>
    <w:p w:rsidR="003C7221" w:rsidRPr="003C7221" w:rsidRDefault="003C7221" w:rsidP="003C7221">
      <w:pPr>
        <w:tabs>
          <w:tab w:val="left" w:pos="284"/>
        </w:tabs>
        <w:spacing w:after="0" w:line="240" w:lineRule="auto"/>
        <w:ind w:firstLine="284"/>
        <w:jc w:val="both"/>
        <w:rPr>
          <w:rFonts w:ascii="Times New Roman" w:eastAsia="Calibri" w:hAnsi="Times New Roman" w:cs="Times New Roman"/>
          <w:sz w:val="12"/>
          <w:szCs w:val="12"/>
        </w:rPr>
      </w:pPr>
      <w:r w:rsidRPr="003C7221">
        <w:rPr>
          <w:rFonts w:ascii="Times New Roman" w:eastAsia="Calibri" w:hAnsi="Times New Roman" w:cs="Times New Roman"/>
          <w:sz w:val="12"/>
          <w:szCs w:val="12"/>
        </w:rPr>
        <w:t xml:space="preserve">1. Утвердить прилагаемое Положение </w:t>
      </w:r>
      <w:r w:rsidRPr="003C7221">
        <w:rPr>
          <w:rFonts w:ascii="Times New Roman" w:eastAsia="Calibri" w:hAnsi="Times New Roman" w:cs="Times New Roman"/>
          <w:bCs/>
          <w:sz w:val="12"/>
          <w:szCs w:val="12"/>
        </w:rPr>
        <w:t xml:space="preserve">о старосте сельского населенного пункта на территории </w:t>
      </w:r>
      <w:r w:rsidRPr="003C7221">
        <w:rPr>
          <w:rFonts w:ascii="Times New Roman" w:eastAsia="Calibri" w:hAnsi="Times New Roman" w:cs="Times New Roman"/>
          <w:sz w:val="12"/>
          <w:szCs w:val="12"/>
        </w:rPr>
        <w:t xml:space="preserve">сельского поселения Красносельское муниципального района Сергиевский. </w:t>
      </w:r>
      <w:r w:rsidRPr="003C7221">
        <w:rPr>
          <w:rFonts w:ascii="Times New Roman" w:eastAsia="Calibri" w:hAnsi="Times New Roman" w:cs="Times New Roman"/>
          <w:sz w:val="12"/>
          <w:szCs w:val="12"/>
        </w:rPr>
        <w:tab/>
      </w:r>
    </w:p>
    <w:p w:rsidR="003C7221" w:rsidRPr="003C7221" w:rsidRDefault="003C7221" w:rsidP="003C7221">
      <w:pPr>
        <w:tabs>
          <w:tab w:val="left" w:pos="284"/>
        </w:tabs>
        <w:spacing w:after="0" w:line="240" w:lineRule="auto"/>
        <w:ind w:firstLine="284"/>
        <w:jc w:val="both"/>
        <w:rPr>
          <w:rFonts w:ascii="Times New Roman" w:eastAsia="Calibri" w:hAnsi="Times New Roman" w:cs="Times New Roman"/>
          <w:bCs/>
          <w:sz w:val="12"/>
          <w:szCs w:val="12"/>
        </w:rPr>
      </w:pPr>
      <w:r w:rsidRPr="003C7221">
        <w:rPr>
          <w:rFonts w:ascii="Times New Roman" w:eastAsia="Calibri" w:hAnsi="Times New Roman" w:cs="Times New Roman"/>
          <w:sz w:val="12"/>
          <w:szCs w:val="12"/>
        </w:rPr>
        <w:t>2. Решение собрания представителей сельского поселения Красносельское муниципального района Сергиевский № 7 от 26.02.2018 г.  «Об утверждении положения о старосте сельского населенного пункта на территории сельского поселения Красносельское муниципального района Сергиевский» признать утратившим силу.</w:t>
      </w:r>
      <w:r w:rsidRPr="003C7221">
        <w:rPr>
          <w:rFonts w:ascii="Times New Roman" w:eastAsia="Calibri" w:hAnsi="Times New Roman" w:cs="Times New Roman"/>
          <w:bCs/>
          <w:i/>
          <w:sz w:val="12"/>
          <w:szCs w:val="12"/>
        </w:rPr>
        <w:tab/>
      </w:r>
      <w:r w:rsidRPr="003C7221">
        <w:rPr>
          <w:rFonts w:ascii="Times New Roman" w:eastAsia="Calibri" w:hAnsi="Times New Roman" w:cs="Times New Roman"/>
          <w:bCs/>
          <w:i/>
          <w:sz w:val="12"/>
          <w:szCs w:val="12"/>
        </w:rPr>
        <w:tab/>
      </w:r>
      <w:r w:rsidRPr="003C7221">
        <w:rPr>
          <w:rFonts w:ascii="Times New Roman" w:eastAsia="Calibri" w:hAnsi="Times New Roman" w:cs="Times New Roman"/>
          <w:bCs/>
          <w:i/>
          <w:sz w:val="12"/>
          <w:szCs w:val="12"/>
        </w:rPr>
        <w:tab/>
        <w:t xml:space="preserve">                          </w:t>
      </w:r>
    </w:p>
    <w:p w:rsidR="003C7221" w:rsidRPr="003C7221" w:rsidRDefault="003C7221" w:rsidP="003C7221">
      <w:pPr>
        <w:tabs>
          <w:tab w:val="left" w:pos="284"/>
        </w:tabs>
        <w:spacing w:after="0" w:line="240" w:lineRule="auto"/>
        <w:ind w:firstLine="284"/>
        <w:jc w:val="both"/>
        <w:rPr>
          <w:rFonts w:ascii="Times New Roman" w:eastAsia="Calibri" w:hAnsi="Times New Roman" w:cs="Times New Roman"/>
          <w:sz w:val="12"/>
          <w:szCs w:val="12"/>
        </w:rPr>
      </w:pPr>
      <w:r w:rsidRPr="003C7221">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3C7221">
        <w:rPr>
          <w:rFonts w:ascii="Times New Roman" w:eastAsia="Calibri" w:hAnsi="Times New Roman" w:cs="Times New Roman"/>
          <w:sz w:val="12"/>
          <w:szCs w:val="12"/>
        </w:rPr>
        <w:t>Опубликовать (обнародовать) настоящее решение</w:t>
      </w:r>
      <w:r w:rsidRPr="003C7221">
        <w:rPr>
          <w:rFonts w:ascii="Times New Roman" w:eastAsia="Calibri" w:hAnsi="Times New Roman" w:cs="Times New Roman"/>
          <w:i/>
          <w:sz w:val="12"/>
          <w:szCs w:val="12"/>
        </w:rPr>
        <w:t xml:space="preserve"> </w:t>
      </w:r>
      <w:r w:rsidRPr="003C7221">
        <w:rPr>
          <w:rFonts w:ascii="Times New Roman" w:eastAsia="Calibri" w:hAnsi="Times New Roman" w:cs="Times New Roman"/>
          <w:sz w:val="12"/>
          <w:szCs w:val="12"/>
        </w:rPr>
        <w:t xml:space="preserve">в газете «Сергиевский вестник» и разместить на сайте администрации муниципального района Сергиевский по адресу: </w:t>
      </w:r>
      <w:hyperlink r:id="rId16" w:history="1">
        <w:r w:rsidRPr="003C7221">
          <w:rPr>
            <w:rStyle w:val="af4"/>
            <w:rFonts w:ascii="Times New Roman" w:eastAsia="Calibri" w:hAnsi="Times New Roman" w:cs="Times New Roman"/>
            <w:sz w:val="12"/>
            <w:szCs w:val="12"/>
          </w:rPr>
          <w:t>http://sergievsk.ru/</w:t>
        </w:r>
      </w:hyperlink>
      <w:r w:rsidRPr="003C7221">
        <w:rPr>
          <w:rFonts w:ascii="Times New Roman" w:eastAsia="Calibri" w:hAnsi="Times New Roman" w:cs="Times New Roman"/>
          <w:sz w:val="12"/>
          <w:szCs w:val="12"/>
        </w:rPr>
        <w:t xml:space="preserve"> в сети Интернет.</w:t>
      </w:r>
    </w:p>
    <w:p w:rsidR="003C7221" w:rsidRPr="003C7221" w:rsidRDefault="003C7221" w:rsidP="003C7221">
      <w:pPr>
        <w:tabs>
          <w:tab w:val="left" w:pos="284"/>
        </w:tabs>
        <w:spacing w:after="0" w:line="240" w:lineRule="auto"/>
        <w:ind w:firstLine="284"/>
        <w:jc w:val="both"/>
        <w:rPr>
          <w:rFonts w:ascii="Times New Roman" w:eastAsia="Calibri" w:hAnsi="Times New Roman" w:cs="Times New Roman"/>
          <w:i/>
          <w:sz w:val="12"/>
          <w:szCs w:val="12"/>
        </w:rPr>
      </w:pPr>
      <w:r w:rsidRPr="003C7221">
        <w:rPr>
          <w:rFonts w:ascii="Times New Roman" w:eastAsia="Calibri" w:hAnsi="Times New Roman" w:cs="Times New Roman"/>
          <w:sz w:val="12"/>
          <w:szCs w:val="12"/>
        </w:rPr>
        <w:t xml:space="preserve"> </w:t>
      </w:r>
      <w:r>
        <w:rPr>
          <w:rFonts w:ascii="Times New Roman" w:eastAsia="Calibri" w:hAnsi="Times New Roman" w:cs="Times New Roman"/>
          <w:sz w:val="12"/>
          <w:szCs w:val="12"/>
        </w:rPr>
        <w:t>4</w:t>
      </w:r>
      <w:r w:rsidRPr="003C7221">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3C7221">
        <w:rPr>
          <w:rFonts w:ascii="Times New Roman" w:eastAsia="Calibri" w:hAnsi="Times New Roman" w:cs="Times New Roman"/>
          <w:sz w:val="12"/>
          <w:szCs w:val="12"/>
        </w:rPr>
        <w:t>Настоящее решение</w:t>
      </w:r>
      <w:r w:rsidRPr="003C7221">
        <w:rPr>
          <w:rFonts w:ascii="Times New Roman" w:eastAsia="Calibri" w:hAnsi="Times New Roman" w:cs="Times New Roman"/>
          <w:i/>
          <w:sz w:val="12"/>
          <w:szCs w:val="12"/>
        </w:rPr>
        <w:t xml:space="preserve"> </w:t>
      </w:r>
      <w:r w:rsidRPr="003C7221">
        <w:rPr>
          <w:rFonts w:ascii="Times New Roman" w:eastAsia="Calibri" w:hAnsi="Times New Roman" w:cs="Times New Roman"/>
          <w:sz w:val="12"/>
          <w:szCs w:val="12"/>
        </w:rPr>
        <w:t>вступает в силу со дня его официального опубликования.</w:t>
      </w:r>
      <w:r w:rsidRPr="003C7221">
        <w:rPr>
          <w:rFonts w:ascii="Times New Roman" w:eastAsia="Calibri" w:hAnsi="Times New Roman" w:cs="Times New Roman"/>
          <w:i/>
          <w:sz w:val="12"/>
          <w:szCs w:val="12"/>
        </w:rPr>
        <w:t xml:space="preserve"> </w:t>
      </w:r>
    </w:p>
    <w:p w:rsidR="003C7221" w:rsidRPr="003C7221" w:rsidRDefault="003C7221" w:rsidP="003C7221">
      <w:pPr>
        <w:tabs>
          <w:tab w:val="left" w:pos="284"/>
        </w:tabs>
        <w:spacing w:after="0" w:line="240" w:lineRule="auto"/>
        <w:jc w:val="right"/>
        <w:rPr>
          <w:rFonts w:ascii="Times New Roman" w:eastAsia="Calibri" w:hAnsi="Times New Roman" w:cs="Times New Roman"/>
          <w:sz w:val="12"/>
          <w:szCs w:val="12"/>
        </w:rPr>
      </w:pPr>
      <w:r w:rsidRPr="003C7221">
        <w:rPr>
          <w:rFonts w:ascii="Times New Roman" w:eastAsia="Calibri" w:hAnsi="Times New Roman" w:cs="Times New Roman"/>
          <w:sz w:val="12"/>
          <w:szCs w:val="12"/>
        </w:rPr>
        <w:t xml:space="preserve">Председатель собрания представителей </w:t>
      </w:r>
    </w:p>
    <w:p w:rsidR="003C7221" w:rsidRDefault="003C7221" w:rsidP="001D0768">
      <w:pPr>
        <w:tabs>
          <w:tab w:val="left" w:pos="284"/>
        </w:tabs>
        <w:spacing w:after="0" w:line="240" w:lineRule="auto"/>
        <w:jc w:val="right"/>
        <w:rPr>
          <w:rFonts w:ascii="Times New Roman" w:eastAsia="Calibri" w:hAnsi="Times New Roman" w:cs="Times New Roman"/>
          <w:sz w:val="12"/>
          <w:szCs w:val="12"/>
        </w:rPr>
      </w:pPr>
      <w:r w:rsidRPr="003C7221">
        <w:rPr>
          <w:rFonts w:ascii="Times New Roman" w:eastAsia="Calibri" w:hAnsi="Times New Roman" w:cs="Times New Roman"/>
          <w:sz w:val="12"/>
          <w:szCs w:val="12"/>
        </w:rPr>
        <w:t>сел</w:t>
      </w:r>
      <w:r w:rsidR="001D0768">
        <w:rPr>
          <w:rFonts w:ascii="Times New Roman" w:eastAsia="Calibri" w:hAnsi="Times New Roman" w:cs="Times New Roman"/>
          <w:sz w:val="12"/>
          <w:szCs w:val="12"/>
        </w:rPr>
        <w:t xml:space="preserve">ьского поселения </w:t>
      </w:r>
      <w:proofErr w:type="gramStart"/>
      <w:r w:rsidR="001D0768">
        <w:rPr>
          <w:rFonts w:ascii="Times New Roman" w:eastAsia="Calibri" w:hAnsi="Times New Roman" w:cs="Times New Roman"/>
          <w:sz w:val="12"/>
          <w:szCs w:val="12"/>
        </w:rPr>
        <w:t xml:space="preserve">Красносельское  </w:t>
      </w:r>
      <w:r w:rsidRPr="003C7221">
        <w:rPr>
          <w:rFonts w:ascii="Times New Roman" w:eastAsia="Calibri" w:hAnsi="Times New Roman" w:cs="Times New Roman"/>
          <w:sz w:val="12"/>
          <w:szCs w:val="12"/>
        </w:rPr>
        <w:t>муниципального</w:t>
      </w:r>
      <w:proofErr w:type="gramEnd"/>
      <w:r w:rsidRPr="003C7221">
        <w:rPr>
          <w:rFonts w:ascii="Times New Roman" w:eastAsia="Calibri" w:hAnsi="Times New Roman" w:cs="Times New Roman"/>
          <w:sz w:val="12"/>
          <w:szCs w:val="12"/>
        </w:rPr>
        <w:t xml:space="preserve"> района Сергиевский</w:t>
      </w:r>
    </w:p>
    <w:p w:rsidR="003C7221" w:rsidRPr="003C7221" w:rsidRDefault="003C7221" w:rsidP="003C7221">
      <w:pPr>
        <w:tabs>
          <w:tab w:val="left" w:pos="284"/>
        </w:tabs>
        <w:spacing w:after="0" w:line="240" w:lineRule="auto"/>
        <w:jc w:val="right"/>
        <w:rPr>
          <w:rFonts w:ascii="Times New Roman" w:eastAsia="Calibri" w:hAnsi="Times New Roman" w:cs="Times New Roman"/>
          <w:sz w:val="12"/>
          <w:szCs w:val="12"/>
        </w:rPr>
      </w:pPr>
      <w:r w:rsidRPr="003C7221">
        <w:rPr>
          <w:rFonts w:ascii="Times New Roman" w:eastAsia="Calibri" w:hAnsi="Times New Roman" w:cs="Times New Roman"/>
          <w:sz w:val="12"/>
          <w:szCs w:val="12"/>
        </w:rPr>
        <w:t xml:space="preserve">Н.А. </w:t>
      </w:r>
      <w:proofErr w:type="spellStart"/>
      <w:r w:rsidRPr="003C7221">
        <w:rPr>
          <w:rFonts w:ascii="Times New Roman" w:eastAsia="Calibri" w:hAnsi="Times New Roman" w:cs="Times New Roman"/>
          <w:sz w:val="12"/>
          <w:szCs w:val="12"/>
        </w:rPr>
        <w:t>Каемова</w:t>
      </w:r>
      <w:proofErr w:type="spellEnd"/>
    </w:p>
    <w:p w:rsidR="003C7221" w:rsidRPr="003C7221" w:rsidRDefault="003C7221" w:rsidP="003C7221">
      <w:pPr>
        <w:tabs>
          <w:tab w:val="left" w:pos="284"/>
        </w:tabs>
        <w:spacing w:after="0" w:line="240" w:lineRule="auto"/>
        <w:jc w:val="right"/>
        <w:rPr>
          <w:rFonts w:ascii="Times New Roman" w:eastAsia="Calibri" w:hAnsi="Times New Roman" w:cs="Times New Roman"/>
          <w:sz w:val="12"/>
          <w:szCs w:val="12"/>
        </w:rPr>
      </w:pPr>
    </w:p>
    <w:p w:rsidR="003C7221" w:rsidRPr="003C7221" w:rsidRDefault="003C7221" w:rsidP="003C7221">
      <w:pPr>
        <w:tabs>
          <w:tab w:val="left" w:pos="284"/>
        </w:tabs>
        <w:spacing w:after="0" w:line="240" w:lineRule="auto"/>
        <w:jc w:val="right"/>
        <w:rPr>
          <w:rFonts w:ascii="Times New Roman" w:eastAsia="Calibri" w:hAnsi="Times New Roman" w:cs="Times New Roman"/>
          <w:sz w:val="12"/>
          <w:szCs w:val="12"/>
        </w:rPr>
      </w:pPr>
      <w:r w:rsidRPr="003C7221">
        <w:rPr>
          <w:rFonts w:ascii="Times New Roman" w:eastAsia="Calibri" w:hAnsi="Times New Roman" w:cs="Times New Roman"/>
          <w:sz w:val="12"/>
          <w:szCs w:val="12"/>
        </w:rPr>
        <w:t xml:space="preserve">Глава сельского поселения Красносельское                                                                               </w:t>
      </w:r>
    </w:p>
    <w:p w:rsidR="003C7221" w:rsidRDefault="003C7221" w:rsidP="003C7221">
      <w:pPr>
        <w:tabs>
          <w:tab w:val="left" w:pos="284"/>
        </w:tabs>
        <w:spacing w:after="0" w:line="240" w:lineRule="auto"/>
        <w:jc w:val="right"/>
        <w:rPr>
          <w:rFonts w:ascii="Times New Roman" w:eastAsia="Calibri" w:hAnsi="Times New Roman" w:cs="Times New Roman"/>
          <w:sz w:val="12"/>
          <w:szCs w:val="12"/>
        </w:rPr>
      </w:pPr>
      <w:r w:rsidRPr="003C7221">
        <w:rPr>
          <w:rFonts w:ascii="Times New Roman" w:eastAsia="Calibri" w:hAnsi="Times New Roman" w:cs="Times New Roman"/>
          <w:sz w:val="12"/>
          <w:szCs w:val="12"/>
        </w:rPr>
        <w:t xml:space="preserve">муниципального района Сергиевский                                                    </w:t>
      </w:r>
    </w:p>
    <w:p w:rsidR="003C7221" w:rsidRPr="003C7221" w:rsidRDefault="003C7221" w:rsidP="003C7221">
      <w:pPr>
        <w:tabs>
          <w:tab w:val="left" w:pos="284"/>
        </w:tabs>
        <w:spacing w:after="0" w:line="240" w:lineRule="auto"/>
        <w:jc w:val="right"/>
        <w:rPr>
          <w:rFonts w:ascii="Times New Roman" w:eastAsia="Calibri" w:hAnsi="Times New Roman" w:cs="Times New Roman"/>
          <w:sz w:val="12"/>
          <w:szCs w:val="12"/>
        </w:rPr>
      </w:pPr>
      <w:proofErr w:type="spellStart"/>
      <w:r w:rsidRPr="003C7221">
        <w:rPr>
          <w:rFonts w:ascii="Times New Roman" w:eastAsia="Calibri" w:hAnsi="Times New Roman" w:cs="Times New Roman"/>
          <w:sz w:val="12"/>
          <w:szCs w:val="12"/>
        </w:rPr>
        <w:t>Н.В.Вершков</w:t>
      </w:r>
      <w:proofErr w:type="spellEnd"/>
    </w:p>
    <w:p w:rsidR="003C7221" w:rsidRPr="003C7221" w:rsidRDefault="003C7221" w:rsidP="003C7221">
      <w:pPr>
        <w:tabs>
          <w:tab w:val="left" w:pos="284"/>
        </w:tabs>
        <w:spacing w:after="0" w:line="240" w:lineRule="auto"/>
        <w:jc w:val="right"/>
        <w:rPr>
          <w:rFonts w:ascii="Times New Roman" w:eastAsia="Calibri" w:hAnsi="Times New Roman" w:cs="Times New Roman"/>
          <w:sz w:val="12"/>
          <w:szCs w:val="12"/>
        </w:rPr>
      </w:pPr>
      <w:r w:rsidRPr="003C7221">
        <w:rPr>
          <w:rFonts w:ascii="Times New Roman" w:eastAsia="Calibri" w:hAnsi="Times New Roman" w:cs="Times New Roman"/>
          <w:sz w:val="12"/>
          <w:szCs w:val="12"/>
        </w:rPr>
        <w:t xml:space="preserve">Приложение </w:t>
      </w:r>
    </w:p>
    <w:p w:rsidR="003C7221" w:rsidRPr="001D0768" w:rsidRDefault="003C7221" w:rsidP="001D0768">
      <w:pPr>
        <w:tabs>
          <w:tab w:val="left" w:pos="284"/>
        </w:tabs>
        <w:spacing w:after="0" w:line="240" w:lineRule="auto"/>
        <w:jc w:val="right"/>
        <w:rPr>
          <w:rFonts w:ascii="Times New Roman" w:eastAsia="Calibri" w:hAnsi="Times New Roman" w:cs="Times New Roman"/>
          <w:bCs/>
          <w:sz w:val="12"/>
          <w:szCs w:val="12"/>
        </w:rPr>
      </w:pPr>
      <w:r w:rsidRPr="003C7221">
        <w:rPr>
          <w:rFonts w:ascii="Times New Roman" w:eastAsia="Calibri" w:hAnsi="Times New Roman" w:cs="Times New Roman"/>
          <w:sz w:val="12"/>
          <w:szCs w:val="12"/>
        </w:rPr>
        <w:t>к решению</w:t>
      </w:r>
      <w:r w:rsidR="001D0768">
        <w:rPr>
          <w:rFonts w:ascii="Times New Roman" w:eastAsia="Calibri" w:hAnsi="Times New Roman" w:cs="Times New Roman"/>
          <w:bCs/>
          <w:sz w:val="12"/>
          <w:szCs w:val="12"/>
        </w:rPr>
        <w:t xml:space="preserve"> собрания </w:t>
      </w:r>
      <w:proofErr w:type="gramStart"/>
      <w:r w:rsidR="001D0768">
        <w:rPr>
          <w:rFonts w:ascii="Times New Roman" w:eastAsia="Calibri" w:hAnsi="Times New Roman" w:cs="Times New Roman"/>
          <w:bCs/>
          <w:sz w:val="12"/>
          <w:szCs w:val="12"/>
        </w:rPr>
        <w:t xml:space="preserve">представителей  </w:t>
      </w:r>
      <w:r w:rsidRPr="003C7221">
        <w:rPr>
          <w:rFonts w:ascii="Times New Roman" w:eastAsia="Calibri" w:hAnsi="Times New Roman" w:cs="Times New Roman"/>
          <w:sz w:val="12"/>
          <w:szCs w:val="12"/>
        </w:rPr>
        <w:t>сельского</w:t>
      </w:r>
      <w:proofErr w:type="gramEnd"/>
      <w:r w:rsidRPr="003C7221">
        <w:rPr>
          <w:rFonts w:ascii="Times New Roman" w:eastAsia="Calibri" w:hAnsi="Times New Roman" w:cs="Times New Roman"/>
          <w:sz w:val="12"/>
          <w:szCs w:val="12"/>
        </w:rPr>
        <w:t xml:space="preserve"> поселения Красносельское </w:t>
      </w:r>
    </w:p>
    <w:p w:rsidR="003C7221" w:rsidRPr="003C7221" w:rsidRDefault="003C7221" w:rsidP="003C7221">
      <w:pPr>
        <w:tabs>
          <w:tab w:val="left" w:pos="284"/>
        </w:tabs>
        <w:spacing w:after="0" w:line="240" w:lineRule="auto"/>
        <w:jc w:val="right"/>
        <w:rPr>
          <w:rFonts w:ascii="Times New Roman" w:eastAsia="Calibri" w:hAnsi="Times New Roman" w:cs="Times New Roman"/>
          <w:sz w:val="12"/>
          <w:szCs w:val="12"/>
        </w:rPr>
      </w:pPr>
      <w:r w:rsidRPr="003C7221">
        <w:rPr>
          <w:rFonts w:ascii="Times New Roman" w:eastAsia="Calibri" w:hAnsi="Times New Roman" w:cs="Times New Roman"/>
          <w:sz w:val="12"/>
          <w:szCs w:val="12"/>
        </w:rPr>
        <w:t>муниципального района Сергиевский</w:t>
      </w:r>
      <w:r w:rsidR="001D0768">
        <w:rPr>
          <w:rFonts w:ascii="Times New Roman" w:eastAsia="Calibri" w:hAnsi="Times New Roman" w:cs="Times New Roman"/>
          <w:bCs/>
          <w:sz w:val="12"/>
          <w:szCs w:val="12"/>
        </w:rPr>
        <w:t xml:space="preserve">   </w:t>
      </w:r>
      <w:r w:rsidRPr="003C7221">
        <w:rPr>
          <w:rFonts w:ascii="Times New Roman" w:eastAsia="Calibri" w:hAnsi="Times New Roman" w:cs="Times New Roman"/>
          <w:sz w:val="12"/>
          <w:szCs w:val="12"/>
        </w:rPr>
        <w:t>от «12» сентября 2019 года № 27</w:t>
      </w:r>
    </w:p>
    <w:p w:rsidR="003C7221" w:rsidRPr="001D0768" w:rsidRDefault="003C7221" w:rsidP="003C7221">
      <w:pPr>
        <w:tabs>
          <w:tab w:val="left" w:pos="284"/>
        </w:tabs>
        <w:spacing w:after="0" w:line="240" w:lineRule="auto"/>
        <w:jc w:val="center"/>
        <w:rPr>
          <w:rFonts w:ascii="Times New Roman" w:eastAsia="Calibri" w:hAnsi="Times New Roman" w:cs="Times New Roman"/>
          <w:b/>
          <w:bCs/>
          <w:sz w:val="12"/>
          <w:szCs w:val="12"/>
        </w:rPr>
      </w:pPr>
      <w:r w:rsidRPr="001D0768">
        <w:rPr>
          <w:rFonts w:ascii="Times New Roman" w:eastAsia="Calibri" w:hAnsi="Times New Roman" w:cs="Times New Roman"/>
          <w:b/>
          <w:sz w:val="12"/>
          <w:szCs w:val="12"/>
        </w:rPr>
        <w:t xml:space="preserve">Положение </w:t>
      </w:r>
      <w:r w:rsidRPr="001D0768">
        <w:rPr>
          <w:rFonts w:ascii="Times New Roman" w:eastAsia="Calibri" w:hAnsi="Times New Roman" w:cs="Times New Roman"/>
          <w:b/>
          <w:bCs/>
          <w:sz w:val="12"/>
          <w:szCs w:val="12"/>
        </w:rPr>
        <w:t>о старосте сельского населенного пункта</w:t>
      </w:r>
    </w:p>
    <w:p w:rsidR="003C7221" w:rsidRPr="001D0768" w:rsidRDefault="003C7221" w:rsidP="003C7221">
      <w:pPr>
        <w:tabs>
          <w:tab w:val="left" w:pos="284"/>
        </w:tabs>
        <w:spacing w:after="0" w:line="240" w:lineRule="auto"/>
        <w:jc w:val="center"/>
        <w:rPr>
          <w:rFonts w:ascii="Times New Roman" w:eastAsia="Calibri" w:hAnsi="Times New Roman" w:cs="Times New Roman"/>
          <w:b/>
          <w:sz w:val="12"/>
          <w:szCs w:val="12"/>
        </w:rPr>
      </w:pPr>
      <w:r w:rsidRPr="001D0768">
        <w:rPr>
          <w:rFonts w:ascii="Times New Roman" w:eastAsia="Calibri" w:hAnsi="Times New Roman" w:cs="Times New Roman"/>
          <w:b/>
          <w:bCs/>
          <w:sz w:val="12"/>
          <w:szCs w:val="12"/>
        </w:rPr>
        <w:t xml:space="preserve">на </w:t>
      </w:r>
      <w:proofErr w:type="gramStart"/>
      <w:r w:rsidRPr="001D0768">
        <w:rPr>
          <w:rFonts w:ascii="Times New Roman" w:eastAsia="Calibri" w:hAnsi="Times New Roman" w:cs="Times New Roman"/>
          <w:b/>
          <w:bCs/>
          <w:sz w:val="12"/>
          <w:szCs w:val="12"/>
        </w:rPr>
        <w:t xml:space="preserve">территории </w:t>
      </w:r>
      <w:r w:rsidRPr="001D0768">
        <w:rPr>
          <w:rFonts w:ascii="Times New Roman" w:eastAsia="Calibri" w:hAnsi="Times New Roman" w:cs="Times New Roman"/>
          <w:b/>
          <w:sz w:val="12"/>
          <w:szCs w:val="12"/>
        </w:rPr>
        <w:t xml:space="preserve"> сельского</w:t>
      </w:r>
      <w:proofErr w:type="gramEnd"/>
      <w:r w:rsidRPr="001D0768">
        <w:rPr>
          <w:rFonts w:ascii="Times New Roman" w:eastAsia="Calibri" w:hAnsi="Times New Roman" w:cs="Times New Roman"/>
          <w:b/>
          <w:sz w:val="12"/>
          <w:szCs w:val="12"/>
        </w:rPr>
        <w:t xml:space="preserve"> поселения Красносельское </w:t>
      </w:r>
    </w:p>
    <w:p w:rsidR="003C7221" w:rsidRPr="001D0768" w:rsidRDefault="003C7221" w:rsidP="003C7221">
      <w:pPr>
        <w:tabs>
          <w:tab w:val="left" w:pos="284"/>
        </w:tabs>
        <w:spacing w:after="0" w:line="240" w:lineRule="auto"/>
        <w:jc w:val="center"/>
        <w:rPr>
          <w:rFonts w:ascii="Times New Roman" w:eastAsia="Calibri" w:hAnsi="Times New Roman" w:cs="Times New Roman"/>
          <w:b/>
          <w:bCs/>
          <w:sz w:val="12"/>
          <w:szCs w:val="12"/>
        </w:rPr>
      </w:pPr>
      <w:r w:rsidRPr="001D0768">
        <w:rPr>
          <w:rFonts w:ascii="Times New Roman" w:eastAsia="Calibri" w:hAnsi="Times New Roman" w:cs="Times New Roman"/>
          <w:b/>
          <w:sz w:val="12"/>
          <w:szCs w:val="12"/>
        </w:rPr>
        <w:t>муниципального района Сергиевский</w:t>
      </w:r>
      <w:r w:rsidRPr="001D0768">
        <w:rPr>
          <w:rFonts w:ascii="Times New Roman" w:eastAsia="Calibri" w:hAnsi="Times New Roman" w:cs="Times New Roman"/>
          <w:b/>
          <w:bCs/>
          <w:sz w:val="12"/>
          <w:szCs w:val="12"/>
        </w:rPr>
        <w:t xml:space="preserve">  </w:t>
      </w:r>
    </w:p>
    <w:p w:rsidR="003C7221" w:rsidRPr="003C7221" w:rsidRDefault="003C7221" w:rsidP="003C7221">
      <w:pPr>
        <w:tabs>
          <w:tab w:val="left" w:pos="284"/>
        </w:tabs>
        <w:spacing w:after="0" w:line="240" w:lineRule="auto"/>
        <w:ind w:firstLine="284"/>
        <w:jc w:val="both"/>
        <w:rPr>
          <w:rFonts w:ascii="Times New Roman" w:eastAsia="Calibri" w:hAnsi="Times New Roman" w:cs="Times New Roman"/>
          <w:sz w:val="12"/>
          <w:szCs w:val="12"/>
        </w:rPr>
      </w:pPr>
      <w:r w:rsidRPr="003C7221">
        <w:rPr>
          <w:rFonts w:ascii="Times New Roman" w:eastAsia="Calibri" w:hAnsi="Times New Roman" w:cs="Times New Roman"/>
          <w:sz w:val="12"/>
          <w:szCs w:val="12"/>
        </w:rPr>
        <w:t xml:space="preserve">1. Настоящее Положение определяет полномочия, права, гарантии деятельности и иные вопросы статуса </w:t>
      </w:r>
      <w:r w:rsidRPr="003C7221">
        <w:rPr>
          <w:rFonts w:ascii="Times New Roman" w:eastAsia="Calibri" w:hAnsi="Times New Roman" w:cs="Times New Roman"/>
          <w:bCs/>
          <w:sz w:val="12"/>
          <w:szCs w:val="12"/>
        </w:rPr>
        <w:t xml:space="preserve">старосты сельского населенного пункта на территории </w:t>
      </w:r>
      <w:r w:rsidRPr="003C7221">
        <w:rPr>
          <w:rFonts w:ascii="Times New Roman" w:eastAsia="Calibri" w:hAnsi="Times New Roman" w:cs="Times New Roman"/>
          <w:sz w:val="12"/>
          <w:szCs w:val="12"/>
        </w:rPr>
        <w:t xml:space="preserve">сельского поселения Красносельское муниципального района </w:t>
      </w:r>
      <w:proofErr w:type="gramStart"/>
      <w:r w:rsidRPr="003C7221">
        <w:rPr>
          <w:rFonts w:ascii="Times New Roman" w:eastAsia="Calibri" w:hAnsi="Times New Roman" w:cs="Times New Roman"/>
          <w:sz w:val="12"/>
          <w:szCs w:val="12"/>
        </w:rPr>
        <w:t>Сергиевский</w:t>
      </w:r>
      <w:r w:rsidRPr="003C7221">
        <w:rPr>
          <w:rFonts w:ascii="Times New Roman" w:eastAsia="Calibri" w:hAnsi="Times New Roman" w:cs="Times New Roman"/>
          <w:bCs/>
          <w:sz w:val="12"/>
          <w:szCs w:val="12"/>
        </w:rPr>
        <w:t xml:space="preserve">  </w:t>
      </w:r>
      <w:r w:rsidRPr="003C7221">
        <w:rPr>
          <w:rFonts w:ascii="Times New Roman" w:eastAsia="Calibri" w:hAnsi="Times New Roman" w:cs="Times New Roman"/>
          <w:sz w:val="12"/>
          <w:szCs w:val="12"/>
        </w:rPr>
        <w:t>(</w:t>
      </w:r>
      <w:proofErr w:type="gramEnd"/>
      <w:r w:rsidRPr="003C7221">
        <w:rPr>
          <w:rFonts w:ascii="Times New Roman" w:eastAsia="Calibri" w:hAnsi="Times New Roman" w:cs="Times New Roman"/>
          <w:sz w:val="12"/>
          <w:szCs w:val="12"/>
        </w:rPr>
        <w:t xml:space="preserve">далее – староста). </w:t>
      </w:r>
    </w:p>
    <w:p w:rsidR="003C7221" w:rsidRPr="003C7221" w:rsidRDefault="003C7221" w:rsidP="003C7221">
      <w:pPr>
        <w:tabs>
          <w:tab w:val="left" w:pos="284"/>
        </w:tabs>
        <w:spacing w:after="0" w:line="240" w:lineRule="auto"/>
        <w:ind w:firstLine="284"/>
        <w:jc w:val="both"/>
        <w:rPr>
          <w:rFonts w:ascii="Times New Roman" w:eastAsia="Calibri" w:hAnsi="Times New Roman" w:cs="Times New Roman"/>
          <w:sz w:val="12"/>
          <w:szCs w:val="12"/>
        </w:rPr>
      </w:pPr>
      <w:r w:rsidRPr="003C7221">
        <w:rPr>
          <w:rFonts w:ascii="Times New Roman" w:eastAsia="Calibri" w:hAnsi="Times New Roman" w:cs="Times New Roman"/>
          <w:bCs/>
          <w:i/>
          <w:sz w:val="12"/>
          <w:szCs w:val="12"/>
        </w:rPr>
        <w:t xml:space="preserve"> </w:t>
      </w:r>
      <w:r w:rsidRPr="003C7221">
        <w:rPr>
          <w:rFonts w:ascii="Times New Roman" w:eastAsia="Calibri" w:hAnsi="Times New Roman" w:cs="Times New Roman"/>
          <w:sz w:val="12"/>
          <w:szCs w:val="12"/>
        </w:rPr>
        <w:t xml:space="preserve">2. Староста назначается </w:t>
      </w:r>
      <w:r w:rsidRPr="003C7221">
        <w:rPr>
          <w:rFonts w:ascii="Times New Roman" w:eastAsia="Calibri" w:hAnsi="Times New Roman" w:cs="Times New Roman"/>
          <w:bCs/>
          <w:sz w:val="12"/>
          <w:szCs w:val="12"/>
        </w:rPr>
        <w:t xml:space="preserve">собранием представителей </w:t>
      </w:r>
      <w:r w:rsidRPr="003C7221">
        <w:rPr>
          <w:rFonts w:ascii="Times New Roman" w:eastAsia="Calibri" w:hAnsi="Times New Roman" w:cs="Times New Roman"/>
          <w:sz w:val="12"/>
          <w:szCs w:val="12"/>
        </w:rPr>
        <w:t xml:space="preserve">сельского поселения Красносельское муниципального района Сергиевский по представлению </w:t>
      </w:r>
      <w:proofErr w:type="gramStart"/>
      <w:r w:rsidRPr="003C7221">
        <w:rPr>
          <w:rFonts w:ascii="Times New Roman" w:eastAsia="Calibri" w:hAnsi="Times New Roman" w:cs="Times New Roman"/>
          <w:sz w:val="12"/>
          <w:szCs w:val="12"/>
        </w:rPr>
        <w:t>схода граждан</w:t>
      </w:r>
      <w:proofErr w:type="gramEnd"/>
      <w:r w:rsidRPr="003C7221">
        <w:rPr>
          <w:rFonts w:ascii="Times New Roman" w:eastAsia="Calibri" w:hAnsi="Times New Roman" w:cs="Times New Roman"/>
          <w:sz w:val="12"/>
          <w:szCs w:val="12"/>
        </w:rPr>
        <w:t xml:space="preserve"> соответствующего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C7221" w:rsidRPr="003C7221" w:rsidRDefault="003C7221" w:rsidP="003C7221">
      <w:pPr>
        <w:tabs>
          <w:tab w:val="left" w:pos="284"/>
        </w:tabs>
        <w:spacing w:after="0" w:line="240" w:lineRule="auto"/>
        <w:ind w:firstLine="284"/>
        <w:jc w:val="both"/>
        <w:rPr>
          <w:rFonts w:ascii="Times New Roman" w:eastAsia="Calibri" w:hAnsi="Times New Roman" w:cs="Times New Roman"/>
          <w:sz w:val="12"/>
          <w:szCs w:val="12"/>
        </w:rPr>
      </w:pPr>
      <w:r w:rsidRPr="003C7221">
        <w:rPr>
          <w:rFonts w:ascii="Times New Roman" w:eastAsia="Calibri" w:hAnsi="Times New Roman" w:cs="Times New Roman"/>
          <w:sz w:val="12"/>
          <w:szCs w:val="12"/>
        </w:rPr>
        <w:t>Старостой не может быть назначено лицо:</w:t>
      </w:r>
    </w:p>
    <w:p w:rsidR="003C7221" w:rsidRPr="003C7221" w:rsidRDefault="003C7221" w:rsidP="003C7221">
      <w:pPr>
        <w:tabs>
          <w:tab w:val="left" w:pos="284"/>
        </w:tabs>
        <w:spacing w:after="0" w:line="240" w:lineRule="auto"/>
        <w:ind w:firstLine="284"/>
        <w:jc w:val="both"/>
        <w:rPr>
          <w:rFonts w:ascii="Times New Roman" w:eastAsia="Calibri" w:hAnsi="Times New Roman" w:cs="Times New Roman"/>
          <w:sz w:val="12"/>
          <w:szCs w:val="12"/>
        </w:rPr>
      </w:pPr>
      <w:r w:rsidRPr="003C7221">
        <w:rPr>
          <w:rFonts w:ascii="Times New Roman" w:eastAsia="Calibri" w:hAnsi="Times New Roman" w:cs="Times New Roman"/>
          <w:sz w:val="12"/>
          <w:szCs w:val="12"/>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C7221" w:rsidRPr="003C7221" w:rsidRDefault="003C7221" w:rsidP="003C7221">
      <w:pPr>
        <w:tabs>
          <w:tab w:val="left" w:pos="284"/>
        </w:tabs>
        <w:spacing w:after="0" w:line="240" w:lineRule="auto"/>
        <w:ind w:firstLine="284"/>
        <w:jc w:val="both"/>
        <w:rPr>
          <w:rFonts w:ascii="Times New Roman" w:eastAsia="Calibri" w:hAnsi="Times New Roman" w:cs="Times New Roman"/>
          <w:sz w:val="12"/>
          <w:szCs w:val="12"/>
        </w:rPr>
      </w:pPr>
      <w:r w:rsidRPr="003C7221">
        <w:rPr>
          <w:rFonts w:ascii="Times New Roman" w:eastAsia="Calibri" w:hAnsi="Times New Roman" w:cs="Times New Roman"/>
          <w:sz w:val="12"/>
          <w:szCs w:val="12"/>
        </w:rPr>
        <w:t>2) признанное судом недееспособным или ограниченно дееспособным;</w:t>
      </w:r>
    </w:p>
    <w:p w:rsidR="003C7221" w:rsidRPr="003C7221" w:rsidRDefault="003C7221" w:rsidP="003C7221">
      <w:pPr>
        <w:tabs>
          <w:tab w:val="left" w:pos="284"/>
        </w:tabs>
        <w:spacing w:after="0" w:line="240" w:lineRule="auto"/>
        <w:ind w:firstLine="284"/>
        <w:jc w:val="both"/>
        <w:rPr>
          <w:rFonts w:ascii="Times New Roman" w:eastAsia="Calibri" w:hAnsi="Times New Roman" w:cs="Times New Roman"/>
          <w:sz w:val="12"/>
          <w:szCs w:val="12"/>
        </w:rPr>
      </w:pPr>
      <w:r w:rsidRPr="003C7221">
        <w:rPr>
          <w:rFonts w:ascii="Times New Roman" w:eastAsia="Calibri" w:hAnsi="Times New Roman" w:cs="Times New Roman"/>
          <w:sz w:val="12"/>
          <w:szCs w:val="12"/>
        </w:rPr>
        <w:t>3) имеющее непогашенную или неснятую судимость.</w:t>
      </w:r>
    </w:p>
    <w:p w:rsidR="003C7221" w:rsidRPr="003C7221" w:rsidRDefault="003C7221" w:rsidP="003C7221">
      <w:pPr>
        <w:tabs>
          <w:tab w:val="left" w:pos="284"/>
        </w:tabs>
        <w:spacing w:after="0" w:line="240" w:lineRule="auto"/>
        <w:ind w:firstLine="284"/>
        <w:jc w:val="both"/>
        <w:rPr>
          <w:rFonts w:ascii="Times New Roman" w:eastAsia="Calibri" w:hAnsi="Times New Roman" w:cs="Times New Roman"/>
          <w:sz w:val="12"/>
          <w:szCs w:val="12"/>
        </w:rPr>
      </w:pPr>
      <w:r w:rsidRPr="003C7221">
        <w:rPr>
          <w:rFonts w:ascii="Times New Roman" w:eastAsia="Calibri" w:hAnsi="Times New Roman" w:cs="Times New Roman"/>
          <w:sz w:val="12"/>
          <w:szCs w:val="12"/>
        </w:rPr>
        <w:t>3. Срок полномочий старосты составляет 5 лет.</w:t>
      </w:r>
    </w:p>
    <w:p w:rsidR="003C7221" w:rsidRPr="003C7221" w:rsidRDefault="003C7221" w:rsidP="003C7221">
      <w:pPr>
        <w:tabs>
          <w:tab w:val="left" w:pos="284"/>
        </w:tabs>
        <w:spacing w:after="0" w:line="240" w:lineRule="auto"/>
        <w:ind w:firstLine="284"/>
        <w:jc w:val="both"/>
        <w:rPr>
          <w:rFonts w:ascii="Times New Roman" w:eastAsia="Calibri" w:hAnsi="Times New Roman" w:cs="Times New Roman"/>
          <w:sz w:val="12"/>
          <w:szCs w:val="12"/>
        </w:rPr>
      </w:pPr>
      <w:r w:rsidRPr="003C7221">
        <w:rPr>
          <w:rFonts w:ascii="Times New Roman" w:eastAsia="Calibri" w:hAnsi="Times New Roman" w:cs="Times New Roman"/>
          <w:sz w:val="12"/>
          <w:szCs w:val="12"/>
        </w:rPr>
        <w:t xml:space="preserve">4. Полномочия старосты прекращаются досрочно по решению </w:t>
      </w:r>
      <w:r w:rsidRPr="003C7221">
        <w:rPr>
          <w:rFonts w:ascii="Times New Roman" w:eastAsia="Calibri" w:hAnsi="Times New Roman" w:cs="Times New Roman"/>
          <w:bCs/>
          <w:sz w:val="12"/>
          <w:szCs w:val="12"/>
        </w:rPr>
        <w:t xml:space="preserve">собрания представителей </w:t>
      </w:r>
      <w:r w:rsidRPr="003C7221">
        <w:rPr>
          <w:rFonts w:ascii="Times New Roman" w:eastAsia="Calibri" w:hAnsi="Times New Roman" w:cs="Times New Roman"/>
          <w:sz w:val="12"/>
          <w:szCs w:val="12"/>
        </w:rPr>
        <w:t>сельского поселения Красносельское муниципального района Сергиевский</w:t>
      </w:r>
      <w:r w:rsidRPr="003C7221">
        <w:rPr>
          <w:rFonts w:ascii="Times New Roman" w:eastAsia="Calibri" w:hAnsi="Times New Roman" w:cs="Times New Roman"/>
          <w:bCs/>
          <w:sz w:val="12"/>
          <w:szCs w:val="12"/>
        </w:rPr>
        <w:t xml:space="preserve"> </w:t>
      </w:r>
      <w:r w:rsidRPr="003C7221">
        <w:rPr>
          <w:rFonts w:ascii="Times New Roman" w:eastAsia="Calibri" w:hAnsi="Times New Roman" w:cs="Times New Roman"/>
          <w:sz w:val="12"/>
          <w:szCs w:val="12"/>
        </w:rPr>
        <w:t xml:space="preserve">по представлению </w:t>
      </w:r>
      <w:proofErr w:type="gramStart"/>
      <w:r w:rsidRPr="003C7221">
        <w:rPr>
          <w:rFonts w:ascii="Times New Roman" w:eastAsia="Calibri" w:hAnsi="Times New Roman" w:cs="Times New Roman"/>
          <w:sz w:val="12"/>
          <w:szCs w:val="12"/>
        </w:rPr>
        <w:t>схода граждан</w:t>
      </w:r>
      <w:proofErr w:type="gramEnd"/>
      <w:r w:rsidRPr="003C7221">
        <w:rPr>
          <w:rFonts w:ascii="Times New Roman" w:eastAsia="Calibri" w:hAnsi="Times New Roman" w:cs="Times New Roman"/>
          <w:sz w:val="12"/>
          <w:szCs w:val="12"/>
        </w:rPr>
        <w:t xml:space="preserve"> соответствующего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3C7221" w:rsidRPr="003C7221" w:rsidRDefault="003C7221" w:rsidP="003C7221">
      <w:pPr>
        <w:tabs>
          <w:tab w:val="left" w:pos="284"/>
        </w:tabs>
        <w:spacing w:after="0" w:line="240" w:lineRule="auto"/>
        <w:ind w:firstLine="284"/>
        <w:jc w:val="both"/>
        <w:rPr>
          <w:rFonts w:ascii="Times New Roman" w:eastAsia="Calibri" w:hAnsi="Times New Roman" w:cs="Times New Roman"/>
          <w:sz w:val="12"/>
          <w:szCs w:val="12"/>
        </w:rPr>
      </w:pPr>
      <w:r w:rsidRPr="003C7221">
        <w:rPr>
          <w:rFonts w:ascii="Times New Roman" w:eastAsia="Calibri" w:hAnsi="Times New Roman" w:cs="Times New Roman"/>
          <w:sz w:val="12"/>
          <w:szCs w:val="12"/>
        </w:rPr>
        <w:t>5. Староста для решения возложенных на него задач:</w:t>
      </w:r>
    </w:p>
    <w:p w:rsidR="003C7221" w:rsidRPr="003C7221" w:rsidRDefault="003C7221" w:rsidP="003C7221">
      <w:pPr>
        <w:tabs>
          <w:tab w:val="left" w:pos="284"/>
        </w:tabs>
        <w:spacing w:after="0" w:line="240" w:lineRule="auto"/>
        <w:ind w:firstLine="284"/>
        <w:jc w:val="both"/>
        <w:rPr>
          <w:rFonts w:ascii="Times New Roman" w:eastAsia="Calibri" w:hAnsi="Times New Roman" w:cs="Times New Roman"/>
          <w:sz w:val="12"/>
          <w:szCs w:val="12"/>
        </w:rPr>
      </w:pPr>
      <w:r w:rsidRPr="003C7221">
        <w:rPr>
          <w:rFonts w:ascii="Times New Roman" w:eastAsia="Calibri" w:hAnsi="Times New Roman" w:cs="Times New Roman"/>
          <w:sz w:val="12"/>
          <w:szCs w:val="12"/>
        </w:rPr>
        <w:t>1) взаимодействует с органами местного самоуправления</w:t>
      </w:r>
      <w:r w:rsidRPr="003C7221">
        <w:rPr>
          <w:rFonts w:ascii="Times New Roman" w:eastAsia="Calibri" w:hAnsi="Times New Roman" w:cs="Times New Roman"/>
          <w:bCs/>
          <w:sz w:val="12"/>
          <w:szCs w:val="12"/>
        </w:rPr>
        <w:t xml:space="preserve"> </w:t>
      </w:r>
      <w:r w:rsidRPr="003C7221">
        <w:rPr>
          <w:rFonts w:ascii="Times New Roman" w:eastAsia="Calibri" w:hAnsi="Times New Roman" w:cs="Times New Roman"/>
          <w:sz w:val="12"/>
          <w:szCs w:val="12"/>
        </w:rPr>
        <w:t xml:space="preserve">сельского поселения Красносельское муниципального района Сергиевский (далее – органы местного самоуправления), муниципальными предприятиями и </w:t>
      </w:r>
      <w:proofErr w:type="gramStart"/>
      <w:r w:rsidRPr="003C7221">
        <w:rPr>
          <w:rFonts w:ascii="Times New Roman" w:eastAsia="Calibri" w:hAnsi="Times New Roman" w:cs="Times New Roman"/>
          <w:sz w:val="12"/>
          <w:szCs w:val="12"/>
        </w:rPr>
        <w:t>учреждениями</w:t>
      </w:r>
      <w:proofErr w:type="gramEnd"/>
      <w:r w:rsidRPr="003C7221">
        <w:rPr>
          <w:rFonts w:ascii="Times New Roman" w:eastAsia="Calibri" w:hAnsi="Times New Roman" w:cs="Times New Roman"/>
          <w:sz w:val="12"/>
          <w:szCs w:val="12"/>
        </w:rPr>
        <w:t xml:space="preserve"> и иными организациями по вопросам решения вопросов местного значения в сельском населенном пункте;</w:t>
      </w:r>
    </w:p>
    <w:p w:rsidR="003C7221" w:rsidRPr="003C7221" w:rsidRDefault="003C7221" w:rsidP="003C7221">
      <w:pPr>
        <w:tabs>
          <w:tab w:val="left" w:pos="284"/>
        </w:tabs>
        <w:spacing w:after="0" w:line="240" w:lineRule="auto"/>
        <w:ind w:firstLine="284"/>
        <w:jc w:val="both"/>
        <w:rPr>
          <w:rFonts w:ascii="Times New Roman" w:eastAsia="Calibri" w:hAnsi="Times New Roman" w:cs="Times New Roman"/>
          <w:sz w:val="12"/>
          <w:szCs w:val="12"/>
        </w:rPr>
      </w:pPr>
      <w:r w:rsidRPr="003C7221">
        <w:rPr>
          <w:rFonts w:ascii="Times New Roman" w:eastAsia="Calibri" w:hAnsi="Times New Roman" w:cs="Times New Roman"/>
          <w:sz w:val="12"/>
          <w:szCs w:val="12"/>
        </w:rPr>
        <w:t xml:space="preserve">2) имеет право участвовать в работе органов местного самоуправления в соответствии с их регламентом с правом совещательного голоса, в том числе принимать непосредственное участие в рассмотрении поставленных старостой вопросов, а также имеет право вносить на рассмотрение органов местного самоуправления и их должностных лиц предложения и документы в соответствии с Федеральным законом от 02.05.2006 № 59-ФЗ «О порядке рассмотрения обращений граждан Российской Федерации»; </w:t>
      </w:r>
    </w:p>
    <w:p w:rsidR="003C7221" w:rsidRPr="003C7221" w:rsidRDefault="003C7221" w:rsidP="003C7221">
      <w:pPr>
        <w:tabs>
          <w:tab w:val="left" w:pos="284"/>
        </w:tabs>
        <w:spacing w:after="0" w:line="240" w:lineRule="auto"/>
        <w:ind w:firstLine="284"/>
        <w:jc w:val="both"/>
        <w:rPr>
          <w:rFonts w:ascii="Times New Roman" w:eastAsia="Calibri" w:hAnsi="Times New Roman" w:cs="Times New Roman"/>
          <w:sz w:val="12"/>
          <w:szCs w:val="12"/>
        </w:rPr>
      </w:pPr>
      <w:r w:rsidRPr="003C7221">
        <w:rPr>
          <w:rFonts w:ascii="Times New Roman" w:eastAsia="Calibri" w:hAnsi="Times New Roman" w:cs="Times New Roman"/>
          <w:sz w:val="12"/>
          <w:szCs w:val="12"/>
        </w:rPr>
        <w:t>3)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C7221" w:rsidRPr="003C7221" w:rsidRDefault="003C7221" w:rsidP="003C7221">
      <w:pPr>
        <w:tabs>
          <w:tab w:val="left" w:pos="284"/>
        </w:tabs>
        <w:spacing w:after="0" w:line="240" w:lineRule="auto"/>
        <w:ind w:firstLine="284"/>
        <w:jc w:val="both"/>
        <w:rPr>
          <w:rFonts w:ascii="Times New Roman" w:eastAsia="Calibri" w:hAnsi="Times New Roman" w:cs="Times New Roman"/>
          <w:sz w:val="12"/>
          <w:szCs w:val="12"/>
        </w:rPr>
      </w:pPr>
      <w:r w:rsidRPr="003C7221">
        <w:rPr>
          <w:rFonts w:ascii="Times New Roman" w:eastAsia="Calibri" w:hAnsi="Times New Roman" w:cs="Times New Roman"/>
          <w:sz w:val="12"/>
          <w:szCs w:val="12"/>
        </w:rPr>
        <w:t>4)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C7221" w:rsidRPr="003C7221" w:rsidRDefault="003C7221" w:rsidP="003C7221">
      <w:pPr>
        <w:tabs>
          <w:tab w:val="left" w:pos="284"/>
        </w:tabs>
        <w:spacing w:after="0" w:line="240" w:lineRule="auto"/>
        <w:ind w:firstLine="284"/>
        <w:jc w:val="both"/>
        <w:rPr>
          <w:rFonts w:ascii="Times New Roman" w:eastAsia="Calibri" w:hAnsi="Times New Roman" w:cs="Times New Roman"/>
          <w:sz w:val="12"/>
          <w:szCs w:val="12"/>
        </w:rPr>
      </w:pPr>
      <w:r w:rsidRPr="003C7221">
        <w:rPr>
          <w:rFonts w:ascii="Times New Roman" w:eastAsia="Calibri" w:hAnsi="Times New Roman" w:cs="Times New Roman"/>
          <w:sz w:val="12"/>
          <w:szCs w:val="12"/>
        </w:rPr>
        <w:t>5)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а также имеет право вносить предложения и замечания по вопросам (проектам муниципальных правовых актов), вынесенным на соответствующие публичные слушания и общественные обсуждения;</w:t>
      </w:r>
    </w:p>
    <w:p w:rsidR="003C7221" w:rsidRPr="003C7221" w:rsidRDefault="003C7221" w:rsidP="003C7221">
      <w:pPr>
        <w:tabs>
          <w:tab w:val="left" w:pos="284"/>
        </w:tabs>
        <w:spacing w:after="0" w:line="240" w:lineRule="auto"/>
        <w:ind w:firstLine="284"/>
        <w:jc w:val="both"/>
        <w:rPr>
          <w:rFonts w:ascii="Times New Roman" w:eastAsia="Calibri" w:hAnsi="Times New Roman" w:cs="Times New Roman"/>
          <w:sz w:val="12"/>
          <w:szCs w:val="12"/>
        </w:rPr>
      </w:pPr>
      <w:r w:rsidRPr="003C7221">
        <w:rPr>
          <w:rFonts w:ascii="Times New Roman" w:eastAsia="Calibri" w:hAnsi="Times New Roman" w:cs="Times New Roman"/>
          <w:sz w:val="12"/>
          <w:szCs w:val="12"/>
        </w:rPr>
        <w:t xml:space="preserve">6) ежегодно до 30 марта представляет </w:t>
      </w:r>
      <w:r w:rsidRPr="003C7221">
        <w:rPr>
          <w:rFonts w:ascii="Times New Roman" w:eastAsia="Calibri" w:hAnsi="Times New Roman" w:cs="Times New Roman"/>
          <w:bCs/>
          <w:sz w:val="12"/>
          <w:szCs w:val="12"/>
        </w:rPr>
        <w:t xml:space="preserve">собранию представителей </w:t>
      </w:r>
      <w:r w:rsidRPr="003C7221">
        <w:rPr>
          <w:rFonts w:ascii="Times New Roman" w:eastAsia="Calibri" w:hAnsi="Times New Roman" w:cs="Times New Roman"/>
          <w:sz w:val="12"/>
          <w:szCs w:val="12"/>
        </w:rPr>
        <w:t>сельского поселения Красносельское муниципального района Сергиевский</w:t>
      </w:r>
      <w:r w:rsidRPr="003C7221">
        <w:rPr>
          <w:rFonts w:ascii="Times New Roman" w:eastAsia="Calibri" w:hAnsi="Times New Roman" w:cs="Times New Roman"/>
          <w:bCs/>
          <w:sz w:val="12"/>
          <w:szCs w:val="12"/>
        </w:rPr>
        <w:t xml:space="preserve"> отчет о </w:t>
      </w:r>
      <w:r w:rsidRPr="003C7221">
        <w:rPr>
          <w:rFonts w:ascii="Times New Roman" w:eastAsia="Calibri" w:hAnsi="Times New Roman" w:cs="Times New Roman"/>
          <w:sz w:val="12"/>
          <w:szCs w:val="12"/>
        </w:rPr>
        <w:t>результатах своей деятельности в предыдущем году.</w:t>
      </w:r>
    </w:p>
    <w:p w:rsidR="003C7221" w:rsidRPr="003C7221" w:rsidRDefault="003C7221" w:rsidP="003C7221">
      <w:pPr>
        <w:tabs>
          <w:tab w:val="left" w:pos="284"/>
        </w:tabs>
        <w:spacing w:after="0" w:line="240" w:lineRule="auto"/>
        <w:ind w:firstLine="284"/>
        <w:jc w:val="both"/>
        <w:rPr>
          <w:rFonts w:ascii="Times New Roman" w:eastAsia="Calibri" w:hAnsi="Times New Roman" w:cs="Times New Roman"/>
          <w:sz w:val="12"/>
          <w:szCs w:val="12"/>
        </w:rPr>
      </w:pPr>
      <w:r w:rsidRPr="003C7221">
        <w:rPr>
          <w:rFonts w:ascii="Times New Roman" w:eastAsia="Calibri" w:hAnsi="Times New Roman" w:cs="Times New Roman"/>
          <w:sz w:val="12"/>
          <w:szCs w:val="12"/>
        </w:rPr>
        <w:t>6. О дне рассмотрения поставленных перед органом местного самоуправления (его должностным лицом) вопросов староста должен быть извещен соответствующим органом местного самоуправления (должностным лицом) не позднее чем за три дня до их рассмотрения.</w:t>
      </w:r>
    </w:p>
    <w:p w:rsidR="003C7221" w:rsidRPr="003C7221" w:rsidRDefault="003C7221" w:rsidP="003C7221">
      <w:pPr>
        <w:tabs>
          <w:tab w:val="left" w:pos="284"/>
        </w:tabs>
        <w:spacing w:after="0" w:line="240" w:lineRule="auto"/>
        <w:ind w:firstLine="284"/>
        <w:jc w:val="both"/>
        <w:rPr>
          <w:rFonts w:ascii="Times New Roman" w:eastAsia="Calibri" w:hAnsi="Times New Roman" w:cs="Times New Roman"/>
          <w:bCs/>
          <w:sz w:val="12"/>
          <w:szCs w:val="12"/>
        </w:rPr>
      </w:pPr>
      <w:r w:rsidRPr="003C7221">
        <w:rPr>
          <w:rFonts w:ascii="Times New Roman" w:eastAsia="Calibri" w:hAnsi="Times New Roman" w:cs="Times New Roman"/>
          <w:sz w:val="12"/>
          <w:szCs w:val="12"/>
        </w:rPr>
        <w:t xml:space="preserve">7. Полномочия старосты подтверждаются выпиской из решения </w:t>
      </w:r>
      <w:r w:rsidRPr="003C7221">
        <w:rPr>
          <w:rFonts w:ascii="Times New Roman" w:eastAsia="Calibri" w:hAnsi="Times New Roman" w:cs="Times New Roman"/>
          <w:bCs/>
          <w:sz w:val="12"/>
          <w:szCs w:val="12"/>
        </w:rPr>
        <w:t xml:space="preserve">собрания представителей </w:t>
      </w:r>
      <w:r w:rsidRPr="003C7221">
        <w:rPr>
          <w:rFonts w:ascii="Times New Roman" w:eastAsia="Calibri" w:hAnsi="Times New Roman" w:cs="Times New Roman"/>
          <w:sz w:val="12"/>
          <w:szCs w:val="12"/>
        </w:rPr>
        <w:t>сельского поселения Красносельское муниципального района Сергиевский</w:t>
      </w:r>
      <w:r w:rsidRPr="003C7221">
        <w:rPr>
          <w:rFonts w:ascii="Times New Roman" w:eastAsia="Calibri" w:hAnsi="Times New Roman" w:cs="Times New Roman"/>
          <w:bCs/>
          <w:sz w:val="12"/>
          <w:szCs w:val="12"/>
        </w:rPr>
        <w:t xml:space="preserve"> </w:t>
      </w:r>
      <w:r w:rsidRPr="003C7221">
        <w:rPr>
          <w:rFonts w:ascii="Times New Roman" w:eastAsia="Calibri" w:hAnsi="Times New Roman" w:cs="Times New Roman"/>
          <w:sz w:val="12"/>
          <w:szCs w:val="12"/>
        </w:rPr>
        <w:t>о его назначении.</w:t>
      </w:r>
    </w:p>
    <w:p w:rsidR="003C7221" w:rsidRPr="003C7221" w:rsidRDefault="003C7221" w:rsidP="00AB5062">
      <w:pPr>
        <w:tabs>
          <w:tab w:val="left" w:pos="284"/>
        </w:tabs>
        <w:spacing w:after="0" w:line="240" w:lineRule="auto"/>
        <w:ind w:firstLine="284"/>
        <w:jc w:val="both"/>
        <w:rPr>
          <w:rFonts w:ascii="Times New Roman" w:eastAsia="Calibri" w:hAnsi="Times New Roman" w:cs="Times New Roman"/>
          <w:sz w:val="12"/>
          <w:szCs w:val="12"/>
        </w:rPr>
      </w:pPr>
      <w:r w:rsidRPr="003C7221">
        <w:rPr>
          <w:rFonts w:ascii="Times New Roman" w:eastAsia="Calibri" w:hAnsi="Times New Roman" w:cs="Times New Roman"/>
          <w:sz w:val="12"/>
          <w:szCs w:val="12"/>
        </w:rPr>
        <w:t>8. Материально-техническое и организационное обеспечение деятельности старосты осуществляется Администрацией сельского поселения Красносельское муниципального района Сергиевский.</w:t>
      </w:r>
    </w:p>
    <w:p w:rsidR="003C7221" w:rsidRPr="003C7221" w:rsidRDefault="003C7221" w:rsidP="00AB5062">
      <w:pPr>
        <w:tabs>
          <w:tab w:val="left" w:pos="284"/>
        </w:tabs>
        <w:spacing w:after="0" w:line="240" w:lineRule="auto"/>
        <w:ind w:firstLine="284"/>
        <w:jc w:val="both"/>
        <w:rPr>
          <w:rFonts w:ascii="Times New Roman" w:eastAsia="Calibri" w:hAnsi="Times New Roman" w:cs="Times New Roman"/>
          <w:bCs/>
          <w:i/>
          <w:sz w:val="12"/>
          <w:szCs w:val="12"/>
        </w:rPr>
      </w:pPr>
      <w:r w:rsidRPr="003C7221">
        <w:rPr>
          <w:rFonts w:ascii="Times New Roman" w:eastAsia="Calibri" w:hAnsi="Times New Roman" w:cs="Times New Roman"/>
          <w:sz w:val="12"/>
          <w:szCs w:val="12"/>
        </w:rPr>
        <w:t xml:space="preserve"> </w:t>
      </w:r>
      <w:r w:rsidRPr="003C7221">
        <w:rPr>
          <w:rFonts w:ascii="Times New Roman" w:eastAsia="Calibri" w:hAnsi="Times New Roman" w:cs="Times New Roman"/>
          <w:bCs/>
          <w:i/>
          <w:sz w:val="12"/>
          <w:szCs w:val="12"/>
        </w:rPr>
        <w:t xml:space="preserve">                                                                                                    </w:t>
      </w:r>
    </w:p>
    <w:p w:rsidR="00AB5062" w:rsidRPr="00AB5062" w:rsidRDefault="00AB5062" w:rsidP="00AB5062">
      <w:pPr>
        <w:tabs>
          <w:tab w:val="left" w:pos="284"/>
        </w:tabs>
        <w:spacing w:after="0" w:line="240" w:lineRule="auto"/>
        <w:jc w:val="center"/>
        <w:rPr>
          <w:rFonts w:ascii="Times New Roman" w:eastAsia="Calibri" w:hAnsi="Times New Roman" w:cs="Times New Roman"/>
          <w:b/>
          <w:bCs/>
          <w:sz w:val="12"/>
          <w:szCs w:val="12"/>
        </w:rPr>
      </w:pPr>
      <w:r w:rsidRPr="00AB5062">
        <w:rPr>
          <w:rFonts w:ascii="Times New Roman" w:eastAsia="Calibri" w:hAnsi="Times New Roman" w:cs="Times New Roman"/>
          <w:b/>
          <w:bCs/>
          <w:sz w:val="12"/>
          <w:szCs w:val="12"/>
        </w:rPr>
        <w:t>СОБРАНИЕ ПРЕДСТАВИТЕЛЕЙ</w:t>
      </w:r>
    </w:p>
    <w:p w:rsidR="00AB5062" w:rsidRDefault="00AB5062" w:rsidP="00AB5062">
      <w:pPr>
        <w:tabs>
          <w:tab w:val="left" w:pos="284"/>
        </w:tabs>
        <w:spacing w:after="0" w:line="240" w:lineRule="auto"/>
        <w:jc w:val="center"/>
        <w:rPr>
          <w:rFonts w:ascii="Times New Roman" w:eastAsia="Calibri" w:hAnsi="Times New Roman" w:cs="Times New Roman"/>
          <w:b/>
          <w:bCs/>
          <w:sz w:val="12"/>
          <w:szCs w:val="12"/>
        </w:rPr>
      </w:pPr>
      <w:proofErr w:type="gramStart"/>
      <w:r w:rsidRPr="00AB5062">
        <w:rPr>
          <w:rFonts w:ascii="Times New Roman" w:eastAsia="Calibri" w:hAnsi="Times New Roman" w:cs="Times New Roman"/>
          <w:b/>
          <w:bCs/>
          <w:sz w:val="12"/>
          <w:szCs w:val="12"/>
        </w:rPr>
        <w:t>СЕЛЬСКОГО  ПОСЕЛЕНИЯ</w:t>
      </w:r>
      <w:proofErr w:type="gramEnd"/>
      <w:r w:rsidRPr="00AB5062">
        <w:rPr>
          <w:rFonts w:ascii="Times New Roman" w:eastAsia="Calibri" w:hAnsi="Times New Roman" w:cs="Times New Roman"/>
          <w:b/>
          <w:bCs/>
          <w:sz w:val="12"/>
          <w:szCs w:val="12"/>
        </w:rPr>
        <w:t xml:space="preserve"> </w:t>
      </w:r>
      <w:r w:rsidR="001D0768">
        <w:rPr>
          <w:rFonts w:ascii="Times New Roman" w:eastAsia="Calibri" w:hAnsi="Times New Roman" w:cs="Times New Roman"/>
          <w:b/>
          <w:bCs/>
          <w:sz w:val="12"/>
          <w:szCs w:val="12"/>
        </w:rPr>
        <w:t xml:space="preserve"> </w:t>
      </w:r>
      <w:r w:rsidRPr="00AB5062">
        <w:rPr>
          <w:rFonts w:ascii="Times New Roman" w:eastAsia="Calibri" w:hAnsi="Times New Roman" w:cs="Times New Roman"/>
          <w:b/>
          <w:bCs/>
          <w:sz w:val="12"/>
          <w:szCs w:val="12"/>
        </w:rPr>
        <w:t>К</w:t>
      </w:r>
      <w:r>
        <w:rPr>
          <w:rFonts w:ascii="Times New Roman" w:eastAsia="Calibri" w:hAnsi="Times New Roman" w:cs="Times New Roman"/>
          <w:b/>
          <w:bCs/>
          <w:sz w:val="12"/>
          <w:szCs w:val="12"/>
        </w:rPr>
        <w:t>УТУЗОВСКИЙ</w:t>
      </w:r>
    </w:p>
    <w:p w:rsidR="00AB5062" w:rsidRPr="00AB5062" w:rsidRDefault="00AB5062" w:rsidP="00AB5062">
      <w:pPr>
        <w:tabs>
          <w:tab w:val="left" w:pos="284"/>
        </w:tabs>
        <w:spacing w:after="0" w:line="240" w:lineRule="auto"/>
        <w:jc w:val="center"/>
        <w:rPr>
          <w:rFonts w:ascii="Times New Roman" w:eastAsia="Calibri" w:hAnsi="Times New Roman" w:cs="Times New Roman"/>
          <w:b/>
          <w:bCs/>
          <w:sz w:val="12"/>
          <w:szCs w:val="12"/>
        </w:rPr>
      </w:pPr>
      <w:r w:rsidRPr="00AB5062">
        <w:rPr>
          <w:rFonts w:ascii="Times New Roman" w:eastAsia="Calibri" w:hAnsi="Times New Roman" w:cs="Times New Roman"/>
          <w:b/>
          <w:bCs/>
          <w:sz w:val="12"/>
          <w:szCs w:val="12"/>
        </w:rPr>
        <w:t>МУНИЦИПАЛЬНОГО РАЙОНА СЕРГИЕВСКИЙ</w:t>
      </w:r>
    </w:p>
    <w:p w:rsidR="00AB5062" w:rsidRPr="00AB5062" w:rsidRDefault="00AB5062" w:rsidP="00AB5062">
      <w:pPr>
        <w:tabs>
          <w:tab w:val="left" w:pos="284"/>
        </w:tabs>
        <w:spacing w:after="0" w:line="240" w:lineRule="auto"/>
        <w:jc w:val="center"/>
        <w:rPr>
          <w:rFonts w:ascii="Times New Roman" w:eastAsia="Calibri" w:hAnsi="Times New Roman" w:cs="Times New Roman"/>
          <w:b/>
          <w:bCs/>
          <w:sz w:val="12"/>
          <w:szCs w:val="12"/>
        </w:rPr>
      </w:pPr>
      <w:r w:rsidRPr="00AB5062">
        <w:rPr>
          <w:rFonts w:ascii="Times New Roman" w:eastAsia="Calibri" w:hAnsi="Times New Roman" w:cs="Times New Roman"/>
          <w:b/>
          <w:bCs/>
          <w:sz w:val="12"/>
          <w:szCs w:val="12"/>
        </w:rPr>
        <w:t>САМАРСКОЙ ОБЛАСТИ</w:t>
      </w:r>
    </w:p>
    <w:p w:rsidR="00AB5062" w:rsidRPr="00AB5062" w:rsidRDefault="00AB5062" w:rsidP="00AB5062">
      <w:pPr>
        <w:tabs>
          <w:tab w:val="left" w:pos="284"/>
        </w:tabs>
        <w:spacing w:after="0" w:line="240" w:lineRule="auto"/>
        <w:jc w:val="center"/>
        <w:rPr>
          <w:rFonts w:ascii="Times New Roman" w:eastAsia="Calibri" w:hAnsi="Times New Roman" w:cs="Times New Roman"/>
          <w:b/>
          <w:bCs/>
          <w:sz w:val="12"/>
          <w:szCs w:val="12"/>
        </w:rPr>
      </w:pPr>
    </w:p>
    <w:p w:rsidR="00AB5062" w:rsidRPr="001D0768" w:rsidRDefault="00AB5062" w:rsidP="00AB5062">
      <w:pPr>
        <w:tabs>
          <w:tab w:val="left" w:pos="284"/>
        </w:tabs>
        <w:spacing w:after="0" w:line="240" w:lineRule="auto"/>
        <w:jc w:val="center"/>
        <w:rPr>
          <w:rFonts w:ascii="Times New Roman" w:eastAsia="Calibri" w:hAnsi="Times New Roman" w:cs="Times New Roman"/>
          <w:bCs/>
          <w:sz w:val="12"/>
          <w:szCs w:val="12"/>
        </w:rPr>
      </w:pPr>
      <w:r w:rsidRPr="001D0768">
        <w:rPr>
          <w:rFonts w:ascii="Times New Roman" w:eastAsia="Calibri" w:hAnsi="Times New Roman" w:cs="Times New Roman"/>
          <w:bCs/>
          <w:sz w:val="12"/>
          <w:szCs w:val="12"/>
        </w:rPr>
        <w:t>РЕШЕНИЕ</w:t>
      </w:r>
    </w:p>
    <w:p w:rsidR="00AB5062" w:rsidRPr="001D0768" w:rsidRDefault="00AB5062" w:rsidP="00AB5062">
      <w:pPr>
        <w:tabs>
          <w:tab w:val="left" w:pos="284"/>
        </w:tabs>
        <w:spacing w:after="0" w:line="240" w:lineRule="auto"/>
        <w:jc w:val="center"/>
        <w:rPr>
          <w:rFonts w:ascii="Times New Roman" w:eastAsia="Calibri" w:hAnsi="Times New Roman" w:cs="Times New Roman"/>
          <w:bCs/>
          <w:sz w:val="12"/>
          <w:szCs w:val="12"/>
        </w:rPr>
      </w:pPr>
      <w:r w:rsidRPr="001D0768">
        <w:rPr>
          <w:rFonts w:ascii="Times New Roman" w:eastAsia="Calibri" w:hAnsi="Times New Roman" w:cs="Times New Roman"/>
          <w:bCs/>
          <w:sz w:val="12"/>
          <w:szCs w:val="12"/>
        </w:rPr>
        <w:t xml:space="preserve">12 </w:t>
      </w:r>
      <w:proofErr w:type="gramStart"/>
      <w:r w:rsidRPr="001D0768">
        <w:rPr>
          <w:rFonts w:ascii="Times New Roman" w:eastAsia="Calibri" w:hAnsi="Times New Roman" w:cs="Times New Roman"/>
          <w:bCs/>
          <w:sz w:val="12"/>
          <w:szCs w:val="12"/>
        </w:rPr>
        <w:t>сентября  2019</w:t>
      </w:r>
      <w:proofErr w:type="gramEnd"/>
      <w:r w:rsidRPr="001D0768">
        <w:rPr>
          <w:rFonts w:ascii="Times New Roman" w:eastAsia="Calibri" w:hAnsi="Times New Roman" w:cs="Times New Roman"/>
          <w:bCs/>
          <w:sz w:val="12"/>
          <w:szCs w:val="12"/>
        </w:rPr>
        <w:t xml:space="preserve">г.                                                                                                       </w:t>
      </w:r>
      <w:r w:rsidR="001D0768">
        <w:rPr>
          <w:rFonts w:ascii="Times New Roman" w:eastAsia="Calibri" w:hAnsi="Times New Roman" w:cs="Times New Roman"/>
          <w:bCs/>
          <w:sz w:val="12"/>
          <w:szCs w:val="12"/>
        </w:rPr>
        <w:t xml:space="preserve">             </w:t>
      </w:r>
      <w:r w:rsidRPr="001D0768">
        <w:rPr>
          <w:rFonts w:ascii="Times New Roman" w:eastAsia="Calibri" w:hAnsi="Times New Roman" w:cs="Times New Roman"/>
          <w:bCs/>
          <w:sz w:val="12"/>
          <w:szCs w:val="12"/>
        </w:rPr>
        <w:t xml:space="preserve">                                                                                      №28</w:t>
      </w:r>
    </w:p>
    <w:p w:rsidR="00AB5062" w:rsidRPr="00AB5062" w:rsidRDefault="00AB5062" w:rsidP="00AB5062">
      <w:pPr>
        <w:tabs>
          <w:tab w:val="left" w:pos="284"/>
        </w:tabs>
        <w:spacing w:after="0" w:line="240" w:lineRule="auto"/>
        <w:jc w:val="center"/>
        <w:rPr>
          <w:rFonts w:ascii="Times New Roman" w:eastAsia="Calibri" w:hAnsi="Times New Roman" w:cs="Times New Roman"/>
          <w:b/>
          <w:bCs/>
          <w:sz w:val="12"/>
          <w:szCs w:val="12"/>
        </w:rPr>
      </w:pPr>
      <w:r w:rsidRPr="00AB5062">
        <w:rPr>
          <w:rFonts w:ascii="Times New Roman" w:eastAsia="Calibri" w:hAnsi="Times New Roman" w:cs="Times New Roman"/>
          <w:b/>
          <w:bCs/>
          <w:sz w:val="12"/>
          <w:szCs w:val="12"/>
        </w:rPr>
        <w:t>Об утверждении Положения о старосте сельского населенного пункта</w:t>
      </w:r>
    </w:p>
    <w:p w:rsidR="00AB5062" w:rsidRPr="00AB5062" w:rsidRDefault="00AB5062" w:rsidP="00AB5062">
      <w:pPr>
        <w:tabs>
          <w:tab w:val="left" w:pos="284"/>
        </w:tabs>
        <w:spacing w:after="0" w:line="240" w:lineRule="auto"/>
        <w:jc w:val="center"/>
        <w:rPr>
          <w:rFonts w:ascii="Times New Roman" w:eastAsia="Calibri" w:hAnsi="Times New Roman" w:cs="Times New Roman"/>
          <w:b/>
          <w:sz w:val="12"/>
          <w:szCs w:val="12"/>
        </w:rPr>
      </w:pPr>
      <w:r w:rsidRPr="00AB5062">
        <w:rPr>
          <w:rFonts w:ascii="Times New Roman" w:eastAsia="Calibri" w:hAnsi="Times New Roman" w:cs="Times New Roman"/>
          <w:b/>
          <w:bCs/>
          <w:sz w:val="12"/>
          <w:szCs w:val="12"/>
        </w:rPr>
        <w:t xml:space="preserve">на территории </w:t>
      </w:r>
      <w:r w:rsidRPr="00AB5062">
        <w:rPr>
          <w:rFonts w:ascii="Times New Roman" w:eastAsia="Calibri" w:hAnsi="Times New Roman" w:cs="Times New Roman"/>
          <w:b/>
          <w:sz w:val="12"/>
          <w:szCs w:val="12"/>
        </w:rPr>
        <w:t>сельского поселения Кутузовский муниципального района Сергиевский</w:t>
      </w:r>
    </w:p>
    <w:p w:rsidR="00AB5062" w:rsidRPr="00AB5062" w:rsidRDefault="00AB5062" w:rsidP="00AB5062">
      <w:pPr>
        <w:tabs>
          <w:tab w:val="left" w:pos="284"/>
        </w:tabs>
        <w:spacing w:after="0" w:line="240" w:lineRule="auto"/>
        <w:ind w:firstLine="284"/>
        <w:jc w:val="both"/>
        <w:rPr>
          <w:rFonts w:ascii="Times New Roman" w:eastAsia="Calibri" w:hAnsi="Times New Roman" w:cs="Times New Roman"/>
          <w:sz w:val="12"/>
          <w:szCs w:val="12"/>
        </w:rPr>
      </w:pPr>
      <w:r w:rsidRPr="00AB5062">
        <w:rPr>
          <w:rFonts w:ascii="Times New Roman" w:eastAsia="Calibri" w:hAnsi="Times New Roman" w:cs="Times New Roman"/>
          <w:sz w:val="12"/>
          <w:szCs w:val="12"/>
        </w:rPr>
        <w:t xml:space="preserve">В соответствии со статьей 27.1 Федерального закона от 06.10.2003№ 131-ФЗ «Об общих принципах организации местного самоуправления в Российской Федерации», Законом Самарской области от 04.04.2019 № 33-ГД «О регулировании отдельных вопросов деятельности старост сельских населенных пунктов в Самарской области», руководствуясь статьей 23 </w:t>
      </w:r>
      <w:r w:rsidRPr="00AB5062">
        <w:rPr>
          <w:rFonts w:ascii="Times New Roman" w:eastAsia="Calibri" w:hAnsi="Times New Roman" w:cs="Times New Roman"/>
          <w:bCs/>
          <w:sz w:val="12"/>
          <w:szCs w:val="12"/>
        </w:rPr>
        <w:t xml:space="preserve">Устава </w:t>
      </w:r>
      <w:r w:rsidRPr="00AB5062">
        <w:rPr>
          <w:rFonts w:ascii="Times New Roman" w:eastAsia="Calibri" w:hAnsi="Times New Roman" w:cs="Times New Roman"/>
          <w:sz w:val="12"/>
          <w:szCs w:val="12"/>
        </w:rPr>
        <w:t>сельского поселения Кутузовский муниципального района Сергиевский</w:t>
      </w:r>
      <w:r w:rsidRPr="00AB5062">
        <w:rPr>
          <w:rFonts w:ascii="Times New Roman" w:eastAsia="Calibri" w:hAnsi="Times New Roman" w:cs="Times New Roman"/>
          <w:bCs/>
          <w:sz w:val="12"/>
          <w:szCs w:val="12"/>
        </w:rPr>
        <w:t xml:space="preserve">,    собрание представителей </w:t>
      </w:r>
      <w:r w:rsidRPr="00AB5062">
        <w:rPr>
          <w:rFonts w:ascii="Times New Roman" w:eastAsia="Calibri" w:hAnsi="Times New Roman" w:cs="Times New Roman"/>
          <w:sz w:val="12"/>
          <w:szCs w:val="12"/>
        </w:rPr>
        <w:t>сельского поселения Кутузовский муниципального района Сергиевский</w:t>
      </w:r>
      <w:r w:rsidRPr="00AB5062">
        <w:rPr>
          <w:rFonts w:ascii="Times New Roman" w:eastAsia="Calibri" w:hAnsi="Times New Roman" w:cs="Times New Roman"/>
          <w:bCs/>
          <w:sz w:val="12"/>
          <w:szCs w:val="12"/>
        </w:rPr>
        <w:t xml:space="preserve">  решило:</w:t>
      </w:r>
    </w:p>
    <w:p w:rsidR="00AB5062" w:rsidRPr="00AB5062" w:rsidRDefault="00AB5062" w:rsidP="00AB5062">
      <w:pPr>
        <w:tabs>
          <w:tab w:val="left" w:pos="284"/>
        </w:tabs>
        <w:spacing w:after="0" w:line="240" w:lineRule="auto"/>
        <w:ind w:firstLine="284"/>
        <w:jc w:val="both"/>
        <w:rPr>
          <w:rFonts w:ascii="Times New Roman" w:eastAsia="Calibri" w:hAnsi="Times New Roman" w:cs="Times New Roman"/>
          <w:sz w:val="12"/>
          <w:szCs w:val="12"/>
        </w:rPr>
      </w:pPr>
      <w:r w:rsidRPr="00AB5062">
        <w:rPr>
          <w:rFonts w:ascii="Times New Roman" w:eastAsia="Calibri" w:hAnsi="Times New Roman" w:cs="Times New Roman"/>
          <w:sz w:val="12"/>
          <w:szCs w:val="12"/>
        </w:rPr>
        <w:t xml:space="preserve">1. Утвердить прилагаемое Положение </w:t>
      </w:r>
      <w:r w:rsidRPr="00AB5062">
        <w:rPr>
          <w:rFonts w:ascii="Times New Roman" w:eastAsia="Calibri" w:hAnsi="Times New Roman" w:cs="Times New Roman"/>
          <w:bCs/>
          <w:sz w:val="12"/>
          <w:szCs w:val="12"/>
        </w:rPr>
        <w:t xml:space="preserve">о старосте сельского населенного пункта на территории </w:t>
      </w:r>
      <w:r w:rsidRPr="00AB5062">
        <w:rPr>
          <w:rFonts w:ascii="Times New Roman" w:eastAsia="Calibri" w:hAnsi="Times New Roman" w:cs="Times New Roman"/>
          <w:sz w:val="12"/>
          <w:szCs w:val="12"/>
        </w:rPr>
        <w:t xml:space="preserve">сельского поселения Кутузовский муниципального района Сергиевский. </w:t>
      </w:r>
      <w:r w:rsidRPr="00AB5062">
        <w:rPr>
          <w:rFonts w:ascii="Times New Roman" w:eastAsia="Calibri" w:hAnsi="Times New Roman" w:cs="Times New Roman"/>
          <w:sz w:val="12"/>
          <w:szCs w:val="12"/>
        </w:rPr>
        <w:tab/>
      </w:r>
    </w:p>
    <w:p w:rsidR="00AB5062" w:rsidRPr="00AB5062" w:rsidRDefault="00AB5062" w:rsidP="00AB5062">
      <w:pPr>
        <w:tabs>
          <w:tab w:val="left" w:pos="284"/>
        </w:tabs>
        <w:spacing w:after="0" w:line="240" w:lineRule="auto"/>
        <w:ind w:firstLine="284"/>
        <w:jc w:val="both"/>
        <w:rPr>
          <w:rFonts w:ascii="Times New Roman" w:eastAsia="Calibri" w:hAnsi="Times New Roman" w:cs="Times New Roman"/>
          <w:bCs/>
          <w:sz w:val="12"/>
          <w:szCs w:val="12"/>
        </w:rPr>
      </w:pPr>
      <w:r w:rsidRPr="00AB5062">
        <w:rPr>
          <w:rFonts w:ascii="Times New Roman" w:eastAsia="Calibri" w:hAnsi="Times New Roman" w:cs="Times New Roman"/>
          <w:sz w:val="12"/>
          <w:szCs w:val="12"/>
        </w:rPr>
        <w:t>2. Решение собрания представителей сельского поселения Кутузовский муниципального района Сергиевский №6 от 26.02.2018 г.  «Об утверждении положения о старосте сельского населенного пункта на территории сельского поселения Кутузовский муниципального района Сергиевский» признать утратившим силу.</w:t>
      </w:r>
      <w:r w:rsidRPr="00AB5062">
        <w:rPr>
          <w:rFonts w:ascii="Times New Roman" w:eastAsia="Calibri" w:hAnsi="Times New Roman" w:cs="Times New Roman"/>
          <w:bCs/>
          <w:i/>
          <w:sz w:val="12"/>
          <w:szCs w:val="12"/>
        </w:rPr>
        <w:tab/>
      </w:r>
      <w:r w:rsidRPr="00AB5062">
        <w:rPr>
          <w:rFonts w:ascii="Times New Roman" w:eastAsia="Calibri" w:hAnsi="Times New Roman" w:cs="Times New Roman"/>
          <w:bCs/>
          <w:i/>
          <w:sz w:val="12"/>
          <w:szCs w:val="12"/>
        </w:rPr>
        <w:tab/>
      </w:r>
      <w:r w:rsidRPr="00AB5062">
        <w:rPr>
          <w:rFonts w:ascii="Times New Roman" w:eastAsia="Calibri" w:hAnsi="Times New Roman" w:cs="Times New Roman"/>
          <w:bCs/>
          <w:i/>
          <w:sz w:val="12"/>
          <w:szCs w:val="12"/>
        </w:rPr>
        <w:tab/>
      </w:r>
    </w:p>
    <w:p w:rsidR="00AB5062" w:rsidRPr="00AB5062" w:rsidRDefault="00AB5062" w:rsidP="00AB5062">
      <w:pPr>
        <w:tabs>
          <w:tab w:val="left" w:pos="284"/>
        </w:tabs>
        <w:spacing w:after="0" w:line="240" w:lineRule="auto"/>
        <w:ind w:firstLine="284"/>
        <w:jc w:val="both"/>
        <w:rPr>
          <w:rFonts w:ascii="Times New Roman" w:eastAsia="Calibri" w:hAnsi="Times New Roman" w:cs="Times New Roman"/>
          <w:sz w:val="12"/>
          <w:szCs w:val="12"/>
        </w:rPr>
      </w:pPr>
      <w:r w:rsidRPr="00AB5062">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AB5062">
        <w:rPr>
          <w:rFonts w:ascii="Times New Roman" w:eastAsia="Calibri" w:hAnsi="Times New Roman" w:cs="Times New Roman"/>
          <w:sz w:val="12"/>
          <w:szCs w:val="12"/>
        </w:rPr>
        <w:t xml:space="preserve">Опубликовать (обнародовать) настоящее решение в газете «Сергиевский вестник» и разместить на сайте администрации муниципального района Сергиевский по адресу: </w:t>
      </w:r>
      <w:hyperlink r:id="rId17" w:history="1">
        <w:r w:rsidRPr="00AB5062">
          <w:rPr>
            <w:rStyle w:val="af4"/>
            <w:rFonts w:ascii="Times New Roman" w:eastAsia="Calibri" w:hAnsi="Times New Roman" w:cs="Times New Roman"/>
            <w:sz w:val="12"/>
            <w:szCs w:val="12"/>
          </w:rPr>
          <w:t>http://sergievsk.ru/</w:t>
        </w:r>
      </w:hyperlink>
      <w:r w:rsidRPr="00AB5062">
        <w:rPr>
          <w:rFonts w:ascii="Times New Roman" w:eastAsia="Calibri" w:hAnsi="Times New Roman" w:cs="Times New Roman"/>
          <w:sz w:val="12"/>
          <w:szCs w:val="12"/>
        </w:rPr>
        <w:t xml:space="preserve"> в сети Интернет.</w:t>
      </w:r>
    </w:p>
    <w:p w:rsidR="00AB5062" w:rsidRPr="00AB5062" w:rsidRDefault="00AB5062" w:rsidP="00AB5062">
      <w:pPr>
        <w:tabs>
          <w:tab w:val="left" w:pos="284"/>
        </w:tabs>
        <w:spacing w:after="0" w:line="240" w:lineRule="auto"/>
        <w:ind w:firstLine="284"/>
        <w:jc w:val="both"/>
        <w:rPr>
          <w:rFonts w:ascii="Times New Roman" w:eastAsia="Calibri" w:hAnsi="Times New Roman" w:cs="Times New Roman"/>
          <w:i/>
          <w:sz w:val="12"/>
          <w:szCs w:val="12"/>
        </w:rPr>
      </w:pPr>
      <w:r w:rsidRPr="00AB5062">
        <w:rPr>
          <w:rFonts w:ascii="Times New Roman" w:eastAsia="Calibri" w:hAnsi="Times New Roman" w:cs="Times New Roman"/>
          <w:sz w:val="12"/>
          <w:szCs w:val="12"/>
        </w:rPr>
        <w:t xml:space="preserve"> 4.</w:t>
      </w:r>
      <w:r>
        <w:rPr>
          <w:rFonts w:ascii="Times New Roman" w:eastAsia="Calibri" w:hAnsi="Times New Roman" w:cs="Times New Roman"/>
          <w:sz w:val="12"/>
          <w:szCs w:val="12"/>
        </w:rPr>
        <w:t xml:space="preserve"> </w:t>
      </w:r>
      <w:r w:rsidRPr="00AB5062">
        <w:rPr>
          <w:rFonts w:ascii="Times New Roman" w:eastAsia="Calibri" w:hAnsi="Times New Roman" w:cs="Times New Roman"/>
          <w:sz w:val="12"/>
          <w:szCs w:val="12"/>
        </w:rPr>
        <w:t>Настоящее решение вступает в силу со дня его официального опубликования.</w:t>
      </w:r>
    </w:p>
    <w:p w:rsidR="00AB5062" w:rsidRPr="00AB5062" w:rsidRDefault="00AB5062" w:rsidP="00AB5062">
      <w:pPr>
        <w:tabs>
          <w:tab w:val="left" w:pos="284"/>
        </w:tabs>
        <w:spacing w:after="0" w:line="240" w:lineRule="auto"/>
        <w:jc w:val="right"/>
        <w:rPr>
          <w:rFonts w:ascii="Times New Roman" w:eastAsia="Calibri" w:hAnsi="Times New Roman" w:cs="Times New Roman"/>
          <w:sz w:val="12"/>
          <w:szCs w:val="12"/>
        </w:rPr>
      </w:pPr>
      <w:r w:rsidRPr="00AB5062">
        <w:rPr>
          <w:rFonts w:ascii="Times New Roman" w:eastAsia="Calibri" w:hAnsi="Times New Roman" w:cs="Times New Roman"/>
          <w:sz w:val="12"/>
          <w:szCs w:val="12"/>
        </w:rPr>
        <w:t xml:space="preserve">Председатель собрания представителей </w:t>
      </w:r>
    </w:p>
    <w:p w:rsidR="00AB5062" w:rsidRDefault="00AB5062" w:rsidP="001D0768">
      <w:pPr>
        <w:tabs>
          <w:tab w:val="left" w:pos="284"/>
        </w:tabs>
        <w:spacing w:after="0" w:line="240" w:lineRule="auto"/>
        <w:jc w:val="right"/>
        <w:rPr>
          <w:rFonts w:ascii="Times New Roman" w:eastAsia="Calibri" w:hAnsi="Times New Roman" w:cs="Times New Roman"/>
          <w:sz w:val="12"/>
          <w:szCs w:val="12"/>
        </w:rPr>
      </w:pPr>
      <w:r w:rsidRPr="00AB5062">
        <w:rPr>
          <w:rFonts w:ascii="Times New Roman" w:eastAsia="Calibri" w:hAnsi="Times New Roman" w:cs="Times New Roman"/>
          <w:sz w:val="12"/>
          <w:szCs w:val="12"/>
        </w:rPr>
        <w:t>сельского пос</w:t>
      </w:r>
      <w:r w:rsidR="001D0768">
        <w:rPr>
          <w:rFonts w:ascii="Times New Roman" w:eastAsia="Calibri" w:hAnsi="Times New Roman" w:cs="Times New Roman"/>
          <w:sz w:val="12"/>
          <w:szCs w:val="12"/>
        </w:rPr>
        <w:t xml:space="preserve">еления Кутузовский </w:t>
      </w:r>
      <w:r w:rsidRPr="00AB5062">
        <w:rPr>
          <w:rFonts w:ascii="Times New Roman" w:eastAsia="Calibri" w:hAnsi="Times New Roman" w:cs="Times New Roman"/>
          <w:sz w:val="12"/>
          <w:szCs w:val="12"/>
        </w:rPr>
        <w:t xml:space="preserve">муниципального района Сергиевский </w:t>
      </w:r>
    </w:p>
    <w:p w:rsidR="00AB5062" w:rsidRPr="00AB5062" w:rsidRDefault="00AB5062" w:rsidP="00AB5062">
      <w:pPr>
        <w:tabs>
          <w:tab w:val="left" w:pos="284"/>
        </w:tabs>
        <w:spacing w:after="0" w:line="240" w:lineRule="auto"/>
        <w:jc w:val="right"/>
        <w:rPr>
          <w:rFonts w:ascii="Times New Roman" w:eastAsia="Calibri" w:hAnsi="Times New Roman" w:cs="Times New Roman"/>
          <w:sz w:val="12"/>
          <w:szCs w:val="12"/>
        </w:rPr>
      </w:pPr>
      <w:proofErr w:type="spellStart"/>
      <w:r w:rsidRPr="00AB5062">
        <w:rPr>
          <w:rFonts w:ascii="Times New Roman" w:eastAsia="Calibri" w:hAnsi="Times New Roman" w:cs="Times New Roman"/>
          <w:sz w:val="12"/>
          <w:szCs w:val="12"/>
        </w:rPr>
        <w:t>А.А.Седов</w:t>
      </w:r>
      <w:proofErr w:type="spellEnd"/>
    </w:p>
    <w:p w:rsidR="00AB5062" w:rsidRPr="00AB5062" w:rsidRDefault="00AB5062" w:rsidP="00AB5062">
      <w:pPr>
        <w:tabs>
          <w:tab w:val="left" w:pos="284"/>
        </w:tabs>
        <w:spacing w:after="0" w:line="240" w:lineRule="auto"/>
        <w:jc w:val="right"/>
        <w:rPr>
          <w:rFonts w:ascii="Times New Roman" w:eastAsia="Calibri" w:hAnsi="Times New Roman" w:cs="Times New Roman"/>
          <w:sz w:val="12"/>
          <w:szCs w:val="12"/>
        </w:rPr>
      </w:pPr>
    </w:p>
    <w:p w:rsidR="001D0768" w:rsidRDefault="00AB5062" w:rsidP="001D0768">
      <w:pPr>
        <w:tabs>
          <w:tab w:val="left" w:pos="284"/>
        </w:tabs>
        <w:spacing w:after="0" w:line="240" w:lineRule="auto"/>
        <w:jc w:val="right"/>
        <w:rPr>
          <w:rFonts w:ascii="Times New Roman" w:eastAsia="Calibri" w:hAnsi="Times New Roman" w:cs="Times New Roman"/>
          <w:sz w:val="12"/>
          <w:szCs w:val="12"/>
        </w:rPr>
      </w:pPr>
      <w:r w:rsidRPr="00AB5062">
        <w:rPr>
          <w:rFonts w:ascii="Times New Roman" w:eastAsia="Calibri" w:hAnsi="Times New Roman" w:cs="Times New Roman"/>
          <w:sz w:val="12"/>
          <w:szCs w:val="12"/>
        </w:rPr>
        <w:t xml:space="preserve">Глава сельского поселения Кутузовский                                                                              </w:t>
      </w:r>
    </w:p>
    <w:p w:rsidR="00AB5062" w:rsidRDefault="00AB5062" w:rsidP="001D0768">
      <w:pPr>
        <w:tabs>
          <w:tab w:val="left" w:pos="284"/>
        </w:tabs>
        <w:spacing w:after="0" w:line="240" w:lineRule="auto"/>
        <w:jc w:val="right"/>
        <w:rPr>
          <w:rFonts w:ascii="Times New Roman" w:eastAsia="Calibri" w:hAnsi="Times New Roman" w:cs="Times New Roman"/>
          <w:sz w:val="12"/>
          <w:szCs w:val="12"/>
        </w:rPr>
      </w:pPr>
      <w:r w:rsidRPr="00AB5062">
        <w:rPr>
          <w:rFonts w:ascii="Times New Roman" w:eastAsia="Calibri" w:hAnsi="Times New Roman" w:cs="Times New Roman"/>
          <w:sz w:val="12"/>
          <w:szCs w:val="12"/>
        </w:rPr>
        <w:t xml:space="preserve">муниципального района Сергиевский                                            </w:t>
      </w:r>
    </w:p>
    <w:p w:rsidR="00AB5062" w:rsidRPr="00AB5062" w:rsidRDefault="00AB5062" w:rsidP="00AB5062">
      <w:pPr>
        <w:tabs>
          <w:tab w:val="left" w:pos="284"/>
        </w:tabs>
        <w:spacing w:after="0" w:line="240" w:lineRule="auto"/>
        <w:jc w:val="right"/>
        <w:rPr>
          <w:rFonts w:ascii="Times New Roman" w:eastAsia="Calibri" w:hAnsi="Times New Roman" w:cs="Times New Roman"/>
          <w:sz w:val="12"/>
          <w:szCs w:val="12"/>
        </w:rPr>
      </w:pPr>
      <w:proofErr w:type="spellStart"/>
      <w:r w:rsidRPr="00AB5062">
        <w:rPr>
          <w:rFonts w:ascii="Times New Roman" w:eastAsia="Calibri" w:hAnsi="Times New Roman" w:cs="Times New Roman"/>
          <w:sz w:val="12"/>
          <w:szCs w:val="12"/>
        </w:rPr>
        <w:t>А.В.Сабельникова</w:t>
      </w:r>
      <w:proofErr w:type="spellEnd"/>
    </w:p>
    <w:p w:rsidR="00AB5062" w:rsidRPr="00AB5062" w:rsidRDefault="00AB5062" w:rsidP="00AB5062">
      <w:pPr>
        <w:tabs>
          <w:tab w:val="left" w:pos="284"/>
        </w:tabs>
        <w:spacing w:after="0" w:line="240" w:lineRule="auto"/>
        <w:jc w:val="right"/>
        <w:rPr>
          <w:rFonts w:ascii="Times New Roman" w:eastAsia="Calibri" w:hAnsi="Times New Roman" w:cs="Times New Roman"/>
          <w:sz w:val="12"/>
          <w:szCs w:val="12"/>
        </w:rPr>
      </w:pPr>
      <w:r w:rsidRPr="00AB5062">
        <w:rPr>
          <w:rFonts w:ascii="Times New Roman" w:eastAsia="Calibri" w:hAnsi="Times New Roman" w:cs="Times New Roman"/>
          <w:sz w:val="12"/>
          <w:szCs w:val="12"/>
        </w:rPr>
        <w:lastRenderedPageBreak/>
        <w:t xml:space="preserve">Приложение </w:t>
      </w:r>
    </w:p>
    <w:p w:rsidR="00AB5062" w:rsidRPr="001D0768" w:rsidRDefault="00AB5062" w:rsidP="001D0768">
      <w:pPr>
        <w:tabs>
          <w:tab w:val="left" w:pos="284"/>
        </w:tabs>
        <w:spacing w:after="0" w:line="240" w:lineRule="auto"/>
        <w:jc w:val="right"/>
        <w:rPr>
          <w:rFonts w:ascii="Times New Roman" w:eastAsia="Calibri" w:hAnsi="Times New Roman" w:cs="Times New Roman"/>
          <w:bCs/>
          <w:sz w:val="12"/>
          <w:szCs w:val="12"/>
        </w:rPr>
      </w:pPr>
      <w:r w:rsidRPr="00AB5062">
        <w:rPr>
          <w:rFonts w:ascii="Times New Roman" w:eastAsia="Calibri" w:hAnsi="Times New Roman" w:cs="Times New Roman"/>
          <w:sz w:val="12"/>
          <w:szCs w:val="12"/>
        </w:rPr>
        <w:t xml:space="preserve">к решению </w:t>
      </w:r>
      <w:r w:rsidR="001D0768">
        <w:rPr>
          <w:rFonts w:ascii="Times New Roman" w:eastAsia="Calibri" w:hAnsi="Times New Roman" w:cs="Times New Roman"/>
          <w:bCs/>
          <w:sz w:val="12"/>
          <w:szCs w:val="12"/>
        </w:rPr>
        <w:t xml:space="preserve">собрания </w:t>
      </w:r>
      <w:proofErr w:type="gramStart"/>
      <w:r w:rsidR="001D0768">
        <w:rPr>
          <w:rFonts w:ascii="Times New Roman" w:eastAsia="Calibri" w:hAnsi="Times New Roman" w:cs="Times New Roman"/>
          <w:bCs/>
          <w:sz w:val="12"/>
          <w:szCs w:val="12"/>
        </w:rPr>
        <w:t xml:space="preserve">представителей  </w:t>
      </w:r>
      <w:r w:rsidRPr="00AB5062">
        <w:rPr>
          <w:rFonts w:ascii="Times New Roman" w:eastAsia="Calibri" w:hAnsi="Times New Roman" w:cs="Times New Roman"/>
          <w:sz w:val="12"/>
          <w:szCs w:val="12"/>
        </w:rPr>
        <w:t>сельского</w:t>
      </w:r>
      <w:proofErr w:type="gramEnd"/>
      <w:r w:rsidRPr="00AB5062">
        <w:rPr>
          <w:rFonts w:ascii="Times New Roman" w:eastAsia="Calibri" w:hAnsi="Times New Roman" w:cs="Times New Roman"/>
          <w:sz w:val="12"/>
          <w:szCs w:val="12"/>
        </w:rPr>
        <w:t xml:space="preserve"> поселения Кутузовский </w:t>
      </w:r>
    </w:p>
    <w:p w:rsidR="00AB5062" w:rsidRPr="00AB5062" w:rsidRDefault="00AB5062" w:rsidP="00AB5062">
      <w:pPr>
        <w:tabs>
          <w:tab w:val="left" w:pos="284"/>
        </w:tabs>
        <w:spacing w:after="0" w:line="240" w:lineRule="auto"/>
        <w:jc w:val="right"/>
        <w:rPr>
          <w:rFonts w:ascii="Times New Roman" w:eastAsia="Calibri" w:hAnsi="Times New Roman" w:cs="Times New Roman"/>
          <w:sz w:val="12"/>
          <w:szCs w:val="12"/>
        </w:rPr>
      </w:pPr>
      <w:r w:rsidRPr="00AB5062">
        <w:rPr>
          <w:rFonts w:ascii="Times New Roman" w:eastAsia="Calibri" w:hAnsi="Times New Roman" w:cs="Times New Roman"/>
          <w:sz w:val="12"/>
          <w:szCs w:val="12"/>
        </w:rPr>
        <w:t>му</w:t>
      </w:r>
      <w:r w:rsidR="001D0768">
        <w:rPr>
          <w:rFonts w:ascii="Times New Roman" w:eastAsia="Calibri" w:hAnsi="Times New Roman" w:cs="Times New Roman"/>
          <w:sz w:val="12"/>
          <w:szCs w:val="12"/>
        </w:rPr>
        <w:t xml:space="preserve">ниципального района </w:t>
      </w:r>
      <w:proofErr w:type="gramStart"/>
      <w:r w:rsidR="001D0768">
        <w:rPr>
          <w:rFonts w:ascii="Times New Roman" w:eastAsia="Calibri" w:hAnsi="Times New Roman" w:cs="Times New Roman"/>
          <w:sz w:val="12"/>
          <w:szCs w:val="12"/>
        </w:rPr>
        <w:t xml:space="preserve">Сергиевский  </w:t>
      </w:r>
      <w:r w:rsidRPr="00AB5062">
        <w:rPr>
          <w:rFonts w:ascii="Times New Roman" w:eastAsia="Calibri" w:hAnsi="Times New Roman" w:cs="Times New Roman"/>
          <w:sz w:val="12"/>
          <w:szCs w:val="12"/>
        </w:rPr>
        <w:t>от</w:t>
      </w:r>
      <w:proofErr w:type="gramEnd"/>
      <w:r w:rsidRPr="00AB5062">
        <w:rPr>
          <w:rFonts w:ascii="Times New Roman" w:eastAsia="Calibri" w:hAnsi="Times New Roman" w:cs="Times New Roman"/>
          <w:sz w:val="12"/>
          <w:szCs w:val="12"/>
        </w:rPr>
        <w:t xml:space="preserve"> «12» сентября 2019 года № 28</w:t>
      </w:r>
    </w:p>
    <w:p w:rsidR="00AB5062" w:rsidRPr="001D0768" w:rsidRDefault="00AB5062" w:rsidP="00AB5062">
      <w:pPr>
        <w:tabs>
          <w:tab w:val="left" w:pos="284"/>
        </w:tabs>
        <w:spacing w:after="0" w:line="240" w:lineRule="auto"/>
        <w:jc w:val="center"/>
        <w:rPr>
          <w:rFonts w:ascii="Times New Roman" w:eastAsia="Calibri" w:hAnsi="Times New Roman" w:cs="Times New Roman"/>
          <w:b/>
          <w:bCs/>
          <w:sz w:val="12"/>
          <w:szCs w:val="12"/>
        </w:rPr>
      </w:pPr>
      <w:r w:rsidRPr="001D0768">
        <w:rPr>
          <w:rFonts w:ascii="Times New Roman" w:eastAsia="Calibri" w:hAnsi="Times New Roman" w:cs="Times New Roman"/>
          <w:b/>
          <w:sz w:val="12"/>
          <w:szCs w:val="12"/>
        </w:rPr>
        <w:t xml:space="preserve">Положение </w:t>
      </w:r>
      <w:r w:rsidRPr="001D0768">
        <w:rPr>
          <w:rFonts w:ascii="Times New Roman" w:eastAsia="Calibri" w:hAnsi="Times New Roman" w:cs="Times New Roman"/>
          <w:b/>
          <w:bCs/>
          <w:sz w:val="12"/>
          <w:szCs w:val="12"/>
        </w:rPr>
        <w:t>о старосте сельского населенного пункта</w:t>
      </w:r>
    </w:p>
    <w:p w:rsidR="00AB5062" w:rsidRPr="001D0768" w:rsidRDefault="00AB5062" w:rsidP="00AB5062">
      <w:pPr>
        <w:tabs>
          <w:tab w:val="left" w:pos="284"/>
        </w:tabs>
        <w:spacing w:after="0" w:line="240" w:lineRule="auto"/>
        <w:jc w:val="center"/>
        <w:rPr>
          <w:rFonts w:ascii="Times New Roman" w:eastAsia="Calibri" w:hAnsi="Times New Roman" w:cs="Times New Roman"/>
          <w:b/>
          <w:sz w:val="12"/>
          <w:szCs w:val="12"/>
        </w:rPr>
      </w:pPr>
      <w:r w:rsidRPr="001D0768">
        <w:rPr>
          <w:rFonts w:ascii="Times New Roman" w:eastAsia="Calibri" w:hAnsi="Times New Roman" w:cs="Times New Roman"/>
          <w:b/>
          <w:bCs/>
          <w:sz w:val="12"/>
          <w:szCs w:val="12"/>
        </w:rPr>
        <w:t xml:space="preserve">на территории </w:t>
      </w:r>
      <w:r w:rsidRPr="001D0768">
        <w:rPr>
          <w:rFonts w:ascii="Times New Roman" w:eastAsia="Calibri" w:hAnsi="Times New Roman" w:cs="Times New Roman"/>
          <w:b/>
          <w:sz w:val="12"/>
          <w:szCs w:val="12"/>
        </w:rPr>
        <w:t xml:space="preserve">сельского поселения Кутузовский </w:t>
      </w:r>
    </w:p>
    <w:p w:rsidR="00AB5062" w:rsidRPr="001D0768" w:rsidRDefault="00AB5062" w:rsidP="00AB5062">
      <w:pPr>
        <w:tabs>
          <w:tab w:val="left" w:pos="284"/>
        </w:tabs>
        <w:spacing w:after="0" w:line="240" w:lineRule="auto"/>
        <w:jc w:val="center"/>
        <w:rPr>
          <w:rFonts w:ascii="Times New Roman" w:eastAsia="Calibri" w:hAnsi="Times New Roman" w:cs="Times New Roman"/>
          <w:b/>
          <w:bCs/>
          <w:sz w:val="12"/>
          <w:szCs w:val="12"/>
        </w:rPr>
      </w:pPr>
      <w:r w:rsidRPr="001D0768">
        <w:rPr>
          <w:rFonts w:ascii="Times New Roman" w:eastAsia="Calibri" w:hAnsi="Times New Roman" w:cs="Times New Roman"/>
          <w:b/>
          <w:sz w:val="12"/>
          <w:szCs w:val="12"/>
        </w:rPr>
        <w:t>муниципального района Сергиевский</w:t>
      </w:r>
    </w:p>
    <w:p w:rsidR="00AB5062" w:rsidRPr="00AB5062" w:rsidRDefault="00AB5062" w:rsidP="00AB5062">
      <w:pPr>
        <w:tabs>
          <w:tab w:val="left" w:pos="284"/>
        </w:tabs>
        <w:spacing w:after="0" w:line="240" w:lineRule="auto"/>
        <w:ind w:firstLine="284"/>
        <w:jc w:val="both"/>
        <w:rPr>
          <w:rFonts w:ascii="Times New Roman" w:eastAsia="Calibri" w:hAnsi="Times New Roman" w:cs="Times New Roman"/>
          <w:sz w:val="12"/>
          <w:szCs w:val="12"/>
        </w:rPr>
      </w:pPr>
      <w:r w:rsidRPr="00AB5062">
        <w:rPr>
          <w:rFonts w:ascii="Times New Roman" w:eastAsia="Calibri" w:hAnsi="Times New Roman" w:cs="Times New Roman"/>
          <w:sz w:val="12"/>
          <w:szCs w:val="12"/>
        </w:rPr>
        <w:t xml:space="preserve">1. Настоящее Положение определяет полномочия, права, гарантии деятельности и иные вопросы статуса </w:t>
      </w:r>
      <w:r w:rsidRPr="00AB5062">
        <w:rPr>
          <w:rFonts w:ascii="Times New Roman" w:eastAsia="Calibri" w:hAnsi="Times New Roman" w:cs="Times New Roman"/>
          <w:bCs/>
          <w:sz w:val="12"/>
          <w:szCs w:val="12"/>
        </w:rPr>
        <w:t xml:space="preserve">старосты сельского населенного пункта на территории </w:t>
      </w:r>
      <w:r w:rsidRPr="00AB5062">
        <w:rPr>
          <w:rFonts w:ascii="Times New Roman" w:eastAsia="Calibri" w:hAnsi="Times New Roman" w:cs="Times New Roman"/>
          <w:sz w:val="12"/>
          <w:szCs w:val="12"/>
        </w:rPr>
        <w:t>сельского поселения Кутузовский муниципального района Сергиевский (далее – староста).</w:t>
      </w:r>
    </w:p>
    <w:p w:rsidR="00AB5062" w:rsidRPr="00AB5062" w:rsidRDefault="00AB5062" w:rsidP="00AB5062">
      <w:pPr>
        <w:tabs>
          <w:tab w:val="left" w:pos="284"/>
        </w:tabs>
        <w:spacing w:after="0" w:line="240" w:lineRule="auto"/>
        <w:ind w:firstLine="284"/>
        <w:jc w:val="both"/>
        <w:rPr>
          <w:rFonts w:ascii="Times New Roman" w:eastAsia="Calibri" w:hAnsi="Times New Roman" w:cs="Times New Roman"/>
          <w:sz w:val="12"/>
          <w:szCs w:val="12"/>
        </w:rPr>
      </w:pPr>
      <w:r w:rsidRPr="00AB5062">
        <w:rPr>
          <w:rFonts w:ascii="Times New Roman" w:eastAsia="Calibri" w:hAnsi="Times New Roman" w:cs="Times New Roman"/>
          <w:sz w:val="12"/>
          <w:szCs w:val="12"/>
        </w:rPr>
        <w:t xml:space="preserve">2. Староста назначается </w:t>
      </w:r>
      <w:r w:rsidRPr="00AB5062">
        <w:rPr>
          <w:rFonts w:ascii="Times New Roman" w:eastAsia="Calibri" w:hAnsi="Times New Roman" w:cs="Times New Roman"/>
          <w:bCs/>
          <w:sz w:val="12"/>
          <w:szCs w:val="12"/>
        </w:rPr>
        <w:t xml:space="preserve">собранием представителей </w:t>
      </w:r>
      <w:r w:rsidRPr="00AB5062">
        <w:rPr>
          <w:rFonts w:ascii="Times New Roman" w:eastAsia="Calibri" w:hAnsi="Times New Roman" w:cs="Times New Roman"/>
          <w:sz w:val="12"/>
          <w:szCs w:val="12"/>
        </w:rPr>
        <w:t xml:space="preserve">сельского поселения Кутузовский муниципального района Сергиевский по представлению </w:t>
      </w:r>
      <w:proofErr w:type="gramStart"/>
      <w:r w:rsidRPr="00AB5062">
        <w:rPr>
          <w:rFonts w:ascii="Times New Roman" w:eastAsia="Calibri" w:hAnsi="Times New Roman" w:cs="Times New Roman"/>
          <w:sz w:val="12"/>
          <w:szCs w:val="12"/>
        </w:rPr>
        <w:t>схода граждан</w:t>
      </w:r>
      <w:proofErr w:type="gramEnd"/>
      <w:r w:rsidRPr="00AB5062">
        <w:rPr>
          <w:rFonts w:ascii="Times New Roman" w:eastAsia="Calibri" w:hAnsi="Times New Roman" w:cs="Times New Roman"/>
          <w:sz w:val="12"/>
          <w:szCs w:val="12"/>
        </w:rPr>
        <w:t xml:space="preserve"> соответствующего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B5062" w:rsidRPr="00AB5062" w:rsidRDefault="00AB5062" w:rsidP="00AB5062">
      <w:pPr>
        <w:tabs>
          <w:tab w:val="left" w:pos="284"/>
        </w:tabs>
        <w:spacing w:after="0" w:line="240" w:lineRule="auto"/>
        <w:ind w:firstLine="284"/>
        <w:jc w:val="both"/>
        <w:rPr>
          <w:rFonts w:ascii="Times New Roman" w:eastAsia="Calibri" w:hAnsi="Times New Roman" w:cs="Times New Roman"/>
          <w:sz w:val="12"/>
          <w:szCs w:val="12"/>
        </w:rPr>
      </w:pPr>
      <w:r w:rsidRPr="00AB5062">
        <w:rPr>
          <w:rFonts w:ascii="Times New Roman" w:eastAsia="Calibri" w:hAnsi="Times New Roman" w:cs="Times New Roman"/>
          <w:sz w:val="12"/>
          <w:szCs w:val="12"/>
        </w:rPr>
        <w:t>Старостой не может быть назначено лицо:</w:t>
      </w:r>
    </w:p>
    <w:p w:rsidR="00AB5062" w:rsidRPr="00AB5062" w:rsidRDefault="00AB5062" w:rsidP="00AB5062">
      <w:pPr>
        <w:tabs>
          <w:tab w:val="left" w:pos="284"/>
        </w:tabs>
        <w:spacing w:after="0" w:line="240" w:lineRule="auto"/>
        <w:ind w:firstLine="284"/>
        <w:jc w:val="both"/>
        <w:rPr>
          <w:rFonts w:ascii="Times New Roman" w:eastAsia="Calibri" w:hAnsi="Times New Roman" w:cs="Times New Roman"/>
          <w:sz w:val="12"/>
          <w:szCs w:val="12"/>
        </w:rPr>
      </w:pPr>
      <w:r w:rsidRPr="00AB5062">
        <w:rPr>
          <w:rFonts w:ascii="Times New Roman" w:eastAsia="Calibri" w:hAnsi="Times New Roman" w:cs="Times New Roman"/>
          <w:sz w:val="12"/>
          <w:szCs w:val="12"/>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B5062" w:rsidRPr="00AB5062" w:rsidRDefault="00AB5062" w:rsidP="00AB5062">
      <w:pPr>
        <w:tabs>
          <w:tab w:val="left" w:pos="284"/>
        </w:tabs>
        <w:spacing w:after="0" w:line="240" w:lineRule="auto"/>
        <w:ind w:firstLine="284"/>
        <w:jc w:val="both"/>
        <w:rPr>
          <w:rFonts w:ascii="Times New Roman" w:eastAsia="Calibri" w:hAnsi="Times New Roman" w:cs="Times New Roman"/>
          <w:sz w:val="12"/>
          <w:szCs w:val="12"/>
        </w:rPr>
      </w:pPr>
      <w:r w:rsidRPr="00AB5062">
        <w:rPr>
          <w:rFonts w:ascii="Times New Roman" w:eastAsia="Calibri" w:hAnsi="Times New Roman" w:cs="Times New Roman"/>
          <w:sz w:val="12"/>
          <w:szCs w:val="12"/>
        </w:rPr>
        <w:t>2) признанное судом недееспособным или ограниченно дееспособным;</w:t>
      </w:r>
    </w:p>
    <w:p w:rsidR="00AB5062" w:rsidRPr="00AB5062" w:rsidRDefault="00AB5062" w:rsidP="00AB5062">
      <w:pPr>
        <w:tabs>
          <w:tab w:val="left" w:pos="284"/>
        </w:tabs>
        <w:spacing w:after="0" w:line="240" w:lineRule="auto"/>
        <w:ind w:firstLine="284"/>
        <w:jc w:val="both"/>
        <w:rPr>
          <w:rFonts w:ascii="Times New Roman" w:eastAsia="Calibri" w:hAnsi="Times New Roman" w:cs="Times New Roman"/>
          <w:sz w:val="12"/>
          <w:szCs w:val="12"/>
        </w:rPr>
      </w:pPr>
      <w:r w:rsidRPr="00AB5062">
        <w:rPr>
          <w:rFonts w:ascii="Times New Roman" w:eastAsia="Calibri" w:hAnsi="Times New Roman" w:cs="Times New Roman"/>
          <w:sz w:val="12"/>
          <w:szCs w:val="12"/>
        </w:rPr>
        <w:t>3) имеющее непогашенную или неснятую судимость.</w:t>
      </w:r>
    </w:p>
    <w:p w:rsidR="00AB5062" w:rsidRPr="00AB5062" w:rsidRDefault="00AB5062" w:rsidP="00AB5062">
      <w:pPr>
        <w:tabs>
          <w:tab w:val="left" w:pos="284"/>
        </w:tabs>
        <w:spacing w:after="0" w:line="240" w:lineRule="auto"/>
        <w:ind w:firstLine="284"/>
        <w:jc w:val="both"/>
        <w:rPr>
          <w:rFonts w:ascii="Times New Roman" w:eastAsia="Calibri" w:hAnsi="Times New Roman" w:cs="Times New Roman"/>
          <w:sz w:val="12"/>
          <w:szCs w:val="12"/>
        </w:rPr>
      </w:pPr>
      <w:r w:rsidRPr="00AB5062">
        <w:rPr>
          <w:rFonts w:ascii="Times New Roman" w:eastAsia="Calibri" w:hAnsi="Times New Roman" w:cs="Times New Roman"/>
          <w:sz w:val="12"/>
          <w:szCs w:val="12"/>
        </w:rPr>
        <w:t>3. Срок полномочий старосты составляет 5 лет.</w:t>
      </w:r>
    </w:p>
    <w:p w:rsidR="00AB5062" w:rsidRPr="00AB5062" w:rsidRDefault="00AB5062" w:rsidP="00AB5062">
      <w:pPr>
        <w:tabs>
          <w:tab w:val="left" w:pos="284"/>
        </w:tabs>
        <w:spacing w:after="0" w:line="240" w:lineRule="auto"/>
        <w:ind w:firstLine="284"/>
        <w:jc w:val="both"/>
        <w:rPr>
          <w:rFonts w:ascii="Times New Roman" w:eastAsia="Calibri" w:hAnsi="Times New Roman" w:cs="Times New Roman"/>
          <w:sz w:val="12"/>
          <w:szCs w:val="12"/>
        </w:rPr>
      </w:pPr>
      <w:r w:rsidRPr="00AB5062">
        <w:rPr>
          <w:rFonts w:ascii="Times New Roman" w:eastAsia="Calibri" w:hAnsi="Times New Roman" w:cs="Times New Roman"/>
          <w:sz w:val="12"/>
          <w:szCs w:val="12"/>
        </w:rPr>
        <w:t xml:space="preserve">4. Полномочия старосты прекращаются досрочно по решению </w:t>
      </w:r>
      <w:r w:rsidRPr="00AB5062">
        <w:rPr>
          <w:rFonts w:ascii="Times New Roman" w:eastAsia="Calibri" w:hAnsi="Times New Roman" w:cs="Times New Roman"/>
          <w:bCs/>
          <w:sz w:val="12"/>
          <w:szCs w:val="12"/>
        </w:rPr>
        <w:t xml:space="preserve">собрания представителей </w:t>
      </w:r>
      <w:r w:rsidRPr="00AB5062">
        <w:rPr>
          <w:rFonts w:ascii="Times New Roman" w:eastAsia="Calibri" w:hAnsi="Times New Roman" w:cs="Times New Roman"/>
          <w:sz w:val="12"/>
          <w:szCs w:val="12"/>
        </w:rPr>
        <w:t xml:space="preserve">сельского поселения Кутузовский муниципального района Сергиевский по представлению </w:t>
      </w:r>
      <w:proofErr w:type="gramStart"/>
      <w:r w:rsidRPr="00AB5062">
        <w:rPr>
          <w:rFonts w:ascii="Times New Roman" w:eastAsia="Calibri" w:hAnsi="Times New Roman" w:cs="Times New Roman"/>
          <w:sz w:val="12"/>
          <w:szCs w:val="12"/>
        </w:rPr>
        <w:t>схода граждан</w:t>
      </w:r>
      <w:proofErr w:type="gramEnd"/>
      <w:r w:rsidRPr="00AB5062">
        <w:rPr>
          <w:rFonts w:ascii="Times New Roman" w:eastAsia="Calibri" w:hAnsi="Times New Roman" w:cs="Times New Roman"/>
          <w:sz w:val="12"/>
          <w:szCs w:val="12"/>
        </w:rPr>
        <w:t xml:space="preserve"> соответствующего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AB5062" w:rsidRPr="00AB5062" w:rsidRDefault="00AB5062" w:rsidP="00AB5062">
      <w:pPr>
        <w:tabs>
          <w:tab w:val="left" w:pos="284"/>
        </w:tabs>
        <w:spacing w:after="0" w:line="240" w:lineRule="auto"/>
        <w:ind w:firstLine="284"/>
        <w:jc w:val="both"/>
        <w:rPr>
          <w:rFonts w:ascii="Times New Roman" w:eastAsia="Calibri" w:hAnsi="Times New Roman" w:cs="Times New Roman"/>
          <w:sz w:val="12"/>
          <w:szCs w:val="12"/>
        </w:rPr>
      </w:pPr>
      <w:r w:rsidRPr="00AB5062">
        <w:rPr>
          <w:rFonts w:ascii="Times New Roman" w:eastAsia="Calibri" w:hAnsi="Times New Roman" w:cs="Times New Roman"/>
          <w:sz w:val="12"/>
          <w:szCs w:val="12"/>
        </w:rPr>
        <w:t>5. Староста для решения возложенных на него задач:</w:t>
      </w:r>
    </w:p>
    <w:p w:rsidR="00AB5062" w:rsidRPr="00AB5062" w:rsidRDefault="00AB5062" w:rsidP="00AB5062">
      <w:pPr>
        <w:tabs>
          <w:tab w:val="left" w:pos="284"/>
        </w:tabs>
        <w:spacing w:after="0" w:line="240" w:lineRule="auto"/>
        <w:ind w:firstLine="284"/>
        <w:jc w:val="both"/>
        <w:rPr>
          <w:rFonts w:ascii="Times New Roman" w:eastAsia="Calibri" w:hAnsi="Times New Roman" w:cs="Times New Roman"/>
          <w:sz w:val="12"/>
          <w:szCs w:val="12"/>
        </w:rPr>
      </w:pPr>
      <w:r w:rsidRPr="00AB5062">
        <w:rPr>
          <w:rFonts w:ascii="Times New Roman" w:eastAsia="Calibri" w:hAnsi="Times New Roman" w:cs="Times New Roman"/>
          <w:sz w:val="12"/>
          <w:szCs w:val="12"/>
        </w:rPr>
        <w:t xml:space="preserve">1) взаимодействует с органами местного самоуправления сельского поселения Кутузовский муниципального района Сергиевский (далее – органы местного самоуправления), муниципальными предприятиями и </w:t>
      </w:r>
      <w:proofErr w:type="gramStart"/>
      <w:r w:rsidRPr="00AB5062">
        <w:rPr>
          <w:rFonts w:ascii="Times New Roman" w:eastAsia="Calibri" w:hAnsi="Times New Roman" w:cs="Times New Roman"/>
          <w:sz w:val="12"/>
          <w:szCs w:val="12"/>
        </w:rPr>
        <w:t>учреждениями</w:t>
      </w:r>
      <w:proofErr w:type="gramEnd"/>
      <w:r w:rsidRPr="00AB5062">
        <w:rPr>
          <w:rFonts w:ascii="Times New Roman" w:eastAsia="Calibri" w:hAnsi="Times New Roman" w:cs="Times New Roman"/>
          <w:sz w:val="12"/>
          <w:szCs w:val="12"/>
        </w:rPr>
        <w:t xml:space="preserve"> и иными организациями по вопросам решения вопросов местного значения в сельском населенном пункте;</w:t>
      </w:r>
    </w:p>
    <w:p w:rsidR="00AB5062" w:rsidRPr="00AB5062" w:rsidRDefault="00AB5062" w:rsidP="00AB5062">
      <w:pPr>
        <w:tabs>
          <w:tab w:val="left" w:pos="284"/>
        </w:tabs>
        <w:spacing w:after="0" w:line="240" w:lineRule="auto"/>
        <w:ind w:firstLine="284"/>
        <w:jc w:val="both"/>
        <w:rPr>
          <w:rFonts w:ascii="Times New Roman" w:eastAsia="Calibri" w:hAnsi="Times New Roman" w:cs="Times New Roman"/>
          <w:sz w:val="12"/>
          <w:szCs w:val="12"/>
        </w:rPr>
      </w:pPr>
      <w:r w:rsidRPr="00AB5062">
        <w:rPr>
          <w:rFonts w:ascii="Times New Roman" w:eastAsia="Calibri" w:hAnsi="Times New Roman" w:cs="Times New Roman"/>
          <w:sz w:val="12"/>
          <w:szCs w:val="12"/>
        </w:rPr>
        <w:t>2) имеет право участвовать в работе органов местного самоуправления в соответствии с их регламентом с правом совещательного голоса, в том числе принимать непосредственное участие в рассмотрении поставленных старостой вопросов, а также имеет право вносить на рассмотрение органов местного самоуправления и их должностных лиц предложения и документы в соответствии с Федеральным законом от 02.05.2006 № 59-ФЗ «О порядке рассмотрения обращений граждан Российской Федерации»;</w:t>
      </w:r>
    </w:p>
    <w:p w:rsidR="00AB5062" w:rsidRPr="00AB5062" w:rsidRDefault="00AB5062" w:rsidP="00AB5062">
      <w:pPr>
        <w:tabs>
          <w:tab w:val="left" w:pos="284"/>
        </w:tabs>
        <w:spacing w:after="0" w:line="240" w:lineRule="auto"/>
        <w:ind w:firstLine="284"/>
        <w:jc w:val="both"/>
        <w:rPr>
          <w:rFonts w:ascii="Times New Roman" w:eastAsia="Calibri" w:hAnsi="Times New Roman" w:cs="Times New Roman"/>
          <w:sz w:val="12"/>
          <w:szCs w:val="12"/>
        </w:rPr>
      </w:pPr>
      <w:r w:rsidRPr="00AB5062">
        <w:rPr>
          <w:rFonts w:ascii="Times New Roman" w:eastAsia="Calibri" w:hAnsi="Times New Roman" w:cs="Times New Roman"/>
          <w:sz w:val="12"/>
          <w:szCs w:val="12"/>
        </w:rPr>
        <w:t>3)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B5062" w:rsidRPr="00AB5062" w:rsidRDefault="00AB5062" w:rsidP="00AB5062">
      <w:pPr>
        <w:tabs>
          <w:tab w:val="left" w:pos="284"/>
        </w:tabs>
        <w:spacing w:after="0" w:line="240" w:lineRule="auto"/>
        <w:ind w:firstLine="284"/>
        <w:jc w:val="both"/>
        <w:rPr>
          <w:rFonts w:ascii="Times New Roman" w:eastAsia="Calibri" w:hAnsi="Times New Roman" w:cs="Times New Roman"/>
          <w:sz w:val="12"/>
          <w:szCs w:val="12"/>
        </w:rPr>
      </w:pPr>
      <w:r w:rsidRPr="00AB5062">
        <w:rPr>
          <w:rFonts w:ascii="Times New Roman" w:eastAsia="Calibri" w:hAnsi="Times New Roman" w:cs="Times New Roman"/>
          <w:sz w:val="12"/>
          <w:szCs w:val="12"/>
        </w:rPr>
        <w:t>4)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B5062" w:rsidRPr="00AB5062" w:rsidRDefault="00AB5062" w:rsidP="00AB5062">
      <w:pPr>
        <w:tabs>
          <w:tab w:val="left" w:pos="284"/>
        </w:tabs>
        <w:spacing w:after="0" w:line="240" w:lineRule="auto"/>
        <w:ind w:firstLine="284"/>
        <w:jc w:val="both"/>
        <w:rPr>
          <w:rFonts w:ascii="Times New Roman" w:eastAsia="Calibri" w:hAnsi="Times New Roman" w:cs="Times New Roman"/>
          <w:sz w:val="12"/>
          <w:szCs w:val="12"/>
        </w:rPr>
      </w:pPr>
      <w:r w:rsidRPr="00AB5062">
        <w:rPr>
          <w:rFonts w:ascii="Times New Roman" w:eastAsia="Calibri" w:hAnsi="Times New Roman" w:cs="Times New Roman"/>
          <w:sz w:val="12"/>
          <w:szCs w:val="12"/>
        </w:rPr>
        <w:t>5)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а также имеет право вносить предложения и замечания по вопросам (проектам муниципальных правовых актов), вынесенным на соответствующие публичные слушания и общественные обсуждения;</w:t>
      </w:r>
    </w:p>
    <w:p w:rsidR="00AB5062" w:rsidRPr="00AB5062" w:rsidRDefault="00AB5062" w:rsidP="00AB5062">
      <w:pPr>
        <w:tabs>
          <w:tab w:val="left" w:pos="284"/>
        </w:tabs>
        <w:spacing w:after="0" w:line="240" w:lineRule="auto"/>
        <w:ind w:firstLine="284"/>
        <w:jc w:val="both"/>
        <w:rPr>
          <w:rFonts w:ascii="Times New Roman" w:eastAsia="Calibri" w:hAnsi="Times New Roman" w:cs="Times New Roman"/>
          <w:sz w:val="12"/>
          <w:szCs w:val="12"/>
        </w:rPr>
      </w:pPr>
      <w:r w:rsidRPr="00AB5062">
        <w:rPr>
          <w:rFonts w:ascii="Times New Roman" w:eastAsia="Calibri" w:hAnsi="Times New Roman" w:cs="Times New Roman"/>
          <w:sz w:val="12"/>
          <w:szCs w:val="12"/>
        </w:rPr>
        <w:t xml:space="preserve">6) ежегодно до 30 марта представляет </w:t>
      </w:r>
      <w:r w:rsidRPr="00AB5062">
        <w:rPr>
          <w:rFonts w:ascii="Times New Roman" w:eastAsia="Calibri" w:hAnsi="Times New Roman" w:cs="Times New Roman"/>
          <w:bCs/>
          <w:sz w:val="12"/>
          <w:szCs w:val="12"/>
        </w:rPr>
        <w:t xml:space="preserve">собранию представителей </w:t>
      </w:r>
      <w:r w:rsidRPr="00AB5062">
        <w:rPr>
          <w:rFonts w:ascii="Times New Roman" w:eastAsia="Calibri" w:hAnsi="Times New Roman" w:cs="Times New Roman"/>
          <w:sz w:val="12"/>
          <w:szCs w:val="12"/>
        </w:rPr>
        <w:t>сельского поселения Кутузовский муниципального района Сергиевский</w:t>
      </w:r>
      <w:r w:rsidRPr="00AB5062">
        <w:rPr>
          <w:rFonts w:ascii="Times New Roman" w:eastAsia="Calibri" w:hAnsi="Times New Roman" w:cs="Times New Roman"/>
          <w:bCs/>
          <w:sz w:val="12"/>
          <w:szCs w:val="12"/>
        </w:rPr>
        <w:t xml:space="preserve"> отчет о </w:t>
      </w:r>
      <w:r w:rsidRPr="00AB5062">
        <w:rPr>
          <w:rFonts w:ascii="Times New Roman" w:eastAsia="Calibri" w:hAnsi="Times New Roman" w:cs="Times New Roman"/>
          <w:sz w:val="12"/>
          <w:szCs w:val="12"/>
        </w:rPr>
        <w:t>результатах своей деятельности в предыдущем году.</w:t>
      </w:r>
    </w:p>
    <w:p w:rsidR="00AB5062" w:rsidRPr="00AB5062" w:rsidRDefault="00AB5062" w:rsidP="00AB5062">
      <w:pPr>
        <w:tabs>
          <w:tab w:val="left" w:pos="284"/>
        </w:tabs>
        <w:spacing w:after="0" w:line="240" w:lineRule="auto"/>
        <w:ind w:firstLine="284"/>
        <w:jc w:val="both"/>
        <w:rPr>
          <w:rFonts w:ascii="Times New Roman" w:eastAsia="Calibri" w:hAnsi="Times New Roman" w:cs="Times New Roman"/>
          <w:sz w:val="12"/>
          <w:szCs w:val="12"/>
        </w:rPr>
      </w:pPr>
      <w:r w:rsidRPr="00AB5062">
        <w:rPr>
          <w:rFonts w:ascii="Times New Roman" w:eastAsia="Calibri" w:hAnsi="Times New Roman" w:cs="Times New Roman"/>
          <w:sz w:val="12"/>
          <w:szCs w:val="12"/>
        </w:rPr>
        <w:t xml:space="preserve">6. О дне рассмотрения поставленных перед органом местного самоуправления (его должностным </w:t>
      </w:r>
      <w:proofErr w:type="gramStart"/>
      <w:r w:rsidRPr="00AB5062">
        <w:rPr>
          <w:rFonts w:ascii="Times New Roman" w:eastAsia="Calibri" w:hAnsi="Times New Roman" w:cs="Times New Roman"/>
          <w:sz w:val="12"/>
          <w:szCs w:val="12"/>
        </w:rPr>
        <w:t>лицом)вопросов</w:t>
      </w:r>
      <w:proofErr w:type="gramEnd"/>
      <w:r w:rsidRPr="00AB5062">
        <w:rPr>
          <w:rFonts w:ascii="Times New Roman" w:eastAsia="Calibri" w:hAnsi="Times New Roman" w:cs="Times New Roman"/>
          <w:sz w:val="12"/>
          <w:szCs w:val="12"/>
        </w:rPr>
        <w:t xml:space="preserve"> староста должен быть извещен соответствующим органом местного самоуправления (должностным лицом) не позднее чем за три дня до их рассмотрения.</w:t>
      </w:r>
    </w:p>
    <w:p w:rsidR="00AB5062" w:rsidRPr="00AB5062" w:rsidRDefault="00AB5062" w:rsidP="00AB5062">
      <w:pPr>
        <w:tabs>
          <w:tab w:val="left" w:pos="284"/>
        </w:tabs>
        <w:spacing w:after="0" w:line="240" w:lineRule="auto"/>
        <w:ind w:firstLine="284"/>
        <w:jc w:val="both"/>
        <w:rPr>
          <w:rFonts w:ascii="Times New Roman" w:eastAsia="Calibri" w:hAnsi="Times New Roman" w:cs="Times New Roman"/>
          <w:bCs/>
          <w:sz w:val="12"/>
          <w:szCs w:val="12"/>
        </w:rPr>
      </w:pPr>
      <w:r w:rsidRPr="00AB5062">
        <w:rPr>
          <w:rFonts w:ascii="Times New Roman" w:eastAsia="Calibri" w:hAnsi="Times New Roman" w:cs="Times New Roman"/>
          <w:sz w:val="12"/>
          <w:szCs w:val="12"/>
        </w:rPr>
        <w:t xml:space="preserve">7. Полномочия старосты подтверждаются выпиской из решения </w:t>
      </w:r>
      <w:r w:rsidRPr="00AB5062">
        <w:rPr>
          <w:rFonts w:ascii="Times New Roman" w:eastAsia="Calibri" w:hAnsi="Times New Roman" w:cs="Times New Roman"/>
          <w:bCs/>
          <w:sz w:val="12"/>
          <w:szCs w:val="12"/>
        </w:rPr>
        <w:t xml:space="preserve">собрания представителей </w:t>
      </w:r>
      <w:r w:rsidRPr="00AB5062">
        <w:rPr>
          <w:rFonts w:ascii="Times New Roman" w:eastAsia="Calibri" w:hAnsi="Times New Roman" w:cs="Times New Roman"/>
          <w:sz w:val="12"/>
          <w:szCs w:val="12"/>
        </w:rPr>
        <w:t>сельского поселения Кутузовский муниципального района Сергиевский о его назначении.</w:t>
      </w:r>
    </w:p>
    <w:p w:rsidR="00AB5062" w:rsidRPr="00AB5062" w:rsidRDefault="00AB5062" w:rsidP="00AB5062">
      <w:pPr>
        <w:tabs>
          <w:tab w:val="left" w:pos="284"/>
        </w:tabs>
        <w:spacing w:after="0" w:line="240" w:lineRule="auto"/>
        <w:ind w:firstLine="284"/>
        <w:jc w:val="both"/>
        <w:rPr>
          <w:rFonts w:ascii="Times New Roman" w:eastAsia="Calibri" w:hAnsi="Times New Roman" w:cs="Times New Roman"/>
          <w:sz w:val="12"/>
          <w:szCs w:val="12"/>
        </w:rPr>
      </w:pPr>
      <w:r w:rsidRPr="00AB5062">
        <w:rPr>
          <w:rFonts w:ascii="Times New Roman" w:eastAsia="Calibri" w:hAnsi="Times New Roman" w:cs="Times New Roman"/>
          <w:sz w:val="12"/>
          <w:szCs w:val="12"/>
        </w:rPr>
        <w:t>8.Материально-техническое и организационное обеспечение деятельности старосты осуществляется Администрацией сельского поселения Кутузовский муниципального района Сергиевский.</w:t>
      </w:r>
    </w:p>
    <w:p w:rsidR="00AB5062" w:rsidRPr="00AB5062" w:rsidRDefault="00AB5062" w:rsidP="00AB5062">
      <w:pPr>
        <w:tabs>
          <w:tab w:val="left" w:pos="284"/>
        </w:tabs>
        <w:spacing w:after="0" w:line="240" w:lineRule="auto"/>
        <w:ind w:firstLine="284"/>
        <w:jc w:val="both"/>
        <w:rPr>
          <w:rFonts w:ascii="Times New Roman" w:eastAsia="Calibri" w:hAnsi="Times New Roman" w:cs="Times New Roman"/>
          <w:bCs/>
          <w:i/>
          <w:sz w:val="12"/>
          <w:szCs w:val="12"/>
        </w:rPr>
      </w:pPr>
    </w:p>
    <w:p w:rsidR="004678DB" w:rsidRPr="004678DB" w:rsidRDefault="004678DB" w:rsidP="004678DB">
      <w:pPr>
        <w:tabs>
          <w:tab w:val="left" w:pos="284"/>
        </w:tabs>
        <w:spacing w:after="0" w:line="240" w:lineRule="auto"/>
        <w:ind w:firstLine="284"/>
        <w:jc w:val="center"/>
        <w:rPr>
          <w:rFonts w:ascii="Times New Roman" w:eastAsia="Calibri" w:hAnsi="Times New Roman" w:cs="Times New Roman"/>
          <w:b/>
          <w:bCs/>
          <w:sz w:val="12"/>
          <w:szCs w:val="12"/>
        </w:rPr>
      </w:pPr>
      <w:r w:rsidRPr="004678DB">
        <w:rPr>
          <w:rFonts w:ascii="Times New Roman" w:eastAsia="Calibri" w:hAnsi="Times New Roman" w:cs="Times New Roman"/>
          <w:b/>
          <w:bCs/>
          <w:sz w:val="12"/>
          <w:szCs w:val="12"/>
        </w:rPr>
        <w:t>СОБРАНИЕ ПРЕДСТАВИТЕЛЕЙ</w:t>
      </w:r>
    </w:p>
    <w:p w:rsidR="004678DB" w:rsidRPr="004678DB" w:rsidRDefault="004678DB" w:rsidP="004678DB">
      <w:pPr>
        <w:tabs>
          <w:tab w:val="left" w:pos="284"/>
        </w:tabs>
        <w:spacing w:after="0" w:line="240" w:lineRule="auto"/>
        <w:ind w:firstLine="284"/>
        <w:jc w:val="center"/>
        <w:rPr>
          <w:rFonts w:ascii="Times New Roman" w:eastAsia="Calibri" w:hAnsi="Times New Roman" w:cs="Times New Roman"/>
          <w:b/>
          <w:bCs/>
          <w:sz w:val="12"/>
          <w:szCs w:val="12"/>
        </w:rPr>
      </w:pPr>
      <w:proofErr w:type="gramStart"/>
      <w:r w:rsidRPr="004678DB">
        <w:rPr>
          <w:rFonts w:ascii="Times New Roman" w:eastAsia="Calibri" w:hAnsi="Times New Roman" w:cs="Times New Roman"/>
          <w:b/>
          <w:bCs/>
          <w:sz w:val="12"/>
          <w:szCs w:val="12"/>
        </w:rPr>
        <w:t>СЕЛЬСКОГО  ПОСЕЛЕНИЯ</w:t>
      </w:r>
      <w:proofErr w:type="gramEnd"/>
      <w:r w:rsidRPr="004678DB">
        <w:rPr>
          <w:rFonts w:ascii="Times New Roman" w:eastAsia="Calibri" w:hAnsi="Times New Roman" w:cs="Times New Roman"/>
          <w:b/>
          <w:bCs/>
          <w:sz w:val="12"/>
          <w:szCs w:val="12"/>
        </w:rPr>
        <w:t xml:space="preserve"> </w:t>
      </w:r>
      <w:r w:rsidR="00E26659">
        <w:rPr>
          <w:rFonts w:ascii="Times New Roman" w:eastAsia="Calibri" w:hAnsi="Times New Roman" w:cs="Times New Roman"/>
          <w:b/>
          <w:bCs/>
          <w:sz w:val="12"/>
          <w:szCs w:val="12"/>
        </w:rPr>
        <w:t>ЛИПОВКА</w:t>
      </w:r>
    </w:p>
    <w:p w:rsidR="004678DB" w:rsidRPr="004678DB" w:rsidRDefault="004678DB" w:rsidP="004678DB">
      <w:pPr>
        <w:tabs>
          <w:tab w:val="left" w:pos="284"/>
        </w:tabs>
        <w:spacing w:after="0" w:line="240" w:lineRule="auto"/>
        <w:ind w:firstLine="284"/>
        <w:jc w:val="center"/>
        <w:rPr>
          <w:rFonts w:ascii="Times New Roman" w:eastAsia="Calibri" w:hAnsi="Times New Roman" w:cs="Times New Roman"/>
          <w:b/>
          <w:bCs/>
          <w:sz w:val="12"/>
          <w:szCs w:val="12"/>
        </w:rPr>
      </w:pPr>
      <w:r w:rsidRPr="004678DB">
        <w:rPr>
          <w:rFonts w:ascii="Times New Roman" w:eastAsia="Calibri" w:hAnsi="Times New Roman" w:cs="Times New Roman"/>
          <w:b/>
          <w:bCs/>
          <w:sz w:val="12"/>
          <w:szCs w:val="12"/>
        </w:rPr>
        <w:t>МУНИЦИПАЛЬНОГО РАЙОНА СЕРГИЕВСКИЙ</w:t>
      </w:r>
    </w:p>
    <w:p w:rsidR="004678DB" w:rsidRPr="004678DB" w:rsidRDefault="004678DB" w:rsidP="004678DB">
      <w:pPr>
        <w:tabs>
          <w:tab w:val="left" w:pos="284"/>
        </w:tabs>
        <w:spacing w:after="0" w:line="240" w:lineRule="auto"/>
        <w:ind w:firstLine="284"/>
        <w:jc w:val="center"/>
        <w:rPr>
          <w:rFonts w:ascii="Times New Roman" w:eastAsia="Calibri" w:hAnsi="Times New Roman" w:cs="Times New Roman"/>
          <w:b/>
          <w:bCs/>
          <w:sz w:val="12"/>
          <w:szCs w:val="12"/>
        </w:rPr>
      </w:pPr>
      <w:r w:rsidRPr="004678DB">
        <w:rPr>
          <w:rFonts w:ascii="Times New Roman" w:eastAsia="Calibri" w:hAnsi="Times New Roman" w:cs="Times New Roman"/>
          <w:b/>
          <w:bCs/>
          <w:sz w:val="12"/>
          <w:szCs w:val="12"/>
        </w:rPr>
        <w:t>САМАРСКОЙ ОБЛАСТИ</w:t>
      </w:r>
    </w:p>
    <w:p w:rsidR="004678DB" w:rsidRPr="001D0768" w:rsidRDefault="004678DB" w:rsidP="004678DB">
      <w:pPr>
        <w:tabs>
          <w:tab w:val="left" w:pos="284"/>
        </w:tabs>
        <w:spacing w:after="0" w:line="240" w:lineRule="auto"/>
        <w:ind w:firstLine="284"/>
        <w:jc w:val="center"/>
        <w:rPr>
          <w:rFonts w:ascii="Times New Roman" w:eastAsia="Calibri" w:hAnsi="Times New Roman" w:cs="Times New Roman"/>
          <w:bCs/>
          <w:sz w:val="12"/>
          <w:szCs w:val="12"/>
        </w:rPr>
      </w:pPr>
    </w:p>
    <w:p w:rsidR="004678DB" w:rsidRPr="001D0768" w:rsidRDefault="004678DB" w:rsidP="004678DB">
      <w:pPr>
        <w:tabs>
          <w:tab w:val="left" w:pos="284"/>
        </w:tabs>
        <w:spacing w:after="0" w:line="240" w:lineRule="auto"/>
        <w:ind w:firstLine="284"/>
        <w:jc w:val="center"/>
        <w:rPr>
          <w:rFonts w:ascii="Times New Roman" w:eastAsia="Calibri" w:hAnsi="Times New Roman" w:cs="Times New Roman"/>
          <w:bCs/>
          <w:sz w:val="12"/>
          <w:szCs w:val="12"/>
        </w:rPr>
      </w:pPr>
      <w:r w:rsidRPr="001D0768">
        <w:rPr>
          <w:rFonts w:ascii="Times New Roman" w:eastAsia="Calibri" w:hAnsi="Times New Roman" w:cs="Times New Roman"/>
          <w:bCs/>
          <w:sz w:val="12"/>
          <w:szCs w:val="12"/>
        </w:rPr>
        <w:t>РЕШЕНИЕ</w:t>
      </w:r>
    </w:p>
    <w:p w:rsidR="004678DB" w:rsidRPr="001D0768" w:rsidRDefault="004678DB" w:rsidP="004678DB">
      <w:pPr>
        <w:tabs>
          <w:tab w:val="left" w:pos="284"/>
        </w:tabs>
        <w:spacing w:after="0" w:line="240" w:lineRule="auto"/>
        <w:ind w:firstLine="284"/>
        <w:jc w:val="center"/>
        <w:rPr>
          <w:rFonts w:ascii="Times New Roman" w:eastAsia="Calibri" w:hAnsi="Times New Roman" w:cs="Times New Roman"/>
          <w:bCs/>
          <w:sz w:val="12"/>
          <w:szCs w:val="12"/>
        </w:rPr>
      </w:pPr>
      <w:r w:rsidRPr="001D0768">
        <w:rPr>
          <w:rFonts w:ascii="Times New Roman" w:eastAsia="Calibri" w:hAnsi="Times New Roman" w:cs="Times New Roman"/>
          <w:bCs/>
          <w:sz w:val="12"/>
          <w:szCs w:val="12"/>
        </w:rPr>
        <w:t xml:space="preserve">12 </w:t>
      </w:r>
      <w:proofErr w:type="gramStart"/>
      <w:r w:rsidRPr="001D0768">
        <w:rPr>
          <w:rFonts w:ascii="Times New Roman" w:eastAsia="Calibri" w:hAnsi="Times New Roman" w:cs="Times New Roman"/>
          <w:bCs/>
          <w:sz w:val="12"/>
          <w:szCs w:val="12"/>
        </w:rPr>
        <w:t>сентября  2019</w:t>
      </w:r>
      <w:proofErr w:type="gramEnd"/>
      <w:r w:rsidRPr="001D0768">
        <w:rPr>
          <w:rFonts w:ascii="Times New Roman" w:eastAsia="Calibri" w:hAnsi="Times New Roman" w:cs="Times New Roman"/>
          <w:bCs/>
          <w:sz w:val="12"/>
          <w:szCs w:val="12"/>
        </w:rPr>
        <w:t xml:space="preserve">г.                                                                                      </w:t>
      </w:r>
      <w:r w:rsidR="001D0768">
        <w:rPr>
          <w:rFonts w:ascii="Times New Roman" w:eastAsia="Calibri" w:hAnsi="Times New Roman" w:cs="Times New Roman"/>
          <w:bCs/>
          <w:sz w:val="12"/>
          <w:szCs w:val="12"/>
        </w:rPr>
        <w:t xml:space="preserve"> </w:t>
      </w:r>
      <w:r w:rsidRPr="001D0768">
        <w:rPr>
          <w:rFonts w:ascii="Times New Roman" w:eastAsia="Calibri" w:hAnsi="Times New Roman" w:cs="Times New Roman"/>
          <w:bCs/>
          <w:sz w:val="12"/>
          <w:szCs w:val="12"/>
        </w:rPr>
        <w:t xml:space="preserve">                                                                                                       №2</w:t>
      </w:r>
      <w:r w:rsidR="00E26659" w:rsidRPr="001D0768">
        <w:rPr>
          <w:rFonts w:ascii="Times New Roman" w:eastAsia="Calibri" w:hAnsi="Times New Roman" w:cs="Times New Roman"/>
          <w:bCs/>
          <w:sz w:val="12"/>
          <w:szCs w:val="12"/>
        </w:rPr>
        <w:t>7</w:t>
      </w:r>
    </w:p>
    <w:p w:rsidR="00E26659" w:rsidRPr="00E26659" w:rsidRDefault="00E26659" w:rsidP="00E26659">
      <w:pPr>
        <w:tabs>
          <w:tab w:val="left" w:pos="284"/>
        </w:tabs>
        <w:spacing w:after="0" w:line="240" w:lineRule="auto"/>
        <w:ind w:firstLine="284"/>
        <w:jc w:val="center"/>
        <w:rPr>
          <w:rFonts w:ascii="Times New Roman" w:eastAsia="Calibri" w:hAnsi="Times New Roman" w:cs="Times New Roman"/>
          <w:b/>
          <w:bCs/>
          <w:sz w:val="12"/>
          <w:szCs w:val="12"/>
        </w:rPr>
      </w:pPr>
      <w:r w:rsidRPr="00E26659">
        <w:rPr>
          <w:rFonts w:ascii="Times New Roman" w:eastAsia="Calibri" w:hAnsi="Times New Roman" w:cs="Times New Roman"/>
          <w:b/>
          <w:bCs/>
          <w:sz w:val="12"/>
          <w:szCs w:val="12"/>
        </w:rPr>
        <w:t>Об утверждении Положения о старосте сельского населенного пункта</w:t>
      </w:r>
    </w:p>
    <w:p w:rsidR="00E26659" w:rsidRPr="00E26659" w:rsidRDefault="00E26659" w:rsidP="00E26659">
      <w:pPr>
        <w:tabs>
          <w:tab w:val="left" w:pos="284"/>
        </w:tabs>
        <w:spacing w:after="0" w:line="240" w:lineRule="auto"/>
        <w:ind w:firstLine="284"/>
        <w:jc w:val="center"/>
        <w:rPr>
          <w:rFonts w:ascii="Times New Roman" w:eastAsia="Calibri" w:hAnsi="Times New Roman" w:cs="Times New Roman"/>
          <w:b/>
          <w:sz w:val="12"/>
          <w:szCs w:val="12"/>
        </w:rPr>
      </w:pPr>
      <w:r w:rsidRPr="00E26659">
        <w:rPr>
          <w:rFonts w:ascii="Times New Roman" w:eastAsia="Calibri" w:hAnsi="Times New Roman" w:cs="Times New Roman"/>
          <w:b/>
          <w:bCs/>
          <w:sz w:val="12"/>
          <w:szCs w:val="12"/>
        </w:rPr>
        <w:t xml:space="preserve">на территории </w:t>
      </w:r>
      <w:r w:rsidRPr="00E26659">
        <w:rPr>
          <w:rFonts w:ascii="Times New Roman" w:eastAsia="Calibri" w:hAnsi="Times New Roman" w:cs="Times New Roman"/>
          <w:b/>
          <w:sz w:val="12"/>
          <w:szCs w:val="12"/>
        </w:rPr>
        <w:t xml:space="preserve">сельского поселения </w:t>
      </w:r>
      <w:proofErr w:type="spellStart"/>
      <w:r w:rsidRPr="00E26659">
        <w:rPr>
          <w:rFonts w:ascii="Times New Roman" w:eastAsia="Calibri" w:hAnsi="Times New Roman" w:cs="Times New Roman"/>
          <w:b/>
          <w:sz w:val="12"/>
          <w:szCs w:val="12"/>
        </w:rPr>
        <w:t>Липовка</w:t>
      </w:r>
      <w:proofErr w:type="spellEnd"/>
      <w:r w:rsidRPr="00E26659">
        <w:rPr>
          <w:rFonts w:ascii="Times New Roman" w:eastAsia="Calibri" w:hAnsi="Times New Roman" w:cs="Times New Roman"/>
          <w:b/>
          <w:sz w:val="12"/>
          <w:szCs w:val="12"/>
        </w:rPr>
        <w:t xml:space="preserve"> муниципального района Сергиевский</w:t>
      </w:r>
    </w:p>
    <w:p w:rsidR="00E26659" w:rsidRPr="00E26659" w:rsidRDefault="00E26659" w:rsidP="00E26659">
      <w:pPr>
        <w:tabs>
          <w:tab w:val="left" w:pos="284"/>
        </w:tabs>
        <w:spacing w:after="0" w:line="240" w:lineRule="auto"/>
        <w:ind w:firstLine="284"/>
        <w:jc w:val="both"/>
        <w:rPr>
          <w:rFonts w:ascii="Times New Roman" w:eastAsia="Calibri" w:hAnsi="Times New Roman" w:cs="Times New Roman"/>
          <w:sz w:val="12"/>
          <w:szCs w:val="12"/>
        </w:rPr>
      </w:pPr>
      <w:r w:rsidRPr="00E26659">
        <w:rPr>
          <w:rFonts w:ascii="Times New Roman" w:eastAsia="Calibri" w:hAnsi="Times New Roman" w:cs="Times New Roman"/>
          <w:sz w:val="12"/>
          <w:szCs w:val="12"/>
        </w:rPr>
        <w:t>В соответствии со статьей 27.1 Федерального закона от 06.10.2003</w:t>
      </w:r>
      <w:r>
        <w:rPr>
          <w:rFonts w:ascii="Times New Roman" w:eastAsia="Calibri" w:hAnsi="Times New Roman" w:cs="Times New Roman"/>
          <w:sz w:val="12"/>
          <w:szCs w:val="12"/>
        </w:rPr>
        <w:t xml:space="preserve"> </w:t>
      </w:r>
      <w:r w:rsidRPr="00E26659">
        <w:rPr>
          <w:rFonts w:ascii="Times New Roman" w:eastAsia="Calibri" w:hAnsi="Times New Roman" w:cs="Times New Roman"/>
          <w:sz w:val="12"/>
          <w:szCs w:val="12"/>
        </w:rPr>
        <w:t xml:space="preserve">№ 131-ФЗ «Об общих принципах организации местного самоуправления в Российской Федерации», Законом Самарской области от 04.04.2019 № 33-ГД «О регулировании отдельных вопросов деятельности старост сельских населенных пунктов в Самарской области», руководствуясь статьей 23 </w:t>
      </w:r>
      <w:r w:rsidRPr="00E26659">
        <w:rPr>
          <w:rFonts w:ascii="Times New Roman" w:eastAsia="Calibri" w:hAnsi="Times New Roman" w:cs="Times New Roman"/>
          <w:bCs/>
          <w:sz w:val="12"/>
          <w:szCs w:val="12"/>
        </w:rPr>
        <w:t xml:space="preserve">Устава </w:t>
      </w:r>
      <w:r w:rsidRPr="00E26659">
        <w:rPr>
          <w:rFonts w:ascii="Times New Roman" w:eastAsia="Calibri" w:hAnsi="Times New Roman" w:cs="Times New Roman"/>
          <w:sz w:val="12"/>
          <w:szCs w:val="12"/>
        </w:rPr>
        <w:t xml:space="preserve">сельского поселения </w:t>
      </w:r>
      <w:proofErr w:type="spellStart"/>
      <w:r w:rsidRPr="00E26659">
        <w:rPr>
          <w:rFonts w:ascii="Times New Roman" w:eastAsia="Calibri" w:hAnsi="Times New Roman" w:cs="Times New Roman"/>
          <w:sz w:val="12"/>
          <w:szCs w:val="12"/>
        </w:rPr>
        <w:t>Липовка</w:t>
      </w:r>
      <w:proofErr w:type="spellEnd"/>
      <w:r w:rsidRPr="00E26659">
        <w:rPr>
          <w:rFonts w:ascii="Times New Roman" w:eastAsia="Calibri" w:hAnsi="Times New Roman" w:cs="Times New Roman"/>
          <w:sz w:val="12"/>
          <w:szCs w:val="12"/>
        </w:rPr>
        <w:t xml:space="preserve"> муниципального района Сергиевский</w:t>
      </w:r>
      <w:r w:rsidRPr="00E26659">
        <w:rPr>
          <w:rFonts w:ascii="Times New Roman" w:eastAsia="Calibri" w:hAnsi="Times New Roman" w:cs="Times New Roman"/>
          <w:bCs/>
          <w:sz w:val="12"/>
          <w:szCs w:val="12"/>
        </w:rPr>
        <w:t xml:space="preserve">,    собрание представителей </w:t>
      </w:r>
      <w:r w:rsidRPr="00E26659">
        <w:rPr>
          <w:rFonts w:ascii="Times New Roman" w:eastAsia="Calibri" w:hAnsi="Times New Roman" w:cs="Times New Roman"/>
          <w:sz w:val="12"/>
          <w:szCs w:val="12"/>
        </w:rPr>
        <w:t xml:space="preserve">сельского поселения </w:t>
      </w:r>
      <w:proofErr w:type="spellStart"/>
      <w:r w:rsidRPr="00E26659">
        <w:rPr>
          <w:rFonts w:ascii="Times New Roman" w:eastAsia="Calibri" w:hAnsi="Times New Roman" w:cs="Times New Roman"/>
          <w:sz w:val="12"/>
          <w:szCs w:val="12"/>
        </w:rPr>
        <w:t>Липовка</w:t>
      </w:r>
      <w:proofErr w:type="spellEnd"/>
      <w:r w:rsidRPr="00E26659">
        <w:rPr>
          <w:rFonts w:ascii="Times New Roman" w:eastAsia="Calibri" w:hAnsi="Times New Roman" w:cs="Times New Roman"/>
          <w:sz w:val="12"/>
          <w:szCs w:val="12"/>
        </w:rPr>
        <w:t xml:space="preserve"> муниципального района Сергиевский</w:t>
      </w:r>
      <w:r w:rsidRPr="00E26659">
        <w:rPr>
          <w:rFonts w:ascii="Times New Roman" w:eastAsia="Calibri" w:hAnsi="Times New Roman" w:cs="Times New Roman"/>
          <w:bCs/>
          <w:sz w:val="12"/>
          <w:szCs w:val="12"/>
        </w:rPr>
        <w:t xml:space="preserve">  решило:  </w:t>
      </w:r>
      <w:r w:rsidRPr="00E26659">
        <w:rPr>
          <w:rFonts w:ascii="Times New Roman" w:eastAsia="Calibri" w:hAnsi="Times New Roman" w:cs="Times New Roman"/>
          <w:bCs/>
          <w:i/>
          <w:sz w:val="12"/>
          <w:szCs w:val="12"/>
        </w:rPr>
        <w:t xml:space="preserve">   </w:t>
      </w:r>
    </w:p>
    <w:p w:rsidR="00E26659" w:rsidRPr="00E26659" w:rsidRDefault="00E26659" w:rsidP="00E26659">
      <w:pPr>
        <w:tabs>
          <w:tab w:val="left" w:pos="284"/>
        </w:tabs>
        <w:spacing w:after="0" w:line="240" w:lineRule="auto"/>
        <w:ind w:firstLine="284"/>
        <w:jc w:val="both"/>
        <w:rPr>
          <w:rFonts w:ascii="Times New Roman" w:eastAsia="Calibri" w:hAnsi="Times New Roman" w:cs="Times New Roman"/>
          <w:sz w:val="12"/>
          <w:szCs w:val="12"/>
        </w:rPr>
      </w:pPr>
      <w:r w:rsidRPr="00E26659">
        <w:rPr>
          <w:rFonts w:ascii="Times New Roman" w:eastAsia="Calibri" w:hAnsi="Times New Roman" w:cs="Times New Roman"/>
          <w:sz w:val="12"/>
          <w:szCs w:val="12"/>
        </w:rPr>
        <w:t xml:space="preserve">1. Утвердить прилагаемое Положение </w:t>
      </w:r>
      <w:r w:rsidRPr="00E26659">
        <w:rPr>
          <w:rFonts w:ascii="Times New Roman" w:eastAsia="Calibri" w:hAnsi="Times New Roman" w:cs="Times New Roman"/>
          <w:bCs/>
          <w:sz w:val="12"/>
          <w:szCs w:val="12"/>
        </w:rPr>
        <w:t xml:space="preserve">о старосте сельского населенного пункта на территории </w:t>
      </w:r>
      <w:r w:rsidRPr="00E26659">
        <w:rPr>
          <w:rFonts w:ascii="Times New Roman" w:eastAsia="Calibri" w:hAnsi="Times New Roman" w:cs="Times New Roman"/>
          <w:sz w:val="12"/>
          <w:szCs w:val="12"/>
        </w:rPr>
        <w:t xml:space="preserve">сельского поселения </w:t>
      </w:r>
      <w:proofErr w:type="spellStart"/>
      <w:r w:rsidRPr="00E26659">
        <w:rPr>
          <w:rFonts w:ascii="Times New Roman" w:eastAsia="Calibri" w:hAnsi="Times New Roman" w:cs="Times New Roman"/>
          <w:sz w:val="12"/>
          <w:szCs w:val="12"/>
        </w:rPr>
        <w:t>Липовка</w:t>
      </w:r>
      <w:proofErr w:type="spellEnd"/>
      <w:r w:rsidRPr="00E26659">
        <w:rPr>
          <w:rFonts w:ascii="Times New Roman" w:eastAsia="Calibri" w:hAnsi="Times New Roman" w:cs="Times New Roman"/>
          <w:sz w:val="12"/>
          <w:szCs w:val="12"/>
        </w:rPr>
        <w:t xml:space="preserve"> муниципального района Сергиевский. </w:t>
      </w:r>
      <w:r w:rsidRPr="00E26659">
        <w:rPr>
          <w:rFonts w:ascii="Times New Roman" w:eastAsia="Calibri" w:hAnsi="Times New Roman" w:cs="Times New Roman"/>
          <w:sz w:val="12"/>
          <w:szCs w:val="12"/>
        </w:rPr>
        <w:tab/>
      </w:r>
    </w:p>
    <w:p w:rsidR="00E26659" w:rsidRPr="00E26659" w:rsidRDefault="00E26659" w:rsidP="00E26659">
      <w:pPr>
        <w:tabs>
          <w:tab w:val="left" w:pos="284"/>
        </w:tabs>
        <w:spacing w:after="0" w:line="240" w:lineRule="auto"/>
        <w:ind w:firstLine="284"/>
        <w:jc w:val="both"/>
        <w:rPr>
          <w:rFonts w:ascii="Times New Roman" w:eastAsia="Calibri" w:hAnsi="Times New Roman" w:cs="Times New Roman"/>
          <w:bCs/>
          <w:sz w:val="12"/>
          <w:szCs w:val="12"/>
        </w:rPr>
      </w:pPr>
      <w:r w:rsidRPr="00E26659">
        <w:rPr>
          <w:rFonts w:ascii="Times New Roman" w:eastAsia="Calibri" w:hAnsi="Times New Roman" w:cs="Times New Roman"/>
          <w:sz w:val="12"/>
          <w:szCs w:val="12"/>
        </w:rPr>
        <w:t xml:space="preserve">2. Решение собрания представителей сельского поселения </w:t>
      </w:r>
      <w:proofErr w:type="spellStart"/>
      <w:r w:rsidRPr="00E26659">
        <w:rPr>
          <w:rFonts w:ascii="Times New Roman" w:eastAsia="Calibri" w:hAnsi="Times New Roman" w:cs="Times New Roman"/>
          <w:sz w:val="12"/>
          <w:szCs w:val="12"/>
        </w:rPr>
        <w:t>Липовка</w:t>
      </w:r>
      <w:proofErr w:type="spellEnd"/>
      <w:r w:rsidRPr="00E26659">
        <w:rPr>
          <w:rFonts w:ascii="Times New Roman" w:eastAsia="Calibri" w:hAnsi="Times New Roman" w:cs="Times New Roman"/>
          <w:sz w:val="12"/>
          <w:szCs w:val="12"/>
        </w:rPr>
        <w:t xml:space="preserve"> муниципального района Сергиевский № 6 от 26.02.2018 г.  «Об утверждении положения о старосте сельского населенного пункта на территории сельского поселения </w:t>
      </w:r>
      <w:proofErr w:type="spellStart"/>
      <w:r w:rsidRPr="00E26659">
        <w:rPr>
          <w:rFonts w:ascii="Times New Roman" w:eastAsia="Calibri" w:hAnsi="Times New Roman" w:cs="Times New Roman"/>
          <w:sz w:val="12"/>
          <w:szCs w:val="12"/>
        </w:rPr>
        <w:t>Липовка</w:t>
      </w:r>
      <w:proofErr w:type="spellEnd"/>
      <w:r w:rsidRPr="00E26659">
        <w:rPr>
          <w:rFonts w:ascii="Times New Roman" w:eastAsia="Calibri" w:hAnsi="Times New Roman" w:cs="Times New Roman"/>
          <w:sz w:val="12"/>
          <w:szCs w:val="12"/>
        </w:rPr>
        <w:t xml:space="preserve"> муниципального района Сергиевский» признать утратившим силу.</w:t>
      </w:r>
      <w:r w:rsidRPr="00E26659">
        <w:rPr>
          <w:rFonts w:ascii="Times New Roman" w:eastAsia="Calibri" w:hAnsi="Times New Roman" w:cs="Times New Roman"/>
          <w:bCs/>
          <w:i/>
          <w:sz w:val="12"/>
          <w:szCs w:val="12"/>
        </w:rPr>
        <w:tab/>
      </w:r>
      <w:r w:rsidRPr="00E26659">
        <w:rPr>
          <w:rFonts w:ascii="Times New Roman" w:eastAsia="Calibri" w:hAnsi="Times New Roman" w:cs="Times New Roman"/>
          <w:bCs/>
          <w:i/>
          <w:sz w:val="12"/>
          <w:szCs w:val="12"/>
        </w:rPr>
        <w:tab/>
      </w:r>
      <w:r w:rsidRPr="00E26659">
        <w:rPr>
          <w:rFonts w:ascii="Times New Roman" w:eastAsia="Calibri" w:hAnsi="Times New Roman" w:cs="Times New Roman"/>
          <w:bCs/>
          <w:i/>
          <w:sz w:val="12"/>
          <w:szCs w:val="12"/>
        </w:rPr>
        <w:tab/>
        <w:t xml:space="preserve">                          </w:t>
      </w:r>
    </w:p>
    <w:p w:rsidR="00E26659" w:rsidRPr="00E26659" w:rsidRDefault="00E26659" w:rsidP="00E26659">
      <w:pPr>
        <w:tabs>
          <w:tab w:val="left" w:pos="284"/>
        </w:tabs>
        <w:spacing w:after="0" w:line="240" w:lineRule="auto"/>
        <w:ind w:firstLine="284"/>
        <w:jc w:val="both"/>
        <w:rPr>
          <w:rFonts w:ascii="Times New Roman" w:eastAsia="Calibri" w:hAnsi="Times New Roman" w:cs="Times New Roman"/>
          <w:sz w:val="12"/>
          <w:szCs w:val="12"/>
        </w:rPr>
      </w:pPr>
      <w:r w:rsidRPr="00E26659">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E26659">
        <w:rPr>
          <w:rFonts w:ascii="Times New Roman" w:eastAsia="Calibri" w:hAnsi="Times New Roman" w:cs="Times New Roman"/>
          <w:sz w:val="12"/>
          <w:szCs w:val="12"/>
        </w:rPr>
        <w:t>Опубликовать (обнародовать) настоящее решение</w:t>
      </w:r>
      <w:r w:rsidRPr="00E26659">
        <w:rPr>
          <w:rFonts w:ascii="Times New Roman" w:eastAsia="Calibri" w:hAnsi="Times New Roman" w:cs="Times New Roman"/>
          <w:i/>
          <w:sz w:val="12"/>
          <w:szCs w:val="12"/>
        </w:rPr>
        <w:t xml:space="preserve"> </w:t>
      </w:r>
      <w:r w:rsidRPr="00E26659">
        <w:rPr>
          <w:rFonts w:ascii="Times New Roman" w:eastAsia="Calibri" w:hAnsi="Times New Roman" w:cs="Times New Roman"/>
          <w:sz w:val="12"/>
          <w:szCs w:val="12"/>
        </w:rPr>
        <w:t xml:space="preserve">в газете «Сергиевский вестник» и разместить на сайте администрации муниципального района Сергиевский по адресу: </w:t>
      </w:r>
      <w:hyperlink r:id="rId18" w:history="1">
        <w:r w:rsidRPr="00E26659">
          <w:rPr>
            <w:rStyle w:val="af4"/>
            <w:rFonts w:ascii="Times New Roman" w:eastAsia="Calibri" w:hAnsi="Times New Roman" w:cs="Times New Roman"/>
            <w:sz w:val="12"/>
            <w:szCs w:val="12"/>
          </w:rPr>
          <w:t>http://sergievsk.ru/</w:t>
        </w:r>
      </w:hyperlink>
      <w:r w:rsidRPr="00E26659">
        <w:rPr>
          <w:rFonts w:ascii="Times New Roman" w:eastAsia="Calibri" w:hAnsi="Times New Roman" w:cs="Times New Roman"/>
          <w:sz w:val="12"/>
          <w:szCs w:val="12"/>
        </w:rPr>
        <w:t xml:space="preserve"> в сети Интернет.</w:t>
      </w:r>
    </w:p>
    <w:p w:rsidR="00E26659" w:rsidRPr="00E26659" w:rsidRDefault="00E26659" w:rsidP="00E26659">
      <w:pPr>
        <w:tabs>
          <w:tab w:val="left" w:pos="284"/>
        </w:tabs>
        <w:spacing w:after="0" w:line="240" w:lineRule="auto"/>
        <w:ind w:firstLine="284"/>
        <w:jc w:val="both"/>
        <w:rPr>
          <w:rFonts w:ascii="Times New Roman" w:eastAsia="Calibri" w:hAnsi="Times New Roman" w:cs="Times New Roman"/>
          <w:i/>
          <w:sz w:val="12"/>
          <w:szCs w:val="12"/>
        </w:rPr>
      </w:pPr>
      <w:r w:rsidRPr="00E26659">
        <w:rPr>
          <w:rFonts w:ascii="Times New Roman" w:eastAsia="Calibri" w:hAnsi="Times New Roman" w:cs="Times New Roman"/>
          <w:sz w:val="12"/>
          <w:szCs w:val="12"/>
        </w:rPr>
        <w:t xml:space="preserve">   4.</w:t>
      </w:r>
      <w:r>
        <w:rPr>
          <w:rFonts w:ascii="Times New Roman" w:eastAsia="Calibri" w:hAnsi="Times New Roman" w:cs="Times New Roman"/>
          <w:sz w:val="12"/>
          <w:szCs w:val="12"/>
        </w:rPr>
        <w:t xml:space="preserve"> </w:t>
      </w:r>
      <w:r w:rsidRPr="00E26659">
        <w:rPr>
          <w:rFonts w:ascii="Times New Roman" w:eastAsia="Calibri" w:hAnsi="Times New Roman" w:cs="Times New Roman"/>
          <w:sz w:val="12"/>
          <w:szCs w:val="12"/>
        </w:rPr>
        <w:t>Настоящее решение</w:t>
      </w:r>
      <w:r w:rsidRPr="00E26659">
        <w:rPr>
          <w:rFonts w:ascii="Times New Roman" w:eastAsia="Calibri" w:hAnsi="Times New Roman" w:cs="Times New Roman"/>
          <w:i/>
          <w:sz w:val="12"/>
          <w:szCs w:val="12"/>
        </w:rPr>
        <w:t xml:space="preserve"> </w:t>
      </w:r>
      <w:r w:rsidRPr="00E26659">
        <w:rPr>
          <w:rFonts w:ascii="Times New Roman" w:eastAsia="Calibri" w:hAnsi="Times New Roman" w:cs="Times New Roman"/>
          <w:sz w:val="12"/>
          <w:szCs w:val="12"/>
        </w:rPr>
        <w:t>вступает в силу со дня его официального опубликования.</w:t>
      </w:r>
      <w:r w:rsidRPr="00E26659">
        <w:rPr>
          <w:rFonts w:ascii="Times New Roman" w:eastAsia="Calibri" w:hAnsi="Times New Roman" w:cs="Times New Roman"/>
          <w:i/>
          <w:sz w:val="12"/>
          <w:szCs w:val="12"/>
        </w:rPr>
        <w:t xml:space="preserve"> </w:t>
      </w:r>
    </w:p>
    <w:p w:rsidR="00E26659" w:rsidRPr="00E26659" w:rsidRDefault="00E26659" w:rsidP="00E26659">
      <w:pPr>
        <w:tabs>
          <w:tab w:val="left" w:pos="284"/>
        </w:tabs>
        <w:spacing w:after="0" w:line="240" w:lineRule="auto"/>
        <w:ind w:firstLine="284"/>
        <w:jc w:val="right"/>
        <w:rPr>
          <w:rFonts w:ascii="Times New Roman" w:eastAsia="Calibri" w:hAnsi="Times New Roman" w:cs="Times New Roman"/>
          <w:sz w:val="12"/>
          <w:szCs w:val="12"/>
        </w:rPr>
      </w:pPr>
      <w:r w:rsidRPr="00E26659">
        <w:rPr>
          <w:rFonts w:ascii="Times New Roman" w:eastAsia="Calibri" w:hAnsi="Times New Roman" w:cs="Times New Roman"/>
          <w:sz w:val="12"/>
          <w:szCs w:val="12"/>
        </w:rPr>
        <w:t xml:space="preserve">Председатель собрания представителей </w:t>
      </w:r>
    </w:p>
    <w:p w:rsidR="00E26659" w:rsidRDefault="001D0768" w:rsidP="001D0768">
      <w:pPr>
        <w:tabs>
          <w:tab w:val="left" w:pos="284"/>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сельского поселения </w:t>
      </w:r>
      <w:proofErr w:type="spellStart"/>
      <w:r>
        <w:rPr>
          <w:rFonts w:ascii="Times New Roman" w:eastAsia="Calibri" w:hAnsi="Times New Roman" w:cs="Times New Roman"/>
          <w:sz w:val="12"/>
          <w:szCs w:val="12"/>
        </w:rPr>
        <w:t>Липовка</w:t>
      </w:r>
      <w:proofErr w:type="spellEnd"/>
      <w:r>
        <w:rPr>
          <w:rFonts w:ascii="Times New Roman" w:eastAsia="Calibri" w:hAnsi="Times New Roman" w:cs="Times New Roman"/>
          <w:sz w:val="12"/>
          <w:szCs w:val="12"/>
        </w:rPr>
        <w:t xml:space="preserve"> </w:t>
      </w:r>
      <w:r w:rsidR="00E26659" w:rsidRPr="00E26659">
        <w:rPr>
          <w:rFonts w:ascii="Times New Roman" w:eastAsia="Calibri" w:hAnsi="Times New Roman" w:cs="Times New Roman"/>
          <w:sz w:val="12"/>
          <w:szCs w:val="12"/>
        </w:rPr>
        <w:t xml:space="preserve">муниципального района Сергиевский                                                  </w:t>
      </w:r>
    </w:p>
    <w:p w:rsidR="00E26659" w:rsidRPr="00E26659" w:rsidRDefault="00E26659" w:rsidP="00E26659">
      <w:pPr>
        <w:tabs>
          <w:tab w:val="left" w:pos="284"/>
        </w:tabs>
        <w:spacing w:after="0" w:line="240" w:lineRule="auto"/>
        <w:ind w:firstLine="284"/>
        <w:jc w:val="right"/>
        <w:rPr>
          <w:rFonts w:ascii="Times New Roman" w:eastAsia="Calibri" w:hAnsi="Times New Roman" w:cs="Times New Roman"/>
          <w:sz w:val="12"/>
          <w:szCs w:val="12"/>
        </w:rPr>
      </w:pPr>
      <w:r w:rsidRPr="00E26659">
        <w:rPr>
          <w:rFonts w:ascii="Times New Roman" w:eastAsia="Calibri" w:hAnsi="Times New Roman" w:cs="Times New Roman"/>
          <w:sz w:val="12"/>
          <w:szCs w:val="12"/>
        </w:rPr>
        <w:t xml:space="preserve">  Н.Н. Тихонова</w:t>
      </w:r>
    </w:p>
    <w:p w:rsidR="00E26659" w:rsidRPr="00E26659" w:rsidRDefault="00E26659" w:rsidP="00E26659">
      <w:pPr>
        <w:tabs>
          <w:tab w:val="left" w:pos="284"/>
        </w:tabs>
        <w:spacing w:after="0" w:line="240" w:lineRule="auto"/>
        <w:ind w:firstLine="284"/>
        <w:jc w:val="right"/>
        <w:rPr>
          <w:rFonts w:ascii="Times New Roman" w:eastAsia="Calibri" w:hAnsi="Times New Roman" w:cs="Times New Roman"/>
          <w:sz w:val="12"/>
          <w:szCs w:val="12"/>
        </w:rPr>
      </w:pPr>
    </w:p>
    <w:p w:rsidR="001D0768" w:rsidRDefault="001D0768" w:rsidP="001D0768">
      <w:pPr>
        <w:tabs>
          <w:tab w:val="left" w:pos="284"/>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E26659" w:rsidRPr="00E26659">
        <w:rPr>
          <w:rFonts w:ascii="Times New Roman" w:eastAsia="Calibri" w:hAnsi="Times New Roman" w:cs="Times New Roman"/>
          <w:sz w:val="12"/>
          <w:szCs w:val="12"/>
        </w:rPr>
        <w:t xml:space="preserve">Глава сельского поселения </w:t>
      </w:r>
      <w:proofErr w:type="spellStart"/>
      <w:r w:rsidR="00E26659" w:rsidRPr="00E26659">
        <w:rPr>
          <w:rFonts w:ascii="Times New Roman" w:eastAsia="Calibri" w:hAnsi="Times New Roman" w:cs="Times New Roman"/>
          <w:sz w:val="12"/>
          <w:szCs w:val="12"/>
        </w:rPr>
        <w:t>Липовка</w:t>
      </w:r>
      <w:proofErr w:type="spellEnd"/>
      <w:r w:rsidR="00E26659" w:rsidRPr="00E26659">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p>
    <w:p w:rsidR="00E26659" w:rsidRDefault="001D0768" w:rsidP="001D0768">
      <w:pPr>
        <w:tabs>
          <w:tab w:val="left" w:pos="284"/>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E26659" w:rsidRPr="00E26659">
        <w:rPr>
          <w:rFonts w:ascii="Times New Roman" w:eastAsia="Calibri" w:hAnsi="Times New Roman" w:cs="Times New Roman"/>
          <w:sz w:val="12"/>
          <w:szCs w:val="12"/>
        </w:rPr>
        <w:t xml:space="preserve">муниципального района Сергиевский                                                 </w:t>
      </w:r>
    </w:p>
    <w:p w:rsidR="00E26659" w:rsidRPr="00E26659" w:rsidRDefault="00E26659" w:rsidP="00E26659">
      <w:pPr>
        <w:tabs>
          <w:tab w:val="left" w:pos="284"/>
        </w:tabs>
        <w:spacing w:after="0" w:line="240" w:lineRule="auto"/>
        <w:ind w:firstLine="284"/>
        <w:jc w:val="right"/>
        <w:rPr>
          <w:rFonts w:ascii="Times New Roman" w:eastAsia="Calibri" w:hAnsi="Times New Roman" w:cs="Times New Roman"/>
          <w:sz w:val="12"/>
          <w:szCs w:val="12"/>
        </w:rPr>
      </w:pPr>
      <w:r w:rsidRPr="00E26659">
        <w:rPr>
          <w:rFonts w:ascii="Times New Roman" w:eastAsia="Calibri" w:hAnsi="Times New Roman" w:cs="Times New Roman"/>
          <w:sz w:val="12"/>
          <w:szCs w:val="12"/>
        </w:rPr>
        <w:t xml:space="preserve">   С.И. Вершинин</w:t>
      </w:r>
    </w:p>
    <w:p w:rsidR="00E26659" w:rsidRPr="00E26659" w:rsidRDefault="00E26659" w:rsidP="00E26659">
      <w:pPr>
        <w:tabs>
          <w:tab w:val="left" w:pos="284"/>
        </w:tabs>
        <w:spacing w:after="0" w:line="240" w:lineRule="auto"/>
        <w:ind w:firstLine="284"/>
        <w:jc w:val="center"/>
        <w:rPr>
          <w:rFonts w:ascii="Times New Roman" w:eastAsia="Calibri" w:hAnsi="Times New Roman" w:cs="Times New Roman"/>
          <w:sz w:val="12"/>
          <w:szCs w:val="12"/>
        </w:rPr>
      </w:pPr>
    </w:p>
    <w:p w:rsidR="00E26659" w:rsidRPr="00E26659" w:rsidRDefault="00E26659" w:rsidP="00E26659">
      <w:pPr>
        <w:tabs>
          <w:tab w:val="left" w:pos="284"/>
        </w:tabs>
        <w:spacing w:after="0" w:line="240" w:lineRule="auto"/>
        <w:ind w:firstLine="284"/>
        <w:jc w:val="right"/>
        <w:rPr>
          <w:rFonts w:ascii="Times New Roman" w:eastAsia="Calibri" w:hAnsi="Times New Roman" w:cs="Times New Roman"/>
          <w:sz w:val="12"/>
          <w:szCs w:val="12"/>
        </w:rPr>
      </w:pPr>
      <w:r w:rsidRPr="00E26659">
        <w:rPr>
          <w:rFonts w:ascii="Times New Roman" w:eastAsia="Calibri" w:hAnsi="Times New Roman" w:cs="Times New Roman"/>
          <w:sz w:val="12"/>
          <w:szCs w:val="12"/>
        </w:rPr>
        <w:t xml:space="preserve">Приложение </w:t>
      </w:r>
    </w:p>
    <w:p w:rsidR="00E26659" w:rsidRPr="001D0768" w:rsidRDefault="00E26659" w:rsidP="001D0768">
      <w:pPr>
        <w:tabs>
          <w:tab w:val="left" w:pos="284"/>
        </w:tabs>
        <w:spacing w:after="0" w:line="240" w:lineRule="auto"/>
        <w:ind w:firstLine="284"/>
        <w:jc w:val="right"/>
        <w:rPr>
          <w:rFonts w:ascii="Times New Roman" w:eastAsia="Calibri" w:hAnsi="Times New Roman" w:cs="Times New Roman"/>
          <w:bCs/>
          <w:sz w:val="12"/>
          <w:szCs w:val="12"/>
        </w:rPr>
      </w:pPr>
      <w:r w:rsidRPr="00E26659">
        <w:rPr>
          <w:rFonts w:ascii="Times New Roman" w:eastAsia="Calibri" w:hAnsi="Times New Roman" w:cs="Times New Roman"/>
          <w:sz w:val="12"/>
          <w:szCs w:val="12"/>
        </w:rPr>
        <w:t>к решению</w:t>
      </w:r>
      <w:r w:rsidR="001D0768">
        <w:rPr>
          <w:rFonts w:ascii="Times New Roman" w:eastAsia="Calibri" w:hAnsi="Times New Roman" w:cs="Times New Roman"/>
          <w:bCs/>
          <w:sz w:val="12"/>
          <w:szCs w:val="12"/>
        </w:rPr>
        <w:t xml:space="preserve"> собрания </w:t>
      </w:r>
      <w:proofErr w:type="gramStart"/>
      <w:r w:rsidR="001D0768">
        <w:rPr>
          <w:rFonts w:ascii="Times New Roman" w:eastAsia="Calibri" w:hAnsi="Times New Roman" w:cs="Times New Roman"/>
          <w:bCs/>
          <w:sz w:val="12"/>
          <w:szCs w:val="12"/>
        </w:rPr>
        <w:t xml:space="preserve">представителей  </w:t>
      </w:r>
      <w:r w:rsidRPr="00E26659">
        <w:rPr>
          <w:rFonts w:ascii="Times New Roman" w:eastAsia="Calibri" w:hAnsi="Times New Roman" w:cs="Times New Roman"/>
          <w:sz w:val="12"/>
          <w:szCs w:val="12"/>
        </w:rPr>
        <w:t>сельского</w:t>
      </w:r>
      <w:proofErr w:type="gramEnd"/>
      <w:r w:rsidRPr="00E26659">
        <w:rPr>
          <w:rFonts w:ascii="Times New Roman" w:eastAsia="Calibri" w:hAnsi="Times New Roman" w:cs="Times New Roman"/>
          <w:sz w:val="12"/>
          <w:szCs w:val="12"/>
        </w:rPr>
        <w:t xml:space="preserve"> поселения </w:t>
      </w:r>
      <w:proofErr w:type="spellStart"/>
      <w:r w:rsidRPr="00E26659">
        <w:rPr>
          <w:rFonts w:ascii="Times New Roman" w:eastAsia="Calibri" w:hAnsi="Times New Roman" w:cs="Times New Roman"/>
          <w:sz w:val="12"/>
          <w:szCs w:val="12"/>
        </w:rPr>
        <w:t>Липовка</w:t>
      </w:r>
      <w:proofErr w:type="spellEnd"/>
      <w:r w:rsidRPr="00E26659">
        <w:rPr>
          <w:rFonts w:ascii="Times New Roman" w:eastAsia="Calibri" w:hAnsi="Times New Roman" w:cs="Times New Roman"/>
          <w:sz w:val="12"/>
          <w:szCs w:val="12"/>
        </w:rPr>
        <w:t xml:space="preserve"> </w:t>
      </w:r>
    </w:p>
    <w:p w:rsidR="00E26659" w:rsidRPr="00E26659" w:rsidRDefault="00E26659" w:rsidP="00E26659">
      <w:pPr>
        <w:tabs>
          <w:tab w:val="left" w:pos="284"/>
        </w:tabs>
        <w:spacing w:after="0" w:line="240" w:lineRule="auto"/>
        <w:ind w:firstLine="284"/>
        <w:jc w:val="right"/>
        <w:rPr>
          <w:rFonts w:ascii="Times New Roman" w:eastAsia="Calibri" w:hAnsi="Times New Roman" w:cs="Times New Roman"/>
          <w:i/>
          <w:sz w:val="12"/>
          <w:szCs w:val="12"/>
        </w:rPr>
      </w:pPr>
      <w:r w:rsidRPr="00E26659">
        <w:rPr>
          <w:rFonts w:ascii="Times New Roman" w:eastAsia="Calibri" w:hAnsi="Times New Roman" w:cs="Times New Roman"/>
          <w:sz w:val="12"/>
          <w:szCs w:val="12"/>
        </w:rPr>
        <w:t>муниципального района Сергиевский</w:t>
      </w:r>
      <w:r w:rsidR="001D0768">
        <w:rPr>
          <w:rFonts w:ascii="Times New Roman" w:eastAsia="Calibri" w:hAnsi="Times New Roman" w:cs="Times New Roman"/>
          <w:bCs/>
          <w:sz w:val="12"/>
          <w:szCs w:val="12"/>
        </w:rPr>
        <w:t xml:space="preserve">   </w:t>
      </w:r>
      <w:r w:rsidRPr="00E26659">
        <w:rPr>
          <w:rFonts w:ascii="Times New Roman" w:eastAsia="Calibri" w:hAnsi="Times New Roman" w:cs="Times New Roman"/>
          <w:sz w:val="12"/>
          <w:szCs w:val="12"/>
        </w:rPr>
        <w:t>от «12» сентября 2019 года № 27</w:t>
      </w:r>
    </w:p>
    <w:p w:rsidR="00E26659" w:rsidRPr="001D0768" w:rsidRDefault="00E26659" w:rsidP="00E26659">
      <w:pPr>
        <w:tabs>
          <w:tab w:val="left" w:pos="284"/>
        </w:tabs>
        <w:spacing w:after="0" w:line="240" w:lineRule="auto"/>
        <w:ind w:firstLine="284"/>
        <w:jc w:val="center"/>
        <w:rPr>
          <w:rFonts w:ascii="Times New Roman" w:eastAsia="Calibri" w:hAnsi="Times New Roman" w:cs="Times New Roman"/>
          <w:b/>
          <w:bCs/>
          <w:sz w:val="12"/>
          <w:szCs w:val="12"/>
        </w:rPr>
      </w:pPr>
      <w:r w:rsidRPr="001D0768">
        <w:rPr>
          <w:rFonts w:ascii="Times New Roman" w:eastAsia="Calibri" w:hAnsi="Times New Roman" w:cs="Times New Roman"/>
          <w:b/>
          <w:sz w:val="12"/>
          <w:szCs w:val="12"/>
        </w:rPr>
        <w:t xml:space="preserve">Положение </w:t>
      </w:r>
      <w:r w:rsidRPr="001D0768">
        <w:rPr>
          <w:rFonts w:ascii="Times New Roman" w:eastAsia="Calibri" w:hAnsi="Times New Roman" w:cs="Times New Roman"/>
          <w:b/>
          <w:bCs/>
          <w:sz w:val="12"/>
          <w:szCs w:val="12"/>
        </w:rPr>
        <w:t>о старосте сельского населенного пункта</w:t>
      </w:r>
    </w:p>
    <w:p w:rsidR="00E26659" w:rsidRPr="001D0768" w:rsidRDefault="00E26659" w:rsidP="00E26659">
      <w:pPr>
        <w:tabs>
          <w:tab w:val="left" w:pos="284"/>
        </w:tabs>
        <w:spacing w:after="0" w:line="240" w:lineRule="auto"/>
        <w:ind w:firstLine="284"/>
        <w:jc w:val="center"/>
        <w:rPr>
          <w:rFonts w:ascii="Times New Roman" w:eastAsia="Calibri" w:hAnsi="Times New Roman" w:cs="Times New Roman"/>
          <w:b/>
          <w:sz w:val="12"/>
          <w:szCs w:val="12"/>
        </w:rPr>
      </w:pPr>
      <w:r w:rsidRPr="001D0768">
        <w:rPr>
          <w:rFonts w:ascii="Times New Roman" w:eastAsia="Calibri" w:hAnsi="Times New Roman" w:cs="Times New Roman"/>
          <w:b/>
          <w:bCs/>
          <w:sz w:val="12"/>
          <w:szCs w:val="12"/>
        </w:rPr>
        <w:t xml:space="preserve">на </w:t>
      </w:r>
      <w:proofErr w:type="gramStart"/>
      <w:r w:rsidRPr="001D0768">
        <w:rPr>
          <w:rFonts w:ascii="Times New Roman" w:eastAsia="Calibri" w:hAnsi="Times New Roman" w:cs="Times New Roman"/>
          <w:b/>
          <w:bCs/>
          <w:sz w:val="12"/>
          <w:szCs w:val="12"/>
        </w:rPr>
        <w:t xml:space="preserve">территории </w:t>
      </w:r>
      <w:r w:rsidRPr="001D0768">
        <w:rPr>
          <w:rFonts w:ascii="Times New Roman" w:eastAsia="Calibri" w:hAnsi="Times New Roman" w:cs="Times New Roman"/>
          <w:b/>
          <w:sz w:val="12"/>
          <w:szCs w:val="12"/>
        </w:rPr>
        <w:t xml:space="preserve"> сельского</w:t>
      </w:r>
      <w:proofErr w:type="gramEnd"/>
      <w:r w:rsidRPr="001D0768">
        <w:rPr>
          <w:rFonts w:ascii="Times New Roman" w:eastAsia="Calibri" w:hAnsi="Times New Roman" w:cs="Times New Roman"/>
          <w:b/>
          <w:sz w:val="12"/>
          <w:szCs w:val="12"/>
        </w:rPr>
        <w:t xml:space="preserve"> поселения </w:t>
      </w:r>
      <w:proofErr w:type="spellStart"/>
      <w:r w:rsidRPr="001D0768">
        <w:rPr>
          <w:rFonts w:ascii="Times New Roman" w:eastAsia="Calibri" w:hAnsi="Times New Roman" w:cs="Times New Roman"/>
          <w:b/>
          <w:sz w:val="12"/>
          <w:szCs w:val="12"/>
        </w:rPr>
        <w:t>Липовка</w:t>
      </w:r>
      <w:proofErr w:type="spellEnd"/>
    </w:p>
    <w:p w:rsidR="00E26659" w:rsidRPr="001D0768" w:rsidRDefault="00E26659" w:rsidP="00E26659">
      <w:pPr>
        <w:tabs>
          <w:tab w:val="left" w:pos="284"/>
        </w:tabs>
        <w:spacing w:after="0" w:line="240" w:lineRule="auto"/>
        <w:ind w:firstLine="284"/>
        <w:jc w:val="center"/>
        <w:rPr>
          <w:rFonts w:ascii="Times New Roman" w:eastAsia="Calibri" w:hAnsi="Times New Roman" w:cs="Times New Roman"/>
          <w:b/>
          <w:bCs/>
          <w:sz w:val="12"/>
          <w:szCs w:val="12"/>
        </w:rPr>
      </w:pPr>
      <w:r w:rsidRPr="001D0768">
        <w:rPr>
          <w:rFonts w:ascii="Times New Roman" w:eastAsia="Calibri" w:hAnsi="Times New Roman" w:cs="Times New Roman"/>
          <w:b/>
          <w:sz w:val="12"/>
          <w:szCs w:val="12"/>
        </w:rPr>
        <w:t>муниципального района Сергиевский</w:t>
      </w:r>
      <w:r w:rsidRPr="001D0768">
        <w:rPr>
          <w:rFonts w:ascii="Times New Roman" w:eastAsia="Calibri" w:hAnsi="Times New Roman" w:cs="Times New Roman"/>
          <w:b/>
          <w:bCs/>
          <w:sz w:val="12"/>
          <w:szCs w:val="12"/>
        </w:rPr>
        <w:t xml:space="preserve">  </w:t>
      </w:r>
    </w:p>
    <w:p w:rsidR="00E26659" w:rsidRPr="00E26659" w:rsidRDefault="00E26659" w:rsidP="00E26659">
      <w:pPr>
        <w:tabs>
          <w:tab w:val="left" w:pos="284"/>
        </w:tabs>
        <w:spacing w:after="0" w:line="240" w:lineRule="auto"/>
        <w:ind w:firstLine="284"/>
        <w:jc w:val="both"/>
        <w:rPr>
          <w:rFonts w:ascii="Times New Roman" w:eastAsia="Calibri" w:hAnsi="Times New Roman" w:cs="Times New Roman"/>
          <w:sz w:val="12"/>
          <w:szCs w:val="12"/>
        </w:rPr>
      </w:pPr>
      <w:r w:rsidRPr="00E26659">
        <w:rPr>
          <w:rFonts w:ascii="Times New Roman" w:eastAsia="Calibri" w:hAnsi="Times New Roman" w:cs="Times New Roman"/>
          <w:sz w:val="12"/>
          <w:szCs w:val="12"/>
        </w:rPr>
        <w:t xml:space="preserve">1. Настоящее Положение определяет полномочия, права, гарантии деятельности и иные вопросы статуса </w:t>
      </w:r>
      <w:r w:rsidRPr="00E26659">
        <w:rPr>
          <w:rFonts w:ascii="Times New Roman" w:eastAsia="Calibri" w:hAnsi="Times New Roman" w:cs="Times New Roman"/>
          <w:bCs/>
          <w:sz w:val="12"/>
          <w:szCs w:val="12"/>
        </w:rPr>
        <w:t xml:space="preserve">старосты сельского населенного пункта на территории </w:t>
      </w:r>
      <w:r w:rsidRPr="00E26659">
        <w:rPr>
          <w:rFonts w:ascii="Times New Roman" w:eastAsia="Calibri" w:hAnsi="Times New Roman" w:cs="Times New Roman"/>
          <w:sz w:val="12"/>
          <w:szCs w:val="12"/>
        </w:rPr>
        <w:t xml:space="preserve">сельского поселения </w:t>
      </w:r>
      <w:proofErr w:type="spellStart"/>
      <w:r w:rsidRPr="00E26659">
        <w:rPr>
          <w:rFonts w:ascii="Times New Roman" w:eastAsia="Calibri" w:hAnsi="Times New Roman" w:cs="Times New Roman"/>
          <w:sz w:val="12"/>
          <w:szCs w:val="12"/>
        </w:rPr>
        <w:t>Липовка</w:t>
      </w:r>
      <w:proofErr w:type="spellEnd"/>
      <w:r w:rsidRPr="00E26659">
        <w:rPr>
          <w:rFonts w:ascii="Times New Roman" w:eastAsia="Calibri" w:hAnsi="Times New Roman" w:cs="Times New Roman"/>
          <w:sz w:val="12"/>
          <w:szCs w:val="12"/>
        </w:rPr>
        <w:t xml:space="preserve"> муниципального района </w:t>
      </w:r>
      <w:proofErr w:type="gramStart"/>
      <w:r w:rsidRPr="00E26659">
        <w:rPr>
          <w:rFonts w:ascii="Times New Roman" w:eastAsia="Calibri" w:hAnsi="Times New Roman" w:cs="Times New Roman"/>
          <w:sz w:val="12"/>
          <w:szCs w:val="12"/>
        </w:rPr>
        <w:t>Сергиевский</w:t>
      </w:r>
      <w:r w:rsidRPr="00E26659">
        <w:rPr>
          <w:rFonts w:ascii="Times New Roman" w:eastAsia="Calibri" w:hAnsi="Times New Roman" w:cs="Times New Roman"/>
          <w:bCs/>
          <w:sz w:val="12"/>
          <w:szCs w:val="12"/>
        </w:rPr>
        <w:t xml:space="preserve">  </w:t>
      </w:r>
      <w:r w:rsidRPr="00E26659">
        <w:rPr>
          <w:rFonts w:ascii="Times New Roman" w:eastAsia="Calibri" w:hAnsi="Times New Roman" w:cs="Times New Roman"/>
          <w:sz w:val="12"/>
          <w:szCs w:val="12"/>
        </w:rPr>
        <w:t>(</w:t>
      </w:r>
      <w:proofErr w:type="gramEnd"/>
      <w:r w:rsidRPr="00E26659">
        <w:rPr>
          <w:rFonts w:ascii="Times New Roman" w:eastAsia="Calibri" w:hAnsi="Times New Roman" w:cs="Times New Roman"/>
          <w:sz w:val="12"/>
          <w:szCs w:val="12"/>
        </w:rPr>
        <w:t xml:space="preserve">далее – староста). </w:t>
      </w:r>
    </w:p>
    <w:p w:rsidR="00E26659" w:rsidRPr="00E26659" w:rsidRDefault="00E26659" w:rsidP="00E26659">
      <w:pPr>
        <w:tabs>
          <w:tab w:val="left" w:pos="284"/>
        </w:tabs>
        <w:spacing w:after="0" w:line="240" w:lineRule="auto"/>
        <w:ind w:firstLine="284"/>
        <w:jc w:val="both"/>
        <w:rPr>
          <w:rFonts w:ascii="Times New Roman" w:eastAsia="Calibri" w:hAnsi="Times New Roman" w:cs="Times New Roman"/>
          <w:sz w:val="12"/>
          <w:szCs w:val="12"/>
        </w:rPr>
      </w:pPr>
      <w:r w:rsidRPr="00E26659">
        <w:rPr>
          <w:rFonts w:ascii="Times New Roman" w:eastAsia="Calibri" w:hAnsi="Times New Roman" w:cs="Times New Roman"/>
          <w:bCs/>
          <w:i/>
          <w:sz w:val="12"/>
          <w:szCs w:val="12"/>
        </w:rPr>
        <w:t xml:space="preserve"> </w:t>
      </w:r>
      <w:r w:rsidRPr="00E26659">
        <w:rPr>
          <w:rFonts w:ascii="Times New Roman" w:eastAsia="Calibri" w:hAnsi="Times New Roman" w:cs="Times New Roman"/>
          <w:sz w:val="12"/>
          <w:szCs w:val="12"/>
        </w:rPr>
        <w:t xml:space="preserve">2. Староста назначается </w:t>
      </w:r>
      <w:r w:rsidRPr="00E26659">
        <w:rPr>
          <w:rFonts w:ascii="Times New Roman" w:eastAsia="Calibri" w:hAnsi="Times New Roman" w:cs="Times New Roman"/>
          <w:bCs/>
          <w:sz w:val="12"/>
          <w:szCs w:val="12"/>
        </w:rPr>
        <w:t xml:space="preserve">собранием представителей </w:t>
      </w:r>
      <w:r w:rsidRPr="00E26659">
        <w:rPr>
          <w:rFonts w:ascii="Times New Roman" w:eastAsia="Calibri" w:hAnsi="Times New Roman" w:cs="Times New Roman"/>
          <w:sz w:val="12"/>
          <w:szCs w:val="12"/>
        </w:rPr>
        <w:t xml:space="preserve">сельского поселения </w:t>
      </w:r>
      <w:proofErr w:type="spellStart"/>
      <w:r w:rsidRPr="00E26659">
        <w:rPr>
          <w:rFonts w:ascii="Times New Roman" w:eastAsia="Calibri" w:hAnsi="Times New Roman" w:cs="Times New Roman"/>
          <w:sz w:val="12"/>
          <w:szCs w:val="12"/>
        </w:rPr>
        <w:t>Липовка</w:t>
      </w:r>
      <w:proofErr w:type="spellEnd"/>
      <w:r w:rsidRPr="00E26659">
        <w:rPr>
          <w:rFonts w:ascii="Times New Roman" w:eastAsia="Calibri" w:hAnsi="Times New Roman" w:cs="Times New Roman"/>
          <w:sz w:val="12"/>
          <w:szCs w:val="12"/>
        </w:rPr>
        <w:t xml:space="preserve"> муниципального района Сергиевский по представлению </w:t>
      </w:r>
      <w:proofErr w:type="gramStart"/>
      <w:r w:rsidRPr="00E26659">
        <w:rPr>
          <w:rFonts w:ascii="Times New Roman" w:eastAsia="Calibri" w:hAnsi="Times New Roman" w:cs="Times New Roman"/>
          <w:sz w:val="12"/>
          <w:szCs w:val="12"/>
        </w:rPr>
        <w:t>схода граждан</w:t>
      </w:r>
      <w:proofErr w:type="gramEnd"/>
      <w:r w:rsidRPr="00E26659">
        <w:rPr>
          <w:rFonts w:ascii="Times New Roman" w:eastAsia="Calibri" w:hAnsi="Times New Roman" w:cs="Times New Roman"/>
          <w:sz w:val="12"/>
          <w:szCs w:val="12"/>
        </w:rPr>
        <w:t xml:space="preserve"> соответствующего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26659" w:rsidRPr="00E26659" w:rsidRDefault="00E26659" w:rsidP="00E26659">
      <w:pPr>
        <w:tabs>
          <w:tab w:val="left" w:pos="284"/>
        </w:tabs>
        <w:spacing w:after="0" w:line="240" w:lineRule="auto"/>
        <w:ind w:firstLine="284"/>
        <w:jc w:val="both"/>
        <w:rPr>
          <w:rFonts w:ascii="Times New Roman" w:eastAsia="Calibri" w:hAnsi="Times New Roman" w:cs="Times New Roman"/>
          <w:sz w:val="12"/>
          <w:szCs w:val="12"/>
        </w:rPr>
      </w:pPr>
      <w:r w:rsidRPr="00E26659">
        <w:rPr>
          <w:rFonts w:ascii="Times New Roman" w:eastAsia="Calibri" w:hAnsi="Times New Roman" w:cs="Times New Roman"/>
          <w:sz w:val="12"/>
          <w:szCs w:val="12"/>
        </w:rPr>
        <w:t>Старостой не может быть назначено лицо:</w:t>
      </w:r>
    </w:p>
    <w:p w:rsidR="00E26659" w:rsidRPr="00E26659" w:rsidRDefault="00E26659" w:rsidP="00E26659">
      <w:pPr>
        <w:tabs>
          <w:tab w:val="left" w:pos="284"/>
        </w:tabs>
        <w:spacing w:after="0" w:line="240" w:lineRule="auto"/>
        <w:ind w:firstLine="284"/>
        <w:jc w:val="both"/>
        <w:rPr>
          <w:rFonts w:ascii="Times New Roman" w:eastAsia="Calibri" w:hAnsi="Times New Roman" w:cs="Times New Roman"/>
          <w:sz w:val="12"/>
          <w:szCs w:val="12"/>
        </w:rPr>
      </w:pPr>
      <w:r w:rsidRPr="00E26659">
        <w:rPr>
          <w:rFonts w:ascii="Times New Roman" w:eastAsia="Calibri" w:hAnsi="Times New Roman" w:cs="Times New Roman"/>
          <w:sz w:val="12"/>
          <w:szCs w:val="12"/>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26659" w:rsidRPr="00E26659" w:rsidRDefault="00E26659" w:rsidP="00E26659">
      <w:pPr>
        <w:tabs>
          <w:tab w:val="left" w:pos="284"/>
        </w:tabs>
        <w:spacing w:after="0" w:line="240" w:lineRule="auto"/>
        <w:ind w:firstLine="284"/>
        <w:jc w:val="both"/>
        <w:rPr>
          <w:rFonts w:ascii="Times New Roman" w:eastAsia="Calibri" w:hAnsi="Times New Roman" w:cs="Times New Roman"/>
          <w:sz w:val="12"/>
          <w:szCs w:val="12"/>
        </w:rPr>
      </w:pPr>
      <w:r w:rsidRPr="00E26659">
        <w:rPr>
          <w:rFonts w:ascii="Times New Roman" w:eastAsia="Calibri" w:hAnsi="Times New Roman" w:cs="Times New Roman"/>
          <w:sz w:val="12"/>
          <w:szCs w:val="12"/>
        </w:rPr>
        <w:t>2) признанное судом недееспособным или ограниченно дееспособным;</w:t>
      </w:r>
    </w:p>
    <w:p w:rsidR="00E26659" w:rsidRPr="00E26659" w:rsidRDefault="00E26659" w:rsidP="00E26659">
      <w:pPr>
        <w:tabs>
          <w:tab w:val="left" w:pos="284"/>
        </w:tabs>
        <w:spacing w:after="0" w:line="240" w:lineRule="auto"/>
        <w:ind w:firstLine="284"/>
        <w:jc w:val="both"/>
        <w:rPr>
          <w:rFonts w:ascii="Times New Roman" w:eastAsia="Calibri" w:hAnsi="Times New Roman" w:cs="Times New Roman"/>
          <w:sz w:val="12"/>
          <w:szCs w:val="12"/>
        </w:rPr>
      </w:pPr>
      <w:r w:rsidRPr="00E26659">
        <w:rPr>
          <w:rFonts w:ascii="Times New Roman" w:eastAsia="Calibri" w:hAnsi="Times New Roman" w:cs="Times New Roman"/>
          <w:sz w:val="12"/>
          <w:szCs w:val="12"/>
        </w:rPr>
        <w:t>3) имеющее непогашенную или неснятую судимость.</w:t>
      </w:r>
    </w:p>
    <w:p w:rsidR="00E26659" w:rsidRPr="00E26659" w:rsidRDefault="00E26659" w:rsidP="00E26659">
      <w:pPr>
        <w:tabs>
          <w:tab w:val="left" w:pos="284"/>
        </w:tabs>
        <w:spacing w:after="0" w:line="240" w:lineRule="auto"/>
        <w:ind w:firstLine="284"/>
        <w:jc w:val="both"/>
        <w:rPr>
          <w:rFonts w:ascii="Times New Roman" w:eastAsia="Calibri" w:hAnsi="Times New Roman" w:cs="Times New Roman"/>
          <w:sz w:val="12"/>
          <w:szCs w:val="12"/>
        </w:rPr>
      </w:pPr>
      <w:r w:rsidRPr="00E26659">
        <w:rPr>
          <w:rFonts w:ascii="Times New Roman" w:eastAsia="Calibri" w:hAnsi="Times New Roman" w:cs="Times New Roman"/>
          <w:sz w:val="12"/>
          <w:szCs w:val="12"/>
        </w:rPr>
        <w:t>3. Срок полномочий старосты составляет 5 лет.</w:t>
      </w:r>
    </w:p>
    <w:p w:rsidR="00E26659" w:rsidRPr="00E26659" w:rsidRDefault="00E26659" w:rsidP="00E26659">
      <w:pPr>
        <w:tabs>
          <w:tab w:val="left" w:pos="284"/>
        </w:tabs>
        <w:spacing w:after="0" w:line="240" w:lineRule="auto"/>
        <w:ind w:firstLine="284"/>
        <w:jc w:val="both"/>
        <w:rPr>
          <w:rFonts w:ascii="Times New Roman" w:eastAsia="Calibri" w:hAnsi="Times New Roman" w:cs="Times New Roman"/>
          <w:sz w:val="12"/>
          <w:szCs w:val="12"/>
        </w:rPr>
      </w:pPr>
      <w:r w:rsidRPr="00E26659">
        <w:rPr>
          <w:rFonts w:ascii="Times New Roman" w:eastAsia="Calibri" w:hAnsi="Times New Roman" w:cs="Times New Roman"/>
          <w:sz w:val="12"/>
          <w:szCs w:val="12"/>
        </w:rPr>
        <w:t xml:space="preserve">4. Полномочия старосты прекращаются досрочно по решению </w:t>
      </w:r>
      <w:r w:rsidRPr="00E26659">
        <w:rPr>
          <w:rFonts w:ascii="Times New Roman" w:eastAsia="Calibri" w:hAnsi="Times New Roman" w:cs="Times New Roman"/>
          <w:bCs/>
          <w:sz w:val="12"/>
          <w:szCs w:val="12"/>
        </w:rPr>
        <w:t xml:space="preserve">собрания представителей </w:t>
      </w:r>
      <w:r w:rsidRPr="00E26659">
        <w:rPr>
          <w:rFonts w:ascii="Times New Roman" w:eastAsia="Calibri" w:hAnsi="Times New Roman" w:cs="Times New Roman"/>
          <w:sz w:val="12"/>
          <w:szCs w:val="12"/>
        </w:rPr>
        <w:t xml:space="preserve">сельского поселения </w:t>
      </w:r>
      <w:proofErr w:type="spellStart"/>
      <w:r w:rsidRPr="00E26659">
        <w:rPr>
          <w:rFonts w:ascii="Times New Roman" w:eastAsia="Calibri" w:hAnsi="Times New Roman" w:cs="Times New Roman"/>
          <w:sz w:val="12"/>
          <w:szCs w:val="12"/>
        </w:rPr>
        <w:t>Липовка</w:t>
      </w:r>
      <w:proofErr w:type="spellEnd"/>
      <w:r w:rsidRPr="00E26659">
        <w:rPr>
          <w:rFonts w:ascii="Times New Roman" w:eastAsia="Calibri" w:hAnsi="Times New Roman" w:cs="Times New Roman"/>
          <w:sz w:val="12"/>
          <w:szCs w:val="12"/>
        </w:rPr>
        <w:t xml:space="preserve"> муниципального района Сергиевский</w:t>
      </w:r>
      <w:r w:rsidRPr="00E26659">
        <w:rPr>
          <w:rFonts w:ascii="Times New Roman" w:eastAsia="Calibri" w:hAnsi="Times New Roman" w:cs="Times New Roman"/>
          <w:bCs/>
          <w:sz w:val="12"/>
          <w:szCs w:val="12"/>
        </w:rPr>
        <w:t xml:space="preserve"> </w:t>
      </w:r>
      <w:r w:rsidRPr="00E26659">
        <w:rPr>
          <w:rFonts w:ascii="Times New Roman" w:eastAsia="Calibri" w:hAnsi="Times New Roman" w:cs="Times New Roman"/>
          <w:sz w:val="12"/>
          <w:szCs w:val="12"/>
        </w:rPr>
        <w:t xml:space="preserve">по представлению </w:t>
      </w:r>
      <w:proofErr w:type="gramStart"/>
      <w:r w:rsidRPr="00E26659">
        <w:rPr>
          <w:rFonts w:ascii="Times New Roman" w:eastAsia="Calibri" w:hAnsi="Times New Roman" w:cs="Times New Roman"/>
          <w:sz w:val="12"/>
          <w:szCs w:val="12"/>
        </w:rPr>
        <w:t>схода граждан</w:t>
      </w:r>
      <w:proofErr w:type="gramEnd"/>
      <w:r w:rsidRPr="00E26659">
        <w:rPr>
          <w:rFonts w:ascii="Times New Roman" w:eastAsia="Calibri" w:hAnsi="Times New Roman" w:cs="Times New Roman"/>
          <w:sz w:val="12"/>
          <w:szCs w:val="12"/>
        </w:rPr>
        <w:t xml:space="preserve"> соответствующего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E26659" w:rsidRPr="00E26659" w:rsidRDefault="00E26659" w:rsidP="00E26659">
      <w:pPr>
        <w:tabs>
          <w:tab w:val="left" w:pos="284"/>
        </w:tabs>
        <w:spacing w:after="0" w:line="240" w:lineRule="auto"/>
        <w:ind w:firstLine="284"/>
        <w:jc w:val="both"/>
        <w:rPr>
          <w:rFonts w:ascii="Times New Roman" w:eastAsia="Calibri" w:hAnsi="Times New Roman" w:cs="Times New Roman"/>
          <w:sz w:val="12"/>
          <w:szCs w:val="12"/>
        </w:rPr>
      </w:pPr>
      <w:r w:rsidRPr="00E26659">
        <w:rPr>
          <w:rFonts w:ascii="Times New Roman" w:eastAsia="Calibri" w:hAnsi="Times New Roman" w:cs="Times New Roman"/>
          <w:sz w:val="12"/>
          <w:szCs w:val="12"/>
        </w:rPr>
        <w:t>5. Староста для решения возложенных на него задач:</w:t>
      </w:r>
    </w:p>
    <w:p w:rsidR="00E26659" w:rsidRPr="00E26659" w:rsidRDefault="00E26659" w:rsidP="00E26659">
      <w:pPr>
        <w:tabs>
          <w:tab w:val="left" w:pos="284"/>
        </w:tabs>
        <w:spacing w:after="0" w:line="240" w:lineRule="auto"/>
        <w:ind w:firstLine="284"/>
        <w:jc w:val="both"/>
        <w:rPr>
          <w:rFonts w:ascii="Times New Roman" w:eastAsia="Calibri" w:hAnsi="Times New Roman" w:cs="Times New Roman"/>
          <w:sz w:val="12"/>
          <w:szCs w:val="12"/>
        </w:rPr>
      </w:pPr>
      <w:r w:rsidRPr="00E26659">
        <w:rPr>
          <w:rFonts w:ascii="Times New Roman" w:eastAsia="Calibri" w:hAnsi="Times New Roman" w:cs="Times New Roman"/>
          <w:sz w:val="12"/>
          <w:szCs w:val="12"/>
        </w:rPr>
        <w:t>1) взаимодействует с органами местного самоуправления</w:t>
      </w:r>
      <w:r w:rsidRPr="00E26659">
        <w:rPr>
          <w:rFonts w:ascii="Times New Roman" w:eastAsia="Calibri" w:hAnsi="Times New Roman" w:cs="Times New Roman"/>
          <w:bCs/>
          <w:sz w:val="12"/>
          <w:szCs w:val="12"/>
        </w:rPr>
        <w:t xml:space="preserve"> </w:t>
      </w:r>
      <w:r w:rsidRPr="00E26659">
        <w:rPr>
          <w:rFonts w:ascii="Times New Roman" w:eastAsia="Calibri" w:hAnsi="Times New Roman" w:cs="Times New Roman"/>
          <w:sz w:val="12"/>
          <w:szCs w:val="12"/>
        </w:rPr>
        <w:t xml:space="preserve">сельского поселения </w:t>
      </w:r>
      <w:proofErr w:type="spellStart"/>
      <w:r w:rsidRPr="00E26659">
        <w:rPr>
          <w:rFonts w:ascii="Times New Roman" w:eastAsia="Calibri" w:hAnsi="Times New Roman" w:cs="Times New Roman"/>
          <w:sz w:val="12"/>
          <w:szCs w:val="12"/>
        </w:rPr>
        <w:t>Липовка</w:t>
      </w:r>
      <w:proofErr w:type="spellEnd"/>
      <w:r w:rsidRPr="00E26659">
        <w:rPr>
          <w:rFonts w:ascii="Times New Roman" w:eastAsia="Calibri" w:hAnsi="Times New Roman" w:cs="Times New Roman"/>
          <w:sz w:val="12"/>
          <w:szCs w:val="12"/>
        </w:rPr>
        <w:t xml:space="preserve"> муниципального района Сергиевский (далее – органы местного самоуправления), муниципальными предприятиями и </w:t>
      </w:r>
      <w:proofErr w:type="gramStart"/>
      <w:r w:rsidRPr="00E26659">
        <w:rPr>
          <w:rFonts w:ascii="Times New Roman" w:eastAsia="Calibri" w:hAnsi="Times New Roman" w:cs="Times New Roman"/>
          <w:sz w:val="12"/>
          <w:szCs w:val="12"/>
        </w:rPr>
        <w:t>учреждениями</w:t>
      </w:r>
      <w:proofErr w:type="gramEnd"/>
      <w:r w:rsidRPr="00E26659">
        <w:rPr>
          <w:rFonts w:ascii="Times New Roman" w:eastAsia="Calibri" w:hAnsi="Times New Roman" w:cs="Times New Roman"/>
          <w:sz w:val="12"/>
          <w:szCs w:val="12"/>
        </w:rPr>
        <w:t xml:space="preserve"> и иными организациями по вопросам решения вопросов местного значения в сельском населенном пункте;</w:t>
      </w:r>
    </w:p>
    <w:p w:rsidR="00E26659" w:rsidRPr="00E26659" w:rsidRDefault="00E26659" w:rsidP="00E26659">
      <w:pPr>
        <w:tabs>
          <w:tab w:val="left" w:pos="284"/>
        </w:tabs>
        <w:spacing w:after="0" w:line="240" w:lineRule="auto"/>
        <w:ind w:firstLine="284"/>
        <w:jc w:val="both"/>
        <w:rPr>
          <w:rFonts w:ascii="Times New Roman" w:eastAsia="Calibri" w:hAnsi="Times New Roman" w:cs="Times New Roman"/>
          <w:sz w:val="12"/>
          <w:szCs w:val="12"/>
        </w:rPr>
      </w:pPr>
      <w:r w:rsidRPr="00E26659">
        <w:rPr>
          <w:rFonts w:ascii="Times New Roman" w:eastAsia="Calibri" w:hAnsi="Times New Roman" w:cs="Times New Roman"/>
          <w:sz w:val="12"/>
          <w:szCs w:val="12"/>
        </w:rPr>
        <w:t xml:space="preserve">2) имеет право участвовать в работе органов местного самоуправления в соответствии с их регламентом с правом совещательного голоса, в том числе принимать непосредственное участие в рассмотрении поставленных старостой вопросов, а также имеет право вносить на рассмотрение органов местного самоуправления и их должностных лиц предложения и документы в соответствии с Федеральным законом от 02.05.2006 № 59-ФЗ «О порядке рассмотрения обращений граждан Российской Федерации»; </w:t>
      </w:r>
    </w:p>
    <w:p w:rsidR="00E26659" w:rsidRPr="00E26659" w:rsidRDefault="00E26659" w:rsidP="00E26659">
      <w:pPr>
        <w:tabs>
          <w:tab w:val="left" w:pos="284"/>
        </w:tabs>
        <w:spacing w:after="0" w:line="240" w:lineRule="auto"/>
        <w:ind w:firstLine="284"/>
        <w:jc w:val="both"/>
        <w:rPr>
          <w:rFonts w:ascii="Times New Roman" w:eastAsia="Calibri" w:hAnsi="Times New Roman" w:cs="Times New Roman"/>
          <w:sz w:val="12"/>
          <w:szCs w:val="12"/>
        </w:rPr>
      </w:pPr>
      <w:r w:rsidRPr="00E26659">
        <w:rPr>
          <w:rFonts w:ascii="Times New Roman" w:eastAsia="Calibri" w:hAnsi="Times New Roman" w:cs="Times New Roman"/>
          <w:sz w:val="12"/>
          <w:szCs w:val="12"/>
        </w:rPr>
        <w:t>3)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26659" w:rsidRPr="00E26659" w:rsidRDefault="00E26659" w:rsidP="00E26659">
      <w:pPr>
        <w:tabs>
          <w:tab w:val="left" w:pos="284"/>
        </w:tabs>
        <w:spacing w:after="0" w:line="240" w:lineRule="auto"/>
        <w:ind w:firstLine="284"/>
        <w:jc w:val="both"/>
        <w:rPr>
          <w:rFonts w:ascii="Times New Roman" w:eastAsia="Calibri" w:hAnsi="Times New Roman" w:cs="Times New Roman"/>
          <w:sz w:val="12"/>
          <w:szCs w:val="12"/>
        </w:rPr>
      </w:pPr>
      <w:r w:rsidRPr="00E26659">
        <w:rPr>
          <w:rFonts w:ascii="Times New Roman" w:eastAsia="Calibri" w:hAnsi="Times New Roman" w:cs="Times New Roman"/>
          <w:sz w:val="12"/>
          <w:szCs w:val="12"/>
        </w:rPr>
        <w:t>4)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26659" w:rsidRPr="00E26659" w:rsidRDefault="00E26659" w:rsidP="00E26659">
      <w:pPr>
        <w:tabs>
          <w:tab w:val="left" w:pos="284"/>
        </w:tabs>
        <w:spacing w:after="0" w:line="240" w:lineRule="auto"/>
        <w:ind w:firstLine="284"/>
        <w:jc w:val="both"/>
        <w:rPr>
          <w:rFonts w:ascii="Times New Roman" w:eastAsia="Calibri" w:hAnsi="Times New Roman" w:cs="Times New Roman"/>
          <w:sz w:val="12"/>
          <w:szCs w:val="12"/>
        </w:rPr>
      </w:pPr>
      <w:r w:rsidRPr="00E26659">
        <w:rPr>
          <w:rFonts w:ascii="Times New Roman" w:eastAsia="Calibri" w:hAnsi="Times New Roman" w:cs="Times New Roman"/>
          <w:sz w:val="12"/>
          <w:szCs w:val="12"/>
        </w:rPr>
        <w:t>5)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а также имеет право вносить предложения и замечания по вопросам (проектам муниципальных правовых актов), вынесенным на соответствующие публичные слушания и общественные обсуждения;</w:t>
      </w:r>
    </w:p>
    <w:p w:rsidR="00E26659" w:rsidRPr="00E26659" w:rsidRDefault="00E26659" w:rsidP="00E26659">
      <w:pPr>
        <w:tabs>
          <w:tab w:val="left" w:pos="284"/>
        </w:tabs>
        <w:spacing w:after="0" w:line="240" w:lineRule="auto"/>
        <w:ind w:firstLine="284"/>
        <w:jc w:val="both"/>
        <w:rPr>
          <w:rFonts w:ascii="Times New Roman" w:eastAsia="Calibri" w:hAnsi="Times New Roman" w:cs="Times New Roman"/>
          <w:sz w:val="12"/>
          <w:szCs w:val="12"/>
        </w:rPr>
      </w:pPr>
      <w:r w:rsidRPr="00E26659">
        <w:rPr>
          <w:rFonts w:ascii="Times New Roman" w:eastAsia="Calibri" w:hAnsi="Times New Roman" w:cs="Times New Roman"/>
          <w:sz w:val="12"/>
          <w:szCs w:val="12"/>
        </w:rPr>
        <w:t xml:space="preserve">6) ежегодно до 30 марта представляет </w:t>
      </w:r>
      <w:r w:rsidRPr="00E26659">
        <w:rPr>
          <w:rFonts w:ascii="Times New Roman" w:eastAsia="Calibri" w:hAnsi="Times New Roman" w:cs="Times New Roman"/>
          <w:bCs/>
          <w:sz w:val="12"/>
          <w:szCs w:val="12"/>
        </w:rPr>
        <w:t xml:space="preserve">собранию представителей </w:t>
      </w:r>
      <w:r w:rsidRPr="00E26659">
        <w:rPr>
          <w:rFonts w:ascii="Times New Roman" w:eastAsia="Calibri" w:hAnsi="Times New Roman" w:cs="Times New Roman"/>
          <w:sz w:val="12"/>
          <w:szCs w:val="12"/>
        </w:rPr>
        <w:t xml:space="preserve">сельского поселения </w:t>
      </w:r>
      <w:proofErr w:type="spellStart"/>
      <w:r w:rsidRPr="00E26659">
        <w:rPr>
          <w:rFonts w:ascii="Times New Roman" w:eastAsia="Calibri" w:hAnsi="Times New Roman" w:cs="Times New Roman"/>
          <w:sz w:val="12"/>
          <w:szCs w:val="12"/>
        </w:rPr>
        <w:t>Липовка</w:t>
      </w:r>
      <w:proofErr w:type="spellEnd"/>
      <w:r w:rsidRPr="00E26659">
        <w:rPr>
          <w:rFonts w:ascii="Times New Roman" w:eastAsia="Calibri" w:hAnsi="Times New Roman" w:cs="Times New Roman"/>
          <w:sz w:val="12"/>
          <w:szCs w:val="12"/>
        </w:rPr>
        <w:t xml:space="preserve"> муниципального района Сергиевский</w:t>
      </w:r>
      <w:r w:rsidRPr="00E26659">
        <w:rPr>
          <w:rFonts w:ascii="Times New Roman" w:eastAsia="Calibri" w:hAnsi="Times New Roman" w:cs="Times New Roman"/>
          <w:bCs/>
          <w:sz w:val="12"/>
          <w:szCs w:val="12"/>
        </w:rPr>
        <w:t xml:space="preserve"> отчет о </w:t>
      </w:r>
      <w:r w:rsidRPr="00E26659">
        <w:rPr>
          <w:rFonts w:ascii="Times New Roman" w:eastAsia="Calibri" w:hAnsi="Times New Roman" w:cs="Times New Roman"/>
          <w:sz w:val="12"/>
          <w:szCs w:val="12"/>
        </w:rPr>
        <w:t>результатах своей деятельности в предыдущем году.</w:t>
      </w:r>
    </w:p>
    <w:p w:rsidR="00E26659" w:rsidRPr="00E26659" w:rsidRDefault="00E26659" w:rsidP="00E26659">
      <w:pPr>
        <w:tabs>
          <w:tab w:val="left" w:pos="284"/>
        </w:tabs>
        <w:spacing w:after="0" w:line="240" w:lineRule="auto"/>
        <w:ind w:firstLine="284"/>
        <w:jc w:val="both"/>
        <w:rPr>
          <w:rFonts w:ascii="Times New Roman" w:eastAsia="Calibri" w:hAnsi="Times New Roman" w:cs="Times New Roman"/>
          <w:sz w:val="12"/>
          <w:szCs w:val="12"/>
        </w:rPr>
      </w:pPr>
      <w:r w:rsidRPr="00E26659">
        <w:rPr>
          <w:rFonts w:ascii="Times New Roman" w:eastAsia="Calibri" w:hAnsi="Times New Roman" w:cs="Times New Roman"/>
          <w:sz w:val="12"/>
          <w:szCs w:val="12"/>
        </w:rPr>
        <w:t>6. О дне рассмотрения поставленных перед органом местного самоуправления (его должностным лицом) вопросов староста должен быть извещен соответствующим органом местного самоуправления (должностным лицом) не позднее чем за три дня до их рассмотрения.</w:t>
      </w:r>
    </w:p>
    <w:p w:rsidR="00E26659" w:rsidRPr="00E26659" w:rsidRDefault="00E26659" w:rsidP="00E26659">
      <w:pPr>
        <w:tabs>
          <w:tab w:val="left" w:pos="284"/>
        </w:tabs>
        <w:spacing w:after="0" w:line="240" w:lineRule="auto"/>
        <w:ind w:firstLine="284"/>
        <w:jc w:val="both"/>
        <w:rPr>
          <w:rFonts w:ascii="Times New Roman" w:eastAsia="Calibri" w:hAnsi="Times New Roman" w:cs="Times New Roman"/>
          <w:bCs/>
          <w:sz w:val="12"/>
          <w:szCs w:val="12"/>
        </w:rPr>
      </w:pPr>
      <w:r w:rsidRPr="00E26659">
        <w:rPr>
          <w:rFonts w:ascii="Times New Roman" w:eastAsia="Calibri" w:hAnsi="Times New Roman" w:cs="Times New Roman"/>
          <w:sz w:val="12"/>
          <w:szCs w:val="12"/>
        </w:rPr>
        <w:t xml:space="preserve">7. Полномочия старосты подтверждаются выпиской из решения </w:t>
      </w:r>
      <w:r w:rsidRPr="00E26659">
        <w:rPr>
          <w:rFonts w:ascii="Times New Roman" w:eastAsia="Calibri" w:hAnsi="Times New Roman" w:cs="Times New Roman"/>
          <w:bCs/>
          <w:sz w:val="12"/>
          <w:szCs w:val="12"/>
        </w:rPr>
        <w:t xml:space="preserve">собрания представителей </w:t>
      </w:r>
      <w:r w:rsidRPr="00E26659">
        <w:rPr>
          <w:rFonts w:ascii="Times New Roman" w:eastAsia="Calibri" w:hAnsi="Times New Roman" w:cs="Times New Roman"/>
          <w:sz w:val="12"/>
          <w:szCs w:val="12"/>
        </w:rPr>
        <w:t xml:space="preserve">сельского поселения </w:t>
      </w:r>
      <w:proofErr w:type="spellStart"/>
      <w:r w:rsidRPr="00E26659">
        <w:rPr>
          <w:rFonts w:ascii="Times New Roman" w:eastAsia="Calibri" w:hAnsi="Times New Roman" w:cs="Times New Roman"/>
          <w:sz w:val="12"/>
          <w:szCs w:val="12"/>
        </w:rPr>
        <w:t>Липовка</w:t>
      </w:r>
      <w:proofErr w:type="spellEnd"/>
      <w:r w:rsidRPr="00E26659">
        <w:rPr>
          <w:rFonts w:ascii="Times New Roman" w:eastAsia="Calibri" w:hAnsi="Times New Roman" w:cs="Times New Roman"/>
          <w:sz w:val="12"/>
          <w:szCs w:val="12"/>
        </w:rPr>
        <w:t xml:space="preserve"> муниципального района Сергиевский</w:t>
      </w:r>
      <w:r w:rsidRPr="00E26659">
        <w:rPr>
          <w:rFonts w:ascii="Times New Roman" w:eastAsia="Calibri" w:hAnsi="Times New Roman" w:cs="Times New Roman"/>
          <w:bCs/>
          <w:sz w:val="12"/>
          <w:szCs w:val="12"/>
        </w:rPr>
        <w:t xml:space="preserve"> </w:t>
      </w:r>
      <w:r w:rsidRPr="00E26659">
        <w:rPr>
          <w:rFonts w:ascii="Times New Roman" w:eastAsia="Calibri" w:hAnsi="Times New Roman" w:cs="Times New Roman"/>
          <w:sz w:val="12"/>
          <w:szCs w:val="12"/>
        </w:rPr>
        <w:t>о его назначении.</w:t>
      </w:r>
    </w:p>
    <w:p w:rsidR="00E26659" w:rsidRPr="00E26659" w:rsidRDefault="00E26659" w:rsidP="00E26659">
      <w:pPr>
        <w:tabs>
          <w:tab w:val="left" w:pos="284"/>
        </w:tabs>
        <w:spacing w:after="0" w:line="240" w:lineRule="auto"/>
        <w:ind w:firstLine="284"/>
        <w:jc w:val="both"/>
        <w:rPr>
          <w:rFonts w:ascii="Times New Roman" w:eastAsia="Calibri" w:hAnsi="Times New Roman" w:cs="Times New Roman"/>
          <w:sz w:val="12"/>
          <w:szCs w:val="12"/>
        </w:rPr>
      </w:pPr>
      <w:r w:rsidRPr="00E26659">
        <w:rPr>
          <w:rFonts w:ascii="Times New Roman" w:eastAsia="Calibri" w:hAnsi="Times New Roman" w:cs="Times New Roman"/>
          <w:sz w:val="12"/>
          <w:szCs w:val="12"/>
        </w:rPr>
        <w:t xml:space="preserve">8. Материально-техническое и организационное обеспечение деятельности старосты осуществляется Администрацией сельского поселения </w:t>
      </w:r>
      <w:proofErr w:type="spellStart"/>
      <w:r w:rsidRPr="00E26659">
        <w:rPr>
          <w:rFonts w:ascii="Times New Roman" w:eastAsia="Calibri" w:hAnsi="Times New Roman" w:cs="Times New Roman"/>
          <w:sz w:val="12"/>
          <w:szCs w:val="12"/>
        </w:rPr>
        <w:t>Липовка</w:t>
      </w:r>
      <w:proofErr w:type="spellEnd"/>
      <w:r w:rsidRPr="00E26659">
        <w:rPr>
          <w:rFonts w:ascii="Times New Roman" w:eastAsia="Calibri" w:hAnsi="Times New Roman" w:cs="Times New Roman"/>
          <w:sz w:val="12"/>
          <w:szCs w:val="12"/>
        </w:rPr>
        <w:t xml:space="preserve"> муниципального района Сергиевский.</w:t>
      </w:r>
    </w:p>
    <w:p w:rsidR="00E26659" w:rsidRPr="00E26659" w:rsidRDefault="00E26659" w:rsidP="00E26659">
      <w:pPr>
        <w:tabs>
          <w:tab w:val="left" w:pos="284"/>
        </w:tabs>
        <w:spacing w:after="0" w:line="240" w:lineRule="auto"/>
        <w:ind w:firstLine="284"/>
        <w:jc w:val="both"/>
        <w:rPr>
          <w:rFonts w:ascii="Times New Roman" w:eastAsia="Calibri" w:hAnsi="Times New Roman" w:cs="Times New Roman"/>
          <w:bCs/>
          <w:i/>
          <w:sz w:val="12"/>
          <w:szCs w:val="12"/>
        </w:rPr>
      </w:pPr>
      <w:r w:rsidRPr="00E26659">
        <w:rPr>
          <w:rFonts w:ascii="Times New Roman" w:eastAsia="Calibri" w:hAnsi="Times New Roman" w:cs="Times New Roman"/>
          <w:sz w:val="12"/>
          <w:szCs w:val="12"/>
        </w:rPr>
        <w:t xml:space="preserve"> </w:t>
      </w:r>
      <w:r w:rsidRPr="00E26659">
        <w:rPr>
          <w:rFonts w:ascii="Times New Roman" w:eastAsia="Calibri" w:hAnsi="Times New Roman" w:cs="Times New Roman"/>
          <w:bCs/>
          <w:i/>
          <w:sz w:val="12"/>
          <w:szCs w:val="12"/>
        </w:rPr>
        <w:t xml:space="preserve">                                                                                                    </w:t>
      </w:r>
    </w:p>
    <w:p w:rsidR="0075393E" w:rsidRPr="0075393E" w:rsidRDefault="0075393E" w:rsidP="0075393E">
      <w:pPr>
        <w:tabs>
          <w:tab w:val="left" w:pos="284"/>
        </w:tabs>
        <w:spacing w:after="0" w:line="240" w:lineRule="auto"/>
        <w:ind w:firstLine="284"/>
        <w:jc w:val="center"/>
        <w:rPr>
          <w:rFonts w:ascii="Times New Roman" w:eastAsia="Calibri" w:hAnsi="Times New Roman" w:cs="Times New Roman"/>
          <w:b/>
          <w:bCs/>
          <w:sz w:val="12"/>
          <w:szCs w:val="12"/>
        </w:rPr>
      </w:pPr>
      <w:r w:rsidRPr="0075393E">
        <w:rPr>
          <w:rFonts w:ascii="Times New Roman" w:eastAsia="Calibri" w:hAnsi="Times New Roman" w:cs="Times New Roman"/>
          <w:b/>
          <w:bCs/>
          <w:sz w:val="12"/>
          <w:szCs w:val="12"/>
        </w:rPr>
        <w:t>СОБРАНИЕ ПРЕДСТАВИТЕЛЕЙ</w:t>
      </w:r>
    </w:p>
    <w:p w:rsidR="0075393E" w:rsidRPr="0075393E" w:rsidRDefault="0075393E" w:rsidP="0075393E">
      <w:pPr>
        <w:tabs>
          <w:tab w:val="left" w:pos="284"/>
        </w:tabs>
        <w:spacing w:after="0" w:line="240" w:lineRule="auto"/>
        <w:ind w:firstLine="284"/>
        <w:jc w:val="center"/>
        <w:rPr>
          <w:rFonts w:ascii="Times New Roman" w:eastAsia="Calibri" w:hAnsi="Times New Roman" w:cs="Times New Roman"/>
          <w:b/>
          <w:bCs/>
          <w:sz w:val="12"/>
          <w:szCs w:val="12"/>
        </w:rPr>
      </w:pPr>
      <w:proofErr w:type="gramStart"/>
      <w:r w:rsidRPr="0075393E">
        <w:rPr>
          <w:rFonts w:ascii="Times New Roman" w:eastAsia="Calibri" w:hAnsi="Times New Roman" w:cs="Times New Roman"/>
          <w:b/>
          <w:bCs/>
          <w:sz w:val="12"/>
          <w:szCs w:val="12"/>
        </w:rPr>
        <w:t>СЕЛЬСКОГО  ПОСЕЛЕНИЯ</w:t>
      </w:r>
      <w:proofErr w:type="gramEnd"/>
      <w:r w:rsidRPr="0075393E">
        <w:rPr>
          <w:rFonts w:ascii="Times New Roman" w:eastAsia="Calibri" w:hAnsi="Times New Roman" w:cs="Times New Roman"/>
          <w:b/>
          <w:bCs/>
          <w:sz w:val="12"/>
          <w:szCs w:val="12"/>
        </w:rPr>
        <w:t xml:space="preserve"> </w:t>
      </w:r>
      <w:r>
        <w:rPr>
          <w:rFonts w:ascii="Times New Roman" w:eastAsia="Calibri" w:hAnsi="Times New Roman" w:cs="Times New Roman"/>
          <w:b/>
          <w:bCs/>
          <w:sz w:val="12"/>
          <w:szCs w:val="12"/>
        </w:rPr>
        <w:t>СВЕТЛОДОЛЬСК</w:t>
      </w:r>
    </w:p>
    <w:p w:rsidR="0075393E" w:rsidRPr="0075393E" w:rsidRDefault="0075393E" w:rsidP="0075393E">
      <w:pPr>
        <w:tabs>
          <w:tab w:val="left" w:pos="284"/>
        </w:tabs>
        <w:spacing w:after="0" w:line="240" w:lineRule="auto"/>
        <w:ind w:firstLine="284"/>
        <w:jc w:val="center"/>
        <w:rPr>
          <w:rFonts w:ascii="Times New Roman" w:eastAsia="Calibri" w:hAnsi="Times New Roman" w:cs="Times New Roman"/>
          <w:b/>
          <w:bCs/>
          <w:sz w:val="12"/>
          <w:szCs w:val="12"/>
        </w:rPr>
      </w:pPr>
      <w:r w:rsidRPr="0075393E">
        <w:rPr>
          <w:rFonts w:ascii="Times New Roman" w:eastAsia="Calibri" w:hAnsi="Times New Roman" w:cs="Times New Roman"/>
          <w:b/>
          <w:bCs/>
          <w:sz w:val="12"/>
          <w:szCs w:val="12"/>
        </w:rPr>
        <w:t>МУНИЦИПАЛЬНОГО РАЙОНА СЕРГИЕВСКИЙ</w:t>
      </w:r>
    </w:p>
    <w:p w:rsidR="0075393E" w:rsidRPr="0075393E" w:rsidRDefault="0075393E" w:rsidP="0075393E">
      <w:pPr>
        <w:tabs>
          <w:tab w:val="left" w:pos="284"/>
        </w:tabs>
        <w:spacing w:after="0" w:line="240" w:lineRule="auto"/>
        <w:ind w:firstLine="284"/>
        <w:jc w:val="center"/>
        <w:rPr>
          <w:rFonts w:ascii="Times New Roman" w:eastAsia="Calibri" w:hAnsi="Times New Roman" w:cs="Times New Roman"/>
          <w:b/>
          <w:bCs/>
          <w:sz w:val="12"/>
          <w:szCs w:val="12"/>
        </w:rPr>
      </w:pPr>
      <w:r w:rsidRPr="0075393E">
        <w:rPr>
          <w:rFonts w:ascii="Times New Roman" w:eastAsia="Calibri" w:hAnsi="Times New Roman" w:cs="Times New Roman"/>
          <w:b/>
          <w:bCs/>
          <w:sz w:val="12"/>
          <w:szCs w:val="12"/>
        </w:rPr>
        <w:t>САМАРСКОЙ ОБЛАСТИ</w:t>
      </w:r>
    </w:p>
    <w:p w:rsidR="0075393E" w:rsidRPr="0075393E" w:rsidRDefault="0075393E" w:rsidP="0075393E">
      <w:pPr>
        <w:tabs>
          <w:tab w:val="left" w:pos="284"/>
        </w:tabs>
        <w:spacing w:after="0" w:line="240" w:lineRule="auto"/>
        <w:ind w:firstLine="284"/>
        <w:jc w:val="center"/>
        <w:rPr>
          <w:rFonts w:ascii="Times New Roman" w:eastAsia="Calibri" w:hAnsi="Times New Roman" w:cs="Times New Roman"/>
          <w:b/>
          <w:bCs/>
          <w:sz w:val="12"/>
          <w:szCs w:val="12"/>
        </w:rPr>
      </w:pPr>
    </w:p>
    <w:p w:rsidR="0075393E" w:rsidRPr="001D0768" w:rsidRDefault="0075393E" w:rsidP="0075393E">
      <w:pPr>
        <w:tabs>
          <w:tab w:val="left" w:pos="284"/>
        </w:tabs>
        <w:spacing w:after="0" w:line="240" w:lineRule="auto"/>
        <w:ind w:firstLine="284"/>
        <w:jc w:val="center"/>
        <w:rPr>
          <w:rFonts w:ascii="Times New Roman" w:eastAsia="Calibri" w:hAnsi="Times New Roman" w:cs="Times New Roman"/>
          <w:bCs/>
          <w:sz w:val="12"/>
          <w:szCs w:val="12"/>
        </w:rPr>
      </w:pPr>
      <w:r w:rsidRPr="001D0768">
        <w:rPr>
          <w:rFonts w:ascii="Times New Roman" w:eastAsia="Calibri" w:hAnsi="Times New Roman" w:cs="Times New Roman"/>
          <w:bCs/>
          <w:sz w:val="12"/>
          <w:szCs w:val="12"/>
        </w:rPr>
        <w:t>РЕШЕНИЕ</w:t>
      </w:r>
    </w:p>
    <w:p w:rsidR="0075393E" w:rsidRPr="001D0768" w:rsidRDefault="0075393E" w:rsidP="001D0768">
      <w:pPr>
        <w:tabs>
          <w:tab w:val="left" w:pos="284"/>
        </w:tabs>
        <w:spacing w:after="0" w:line="240" w:lineRule="auto"/>
        <w:jc w:val="center"/>
        <w:rPr>
          <w:rFonts w:ascii="Times New Roman" w:eastAsia="Calibri" w:hAnsi="Times New Roman" w:cs="Times New Roman"/>
          <w:bCs/>
          <w:sz w:val="12"/>
          <w:szCs w:val="12"/>
        </w:rPr>
      </w:pPr>
      <w:r w:rsidRPr="001D0768">
        <w:rPr>
          <w:rFonts w:ascii="Times New Roman" w:eastAsia="Calibri" w:hAnsi="Times New Roman" w:cs="Times New Roman"/>
          <w:bCs/>
          <w:sz w:val="12"/>
          <w:szCs w:val="12"/>
        </w:rPr>
        <w:t xml:space="preserve">12 </w:t>
      </w:r>
      <w:proofErr w:type="gramStart"/>
      <w:r w:rsidRPr="001D0768">
        <w:rPr>
          <w:rFonts w:ascii="Times New Roman" w:eastAsia="Calibri" w:hAnsi="Times New Roman" w:cs="Times New Roman"/>
          <w:bCs/>
          <w:sz w:val="12"/>
          <w:szCs w:val="12"/>
        </w:rPr>
        <w:t>сентября  2019</w:t>
      </w:r>
      <w:proofErr w:type="gramEnd"/>
      <w:r w:rsidRPr="001D0768">
        <w:rPr>
          <w:rFonts w:ascii="Times New Roman" w:eastAsia="Calibri" w:hAnsi="Times New Roman" w:cs="Times New Roman"/>
          <w:bCs/>
          <w:sz w:val="12"/>
          <w:szCs w:val="12"/>
        </w:rPr>
        <w:t xml:space="preserve">г.                                                                                           </w:t>
      </w:r>
      <w:r w:rsidR="001D0768">
        <w:rPr>
          <w:rFonts w:ascii="Times New Roman" w:eastAsia="Calibri" w:hAnsi="Times New Roman" w:cs="Times New Roman"/>
          <w:bCs/>
          <w:sz w:val="12"/>
          <w:szCs w:val="12"/>
        </w:rPr>
        <w:t xml:space="preserve"> </w:t>
      </w:r>
      <w:r w:rsidRPr="001D0768">
        <w:rPr>
          <w:rFonts w:ascii="Times New Roman" w:eastAsia="Calibri" w:hAnsi="Times New Roman" w:cs="Times New Roman"/>
          <w:bCs/>
          <w:sz w:val="12"/>
          <w:szCs w:val="12"/>
        </w:rPr>
        <w:t xml:space="preserve">                                                                                                 </w:t>
      </w:r>
      <w:r w:rsidR="001D0768">
        <w:rPr>
          <w:rFonts w:ascii="Times New Roman" w:eastAsia="Calibri" w:hAnsi="Times New Roman" w:cs="Times New Roman"/>
          <w:bCs/>
          <w:sz w:val="12"/>
          <w:szCs w:val="12"/>
        </w:rPr>
        <w:t xml:space="preserve">      </w:t>
      </w:r>
      <w:r w:rsidRPr="001D0768">
        <w:rPr>
          <w:rFonts w:ascii="Times New Roman" w:eastAsia="Calibri" w:hAnsi="Times New Roman" w:cs="Times New Roman"/>
          <w:bCs/>
          <w:sz w:val="12"/>
          <w:szCs w:val="12"/>
        </w:rPr>
        <w:t xml:space="preserve"> №26</w:t>
      </w:r>
    </w:p>
    <w:p w:rsidR="00793C24" w:rsidRPr="00793C24" w:rsidRDefault="00793C24" w:rsidP="00793C24">
      <w:pPr>
        <w:tabs>
          <w:tab w:val="left" w:pos="284"/>
        </w:tabs>
        <w:spacing w:after="0" w:line="240" w:lineRule="auto"/>
        <w:ind w:firstLine="284"/>
        <w:jc w:val="center"/>
        <w:rPr>
          <w:rFonts w:ascii="Times New Roman" w:eastAsia="Calibri" w:hAnsi="Times New Roman" w:cs="Times New Roman"/>
          <w:b/>
          <w:bCs/>
          <w:sz w:val="12"/>
          <w:szCs w:val="12"/>
        </w:rPr>
      </w:pPr>
      <w:r w:rsidRPr="00793C24">
        <w:rPr>
          <w:rFonts w:ascii="Times New Roman" w:eastAsia="Calibri" w:hAnsi="Times New Roman" w:cs="Times New Roman"/>
          <w:b/>
          <w:bCs/>
          <w:sz w:val="12"/>
          <w:szCs w:val="12"/>
        </w:rPr>
        <w:t>Об утверждении Положения о старосте сельского населенного пункта</w:t>
      </w:r>
    </w:p>
    <w:p w:rsidR="00793C24" w:rsidRPr="00793C24" w:rsidRDefault="00793C24" w:rsidP="00793C24">
      <w:pPr>
        <w:tabs>
          <w:tab w:val="left" w:pos="284"/>
        </w:tabs>
        <w:spacing w:after="0" w:line="240" w:lineRule="auto"/>
        <w:ind w:firstLine="284"/>
        <w:jc w:val="center"/>
        <w:rPr>
          <w:rFonts w:ascii="Times New Roman" w:eastAsia="Calibri" w:hAnsi="Times New Roman" w:cs="Times New Roman"/>
          <w:b/>
          <w:sz w:val="12"/>
          <w:szCs w:val="12"/>
        </w:rPr>
      </w:pPr>
      <w:r w:rsidRPr="00793C24">
        <w:rPr>
          <w:rFonts w:ascii="Times New Roman" w:eastAsia="Calibri" w:hAnsi="Times New Roman" w:cs="Times New Roman"/>
          <w:b/>
          <w:bCs/>
          <w:sz w:val="12"/>
          <w:szCs w:val="12"/>
        </w:rPr>
        <w:t xml:space="preserve">на территории </w:t>
      </w:r>
      <w:r w:rsidRPr="00793C24">
        <w:rPr>
          <w:rFonts w:ascii="Times New Roman" w:eastAsia="Calibri" w:hAnsi="Times New Roman" w:cs="Times New Roman"/>
          <w:b/>
          <w:sz w:val="12"/>
          <w:szCs w:val="12"/>
        </w:rPr>
        <w:t xml:space="preserve">сельского поселения </w:t>
      </w:r>
      <w:proofErr w:type="spellStart"/>
      <w:r w:rsidRPr="00793C24">
        <w:rPr>
          <w:rFonts w:ascii="Times New Roman" w:eastAsia="Calibri" w:hAnsi="Times New Roman" w:cs="Times New Roman"/>
          <w:b/>
          <w:sz w:val="12"/>
          <w:szCs w:val="12"/>
        </w:rPr>
        <w:t>Светлодольск</w:t>
      </w:r>
      <w:proofErr w:type="spellEnd"/>
      <w:r w:rsidRPr="00793C24">
        <w:rPr>
          <w:rFonts w:ascii="Times New Roman" w:eastAsia="Calibri" w:hAnsi="Times New Roman" w:cs="Times New Roman"/>
          <w:b/>
          <w:sz w:val="12"/>
          <w:szCs w:val="12"/>
        </w:rPr>
        <w:t xml:space="preserve"> муниципального района Сергиевский</w:t>
      </w:r>
    </w:p>
    <w:p w:rsidR="00793C24" w:rsidRPr="00793C24" w:rsidRDefault="00793C24" w:rsidP="00793C24">
      <w:pPr>
        <w:tabs>
          <w:tab w:val="left" w:pos="284"/>
        </w:tabs>
        <w:spacing w:after="0" w:line="240" w:lineRule="auto"/>
        <w:ind w:firstLine="284"/>
        <w:jc w:val="both"/>
        <w:rPr>
          <w:rFonts w:ascii="Times New Roman" w:eastAsia="Calibri" w:hAnsi="Times New Roman" w:cs="Times New Roman"/>
          <w:sz w:val="12"/>
          <w:szCs w:val="12"/>
        </w:rPr>
      </w:pPr>
      <w:r w:rsidRPr="00793C24">
        <w:rPr>
          <w:rFonts w:ascii="Times New Roman" w:eastAsia="Calibri" w:hAnsi="Times New Roman" w:cs="Times New Roman"/>
          <w:sz w:val="12"/>
          <w:szCs w:val="12"/>
        </w:rPr>
        <w:t>В соответствии со статьей 27.1 Фед</w:t>
      </w:r>
      <w:r w:rsidR="001D0768">
        <w:rPr>
          <w:rFonts w:ascii="Times New Roman" w:eastAsia="Calibri" w:hAnsi="Times New Roman" w:cs="Times New Roman"/>
          <w:sz w:val="12"/>
          <w:szCs w:val="12"/>
        </w:rPr>
        <w:t xml:space="preserve">ерального закона от 06.10.2003 </w:t>
      </w:r>
      <w:r w:rsidRPr="00793C24">
        <w:rPr>
          <w:rFonts w:ascii="Times New Roman" w:eastAsia="Calibri" w:hAnsi="Times New Roman" w:cs="Times New Roman"/>
          <w:sz w:val="12"/>
          <w:szCs w:val="12"/>
        </w:rPr>
        <w:t xml:space="preserve">№ 131-ФЗ «Об общих принципах организации местного самоуправления в Российской Федерации», Законом Самарской области от 04.04.2019 № 33-ГД «О регулировании отдельных вопросов деятельности старост сельских населенных пунктов в Самарской области», руководствуясь статьей 25.1 </w:t>
      </w:r>
      <w:r w:rsidRPr="00793C24">
        <w:rPr>
          <w:rFonts w:ascii="Times New Roman" w:eastAsia="Calibri" w:hAnsi="Times New Roman" w:cs="Times New Roman"/>
          <w:bCs/>
          <w:sz w:val="12"/>
          <w:szCs w:val="12"/>
        </w:rPr>
        <w:t xml:space="preserve">Устава </w:t>
      </w:r>
      <w:r w:rsidRPr="00793C24">
        <w:rPr>
          <w:rFonts w:ascii="Times New Roman" w:eastAsia="Calibri" w:hAnsi="Times New Roman" w:cs="Times New Roman"/>
          <w:sz w:val="12"/>
          <w:szCs w:val="12"/>
        </w:rPr>
        <w:t xml:space="preserve">сельского поселения </w:t>
      </w:r>
      <w:proofErr w:type="spellStart"/>
      <w:r w:rsidRPr="00793C24">
        <w:rPr>
          <w:rFonts w:ascii="Times New Roman" w:eastAsia="Calibri" w:hAnsi="Times New Roman" w:cs="Times New Roman"/>
          <w:sz w:val="12"/>
          <w:szCs w:val="12"/>
        </w:rPr>
        <w:t>Светлодольск</w:t>
      </w:r>
      <w:proofErr w:type="spellEnd"/>
      <w:r w:rsidRPr="00793C24">
        <w:rPr>
          <w:rFonts w:ascii="Times New Roman" w:eastAsia="Calibri" w:hAnsi="Times New Roman" w:cs="Times New Roman"/>
          <w:sz w:val="12"/>
          <w:szCs w:val="12"/>
        </w:rPr>
        <w:t xml:space="preserve"> муниципального района Сергиевский</w:t>
      </w:r>
      <w:r w:rsidRPr="00793C24">
        <w:rPr>
          <w:rFonts w:ascii="Times New Roman" w:eastAsia="Calibri" w:hAnsi="Times New Roman" w:cs="Times New Roman"/>
          <w:bCs/>
          <w:sz w:val="12"/>
          <w:szCs w:val="12"/>
        </w:rPr>
        <w:t xml:space="preserve">,    собрание представителей </w:t>
      </w:r>
      <w:r w:rsidRPr="00793C24">
        <w:rPr>
          <w:rFonts w:ascii="Times New Roman" w:eastAsia="Calibri" w:hAnsi="Times New Roman" w:cs="Times New Roman"/>
          <w:sz w:val="12"/>
          <w:szCs w:val="12"/>
        </w:rPr>
        <w:t xml:space="preserve">сельского поселения </w:t>
      </w:r>
      <w:proofErr w:type="spellStart"/>
      <w:r w:rsidRPr="00793C24">
        <w:rPr>
          <w:rFonts w:ascii="Times New Roman" w:eastAsia="Calibri" w:hAnsi="Times New Roman" w:cs="Times New Roman"/>
          <w:sz w:val="12"/>
          <w:szCs w:val="12"/>
        </w:rPr>
        <w:t>Светлодольск</w:t>
      </w:r>
      <w:proofErr w:type="spellEnd"/>
      <w:r w:rsidRPr="00793C24">
        <w:rPr>
          <w:rFonts w:ascii="Times New Roman" w:eastAsia="Calibri" w:hAnsi="Times New Roman" w:cs="Times New Roman"/>
          <w:sz w:val="12"/>
          <w:szCs w:val="12"/>
        </w:rPr>
        <w:t xml:space="preserve">  муниципального района Сергиевский</w:t>
      </w:r>
      <w:r w:rsidRPr="00793C24">
        <w:rPr>
          <w:rFonts w:ascii="Times New Roman" w:eastAsia="Calibri" w:hAnsi="Times New Roman" w:cs="Times New Roman"/>
          <w:bCs/>
          <w:sz w:val="12"/>
          <w:szCs w:val="12"/>
        </w:rPr>
        <w:t xml:space="preserve">  решило:  </w:t>
      </w:r>
      <w:r w:rsidRPr="00793C24">
        <w:rPr>
          <w:rFonts w:ascii="Times New Roman" w:eastAsia="Calibri" w:hAnsi="Times New Roman" w:cs="Times New Roman"/>
          <w:bCs/>
          <w:i/>
          <w:sz w:val="12"/>
          <w:szCs w:val="12"/>
        </w:rPr>
        <w:t xml:space="preserve">   </w:t>
      </w:r>
    </w:p>
    <w:p w:rsidR="00793C24" w:rsidRPr="00793C24" w:rsidRDefault="00793C24" w:rsidP="00793C24">
      <w:pPr>
        <w:tabs>
          <w:tab w:val="left" w:pos="284"/>
        </w:tabs>
        <w:spacing w:after="0" w:line="240" w:lineRule="auto"/>
        <w:ind w:firstLine="284"/>
        <w:jc w:val="both"/>
        <w:rPr>
          <w:rFonts w:ascii="Times New Roman" w:eastAsia="Calibri" w:hAnsi="Times New Roman" w:cs="Times New Roman"/>
          <w:sz w:val="12"/>
          <w:szCs w:val="12"/>
        </w:rPr>
      </w:pPr>
      <w:r w:rsidRPr="00793C24">
        <w:rPr>
          <w:rFonts w:ascii="Times New Roman" w:eastAsia="Calibri" w:hAnsi="Times New Roman" w:cs="Times New Roman"/>
          <w:sz w:val="12"/>
          <w:szCs w:val="12"/>
        </w:rPr>
        <w:t xml:space="preserve">1. Утвердить прилагаемое Положение </w:t>
      </w:r>
      <w:r w:rsidRPr="00793C24">
        <w:rPr>
          <w:rFonts w:ascii="Times New Roman" w:eastAsia="Calibri" w:hAnsi="Times New Roman" w:cs="Times New Roman"/>
          <w:bCs/>
          <w:sz w:val="12"/>
          <w:szCs w:val="12"/>
        </w:rPr>
        <w:t xml:space="preserve">о старосте сельского населенного пункта на территории </w:t>
      </w:r>
      <w:r w:rsidRPr="00793C24">
        <w:rPr>
          <w:rFonts w:ascii="Times New Roman" w:eastAsia="Calibri" w:hAnsi="Times New Roman" w:cs="Times New Roman"/>
          <w:sz w:val="12"/>
          <w:szCs w:val="12"/>
        </w:rPr>
        <w:t xml:space="preserve">сельского поселения </w:t>
      </w:r>
      <w:proofErr w:type="spellStart"/>
      <w:r w:rsidRPr="00793C24">
        <w:rPr>
          <w:rFonts w:ascii="Times New Roman" w:eastAsia="Calibri" w:hAnsi="Times New Roman" w:cs="Times New Roman"/>
          <w:sz w:val="12"/>
          <w:szCs w:val="12"/>
        </w:rPr>
        <w:t>Светлодольск</w:t>
      </w:r>
      <w:proofErr w:type="spellEnd"/>
      <w:r w:rsidRPr="00793C24">
        <w:rPr>
          <w:rFonts w:ascii="Times New Roman" w:eastAsia="Calibri" w:hAnsi="Times New Roman" w:cs="Times New Roman"/>
          <w:sz w:val="12"/>
          <w:szCs w:val="12"/>
        </w:rPr>
        <w:t xml:space="preserve"> муниципального района Сергиевский. </w:t>
      </w:r>
      <w:r w:rsidRPr="00793C24">
        <w:rPr>
          <w:rFonts w:ascii="Times New Roman" w:eastAsia="Calibri" w:hAnsi="Times New Roman" w:cs="Times New Roman"/>
          <w:sz w:val="12"/>
          <w:szCs w:val="12"/>
        </w:rPr>
        <w:tab/>
      </w:r>
    </w:p>
    <w:p w:rsidR="00793C24" w:rsidRPr="00793C24" w:rsidRDefault="00793C24" w:rsidP="00793C24">
      <w:pPr>
        <w:tabs>
          <w:tab w:val="left" w:pos="284"/>
        </w:tabs>
        <w:spacing w:after="0" w:line="240" w:lineRule="auto"/>
        <w:ind w:firstLine="284"/>
        <w:jc w:val="both"/>
        <w:rPr>
          <w:rFonts w:ascii="Times New Roman" w:eastAsia="Calibri" w:hAnsi="Times New Roman" w:cs="Times New Roman"/>
          <w:bCs/>
          <w:sz w:val="12"/>
          <w:szCs w:val="12"/>
        </w:rPr>
      </w:pPr>
      <w:r w:rsidRPr="00793C24">
        <w:rPr>
          <w:rFonts w:ascii="Times New Roman" w:eastAsia="Calibri" w:hAnsi="Times New Roman" w:cs="Times New Roman"/>
          <w:sz w:val="12"/>
          <w:szCs w:val="12"/>
        </w:rPr>
        <w:t xml:space="preserve">2. Решение собрания представителей сельского поселения </w:t>
      </w:r>
      <w:proofErr w:type="spellStart"/>
      <w:r w:rsidRPr="00793C24">
        <w:rPr>
          <w:rFonts w:ascii="Times New Roman" w:eastAsia="Calibri" w:hAnsi="Times New Roman" w:cs="Times New Roman"/>
          <w:sz w:val="12"/>
          <w:szCs w:val="12"/>
        </w:rPr>
        <w:t>Светлодольск</w:t>
      </w:r>
      <w:proofErr w:type="spellEnd"/>
      <w:r w:rsidRPr="00793C24">
        <w:rPr>
          <w:rFonts w:ascii="Times New Roman" w:eastAsia="Calibri" w:hAnsi="Times New Roman" w:cs="Times New Roman"/>
          <w:sz w:val="12"/>
          <w:szCs w:val="12"/>
        </w:rPr>
        <w:t xml:space="preserve"> муниципального района Сергиевский №6 от 26.02.2018 г.  «Об утверждении положения о старосте сельского населенного пункта на территории сельского поселения </w:t>
      </w:r>
      <w:proofErr w:type="spellStart"/>
      <w:r w:rsidRPr="00793C24">
        <w:rPr>
          <w:rFonts w:ascii="Times New Roman" w:eastAsia="Calibri" w:hAnsi="Times New Roman" w:cs="Times New Roman"/>
          <w:sz w:val="12"/>
          <w:szCs w:val="12"/>
        </w:rPr>
        <w:t>Светлодольск</w:t>
      </w:r>
      <w:proofErr w:type="spellEnd"/>
      <w:r w:rsidRPr="00793C24">
        <w:rPr>
          <w:rFonts w:ascii="Times New Roman" w:eastAsia="Calibri" w:hAnsi="Times New Roman" w:cs="Times New Roman"/>
          <w:sz w:val="12"/>
          <w:szCs w:val="12"/>
        </w:rPr>
        <w:t xml:space="preserve"> муниципального района Сергиевский» признать утратившим силу.</w:t>
      </w:r>
      <w:r w:rsidRPr="00793C24">
        <w:rPr>
          <w:rFonts w:ascii="Times New Roman" w:eastAsia="Calibri" w:hAnsi="Times New Roman" w:cs="Times New Roman"/>
          <w:bCs/>
          <w:i/>
          <w:sz w:val="12"/>
          <w:szCs w:val="12"/>
        </w:rPr>
        <w:tab/>
      </w:r>
      <w:r w:rsidRPr="00793C24">
        <w:rPr>
          <w:rFonts w:ascii="Times New Roman" w:eastAsia="Calibri" w:hAnsi="Times New Roman" w:cs="Times New Roman"/>
          <w:bCs/>
          <w:i/>
          <w:sz w:val="12"/>
          <w:szCs w:val="12"/>
        </w:rPr>
        <w:tab/>
      </w:r>
      <w:r w:rsidRPr="00793C24">
        <w:rPr>
          <w:rFonts w:ascii="Times New Roman" w:eastAsia="Calibri" w:hAnsi="Times New Roman" w:cs="Times New Roman"/>
          <w:bCs/>
          <w:i/>
          <w:sz w:val="12"/>
          <w:szCs w:val="12"/>
        </w:rPr>
        <w:tab/>
        <w:t xml:space="preserve">                          </w:t>
      </w:r>
    </w:p>
    <w:p w:rsidR="00793C24" w:rsidRPr="00793C24" w:rsidRDefault="00793C24" w:rsidP="00793C24">
      <w:pPr>
        <w:tabs>
          <w:tab w:val="left" w:pos="284"/>
        </w:tabs>
        <w:spacing w:after="0" w:line="240" w:lineRule="auto"/>
        <w:ind w:firstLine="284"/>
        <w:jc w:val="both"/>
        <w:rPr>
          <w:rFonts w:ascii="Times New Roman" w:eastAsia="Calibri" w:hAnsi="Times New Roman" w:cs="Times New Roman"/>
          <w:sz w:val="12"/>
          <w:szCs w:val="12"/>
        </w:rPr>
      </w:pPr>
      <w:r w:rsidRPr="00793C24">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793C24">
        <w:rPr>
          <w:rFonts w:ascii="Times New Roman" w:eastAsia="Calibri" w:hAnsi="Times New Roman" w:cs="Times New Roman"/>
          <w:sz w:val="12"/>
          <w:szCs w:val="12"/>
        </w:rPr>
        <w:t>Опубликовать (обнародовать) настоящее решение</w:t>
      </w:r>
      <w:r w:rsidRPr="00793C24">
        <w:rPr>
          <w:rFonts w:ascii="Times New Roman" w:eastAsia="Calibri" w:hAnsi="Times New Roman" w:cs="Times New Roman"/>
          <w:i/>
          <w:sz w:val="12"/>
          <w:szCs w:val="12"/>
        </w:rPr>
        <w:t xml:space="preserve"> </w:t>
      </w:r>
      <w:r w:rsidRPr="00793C24">
        <w:rPr>
          <w:rFonts w:ascii="Times New Roman" w:eastAsia="Calibri" w:hAnsi="Times New Roman" w:cs="Times New Roman"/>
          <w:sz w:val="12"/>
          <w:szCs w:val="12"/>
        </w:rPr>
        <w:t xml:space="preserve">в газете «Сергиевский вестник» и разместить на сайте администрации муниципального района Сергиевский по адресу: </w:t>
      </w:r>
      <w:hyperlink r:id="rId19" w:history="1">
        <w:r w:rsidRPr="00793C24">
          <w:rPr>
            <w:rStyle w:val="af4"/>
            <w:rFonts w:ascii="Times New Roman" w:eastAsia="Calibri" w:hAnsi="Times New Roman" w:cs="Times New Roman"/>
            <w:sz w:val="12"/>
            <w:szCs w:val="12"/>
          </w:rPr>
          <w:t>http://sergievsk.ru/</w:t>
        </w:r>
      </w:hyperlink>
      <w:r w:rsidRPr="00793C24">
        <w:rPr>
          <w:rFonts w:ascii="Times New Roman" w:eastAsia="Calibri" w:hAnsi="Times New Roman" w:cs="Times New Roman"/>
          <w:sz w:val="12"/>
          <w:szCs w:val="12"/>
        </w:rPr>
        <w:t xml:space="preserve"> в сети Интернет.</w:t>
      </w:r>
    </w:p>
    <w:p w:rsidR="00793C24" w:rsidRPr="00793C24" w:rsidRDefault="00793C24" w:rsidP="00793C24">
      <w:pPr>
        <w:tabs>
          <w:tab w:val="left" w:pos="284"/>
        </w:tabs>
        <w:spacing w:after="0" w:line="240" w:lineRule="auto"/>
        <w:ind w:firstLine="284"/>
        <w:jc w:val="both"/>
        <w:rPr>
          <w:rFonts w:ascii="Times New Roman" w:eastAsia="Calibri" w:hAnsi="Times New Roman" w:cs="Times New Roman"/>
          <w:i/>
          <w:sz w:val="12"/>
          <w:szCs w:val="12"/>
        </w:rPr>
      </w:pPr>
      <w:r w:rsidRPr="00793C24">
        <w:rPr>
          <w:rFonts w:ascii="Times New Roman" w:eastAsia="Calibri" w:hAnsi="Times New Roman" w:cs="Times New Roman"/>
          <w:sz w:val="12"/>
          <w:szCs w:val="12"/>
        </w:rPr>
        <w:t xml:space="preserve"> 4.Настоящее решение</w:t>
      </w:r>
      <w:r w:rsidRPr="00793C24">
        <w:rPr>
          <w:rFonts w:ascii="Times New Roman" w:eastAsia="Calibri" w:hAnsi="Times New Roman" w:cs="Times New Roman"/>
          <w:i/>
          <w:sz w:val="12"/>
          <w:szCs w:val="12"/>
        </w:rPr>
        <w:t xml:space="preserve"> </w:t>
      </w:r>
      <w:r w:rsidRPr="00793C24">
        <w:rPr>
          <w:rFonts w:ascii="Times New Roman" w:eastAsia="Calibri" w:hAnsi="Times New Roman" w:cs="Times New Roman"/>
          <w:sz w:val="12"/>
          <w:szCs w:val="12"/>
        </w:rPr>
        <w:t>вступает в силу со дня его официального опубликования.</w:t>
      </w:r>
      <w:r w:rsidRPr="00793C24">
        <w:rPr>
          <w:rFonts w:ascii="Times New Roman" w:eastAsia="Calibri" w:hAnsi="Times New Roman" w:cs="Times New Roman"/>
          <w:i/>
          <w:sz w:val="12"/>
          <w:szCs w:val="12"/>
        </w:rPr>
        <w:t xml:space="preserve"> </w:t>
      </w:r>
    </w:p>
    <w:p w:rsidR="00793C24" w:rsidRPr="00793C24" w:rsidRDefault="00793C24" w:rsidP="00793C24">
      <w:pPr>
        <w:tabs>
          <w:tab w:val="left" w:pos="284"/>
        </w:tabs>
        <w:spacing w:after="0" w:line="240" w:lineRule="auto"/>
        <w:ind w:firstLine="284"/>
        <w:jc w:val="right"/>
        <w:rPr>
          <w:rFonts w:ascii="Times New Roman" w:eastAsia="Calibri" w:hAnsi="Times New Roman" w:cs="Times New Roman"/>
          <w:sz w:val="12"/>
          <w:szCs w:val="12"/>
        </w:rPr>
      </w:pPr>
      <w:r w:rsidRPr="00793C24">
        <w:rPr>
          <w:rFonts w:ascii="Times New Roman" w:eastAsia="Calibri" w:hAnsi="Times New Roman" w:cs="Times New Roman"/>
          <w:sz w:val="12"/>
          <w:szCs w:val="12"/>
        </w:rPr>
        <w:t xml:space="preserve">Председатель собрания представителей </w:t>
      </w:r>
    </w:p>
    <w:p w:rsidR="00793C24" w:rsidRDefault="00793C24" w:rsidP="001D0768">
      <w:pPr>
        <w:tabs>
          <w:tab w:val="left" w:pos="284"/>
        </w:tabs>
        <w:spacing w:after="0" w:line="240" w:lineRule="auto"/>
        <w:ind w:firstLine="284"/>
        <w:jc w:val="right"/>
        <w:rPr>
          <w:rFonts w:ascii="Times New Roman" w:eastAsia="Calibri" w:hAnsi="Times New Roman" w:cs="Times New Roman"/>
          <w:sz w:val="12"/>
          <w:szCs w:val="12"/>
        </w:rPr>
      </w:pPr>
      <w:r w:rsidRPr="00793C24">
        <w:rPr>
          <w:rFonts w:ascii="Times New Roman" w:eastAsia="Calibri" w:hAnsi="Times New Roman" w:cs="Times New Roman"/>
          <w:sz w:val="12"/>
          <w:szCs w:val="12"/>
        </w:rPr>
        <w:t>сель</w:t>
      </w:r>
      <w:r w:rsidR="001D0768">
        <w:rPr>
          <w:rFonts w:ascii="Times New Roman" w:eastAsia="Calibri" w:hAnsi="Times New Roman" w:cs="Times New Roman"/>
          <w:sz w:val="12"/>
          <w:szCs w:val="12"/>
        </w:rPr>
        <w:t xml:space="preserve">ского поселения </w:t>
      </w:r>
      <w:proofErr w:type="spellStart"/>
      <w:r w:rsidR="001D0768">
        <w:rPr>
          <w:rFonts w:ascii="Times New Roman" w:eastAsia="Calibri" w:hAnsi="Times New Roman" w:cs="Times New Roman"/>
          <w:sz w:val="12"/>
          <w:szCs w:val="12"/>
        </w:rPr>
        <w:t>Светлодольск</w:t>
      </w:r>
      <w:proofErr w:type="spellEnd"/>
      <w:r w:rsidR="001D0768">
        <w:rPr>
          <w:rFonts w:ascii="Times New Roman" w:eastAsia="Calibri" w:hAnsi="Times New Roman" w:cs="Times New Roman"/>
          <w:sz w:val="12"/>
          <w:szCs w:val="12"/>
        </w:rPr>
        <w:t xml:space="preserve"> </w:t>
      </w:r>
      <w:r w:rsidRPr="00793C24">
        <w:rPr>
          <w:rFonts w:ascii="Times New Roman" w:eastAsia="Calibri" w:hAnsi="Times New Roman" w:cs="Times New Roman"/>
          <w:sz w:val="12"/>
          <w:szCs w:val="12"/>
        </w:rPr>
        <w:t xml:space="preserve">муниципального района Сергиевский </w:t>
      </w:r>
    </w:p>
    <w:p w:rsidR="00793C24" w:rsidRPr="00793C24" w:rsidRDefault="00793C24" w:rsidP="00793C24">
      <w:pPr>
        <w:tabs>
          <w:tab w:val="left" w:pos="284"/>
        </w:tabs>
        <w:spacing w:after="0" w:line="240" w:lineRule="auto"/>
        <w:ind w:firstLine="284"/>
        <w:jc w:val="right"/>
        <w:rPr>
          <w:rFonts w:ascii="Times New Roman" w:eastAsia="Calibri" w:hAnsi="Times New Roman" w:cs="Times New Roman"/>
          <w:sz w:val="12"/>
          <w:szCs w:val="12"/>
        </w:rPr>
      </w:pPr>
      <w:proofErr w:type="spellStart"/>
      <w:r w:rsidRPr="00793C24">
        <w:rPr>
          <w:rFonts w:ascii="Times New Roman" w:eastAsia="Calibri" w:hAnsi="Times New Roman" w:cs="Times New Roman"/>
          <w:sz w:val="12"/>
          <w:szCs w:val="12"/>
        </w:rPr>
        <w:t>Н.А.Анцинова</w:t>
      </w:r>
      <w:proofErr w:type="spellEnd"/>
    </w:p>
    <w:p w:rsidR="00793C24" w:rsidRPr="00793C24" w:rsidRDefault="00793C24" w:rsidP="00793C24">
      <w:pPr>
        <w:tabs>
          <w:tab w:val="left" w:pos="284"/>
        </w:tabs>
        <w:spacing w:after="0" w:line="240" w:lineRule="auto"/>
        <w:ind w:firstLine="284"/>
        <w:jc w:val="right"/>
        <w:rPr>
          <w:rFonts w:ascii="Times New Roman" w:eastAsia="Calibri" w:hAnsi="Times New Roman" w:cs="Times New Roman"/>
          <w:sz w:val="12"/>
          <w:szCs w:val="12"/>
        </w:rPr>
      </w:pPr>
    </w:p>
    <w:p w:rsidR="00793C24" w:rsidRDefault="00793C24" w:rsidP="001D0768">
      <w:pPr>
        <w:tabs>
          <w:tab w:val="left" w:pos="284"/>
        </w:tabs>
        <w:spacing w:after="0" w:line="240" w:lineRule="auto"/>
        <w:ind w:firstLine="284"/>
        <w:jc w:val="right"/>
        <w:rPr>
          <w:rFonts w:ascii="Times New Roman" w:eastAsia="Calibri" w:hAnsi="Times New Roman" w:cs="Times New Roman"/>
          <w:sz w:val="12"/>
          <w:szCs w:val="12"/>
        </w:rPr>
      </w:pPr>
      <w:r w:rsidRPr="00793C24">
        <w:rPr>
          <w:rFonts w:ascii="Times New Roman" w:eastAsia="Calibri" w:hAnsi="Times New Roman" w:cs="Times New Roman"/>
          <w:sz w:val="12"/>
          <w:szCs w:val="12"/>
        </w:rPr>
        <w:t xml:space="preserve">Глава сельского поселения </w:t>
      </w:r>
      <w:proofErr w:type="spellStart"/>
      <w:r w:rsidRPr="00793C24">
        <w:rPr>
          <w:rFonts w:ascii="Times New Roman" w:eastAsia="Calibri" w:hAnsi="Times New Roman" w:cs="Times New Roman"/>
          <w:sz w:val="12"/>
          <w:szCs w:val="12"/>
        </w:rPr>
        <w:t>Светлодольск</w:t>
      </w:r>
      <w:proofErr w:type="spellEnd"/>
      <w:r w:rsidRPr="00793C24">
        <w:rPr>
          <w:rFonts w:ascii="Times New Roman" w:eastAsia="Calibri" w:hAnsi="Times New Roman" w:cs="Times New Roman"/>
          <w:sz w:val="12"/>
          <w:szCs w:val="12"/>
        </w:rPr>
        <w:t xml:space="preserve">    муниципального района Сергиевский                                                      </w:t>
      </w:r>
    </w:p>
    <w:p w:rsidR="00793C24" w:rsidRPr="00793C24" w:rsidRDefault="00793C24" w:rsidP="00793C24">
      <w:pPr>
        <w:tabs>
          <w:tab w:val="left" w:pos="284"/>
        </w:tabs>
        <w:spacing w:after="0" w:line="240" w:lineRule="auto"/>
        <w:ind w:firstLine="284"/>
        <w:jc w:val="right"/>
        <w:rPr>
          <w:rFonts w:ascii="Times New Roman" w:eastAsia="Calibri" w:hAnsi="Times New Roman" w:cs="Times New Roman"/>
          <w:sz w:val="12"/>
          <w:szCs w:val="12"/>
        </w:rPr>
      </w:pPr>
      <w:r w:rsidRPr="00793C24">
        <w:rPr>
          <w:rFonts w:ascii="Times New Roman" w:eastAsia="Calibri" w:hAnsi="Times New Roman" w:cs="Times New Roman"/>
          <w:sz w:val="12"/>
          <w:szCs w:val="12"/>
        </w:rPr>
        <w:t xml:space="preserve"> </w:t>
      </w:r>
      <w:proofErr w:type="spellStart"/>
      <w:r w:rsidRPr="00793C24">
        <w:rPr>
          <w:rFonts w:ascii="Times New Roman" w:eastAsia="Calibri" w:hAnsi="Times New Roman" w:cs="Times New Roman"/>
          <w:sz w:val="12"/>
          <w:szCs w:val="12"/>
        </w:rPr>
        <w:t>Н.В.Андрюхин</w:t>
      </w:r>
      <w:proofErr w:type="spellEnd"/>
    </w:p>
    <w:p w:rsidR="00793C24" w:rsidRPr="00793C24" w:rsidRDefault="00793C24" w:rsidP="00793C24">
      <w:pPr>
        <w:tabs>
          <w:tab w:val="left" w:pos="284"/>
        </w:tabs>
        <w:spacing w:after="0" w:line="240" w:lineRule="auto"/>
        <w:ind w:firstLine="284"/>
        <w:jc w:val="right"/>
        <w:rPr>
          <w:rFonts w:ascii="Times New Roman" w:eastAsia="Calibri" w:hAnsi="Times New Roman" w:cs="Times New Roman"/>
          <w:sz w:val="12"/>
          <w:szCs w:val="12"/>
        </w:rPr>
      </w:pPr>
      <w:r w:rsidRPr="00793C24">
        <w:rPr>
          <w:rFonts w:ascii="Times New Roman" w:eastAsia="Calibri" w:hAnsi="Times New Roman" w:cs="Times New Roman"/>
          <w:sz w:val="12"/>
          <w:szCs w:val="12"/>
        </w:rPr>
        <w:lastRenderedPageBreak/>
        <w:t xml:space="preserve">Приложение </w:t>
      </w:r>
    </w:p>
    <w:p w:rsidR="00793C24" w:rsidRPr="001D0768" w:rsidRDefault="00793C24" w:rsidP="001D0768">
      <w:pPr>
        <w:tabs>
          <w:tab w:val="left" w:pos="284"/>
        </w:tabs>
        <w:spacing w:after="0" w:line="240" w:lineRule="auto"/>
        <w:ind w:firstLine="284"/>
        <w:jc w:val="right"/>
        <w:rPr>
          <w:rFonts w:ascii="Times New Roman" w:eastAsia="Calibri" w:hAnsi="Times New Roman" w:cs="Times New Roman"/>
          <w:bCs/>
          <w:sz w:val="12"/>
          <w:szCs w:val="12"/>
        </w:rPr>
      </w:pPr>
      <w:r w:rsidRPr="00793C24">
        <w:rPr>
          <w:rFonts w:ascii="Times New Roman" w:eastAsia="Calibri" w:hAnsi="Times New Roman" w:cs="Times New Roman"/>
          <w:sz w:val="12"/>
          <w:szCs w:val="12"/>
        </w:rPr>
        <w:t>к решению</w:t>
      </w:r>
      <w:r w:rsidR="001D0768">
        <w:rPr>
          <w:rFonts w:ascii="Times New Roman" w:eastAsia="Calibri" w:hAnsi="Times New Roman" w:cs="Times New Roman"/>
          <w:bCs/>
          <w:sz w:val="12"/>
          <w:szCs w:val="12"/>
        </w:rPr>
        <w:t xml:space="preserve"> собрания представителей </w:t>
      </w:r>
      <w:r w:rsidRPr="00793C24">
        <w:rPr>
          <w:rFonts w:ascii="Times New Roman" w:eastAsia="Calibri" w:hAnsi="Times New Roman" w:cs="Times New Roman"/>
          <w:sz w:val="12"/>
          <w:szCs w:val="12"/>
        </w:rPr>
        <w:t xml:space="preserve">сельского поселения </w:t>
      </w:r>
      <w:proofErr w:type="spellStart"/>
      <w:r w:rsidRPr="00793C24">
        <w:rPr>
          <w:rFonts w:ascii="Times New Roman" w:eastAsia="Calibri" w:hAnsi="Times New Roman" w:cs="Times New Roman"/>
          <w:sz w:val="12"/>
          <w:szCs w:val="12"/>
        </w:rPr>
        <w:t>Светлодольск</w:t>
      </w:r>
      <w:proofErr w:type="spellEnd"/>
      <w:r w:rsidRPr="00793C24">
        <w:rPr>
          <w:rFonts w:ascii="Times New Roman" w:eastAsia="Calibri" w:hAnsi="Times New Roman" w:cs="Times New Roman"/>
          <w:sz w:val="12"/>
          <w:szCs w:val="12"/>
        </w:rPr>
        <w:t xml:space="preserve"> </w:t>
      </w:r>
    </w:p>
    <w:p w:rsidR="00793C24" w:rsidRPr="001D0768" w:rsidRDefault="00793C24" w:rsidP="001D0768">
      <w:pPr>
        <w:tabs>
          <w:tab w:val="left" w:pos="284"/>
        </w:tabs>
        <w:spacing w:after="0" w:line="240" w:lineRule="auto"/>
        <w:ind w:firstLine="284"/>
        <w:jc w:val="right"/>
        <w:rPr>
          <w:rFonts w:ascii="Times New Roman" w:eastAsia="Calibri" w:hAnsi="Times New Roman" w:cs="Times New Roman"/>
          <w:i/>
          <w:sz w:val="12"/>
          <w:szCs w:val="12"/>
        </w:rPr>
      </w:pPr>
      <w:r w:rsidRPr="00793C24">
        <w:rPr>
          <w:rFonts w:ascii="Times New Roman" w:eastAsia="Calibri" w:hAnsi="Times New Roman" w:cs="Times New Roman"/>
          <w:sz w:val="12"/>
          <w:szCs w:val="12"/>
        </w:rPr>
        <w:t xml:space="preserve">муниципального района </w:t>
      </w:r>
      <w:proofErr w:type="gramStart"/>
      <w:r w:rsidRPr="00793C24">
        <w:rPr>
          <w:rFonts w:ascii="Times New Roman" w:eastAsia="Calibri" w:hAnsi="Times New Roman" w:cs="Times New Roman"/>
          <w:sz w:val="12"/>
          <w:szCs w:val="12"/>
        </w:rPr>
        <w:t>Сергиевский</w:t>
      </w:r>
      <w:r w:rsidRPr="00793C24">
        <w:rPr>
          <w:rFonts w:ascii="Times New Roman" w:eastAsia="Calibri" w:hAnsi="Times New Roman" w:cs="Times New Roman"/>
          <w:bCs/>
          <w:sz w:val="12"/>
          <w:szCs w:val="12"/>
        </w:rPr>
        <w:t xml:space="preserve">  </w:t>
      </w:r>
      <w:r w:rsidRPr="00793C24">
        <w:rPr>
          <w:rFonts w:ascii="Times New Roman" w:eastAsia="Calibri" w:hAnsi="Times New Roman" w:cs="Times New Roman"/>
          <w:sz w:val="12"/>
          <w:szCs w:val="12"/>
        </w:rPr>
        <w:t>от</w:t>
      </w:r>
      <w:proofErr w:type="gramEnd"/>
      <w:r w:rsidRPr="00793C24">
        <w:rPr>
          <w:rFonts w:ascii="Times New Roman" w:eastAsia="Calibri" w:hAnsi="Times New Roman" w:cs="Times New Roman"/>
          <w:sz w:val="12"/>
          <w:szCs w:val="12"/>
        </w:rPr>
        <w:t xml:space="preserve"> «12» сентября 2019 года № 26</w:t>
      </w:r>
    </w:p>
    <w:p w:rsidR="00793C24" w:rsidRPr="001D0768" w:rsidRDefault="00793C24" w:rsidP="00793C24">
      <w:pPr>
        <w:tabs>
          <w:tab w:val="left" w:pos="284"/>
        </w:tabs>
        <w:spacing w:after="0" w:line="240" w:lineRule="auto"/>
        <w:ind w:firstLine="284"/>
        <w:jc w:val="center"/>
        <w:rPr>
          <w:rFonts w:ascii="Times New Roman" w:eastAsia="Calibri" w:hAnsi="Times New Roman" w:cs="Times New Roman"/>
          <w:b/>
          <w:bCs/>
          <w:sz w:val="12"/>
          <w:szCs w:val="12"/>
        </w:rPr>
      </w:pPr>
      <w:r w:rsidRPr="001D0768">
        <w:rPr>
          <w:rFonts w:ascii="Times New Roman" w:eastAsia="Calibri" w:hAnsi="Times New Roman" w:cs="Times New Roman"/>
          <w:b/>
          <w:sz w:val="12"/>
          <w:szCs w:val="12"/>
        </w:rPr>
        <w:t xml:space="preserve">Положение </w:t>
      </w:r>
      <w:r w:rsidRPr="001D0768">
        <w:rPr>
          <w:rFonts w:ascii="Times New Roman" w:eastAsia="Calibri" w:hAnsi="Times New Roman" w:cs="Times New Roman"/>
          <w:b/>
          <w:bCs/>
          <w:sz w:val="12"/>
          <w:szCs w:val="12"/>
        </w:rPr>
        <w:t>о старосте сельского населенного пункта</w:t>
      </w:r>
    </w:p>
    <w:p w:rsidR="00793C24" w:rsidRPr="001D0768" w:rsidRDefault="00793C24" w:rsidP="00793C24">
      <w:pPr>
        <w:tabs>
          <w:tab w:val="left" w:pos="284"/>
        </w:tabs>
        <w:spacing w:after="0" w:line="240" w:lineRule="auto"/>
        <w:ind w:firstLine="284"/>
        <w:jc w:val="center"/>
        <w:rPr>
          <w:rFonts w:ascii="Times New Roman" w:eastAsia="Calibri" w:hAnsi="Times New Roman" w:cs="Times New Roman"/>
          <w:b/>
          <w:sz w:val="12"/>
          <w:szCs w:val="12"/>
        </w:rPr>
      </w:pPr>
      <w:r w:rsidRPr="001D0768">
        <w:rPr>
          <w:rFonts w:ascii="Times New Roman" w:eastAsia="Calibri" w:hAnsi="Times New Roman" w:cs="Times New Roman"/>
          <w:b/>
          <w:bCs/>
          <w:sz w:val="12"/>
          <w:szCs w:val="12"/>
        </w:rPr>
        <w:t xml:space="preserve">на </w:t>
      </w:r>
      <w:proofErr w:type="gramStart"/>
      <w:r w:rsidRPr="001D0768">
        <w:rPr>
          <w:rFonts w:ascii="Times New Roman" w:eastAsia="Calibri" w:hAnsi="Times New Roman" w:cs="Times New Roman"/>
          <w:b/>
          <w:bCs/>
          <w:sz w:val="12"/>
          <w:szCs w:val="12"/>
        </w:rPr>
        <w:t xml:space="preserve">территории </w:t>
      </w:r>
      <w:r w:rsidRPr="001D0768">
        <w:rPr>
          <w:rFonts w:ascii="Times New Roman" w:eastAsia="Calibri" w:hAnsi="Times New Roman" w:cs="Times New Roman"/>
          <w:b/>
          <w:sz w:val="12"/>
          <w:szCs w:val="12"/>
        </w:rPr>
        <w:t xml:space="preserve"> сельского</w:t>
      </w:r>
      <w:proofErr w:type="gramEnd"/>
      <w:r w:rsidRPr="001D0768">
        <w:rPr>
          <w:rFonts w:ascii="Times New Roman" w:eastAsia="Calibri" w:hAnsi="Times New Roman" w:cs="Times New Roman"/>
          <w:b/>
          <w:sz w:val="12"/>
          <w:szCs w:val="12"/>
        </w:rPr>
        <w:t xml:space="preserve"> поселения </w:t>
      </w:r>
      <w:proofErr w:type="spellStart"/>
      <w:r w:rsidRPr="001D0768">
        <w:rPr>
          <w:rFonts w:ascii="Times New Roman" w:eastAsia="Calibri" w:hAnsi="Times New Roman" w:cs="Times New Roman"/>
          <w:b/>
          <w:sz w:val="12"/>
          <w:szCs w:val="12"/>
        </w:rPr>
        <w:t>Светлодольск</w:t>
      </w:r>
      <w:proofErr w:type="spellEnd"/>
      <w:r w:rsidRPr="001D0768">
        <w:rPr>
          <w:rFonts w:ascii="Times New Roman" w:eastAsia="Calibri" w:hAnsi="Times New Roman" w:cs="Times New Roman"/>
          <w:b/>
          <w:sz w:val="12"/>
          <w:szCs w:val="12"/>
        </w:rPr>
        <w:t xml:space="preserve"> </w:t>
      </w:r>
    </w:p>
    <w:p w:rsidR="00793C24" w:rsidRPr="001D0768" w:rsidRDefault="00793C24" w:rsidP="00793C24">
      <w:pPr>
        <w:tabs>
          <w:tab w:val="left" w:pos="284"/>
        </w:tabs>
        <w:spacing w:after="0" w:line="240" w:lineRule="auto"/>
        <w:ind w:firstLine="284"/>
        <w:jc w:val="center"/>
        <w:rPr>
          <w:rFonts w:ascii="Times New Roman" w:eastAsia="Calibri" w:hAnsi="Times New Roman" w:cs="Times New Roman"/>
          <w:b/>
          <w:bCs/>
          <w:sz w:val="12"/>
          <w:szCs w:val="12"/>
        </w:rPr>
      </w:pPr>
      <w:r w:rsidRPr="001D0768">
        <w:rPr>
          <w:rFonts w:ascii="Times New Roman" w:eastAsia="Calibri" w:hAnsi="Times New Roman" w:cs="Times New Roman"/>
          <w:b/>
          <w:sz w:val="12"/>
          <w:szCs w:val="12"/>
        </w:rPr>
        <w:t>муниципального района Сергиевский</w:t>
      </w:r>
      <w:r w:rsidRPr="001D0768">
        <w:rPr>
          <w:rFonts w:ascii="Times New Roman" w:eastAsia="Calibri" w:hAnsi="Times New Roman" w:cs="Times New Roman"/>
          <w:b/>
          <w:bCs/>
          <w:sz w:val="12"/>
          <w:szCs w:val="12"/>
        </w:rPr>
        <w:t xml:space="preserve">  </w:t>
      </w:r>
    </w:p>
    <w:p w:rsidR="00793C24" w:rsidRPr="00793C24" w:rsidRDefault="00793C24" w:rsidP="00793C24">
      <w:pPr>
        <w:tabs>
          <w:tab w:val="left" w:pos="284"/>
        </w:tabs>
        <w:spacing w:after="0" w:line="240" w:lineRule="auto"/>
        <w:ind w:firstLine="284"/>
        <w:jc w:val="both"/>
        <w:rPr>
          <w:rFonts w:ascii="Times New Roman" w:eastAsia="Calibri" w:hAnsi="Times New Roman" w:cs="Times New Roman"/>
          <w:sz w:val="12"/>
          <w:szCs w:val="12"/>
        </w:rPr>
      </w:pPr>
      <w:r w:rsidRPr="00793C24">
        <w:rPr>
          <w:rFonts w:ascii="Times New Roman" w:eastAsia="Calibri" w:hAnsi="Times New Roman" w:cs="Times New Roman"/>
          <w:sz w:val="12"/>
          <w:szCs w:val="12"/>
        </w:rPr>
        <w:t xml:space="preserve">1. Настоящее Положение определяет полномочия, права, гарантии деятельности и иные вопросы статуса </w:t>
      </w:r>
      <w:r w:rsidRPr="00793C24">
        <w:rPr>
          <w:rFonts w:ascii="Times New Roman" w:eastAsia="Calibri" w:hAnsi="Times New Roman" w:cs="Times New Roman"/>
          <w:bCs/>
          <w:sz w:val="12"/>
          <w:szCs w:val="12"/>
        </w:rPr>
        <w:t xml:space="preserve">старосты сельского населенного пункта на территории </w:t>
      </w:r>
      <w:r w:rsidRPr="00793C24">
        <w:rPr>
          <w:rFonts w:ascii="Times New Roman" w:eastAsia="Calibri" w:hAnsi="Times New Roman" w:cs="Times New Roman"/>
          <w:sz w:val="12"/>
          <w:szCs w:val="12"/>
        </w:rPr>
        <w:t xml:space="preserve">сельского поселения </w:t>
      </w:r>
      <w:proofErr w:type="spellStart"/>
      <w:r w:rsidRPr="00793C24">
        <w:rPr>
          <w:rFonts w:ascii="Times New Roman" w:eastAsia="Calibri" w:hAnsi="Times New Roman" w:cs="Times New Roman"/>
          <w:sz w:val="12"/>
          <w:szCs w:val="12"/>
        </w:rPr>
        <w:t>Светлодольск</w:t>
      </w:r>
      <w:proofErr w:type="spellEnd"/>
      <w:r w:rsidRPr="00793C24">
        <w:rPr>
          <w:rFonts w:ascii="Times New Roman" w:eastAsia="Calibri" w:hAnsi="Times New Roman" w:cs="Times New Roman"/>
          <w:sz w:val="12"/>
          <w:szCs w:val="12"/>
        </w:rPr>
        <w:t xml:space="preserve"> муниципального района </w:t>
      </w:r>
      <w:proofErr w:type="gramStart"/>
      <w:r w:rsidRPr="00793C24">
        <w:rPr>
          <w:rFonts w:ascii="Times New Roman" w:eastAsia="Calibri" w:hAnsi="Times New Roman" w:cs="Times New Roman"/>
          <w:sz w:val="12"/>
          <w:szCs w:val="12"/>
        </w:rPr>
        <w:t>Сергиевский</w:t>
      </w:r>
      <w:r w:rsidRPr="00793C24">
        <w:rPr>
          <w:rFonts w:ascii="Times New Roman" w:eastAsia="Calibri" w:hAnsi="Times New Roman" w:cs="Times New Roman"/>
          <w:bCs/>
          <w:sz w:val="12"/>
          <w:szCs w:val="12"/>
        </w:rPr>
        <w:t xml:space="preserve">  </w:t>
      </w:r>
      <w:r w:rsidRPr="00793C24">
        <w:rPr>
          <w:rFonts w:ascii="Times New Roman" w:eastAsia="Calibri" w:hAnsi="Times New Roman" w:cs="Times New Roman"/>
          <w:sz w:val="12"/>
          <w:szCs w:val="12"/>
        </w:rPr>
        <w:t>(</w:t>
      </w:r>
      <w:proofErr w:type="gramEnd"/>
      <w:r w:rsidRPr="00793C24">
        <w:rPr>
          <w:rFonts w:ascii="Times New Roman" w:eastAsia="Calibri" w:hAnsi="Times New Roman" w:cs="Times New Roman"/>
          <w:sz w:val="12"/>
          <w:szCs w:val="12"/>
        </w:rPr>
        <w:t xml:space="preserve">далее – староста). </w:t>
      </w:r>
    </w:p>
    <w:p w:rsidR="00793C24" w:rsidRPr="00793C24" w:rsidRDefault="00793C24" w:rsidP="00793C24">
      <w:pPr>
        <w:tabs>
          <w:tab w:val="left" w:pos="284"/>
        </w:tabs>
        <w:spacing w:after="0" w:line="240" w:lineRule="auto"/>
        <w:ind w:firstLine="284"/>
        <w:jc w:val="both"/>
        <w:rPr>
          <w:rFonts w:ascii="Times New Roman" w:eastAsia="Calibri" w:hAnsi="Times New Roman" w:cs="Times New Roman"/>
          <w:sz w:val="12"/>
          <w:szCs w:val="12"/>
        </w:rPr>
      </w:pPr>
      <w:r w:rsidRPr="00793C24">
        <w:rPr>
          <w:rFonts w:ascii="Times New Roman" w:eastAsia="Calibri" w:hAnsi="Times New Roman" w:cs="Times New Roman"/>
          <w:bCs/>
          <w:i/>
          <w:sz w:val="12"/>
          <w:szCs w:val="12"/>
        </w:rPr>
        <w:t xml:space="preserve"> </w:t>
      </w:r>
      <w:r w:rsidRPr="00793C24">
        <w:rPr>
          <w:rFonts w:ascii="Times New Roman" w:eastAsia="Calibri" w:hAnsi="Times New Roman" w:cs="Times New Roman"/>
          <w:sz w:val="12"/>
          <w:szCs w:val="12"/>
        </w:rPr>
        <w:t xml:space="preserve">2. Староста назначается </w:t>
      </w:r>
      <w:r w:rsidRPr="00793C24">
        <w:rPr>
          <w:rFonts w:ascii="Times New Roman" w:eastAsia="Calibri" w:hAnsi="Times New Roman" w:cs="Times New Roman"/>
          <w:bCs/>
          <w:sz w:val="12"/>
          <w:szCs w:val="12"/>
        </w:rPr>
        <w:t xml:space="preserve">собранием представителей </w:t>
      </w:r>
      <w:r w:rsidRPr="00793C24">
        <w:rPr>
          <w:rFonts w:ascii="Times New Roman" w:eastAsia="Calibri" w:hAnsi="Times New Roman" w:cs="Times New Roman"/>
          <w:sz w:val="12"/>
          <w:szCs w:val="12"/>
        </w:rPr>
        <w:t xml:space="preserve">сельского поселения </w:t>
      </w:r>
      <w:proofErr w:type="spellStart"/>
      <w:r w:rsidRPr="00793C24">
        <w:rPr>
          <w:rFonts w:ascii="Times New Roman" w:eastAsia="Calibri" w:hAnsi="Times New Roman" w:cs="Times New Roman"/>
          <w:sz w:val="12"/>
          <w:szCs w:val="12"/>
        </w:rPr>
        <w:t>Светлодольск</w:t>
      </w:r>
      <w:proofErr w:type="spellEnd"/>
      <w:r w:rsidRPr="00793C24">
        <w:rPr>
          <w:rFonts w:ascii="Times New Roman" w:eastAsia="Calibri" w:hAnsi="Times New Roman" w:cs="Times New Roman"/>
          <w:sz w:val="12"/>
          <w:szCs w:val="12"/>
        </w:rPr>
        <w:t xml:space="preserve"> муниципального района Сергиевский по представлению </w:t>
      </w:r>
      <w:proofErr w:type="gramStart"/>
      <w:r w:rsidRPr="00793C24">
        <w:rPr>
          <w:rFonts w:ascii="Times New Roman" w:eastAsia="Calibri" w:hAnsi="Times New Roman" w:cs="Times New Roman"/>
          <w:sz w:val="12"/>
          <w:szCs w:val="12"/>
        </w:rPr>
        <w:t>схода граждан</w:t>
      </w:r>
      <w:proofErr w:type="gramEnd"/>
      <w:r w:rsidRPr="00793C24">
        <w:rPr>
          <w:rFonts w:ascii="Times New Roman" w:eastAsia="Calibri" w:hAnsi="Times New Roman" w:cs="Times New Roman"/>
          <w:sz w:val="12"/>
          <w:szCs w:val="12"/>
        </w:rPr>
        <w:t xml:space="preserve"> соответствующего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93C24" w:rsidRPr="00793C24" w:rsidRDefault="00793C24" w:rsidP="00793C24">
      <w:pPr>
        <w:tabs>
          <w:tab w:val="left" w:pos="284"/>
        </w:tabs>
        <w:spacing w:after="0" w:line="240" w:lineRule="auto"/>
        <w:ind w:firstLine="284"/>
        <w:jc w:val="both"/>
        <w:rPr>
          <w:rFonts w:ascii="Times New Roman" w:eastAsia="Calibri" w:hAnsi="Times New Roman" w:cs="Times New Roman"/>
          <w:sz w:val="12"/>
          <w:szCs w:val="12"/>
        </w:rPr>
      </w:pPr>
      <w:r w:rsidRPr="00793C24">
        <w:rPr>
          <w:rFonts w:ascii="Times New Roman" w:eastAsia="Calibri" w:hAnsi="Times New Roman" w:cs="Times New Roman"/>
          <w:sz w:val="12"/>
          <w:szCs w:val="12"/>
        </w:rPr>
        <w:t>Старостой не может быть назначено лицо:</w:t>
      </w:r>
    </w:p>
    <w:p w:rsidR="00793C24" w:rsidRPr="00793C24" w:rsidRDefault="00793C24" w:rsidP="00793C24">
      <w:pPr>
        <w:tabs>
          <w:tab w:val="left" w:pos="284"/>
        </w:tabs>
        <w:spacing w:after="0" w:line="240" w:lineRule="auto"/>
        <w:ind w:firstLine="284"/>
        <w:jc w:val="both"/>
        <w:rPr>
          <w:rFonts w:ascii="Times New Roman" w:eastAsia="Calibri" w:hAnsi="Times New Roman" w:cs="Times New Roman"/>
          <w:sz w:val="12"/>
          <w:szCs w:val="12"/>
        </w:rPr>
      </w:pPr>
      <w:r w:rsidRPr="00793C24">
        <w:rPr>
          <w:rFonts w:ascii="Times New Roman" w:eastAsia="Calibri" w:hAnsi="Times New Roman" w:cs="Times New Roman"/>
          <w:sz w:val="12"/>
          <w:szCs w:val="12"/>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93C24" w:rsidRPr="00793C24" w:rsidRDefault="00793C24" w:rsidP="00793C24">
      <w:pPr>
        <w:tabs>
          <w:tab w:val="left" w:pos="284"/>
        </w:tabs>
        <w:spacing w:after="0" w:line="240" w:lineRule="auto"/>
        <w:ind w:firstLine="284"/>
        <w:jc w:val="both"/>
        <w:rPr>
          <w:rFonts w:ascii="Times New Roman" w:eastAsia="Calibri" w:hAnsi="Times New Roman" w:cs="Times New Roman"/>
          <w:sz w:val="12"/>
          <w:szCs w:val="12"/>
        </w:rPr>
      </w:pPr>
      <w:r w:rsidRPr="00793C24">
        <w:rPr>
          <w:rFonts w:ascii="Times New Roman" w:eastAsia="Calibri" w:hAnsi="Times New Roman" w:cs="Times New Roman"/>
          <w:sz w:val="12"/>
          <w:szCs w:val="12"/>
        </w:rPr>
        <w:t>2) признанное судом недееспособным или ограниченно дееспособным;</w:t>
      </w:r>
    </w:p>
    <w:p w:rsidR="00793C24" w:rsidRPr="00793C24" w:rsidRDefault="00793C24" w:rsidP="00793C24">
      <w:pPr>
        <w:tabs>
          <w:tab w:val="left" w:pos="284"/>
        </w:tabs>
        <w:spacing w:after="0" w:line="240" w:lineRule="auto"/>
        <w:ind w:firstLine="284"/>
        <w:jc w:val="both"/>
        <w:rPr>
          <w:rFonts w:ascii="Times New Roman" w:eastAsia="Calibri" w:hAnsi="Times New Roman" w:cs="Times New Roman"/>
          <w:sz w:val="12"/>
          <w:szCs w:val="12"/>
        </w:rPr>
      </w:pPr>
      <w:r w:rsidRPr="00793C24">
        <w:rPr>
          <w:rFonts w:ascii="Times New Roman" w:eastAsia="Calibri" w:hAnsi="Times New Roman" w:cs="Times New Roman"/>
          <w:sz w:val="12"/>
          <w:szCs w:val="12"/>
        </w:rPr>
        <w:t>3) имеющее непогашенную или неснятую судимость.</w:t>
      </w:r>
    </w:p>
    <w:p w:rsidR="00793C24" w:rsidRPr="00793C24" w:rsidRDefault="00793C24" w:rsidP="00793C24">
      <w:pPr>
        <w:tabs>
          <w:tab w:val="left" w:pos="284"/>
        </w:tabs>
        <w:spacing w:after="0" w:line="240" w:lineRule="auto"/>
        <w:ind w:firstLine="284"/>
        <w:jc w:val="both"/>
        <w:rPr>
          <w:rFonts w:ascii="Times New Roman" w:eastAsia="Calibri" w:hAnsi="Times New Roman" w:cs="Times New Roman"/>
          <w:sz w:val="12"/>
          <w:szCs w:val="12"/>
        </w:rPr>
      </w:pPr>
      <w:r w:rsidRPr="00793C24">
        <w:rPr>
          <w:rFonts w:ascii="Times New Roman" w:eastAsia="Calibri" w:hAnsi="Times New Roman" w:cs="Times New Roman"/>
          <w:sz w:val="12"/>
          <w:szCs w:val="12"/>
        </w:rPr>
        <w:t>3. Срок полномочий старосты составляет 5 лет.</w:t>
      </w:r>
    </w:p>
    <w:p w:rsidR="00793C24" w:rsidRPr="00793C24" w:rsidRDefault="00793C24" w:rsidP="00793C24">
      <w:pPr>
        <w:tabs>
          <w:tab w:val="left" w:pos="284"/>
        </w:tabs>
        <w:spacing w:after="0" w:line="240" w:lineRule="auto"/>
        <w:ind w:firstLine="284"/>
        <w:jc w:val="both"/>
        <w:rPr>
          <w:rFonts w:ascii="Times New Roman" w:eastAsia="Calibri" w:hAnsi="Times New Roman" w:cs="Times New Roman"/>
          <w:sz w:val="12"/>
          <w:szCs w:val="12"/>
        </w:rPr>
      </w:pPr>
      <w:r w:rsidRPr="00793C24">
        <w:rPr>
          <w:rFonts w:ascii="Times New Roman" w:eastAsia="Calibri" w:hAnsi="Times New Roman" w:cs="Times New Roman"/>
          <w:sz w:val="12"/>
          <w:szCs w:val="12"/>
        </w:rPr>
        <w:t xml:space="preserve">4. Полномочия старосты прекращаются досрочно по решению </w:t>
      </w:r>
      <w:r w:rsidRPr="00793C24">
        <w:rPr>
          <w:rFonts w:ascii="Times New Roman" w:eastAsia="Calibri" w:hAnsi="Times New Roman" w:cs="Times New Roman"/>
          <w:bCs/>
          <w:sz w:val="12"/>
          <w:szCs w:val="12"/>
        </w:rPr>
        <w:t xml:space="preserve">собрания представителей </w:t>
      </w:r>
      <w:r w:rsidRPr="00793C24">
        <w:rPr>
          <w:rFonts w:ascii="Times New Roman" w:eastAsia="Calibri" w:hAnsi="Times New Roman" w:cs="Times New Roman"/>
          <w:sz w:val="12"/>
          <w:szCs w:val="12"/>
        </w:rPr>
        <w:t xml:space="preserve">сельского поселения </w:t>
      </w:r>
      <w:proofErr w:type="spellStart"/>
      <w:r w:rsidRPr="00793C24">
        <w:rPr>
          <w:rFonts w:ascii="Times New Roman" w:eastAsia="Calibri" w:hAnsi="Times New Roman" w:cs="Times New Roman"/>
          <w:sz w:val="12"/>
          <w:szCs w:val="12"/>
        </w:rPr>
        <w:t>Светлодольск</w:t>
      </w:r>
      <w:proofErr w:type="spellEnd"/>
      <w:r w:rsidRPr="00793C24">
        <w:rPr>
          <w:rFonts w:ascii="Times New Roman" w:eastAsia="Calibri" w:hAnsi="Times New Roman" w:cs="Times New Roman"/>
          <w:sz w:val="12"/>
          <w:szCs w:val="12"/>
        </w:rPr>
        <w:t xml:space="preserve"> муниципального района Сергиевский</w:t>
      </w:r>
      <w:r w:rsidRPr="00793C24">
        <w:rPr>
          <w:rFonts w:ascii="Times New Roman" w:eastAsia="Calibri" w:hAnsi="Times New Roman" w:cs="Times New Roman"/>
          <w:bCs/>
          <w:sz w:val="12"/>
          <w:szCs w:val="12"/>
        </w:rPr>
        <w:t xml:space="preserve"> </w:t>
      </w:r>
      <w:r w:rsidRPr="00793C24">
        <w:rPr>
          <w:rFonts w:ascii="Times New Roman" w:eastAsia="Calibri" w:hAnsi="Times New Roman" w:cs="Times New Roman"/>
          <w:sz w:val="12"/>
          <w:szCs w:val="12"/>
        </w:rPr>
        <w:t xml:space="preserve">по представлению </w:t>
      </w:r>
      <w:proofErr w:type="gramStart"/>
      <w:r w:rsidRPr="00793C24">
        <w:rPr>
          <w:rFonts w:ascii="Times New Roman" w:eastAsia="Calibri" w:hAnsi="Times New Roman" w:cs="Times New Roman"/>
          <w:sz w:val="12"/>
          <w:szCs w:val="12"/>
        </w:rPr>
        <w:t>схода граждан</w:t>
      </w:r>
      <w:proofErr w:type="gramEnd"/>
      <w:r w:rsidRPr="00793C24">
        <w:rPr>
          <w:rFonts w:ascii="Times New Roman" w:eastAsia="Calibri" w:hAnsi="Times New Roman" w:cs="Times New Roman"/>
          <w:sz w:val="12"/>
          <w:szCs w:val="12"/>
        </w:rPr>
        <w:t xml:space="preserve"> соответствующего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793C24" w:rsidRPr="00793C24" w:rsidRDefault="00793C24" w:rsidP="00793C24">
      <w:pPr>
        <w:tabs>
          <w:tab w:val="left" w:pos="284"/>
        </w:tabs>
        <w:spacing w:after="0" w:line="240" w:lineRule="auto"/>
        <w:ind w:firstLine="284"/>
        <w:jc w:val="both"/>
        <w:rPr>
          <w:rFonts w:ascii="Times New Roman" w:eastAsia="Calibri" w:hAnsi="Times New Roman" w:cs="Times New Roman"/>
          <w:sz w:val="12"/>
          <w:szCs w:val="12"/>
        </w:rPr>
      </w:pPr>
      <w:r w:rsidRPr="00793C24">
        <w:rPr>
          <w:rFonts w:ascii="Times New Roman" w:eastAsia="Calibri" w:hAnsi="Times New Roman" w:cs="Times New Roman"/>
          <w:sz w:val="12"/>
          <w:szCs w:val="12"/>
        </w:rPr>
        <w:t>5. Староста для решения возложенных на него задач:</w:t>
      </w:r>
    </w:p>
    <w:p w:rsidR="00793C24" w:rsidRPr="00793C24" w:rsidRDefault="00793C24" w:rsidP="00793C24">
      <w:pPr>
        <w:tabs>
          <w:tab w:val="left" w:pos="284"/>
        </w:tabs>
        <w:spacing w:after="0" w:line="240" w:lineRule="auto"/>
        <w:ind w:firstLine="284"/>
        <w:jc w:val="both"/>
        <w:rPr>
          <w:rFonts w:ascii="Times New Roman" w:eastAsia="Calibri" w:hAnsi="Times New Roman" w:cs="Times New Roman"/>
          <w:sz w:val="12"/>
          <w:szCs w:val="12"/>
        </w:rPr>
      </w:pPr>
      <w:r w:rsidRPr="00793C24">
        <w:rPr>
          <w:rFonts w:ascii="Times New Roman" w:eastAsia="Calibri" w:hAnsi="Times New Roman" w:cs="Times New Roman"/>
          <w:sz w:val="12"/>
          <w:szCs w:val="12"/>
        </w:rPr>
        <w:t>1) взаимодействует с органами местного самоуправления</w:t>
      </w:r>
      <w:r w:rsidRPr="00793C24">
        <w:rPr>
          <w:rFonts w:ascii="Times New Roman" w:eastAsia="Calibri" w:hAnsi="Times New Roman" w:cs="Times New Roman"/>
          <w:bCs/>
          <w:sz w:val="12"/>
          <w:szCs w:val="12"/>
        </w:rPr>
        <w:t xml:space="preserve"> </w:t>
      </w:r>
      <w:r w:rsidRPr="00793C24">
        <w:rPr>
          <w:rFonts w:ascii="Times New Roman" w:eastAsia="Calibri" w:hAnsi="Times New Roman" w:cs="Times New Roman"/>
          <w:sz w:val="12"/>
          <w:szCs w:val="12"/>
        </w:rPr>
        <w:t xml:space="preserve">сельского поселения </w:t>
      </w:r>
      <w:proofErr w:type="spellStart"/>
      <w:r w:rsidRPr="00793C24">
        <w:rPr>
          <w:rFonts w:ascii="Times New Roman" w:eastAsia="Calibri" w:hAnsi="Times New Roman" w:cs="Times New Roman"/>
          <w:sz w:val="12"/>
          <w:szCs w:val="12"/>
        </w:rPr>
        <w:t>Светлодольск</w:t>
      </w:r>
      <w:proofErr w:type="spellEnd"/>
      <w:r w:rsidRPr="00793C24">
        <w:rPr>
          <w:rFonts w:ascii="Times New Roman" w:eastAsia="Calibri" w:hAnsi="Times New Roman" w:cs="Times New Roman"/>
          <w:sz w:val="12"/>
          <w:szCs w:val="12"/>
        </w:rPr>
        <w:t xml:space="preserve"> муниципального района Сергиевский (далее – органы местного самоуправления), муниципальными предприятиями и </w:t>
      </w:r>
      <w:proofErr w:type="gramStart"/>
      <w:r w:rsidRPr="00793C24">
        <w:rPr>
          <w:rFonts w:ascii="Times New Roman" w:eastAsia="Calibri" w:hAnsi="Times New Roman" w:cs="Times New Roman"/>
          <w:sz w:val="12"/>
          <w:szCs w:val="12"/>
        </w:rPr>
        <w:t>учреждениями</w:t>
      </w:r>
      <w:proofErr w:type="gramEnd"/>
      <w:r w:rsidRPr="00793C24">
        <w:rPr>
          <w:rFonts w:ascii="Times New Roman" w:eastAsia="Calibri" w:hAnsi="Times New Roman" w:cs="Times New Roman"/>
          <w:sz w:val="12"/>
          <w:szCs w:val="12"/>
        </w:rPr>
        <w:t xml:space="preserve"> и иными организациями по вопросам решения вопросов местного значения в сельском населенном пункте;</w:t>
      </w:r>
    </w:p>
    <w:p w:rsidR="00793C24" w:rsidRPr="00793C24" w:rsidRDefault="00793C24" w:rsidP="00793C24">
      <w:pPr>
        <w:tabs>
          <w:tab w:val="left" w:pos="284"/>
        </w:tabs>
        <w:spacing w:after="0" w:line="240" w:lineRule="auto"/>
        <w:ind w:firstLine="284"/>
        <w:jc w:val="both"/>
        <w:rPr>
          <w:rFonts w:ascii="Times New Roman" w:eastAsia="Calibri" w:hAnsi="Times New Roman" w:cs="Times New Roman"/>
          <w:sz w:val="12"/>
          <w:szCs w:val="12"/>
        </w:rPr>
      </w:pPr>
      <w:r w:rsidRPr="00793C24">
        <w:rPr>
          <w:rFonts w:ascii="Times New Roman" w:eastAsia="Calibri" w:hAnsi="Times New Roman" w:cs="Times New Roman"/>
          <w:sz w:val="12"/>
          <w:szCs w:val="12"/>
        </w:rPr>
        <w:t xml:space="preserve">2) имеет право участвовать в работе органов местного самоуправления в соответствии с их регламентом с правом совещательного голоса, в том числе принимать непосредственное участие в рассмотрении поставленных старостой вопросов, а также имеет право вносить на рассмотрение органов местного самоуправления и их должностных лиц предложения и документы в соответствии с Федеральным законом от 02.05.2006 № 59-ФЗ «О порядке рассмотрения обращений граждан Российской Федерации»; </w:t>
      </w:r>
    </w:p>
    <w:p w:rsidR="00793C24" w:rsidRPr="00793C24" w:rsidRDefault="00793C24" w:rsidP="00793C24">
      <w:pPr>
        <w:tabs>
          <w:tab w:val="left" w:pos="284"/>
        </w:tabs>
        <w:spacing w:after="0" w:line="240" w:lineRule="auto"/>
        <w:ind w:firstLine="284"/>
        <w:jc w:val="both"/>
        <w:rPr>
          <w:rFonts w:ascii="Times New Roman" w:eastAsia="Calibri" w:hAnsi="Times New Roman" w:cs="Times New Roman"/>
          <w:sz w:val="12"/>
          <w:szCs w:val="12"/>
        </w:rPr>
      </w:pPr>
      <w:r w:rsidRPr="00793C24">
        <w:rPr>
          <w:rFonts w:ascii="Times New Roman" w:eastAsia="Calibri" w:hAnsi="Times New Roman" w:cs="Times New Roman"/>
          <w:sz w:val="12"/>
          <w:szCs w:val="12"/>
        </w:rPr>
        <w:t>3)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93C24" w:rsidRPr="00793C24" w:rsidRDefault="00793C24" w:rsidP="00793C24">
      <w:pPr>
        <w:tabs>
          <w:tab w:val="left" w:pos="284"/>
        </w:tabs>
        <w:spacing w:after="0" w:line="240" w:lineRule="auto"/>
        <w:ind w:firstLine="284"/>
        <w:jc w:val="both"/>
        <w:rPr>
          <w:rFonts w:ascii="Times New Roman" w:eastAsia="Calibri" w:hAnsi="Times New Roman" w:cs="Times New Roman"/>
          <w:sz w:val="12"/>
          <w:szCs w:val="12"/>
        </w:rPr>
      </w:pPr>
      <w:r w:rsidRPr="00793C24">
        <w:rPr>
          <w:rFonts w:ascii="Times New Roman" w:eastAsia="Calibri" w:hAnsi="Times New Roman" w:cs="Times New Roman"/>
          <w:sz w:val="12"/>
          <w:szCs w:val="12"/>
        </w:rPr>
        <w:t>4)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93C24" w:rsidRPr="00793C24" w:rsidRDefault="00793C24" w:rsidP="00793C24">
      <w:pPr>
        <w:tabs>
          <w:tab w:val="left" w:pos="284"/>
        </w:tabs>
        <w:spacing w:after="0" w:line="240" w:lineRule="auto"/>
        <w:ind w:firstLine="284"/>
        <w:jc w:val="both"/>
        <w:rPr>
          <w:rFonts w:ascii="Times New Roman" w:eastAsia="Calibri" w:hAnsi="Times New Roman" w:cs="Times New Roman"/>
          <w:sz w:val="12"/>
          <w:szCs w:val="12"/>
        </w:rPr>
      </w:pPr>
      <w:r w:rsidRPr="00793C24">
        <w:rPr>
          <w:rFonts w:ascii="Times New Roman" w:eastAsia="Calibri" w:hAnsi="Times New Roman" w:cs="Times New Roman"/>
          <w:sz w:val="12"/>
          <w:szCs w:val="12"/>
        </w:rPr>
        <w:t>5)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а также имеет право вносить предложения и замечания по вопросам (проектам муниципальных правовых актов), вынесенным на соответствующие публичные слушания и общественные обсуждения;</w:t>
      </w:r>
    </w:p>
    <w:p w:rsidR="00793C24" w:rsidRPr="00793C24" w:rsidRDefault="00793C24" w:rsidP="00793C24">
      <w:pPr>
        <w:tabs>
          <w:tab w:val="left" w:pos="284"/>
        </w:tabs>
        <w:spacing w:after="0" w:line="240" w:lineRule="auto"/>
        <w:ind w:firstLine="284"/>
        <w:jc w:val="both"/>
        <w:rPr>
          <w:rFonts w:ascii="Times New Roman" w:eastAsia="Calibri" w:hAnsi="Times New Roman" w:cs="Times New Roman"/>
          <w:sz w:val="12"/>
          <w:szCs w:val="12"/>
        </w:rPr>
      </w:pPr>
      <w:r w:rsidRPr="00793C24">
        <w:rPr>
          <w:rFonts w:ascii="Times New Roman" w:eastAsia="Calibri" w:hAnsi="Times New Roman" w:cs="Times New Roman"/>
          <w:sz w:val="12"/>
          <w:szCs w:val="12"/>
        </w:rPr>
        <w:t xml:space="preserve">6) ежегодно до 30 марта представляет </w:t>
      </w:r>
      <w:r w:rsidRPr="00793C24">
        <w:rPr>
          <w:rFonts w:ascii="Times New Roman" w:eastAsia="Calibri" w:hAnsi="Times New Roman" w:cs="Times New Roman"/>
          <w:bCs/>
          <w:sz w:val="12"/>
          <w:szCs w:val="12"/>
        </w:rPr>
        <w:t xml:space="preserve">собранию представителей </w:t>
      </w:r>
      <w:r w:rsidRPr="00793C24">
        <w:rPr>
          <w:rFonts w:ascii="Times New Roman" w:eastAsia="Calibri" w:hAnsi="Times New Roman" w:cs="Times New Roman"/>
          <w:sz w:val="12"/>
          <w:szCs w:val="12"/>
        </w:rPr>
        <w:t xml:space="preserve">сельского поселения </w:t>
      </w:r>
      <w:proofErr w:type="spellStart"/>
      <w:r w:rsidRPr="00793C24">
        <w:rPr>
          <w:rFonts w:ascii="Times New Roman" w:eastAsia="Calibri" w:hAnsi="Times New Roman" w:cs="Times New Roman"/>
          <w:sz w:val="12"/>
          <w:szCs w:val="12"/>
        </w:rPr>
        <w:t>Светлодольск</w:t>
      </w:r>
      <w:proofErr w:type="spellEnd"/>
      <w:r w:rsidRPr="00793C24">
        <w:rPr>
          <w:rFonts w:ascii="Times New Roman" w:eastAsia="Calibri" w:hAnsi="Times New Roman" w:cs="Times New Roman"/>
          <w:sz w:val="12"/>
          <w:szCs w:val="12"/>
        </w:rPr>
        <w:t xml:space="preserve"> муниципального района Сергиевский</w:t>
      </w:r>
      <w:r w:rsidRPr="00793C24">
        <w:rPr>
          <w:rFonts w:ascii="Times New Roman" w:eastAsia="Calibri" w:hAnsi="Times New Roman" w:cs="Times New Roman"/>
          <w:bCs/>
          <w:sz w:val="12"/>
          <w:szCs w:val="12"/>
        </w:rPr>
        <w:t xml:space="preserve"> отчет о </w:t>
      </w:r>
      <w:r w:rsidRPr="00793C24">
        <w:rPr>
          <w:rFonts w:ascii="Times New Roman" w:eastAsia="Calibri" w:hAnsi="Times New Roman" w:cs="Times New Roman"/>
          <w:sz w:val="12"/>
          <w:szCs w:val="12"/>
        </w:rPr>
        <w:t>результатах своей деятельности в предыдущем году.</w:t>
      </w:r>
    </w:p>
    <w:p w:rsidR="00793C24" w:rsidRPr="00793C24" w:rsidRDefault="00793C24" w:rsidP="00793C24">
      <w:pPr>
        <w:tabs>
          <w:tab w:val="left" w:pos="284"/>
        </w:tabs>
        <w:spacing w:after="0" w:line="240" w:lineRule="auto"/>
        <w:ind w:firstLine="284"/>
        <w:jc w:val="both"/>
        <w:rPr>
          <w:rFonts w:ascii="Times New Roman" w:eastAsia="Calibri" w:hAnsi="Times New Roman" w:cs="Times New Roman"/>
          <w:sz w:val="12"/>
          <w:szCs w:val="12"/>
        </w:rPr>
      </w:pPr>
      <w:r w:rsidRPr="00793C24">
        <w:rPr>
          <w:rFonts w:ascii="Times New Roman" w:eastAsia="Calibri" w:hAnsi="Times New Roman" w:cs="Times New Roman"/>
          <w:sz w:val="12"/>
          <w:szCs w:val="12"/>
        </w:rPr>
        <w:t>6. О дне рассмотрения поставленных перед органом местного самоуправления (его должностным лицом) вопросов староста должен быть извещен соответствующим органом местного самоуправления (должностным лицом) не позднее чем за три дня до их рассмотрения.</w:t>
      </w:r>
    </w:p>
    <w:p w:rsidR="00793C24" w:rsidRPr="00793C24" w:rsidRDefault="00793C24" w:rsidP="00793C24">
      <w:pPr>
        <w:tabs>
          <w:tab w:val="left" w:pos="284"/>
        </w:tabs>
        <w:spacing w:after="0" w:line="240" w:lineRule="auto"/>
        <w:ind w:firstLine="284"/>
        <w:jc w:val="both"/>
        <w:rPr>
          <w:rFonts w:ascii="Times New Roman" w:eastAsia="Calibri" w:hAnsi="Times New Roman" w:cs="Times New Roman"/>
          <w:bCs/>
          <w:sz w:val="12"/>
          <w:szCs w:val="12"/>
        </w:rPr>
      </w:pPr>
      <w:r w:rsidRPr="00793C24">
        <w:rPr>
          <w:rFonts w:ascii="Times New Roman" w:eastAsia="Calibri" w:hAnsi="Times New Roman" w:cs="Times New Roman"/>
          <w:sz w:val="12"/>
          <w:szCs w:val="12"/>
        </w:rPr>
        <w:t xml:space="preserve">7. Полномочия старосты подтверждаются выпиской из решения </w:t>
      </w:r>
      <w:r w:rsidRPr="00793C24">
        <w:rPr>
          <w:rFonts w:ascii="Times New Roman" w:eastAsia="Calibri" w:hAnsi="Times New Roman" w:cs="Times New Roman"/>
          <w:bCs/>
          <w:sz w:val="12"/>
          <w:szCs w:val="12"/>
        </w:rPr>
        <w:t xml:space="preserve">собрания представителей </w:t>
      </w:r>
      <w:r w:rsidRPr="00793C24">
        <w:rPr>
          <w:rFonts w:ascii="Times New Roman" w:eastAsia="Calibri" w:hAnsi="Times New Roman" w:cs="Times New Roman"/>
          <w:sz w:val="12"/>
          <w:szCs w:val="12"/>
        </w:rPr>
        <w:t xml:space="preserve">сельского поселения </w:t>
      </w:r>
      <w:proofErr w:type="spellStart"/>
      <w:r w:rsidRPr="00793C24">
        <w:rPr>
          <w:rFonts w:ascii="Times New Roman" w:eastAsia="Calibri" w:hAnsi="Times New Roman" w:cs="Times New Roman"/>
          <w:sz w:val="12"/>
          <w:szCs w:val="12"/>
        </w:rPr>
        <w:t>Светлодольск</w:t>
      </w:r>
      <w:proofErr w:type="spellEnd"/>
      <w:r w:rsidRPr="00793C24">
        <w:rPr>
          <w:rFonts w:ascii="Times New Roman" w:eastAsia="Calibri" w:hAnsi="Times New Roman" w:cs="Times New Roman"/>
          <w:sz w:val="12"/>
          <w:szCs w:val="12"/>
        </w:rPr>
        <w:t xml:space="preserve"> муниципального района Сергиевский</w:t>
      </w:r>
      <w:r w:rsidRPr="00793C24">
        <w:rPr>
          <w:rFonts w:ascii="Times New Roman" w:eastAsia="Calibri" w:hAnsi="Times New Roman" w:cs="Times New Roman"/>
          <w:bCs/>
          <w:sz w:val="12"/>
          <w:szCs w:val="12"/>
        </w:rPr>
        <w:t xml:space="preserve"> </w:t>
      </w:r>
      <w:r w:rsidRPr="00793C24">
        <w:rPr>
          <w:rFonts w:ascii="Times New Roman" w:eastAsia="Calibri" w:hAnsi="Times New Roman" w:cs="Times New Roman"/>
          <w:sz w:val="12"/>
          <w:szCs w:val="12"/>
        </w:rPr>
        <w:t>о его назначении.</w:t>
      </w:r>
    </w:p>
    <w:p w:rsidR="00793C24" w:rsidRPr="00793C24" w:rsidRDefault="00793C24" w:rsidP="00793C24">
      <w:pPr>
        <w:tabs>
          <w:tab w:val="left" w:pos="284"/>
        </w:tabs>
        <w:spacing w:after="0" w:line="240" w:lineRule="auto"/>
        <w:ind w:firstLine="284"/>
        <w:jc w:val="both"/>
        <w:rPr>
          <w:rFonts w:ascii="Times New Roman" w:eastAsia="Calibri" w:hAnsi="Times New Roman" w:cs="Times New Roman"/>
          <w:sz w:val="12"/>
          <w:szCs w:val="12"/>
        </w:rPr>
      </w:pPr>
      <w:r w:rsidRPr="00793C24">
        <w:rPr>
          <w:rFonts w:ascii="Times New Roman" w:eastAsia="Calibri" w:hAnsi="Times New Roman" w:cs="Times New Roman"/>
          <w:sz w:val="12"/>
          <w:szCs w:val="12"/>
        </w:rPr>
        <w:t xml:space="preserve">8. Материально-техническое и организационное обеспечение деятельности старосты осуществляется Администрацией сельского поселения </w:t>
      </w:r>
      <w:proofErr w:type="spellStart"/>
      <w:r w:rsidRPr="00793C24">
        <w:rPr>
          <w:rFonts w:ascii="Times New Roman" w:eastAsia="Calibri" w:hAnsi="Times New Roman" w:cs="Times New Roman"/>
          <w:sz w:val="12"/>
          <w:szCs w:val="12"/>
        </w:rPr>
        <w:t>Светлодольск</w:t>
      </w:r>
      <w:proofErr w:type="spellEnd"/>
      <w:r w:rsidRPr="00793C24">
        <w:rPr>
          <w:rFonts w:ascii="Times New Roman" w:eastAsia="Calibri" w:hAnsi="Times New Roman" w:cs="Times New Roman"/>
          <w:sz w:val="12"/>
          <w:szCs w:val="12"/>
        </w:rPr>
        <w:t xml:space="preserve"> муниципального района Сергиевский.</w:t>
      </w:r>
    </w:p>
    <w:p w:rsidR="00793C24" w:rsidRPr="00793C24" w:rsidRDefault="00793C24" w:rsidP="00793C24">
      <w:pPr>
        <w:tabs>
          <w:tab w:val="left" w:pos="284"/>
        </w:tabs>
        <w:spacing w:after="0" w:line="240" w:lineRule="auto"/>
        <w:ind w:firstLine="284"/>
        <w:jc w:val="both"/>
        <w:rPr>
          <w:rFonts w:ascii="Times New Roman" w:eastAsia="Calibri" w:hAnsi="Times New Roman" w:cs="Times New Roman"/>
          <w:bCs/>
          <w:i/>
          <w:sz w:val="12"/>
          <w:szCs w:val="12"/>
        </w:rPr>
      </w:pPr>
      <w:r w:rsidRPr="00793C24">
        <w:rPr>
          <w:rFonts w:ascii="Times New Roman" w:eastAsia="Calibri" w:hAnsi="Times New Roman" w:cs="Times New Roman"/>
          <w:sz w:val="12"/>
          <w:szCs w:val="12"/>
        </w:rPr>
        <w:t xml:space="preserve"> </w:t>
      </w:r>
      <w:r w:rsidRPr="00793C24">
        <w:rPr>
          <w:rFonts w:ascii="Times New Roman" w:eastAsia="Calibri" w:hAnsi="Times New Roman" w:cs="Times New Roman"/>
          <w:bCs/>
          <w:i/>
          <w:sz w:val="12"/>
          <w:szCs w:val="12"/>
        </w:rPr>
        <w:t xml:space="preserve">                                                                                                   </w:t>
      </w:r>
    </w:p>
    <w:p w:rsidR="003A3C5D" w:rsidRPr="003A3C5D" w:rsidRDefault="003A3C5D" w:rsidP="003A3C5D">
      <w:pPr>
        <w:tabs>
          <w:tab w:val="left" w:pos="284"/>
        </w:tabs>
        <w:spacing w:after="0" w:line="240" w:lineRule="auto"/>
        <w:ind w:firstLine="284"/>
        <w:jc w:val="center"/>
        <w:rPr>
          <w:rFonts w:ascii="Times New Roman" w:eastAsia="Calibri" w:hAnsi="Times New Roman" w:cs="Times New Roman"/>
          <w:b/>
          <w:bCs/>
          <w:sz w:val="12"/>
          <w:szCs w:val="12"/>
        </w:rPr>
      </w:pPr>
      <w:r w:rsidRPr="003A3C5D">
        <w:rPr>
          <w:rFonts w:ascii="Times New Roman" w:eastAsia="Calibri" w:hAnsi="Times New Roman" w:cs="Times New Roman"/>
          <w:b/>
          <w:bCs/>
          <w:sz w:val="12"/>
          <w:szCs w:val="12"/>
        </w:rPr>
        <w:t>СОБРАНИЕ ПРЕДСТАВИТЕЛЕЙ</w:t>
      </w:r>
    </w:p>
    <w:p w:rsidR="003A3C5D" w:rsidRPr="003A3C5D" w:rsidRDefault="003A3C5D" w:rsidP="003A3C5D">
      <w:pPr>
        <w:tabs>
          <w:tab w:val="left" w:pos="284"/>
        </w:tabs>
        <w:spacing w:after="0" w:line="240" w:lineRule="auto"/>
        <w:ind w:firstLine="284"/>
        <w:jc w:val="center"/>
        <w:rPr>
          <w:rFonts w:ascii="Times New Roman" w:eastAsia="Calibri" w:hAnsi="Times New Roman" w:cs="Times New Roman"/>
          <w:b/>
          <w:bCs/>
          <w:sz w:val="12"/>
          <w:szCs w:val="12"/>
        </w:rPr>
      </w:pPr>
      <w:proofErr w:type="gramStart"/>
      <w:r w:rsidRPr="003A3C5D">
        <w:rPr>
          <w:rFonts w:ascii="Times New Roman" w:eastAsia="Calibri" w:hAnsi="Times New Roman" w:cs="Times New Roman"/>
          <w:b/>
          <w:bCs/>
          <w:sz w:val="12"/>
          <w:szCs w:val="12"/>
        </w:rPr>
        <w:t>СЕЛЬСКОГО  ПОСЕЛЕНИЯ</w:t>
      </w:r>
      <w:proofErr w:type="gramEnd"/>
      <w:r w:rsidRPr="003A3C5D">
        <w:rPr>
          <w:rFonts w:ascii="Times New Roman" w:eastAsia="Calibri" w:hAnsi="Times New Roman" w:cs="Times New Roman"/>
          <w:b/>
          <w:bCs/>
          <w:sz w:val="12"/>
          <w:szCs w:val="12"/>
        </w:rPr>
        <w:t xml:space="preserve"> </w:t>
      </w:r>
      <w:r>
        <w:rPr>
          <w:rFonts w:ascii="Times New Roman" w:eastAsia="Calibri" w:hAnsi="Times New Roman" w:cs="Times New Roman"/>
          <w:b/>
          <w:bCs/>
          <w:sz w:val="12"/>
          <w:szCs w:val="12"/>
        </w:rPr>
        <w:t>СЕРГИЕВСК</w:t>
      </w:r>
    </w:p>
    <w:p w:rsidR="003A3C5D" w:rsidRPr="003A3C5D" w:rsidRDefault="003A3C5D" w:rsidP="003A3C5D">
      <w:pPr>
        <w:tabs>
          <w:tab w:val="left" w:pos="284"/>
        </w:tabs>
        <w:spacing w:after="0" w:line="240" w:lineRule="auto"/>
        <w:ind w:firstLine="284"/>
        <w:jc w:val="center"/>
        <w:rPr>
          <w:rFonts w:ascii="Times New Roman" w:eastAsia="Calibri" w:hAnsi="Times New Roman" w:cs="Times New Roman"/>
          <w:b/>
          <w:bCs/>
          <w:sz w:val="12"/>
          <w:szCs w:val="12"/>
        </w:rPr>
      </w:pPr>
      <w:r w:rsidRPr="003A3C5D">
        <w:rPr>
          <w:rFonts w:ascii="Times New Roman" w:eastAsia="Calibri" w:hAnsi="Times New Roman" w:cs="Times New Roman"/>
          <w:b/>
          <w:bCs/>
          <w:sz w:val="12"/>
          <w:szCs w:val="12"/>
        </w:rPr>
        <w:t>МУНИЦИПАЛЬНОГО РАЙОНА СЕРГИЕВСКИЙ</w:t>
      </w:r>
    </w:p>
    <w:p w:rsidR="003A3C5D" w:rsidRPr="003A3C5D" w:rsidRDefault="003A3C5D" w:rsidP="003A3C5D">
      <w:pPr>
        <w:tabs>
          <w:tab w:val="left" w:pos="284"/>
        </w:tabs>
        <w:spacing w:after="0" w:line="240" w:lineRule="auto"/>
        <w:ind w:firstLine="284"/>
        <w:jc w:val="center"/>
        <w:rPr>
          <w:rFonts w:ascii="Times New Roman" w:eastAsia="Calibri" w:hAnsi="Times New Roman" w:cs="Times New Roman"/>
          <w:b/>
          <w:bCs/>
          <w:sz w:val="12"/>
          <w:szCs w:val="12"/>
        </w:rPr>
      </w:pPr>
      <w:r w:rsidRPr="003A3C5D">
        <w:rPr>
          <w:rFonts w:ascii="Times New Roman" w:eastAsia="Calibri" w:hAnsi="Times New Roman" w:cs="Times New Roman"/>
          <w:b/>
          <w:bCs/>
          <w:sz w:val="12"/>
          <w:szCs w:val="12"/>
        </w:rPr>
        <w:t>САМАРСКОЙ ОБЛАСТИ</w:t>
      </w:r>
    </w:p>
    <w:p w:rsidR="003A3C5D" w:rsidRPr="003A3C5D" w:rsidRDefault="003A3C5D" w:rsidP="003A3C5D">
      <w:pPr>
        <w:tabs>
          <w:tab w:val="left" w:pos="284"/>
        </w:tabs>
        <w:spacing w:after="0" w:line="240" w:lineRule="auto"/>
        <w:ind w:firstLine="284"/>
        <w:jc w:val="center"/>
        <w:rPr>
          <w:rFonts w:ascii="Times New Roman" w:eastAsia="Calibri" w:hAnsi="Times New Roman" w:cs="Times New Roman"/>
          <w:b/>
          <w:bCs/>
          <w:sz w:val="12"/>
          <w:szCs w:val="12"/>
        </w:rPr>
      </w:pPr>
    </w:p>
    <w:p w:rsidR="003A3C5D" w:rsidRPr="001D0768" w:rsidRDefault="003A3C5D" w:rsidP="003A3C5D">
      <w:pPr>
        <w:tabs>
          <w:tab w:val="left" w:pos="284"/>
        </w:tabs>
        <w:spacing w:after="0" w:line="240" w:lineRule="auto"/>
        <w:ind w:firstLine="284"/>
        <w:jc w:val="center"/>
        <w:rPr>
          <w:rFonts w:ascii="Times New Roman" w:eastAsia="Calibri" w:hAnsi="Times New Roman" w:cs="Times New Roman"/>
          <w:bCs/>
          <w:sz w:val="12"/>
          <w:szCs w:val="12"/>
        </w:rPr>
      </w:pPr>
      <w:r w:rsidRPr="001D0768">
        <w:rPr>
          <w:rFonts w:ascii="Times New Roman" w:eastAsia="Calibri" w:hAnsi="Times New Roman" w:cs="Times New Roman"/>
          <w:bCs/>
          <w:sz w:val="12"/>
          <w:szCs w:val="12"/>
        </w:rPr>
        <w:t>РЕШЕНИЕ</w:t>
      </w:r>
    </w:p>
    <w:p w:rsidR="003A3C5D" w:rsidRPr="001D0768" w:rsidRDefault="003A3C5D" w:rsidP="001D0768">
      <w:pPr>
        <w:tabs>
          <w:tab w:val="left" w:pos="284"/>
        </w:tabs>
        <w:spacing w:after="0" w:line="240" w:lineRule="auto"/>
        <w:ind w:hanging="142"/>
        <w:jc w:val="center"/>
        <w:rPr>
          <w:rFonts w:ascii="Times New Roman" w:eastAsia="Calibri" w:hAnsi="Times New Roman" w:cs="Times New Roman"/>
          <w:bCs/>
          <w:sz w:val="12"/>
          <w:szCs w:val="12"/>
        </w:rPr>
      </w:pPr>
      <w:r w:rsidRPr="001D0768">
        <w:rPr>
          <w:rFonts w:ascii="Times New Roman" w:eastAsia="Calibri" w:hAnsi="Times New Roman" w:cs="Times New Roman"/>
          <w:bCs/>
          <w:sz w:val="12"/>
          <w:szCs w:val="12"/>
        </w:rPr>
        <w:t xml:space="preserve">12 </w:t>
      </w:r>
      <w:proofErr w:type="gramStart"/>
      <w:r w:rsidRPr="001D0768">
        <w:rPr>
          <w:rFonts w:ascii="Times New Roman" w:eastAsia="Calibri" w:hAnsi="Times New Roman" w:cs="Times New Roman"/>
          <w:bCs/>
          <w:sz w:val="12"/>
          <w:szCs w:val="12"/>
        </w:rPr>
        <w:t>сентября  2019</w:t>
      </w:r>
      <w:proofErr w:type="gramEnd"/>
      <w:r w:rsidRPr="001D0768">
        <w:rPr>
          <w:rFonts w:ascii="Times New Roman" w:eastAsia="Calibri" w:hAnsi="Times New Roman" w:cs="Times New Roman"/>
          <w:bCs/>
          <w:sz w:val="12"/>
          <w:szCs w:val="12"/>
        </w:rPr>
        <w:t xml:space="preserve">г.                                                                                                                                                                          </w:t>
      </w:r>
      <w:r w:rsidR="001D0768">
        <w:rPr>
          <w:rFonts w:ascii="Times New Roman" w:eastAsia="Calibri" w:hAnsi="Times New Roman" w:cs="Times New Roman"/>
          <w:bCs/>
          <w:sz w:val="12"/>
          <w:szCs w:val="12"/>
        </w:rPr>
        <w:t xml:space="preserve">             </w:t>
      </w:r>
      <w:r w:rsidRPr="001D0768">
        <w:rPr>
          <w:rFonts w:ascii="Times New Roman" w:eastAsia="Calibri" w:hAnsi="Times New Roman" w:cs="Times New Roman"/>
          <w:bCs/>
          <w:sz w:val="12"/>
          <w:szCs w:val="12"/>
        </w:rPr>
        <w:t xml:space="preserve">                   №28</w:t>
      </w:r>
    </w:p>
    <w:p w:rsidR="003A3C5D" w:rsidRPr="003A3C5D" w:rsidRDefault="003A3C5D" w:rsidP="003A3C5D">
      <w:pPr>
        <w:tabs>
          <w:tab w:val="left" w:pos="284"/>
        </w:tabs>
        <w:spacing w:after="0" w:line="240" w:lineRule="auto"/>
        <w:ind w:firstLine="284"/>
        <w:jc w:val="center"/>
        <w:rPr>
          <w:rFonts w:ascii="Times New Roman" w:eastAsia="Calibri" w:hAnsi="Times New Roman" w:cs="Times New Roman"/>
          <w:b/>
          <w:bCs/>
          <w:sz w:val="12"/>
          <w:szCs w:val="12"/>
        </w:rPr>
      </w:pPr>
      <w:r w:rsidRPr="003A3C5D">
        <w:rPr>
          <w:rFonts w:ascii="Times New Roman" w:eastAsia="Calibri" w:hAnsi="Times New Roman" w:cs="Times New Roman"/>
          <w:b/>
          <w:bCs/>
          <w:sz w:val="12"/>
          <w:szCs w:val="12"/>
        </w:rPr>
        <w:t>Об утверждении Положения о старосте сельского населенного пункта</w:t>
      </w:r>
    </w:p>
    <w:p w:rsidR="003A3C5D" w:rsidRPr="003A3C5D" w:rsidRDefault="003A3C5D" w:rsidP="003A3C5D">
      <w:pPr>
        <w:tabs>
          <w:tab w:val="left" w:pos="284"/>
        </w:tabs>
        <w:spacing w:after="0" w:line="240" w:lineRule="auto"/>
        <w:ind w:firstLine="284"/>
        <w:jc w:val="center"/>
        <w:rPr>
          <w:rFonts w:ascii="Times New Roman" w:eastAsia="Calibri" w:hAnsi="Times New Roman" w:cs="Times New Roman"/>
          <w:b/>
          <w:sz w:val="12"/>
          <w:szCs w:val="12"/>
        </w:rPr>
      </w:pPr>
      <w:r w:rsidRPr="003A3C5D">
        <w:rPr>
          <w:rFonts w:ascii="Times New Roman" w:eastAsia="Calibri" w:hAnsi="Times New Roman" w:cs="Times New Roman"/>
          <w:b/>
          <w:bCs/>
          <w:sz w:val="12"/>
          <w:szCs w:val="12"/>
        </w:rPr>
        <w:t xml:space="preserve">на территории </w:t>
      </w:r>
      <w:r w:rsidRPr="003A3C5D">
        <w:rPr>
          <w:rFonts w:ascii="Times New Roman" w:eastAsia="Calibri" w:hAnsi="Times New Roman" w:cs="Times New Roman"/>
          <w:b/>
          <w:sz w:val="12"/>
          <w:szCs w:val="12"/>
        </w:rPr>
        <w:t>сельского поселения Сергиевск муниципального района Сергиевский</w:t>
      </w:r>
    </w:p>
    <w:p w:rsidR="003A3C5D" w:rsidRPr="003A3C5D" w:rsidRDefault="003A3C5D" w:rsidP="003A3C5D">
      <w:pPr>
        <w:tabs>
          <w:tab w:val="left" w:pos="284"/>
        </w:tabs>
        <w:spacing w:after="0" w:line="240" w:lineRule="auto"/>
        <w:ind w:firstLine="284"/>
        <w:jc w:val="both"/>
        <w:rPr>
          <w:rFonts w:ascii="Times New Roman" w:eastAsia="Calibri" w:hAnsi="Times New Roman" w:cs="Times New Roman"/>
          <w:sz w:val="12"/>
          <w:szCs w:val="12"/>
        </w:rPr>
      </w:pPr>
      <w:r w:rsidRPr="003A3C5D">
        <w:rPr>
          <w:rFonts w:ascii="Times New Roman" w:eastAsia="Calibri" w:hAnsi="Times New Roman" w:cs="Times New Roman"/>
          <w:sz w:val="12"/>
          <w:szCs w:val="12"/>
        </w:rPr>
        <w:t>В соответствии со статьей 27.1 Федерального закона от 06.10.2003</w:t>
      </w:r>
      <w:r>
        <w:rPr>
          <w:rFonts w:ascii="Times New Roman" w:eastAsia="Calibri" w:hAnsi="Times New Roman" w:cs="Times New Roman"/>
          <w:sz w:val="12"/>
          <w:szCs w:val="12"/>
        </w:rPr>
        <w:t xml:space="preserve"> </w:t>
      </w:r>
      <w:r w:rsidRPr="003A3C5D">
        <w:rPr>
          <w:rFonts w:ascii="Times New Roman" w:eastAsia="Calibri" w:hAnsi="Times New Roman" w:cs="Times New Roman"/>
          <w:sz w:val="12"/>
          <w:szCs w:val="12"/>
        </w:rPr>
        <w:t xml:space="preserve">№ 131-ФЗ «Об общих принципах организации местного самоуправления в Российской Федерации», Законом Самарской области от 04.04.2019 № 33-ГД «О регулировании отдельных вопросов деятельности старост сельских населенных пунктов в Самарской области», руководствуясь статьей 25.1 </w:t>
      </w:r>
      <w:r w:rsidRPr="003A3C5D">
        <w:rPr>
          <w:rFonts w:ascii="Times New Roman" w:eastAsia="Calibri" w:hAnsi="Times New Roman" w:cs="Times New Roman"/>
          <w:bCs/>
          <w:sz w:val="12"/>
          <w:szCs w:val="12"/>
        </w:rPr>
        <w:t xml:space="preserve">Устава </w:t>
      </w:r>
      <w:r w:rsidRPr="003A3C5D">
        <w:rPr>
          <w:rFonts w:ascii="Times New Roman" w:eastAsia="Calibri" w:hAnsi="Times New Roman" w:cs="Times New Roman"/>
          <w:sz w:val="12"/>
          <w:szCs w:val="12"/>
        </w:rPr>
        <w:t>сельского поселения Сергиевск муниципального района Сергиевский</w:t>
      </w:r>
      <w:r w:rsidRPr="003A3C5D">
        <w:rPr>
          <w:rFonts w:ascii="Times New Roman" w:eastAsia="Calibri" w:hAnsi="Times New Roman" w:cs="Times New Roman"/>
          <w:bCs/>
          <w:sz w:val="12"/>
          <w:szCs w:val="12"/>
        </w:rPr>
        <w:t xml:space="preserve">,    собрание представителей </w:t>
      </w:r>
      <w:r w:rsidRPr="003A3C5D">
        <w:rPr>
          <w:rFonts w:ascii="Times New Roman" w:eastAsia="Calibri" w:hAnsi="Times New Roman" w:cs="Times New Roman"/>
          <w:sz w:val="12"/>
          <w:szCs w:val="12"/>
        </w:rPr>
        <w:t>сельского поселения Сергиевск муниципального района Сергиевский</w:t>
      </w:r>
      <w:r w:rsidRPr="003A3C5D">
        <w:rPr>
          <w:rFonts w:ascii="Times New Roman" w:eastAsia="Calibri" w:hAnsi="Times New Roman" w:cs="Times New Roman"/>
          <w:bCs/>
          <w:sz w:val="12"/>
          <w:szCs w:val="12"/>
        </w:rPr>
        <w:t xml:space="preserve">  решило:  </w:t>
      </w:r>
      <w:r w:rsidRPr="003A3C5D">
        <w:rPr>
          <w:rFonts w:ascii="Times New Roman" w:eastAsia="Calibri" w:hAnsi="Times New Roman" w:cs="Times New Roman"/>
          <w:bCs/>
          <w:i/>
          <w:sz w:val="12"/>
          <w:szCs w:val="12"/>
        </w:rPr>
        <w:t xml:space="preserve">   </w:t>
      </w:r>
    </w:p>
    <w:p w:rsidR="003A3C5D" w:rsidRPr="003A3C5D" w:rsidRDefault="003A3C5D" w:rsidP="003A3C5D">
      <w:pPr>
        <w:tabs>
          <w:tab w:val="left" w:pos="284"/>
        </w:tabs>
        <w:spacing w:after="0" w:line="240" w:lineRule="auto"/>
        <w:ind w:firstLine="284"/>
        <w:jc w:val="both"/>
        <w:rPr>
          <w:rFonts w:ascii="Times New Roman" w:eastAsia="Calibri" w:hAnsi="Times New Roman" w:cs="Times New Roman"/>
          <w:sz w:val="12"/>
          <w:szCs w:val="12"/>
        </w:rPr>
      </w:pPr>
      <w:r w:rsidRPr="003A3C5D">
        <w:rPr>
          <w:rFonts w:ascii="Times New Roman" w:eastAsia="Calibri" w:hAnsi="Times New Roman" w:cs="Times New Roman"/>
          <w:sz w:val="12"/>
          <w:szCs w:val="12"/>
        </w:rPr>
        <w:t xml:space="preserve">1. Утвердить прилагаемое Положение </w:t>
      </w:r>
      <w:r w:rsidRPr="003A3C5D">
        <w:rPr>
          <w:rFonts w:ascii="Times New Roman" w:eastAsia="Calibri" w:hAnsi="Times New Roman" w:cs="Times New Roman"/>
          <w:bCs/>
          <w:sz w:val="12"/>
          <w:szCs w:val="12"/>
        </w:rPr>
        <w:t xml:space="preserve">о старосте сельского населенного пункта на территории </w:t>
      </w:r>
      <w:r w:rsidRPr="003A3C5D">
        <w:rPr>
          <w:rFonts w:ascii="Times New Roman" w:eastAsia="Calibri" w:hAnsi="Times New Roman" w:cs="Times New Roman"/>
          <w:sz w:val="12"/>
          <w:szCs w:val="12"/>
        </w:rPr>
        <w:t xml:space="preserve">сельского поселения </w:t>
      </w:r>
      <w:proofErr w:type="gramStart"/>
      <w:r w:rsidRPr="003A3C5D">
        <w:rPr>
          <w:rFonts w:ascii="Times New Roman" w:eastAsia="Calibri" w:hAnsi="Times New Roman" w:cs="Times New Roman"/>
          <w:sz w:val="12"/>
          <w:szCs w:val="12"/>
        </w:rPr>
        <w:t>Сергиевск  муниципального</w:t>
      </w:r>
      <w:proofErr w:type="gramEnd"/>
      <w:r w:rsidRPr="003A3C5D">
        <w:rPr>
          <w:rFonts w:ascii="Times New Roman" w:eastAsia="Calibri" w:hAnsi="Times New Roman" w:cs="Times New Roman"/>
          <w:sz w:val="12"/>
          <w:szCs w:val="12"/>
        </w:rPr>
        <w:t xml:space="preserve"> района Сергиевский. </w:t>
      </w:r>
      <w:r w:rsidRPr="003A3C5D">
        <w:rPr>
          <w:rFonts w:ascii="Times New Roman" w:eastAsia="Calibri" w:hAnsi="Times New Roman" w:cs="Times New Roman"/>
          <w:sz w:val="12"/>
          <w:szCs w:val="12"/>
        </w:rPr>
        <w:tab/>
      </w:r>
    </w:p>
    <w:p w:rsidR="003A3C5D" w:rsidRPr="003A3C5D" w:rsidRDefault="003A3C5D" w:rsidP="003A3C5D">
      <w:pPr>
        <w:tabs>
          <w:tab w:val="left" w:pos="284"/>
        </w:tabs>
        <w:spacing w:after="0" w:line="240" w:lineRule="auto"/>
        <w:ind w:firstLine="284"/>
        <w:jc w:val="both"/>
        <w:rPr>
          <w:rFonts w:ascii="Times New Roman" w:eastAsia="Calibri" w:hAnsi="Times New Roman" w:cs="Times New Roman"/>
          <w:bCs/>
          <w:sz w:val="12"/>
          <w:szCs w:val="12"/>
        </w:rPr>
      </w:pPr>
      <w:r w:rsidRPr="003A3C5D">
        <w:rPr>
          <w:rFonts w:ascii="Times New Roman" w:eastAsia="Calibri" w:hAnsi="Times New Roman" w:cs="Times New Roman"/>
          <w:sz w:val="12"/>
          <w:szCs w:val="12"/>
        </w:rPr>
        <w:t>2. Решение собрания представителей сельского поселения Сергиевск муниципального района Сергиевский №6 от 26.02.2018 г.  «Об утверждении положения о старосте сельского населенного пункта на территории сельского поселения Сергиевск муниципального района Сергиевский» признать утратившим силу.</w:t>
      </w:r>
      <w:r w:rsidRPr="003A3C5D">
        <w:rPr>
          <w:rFonts w:ascii="Times New Roman" w:eastAsia="Calibri" w:hAnsi="Times New Roman" w:cs="Times New Roman"/>
          <w:bCs/>
          <w:i/>
          <w:sz w:val="12"/>
          <w:szCs w:val="12"/>
        </w:rPr>
        <w:tab/>
      </w:r>
      <w:r w:rsidRPr="003A3C5D">
        <w:rPr>
          <w:rFonts w:ascii="Times New Roman" w:eastAsia="Calibri" w:hAnsi="Times New Roman" w:cs="Times New Roman"/>
          <w:bCs/>
          <w:i/>
          <w:sz w:val="12"/>
          <w:szCs w:val="12"/>
        </w:rPr>
        <w:tab/>
      </w:r>
      <w:r w:rsidRPr="003A3C5D">
        <w:rPr>
          <w:rFonts w:ascii="Times New Roman" w:eastAsia="Calibri" w:hAnsi="Times New Roman" w:cs="Times New Roman"/>
          <w:bCs/>
          <w:i/>
          <w:sz w:val="12"/>
          <w:szCs w:val="12"/>
        </w:rPr>
        <w:tab/>
        <w:t xml:space="preserve">                          </w:t>
      </w:r>
    </w:p>
    <w:p w:rsidR="003A3C5D" w:rsidRPr="003A3C5D" w:rsidRDefault="003A3C5D" w:rsidP="003A3C5D">
      <w:pPr>
        <w:tabs>
          <w:tab w:val="left" w:pos="284"/>
        </w:tabs>
        <w:spacing w:after="0" w:line="240" w:lineRule="auto"/>
        <w:ind w:firstLine="284"/>
        <w:jc w:val="both"/>
        <w:rPr>
          <w:rFonts w:ascii="Times New Roman" w:eastAsia="Calibri" w:hAnsi="Times New Roman" w:cs="Times New Roman"/>
          <w:sz w:val="12"/>
          <w:szCs w:val="12"/>
        </w:rPr>
      </w:pPr>
      <w:r w:rsidRPr="003A3C5D">
        <w:rPr>
          <w:rFonts w:ascii="Times New Roman" w:eastAsia="Calibri" w:hAnsi="Times New Roman" w:cs="Times New Roman"/>
          <w:sz w:val="12"/>
          <w:szCs w:val="12"/>
        </w:rPr>
        <w:t>3.Опубликовать (обнародовать) настоящее решение</w:t>
      </w:r>
      <w:r w:rsidRPr="003A3C5D">
        <w:rPr>
          <w:rFonts w:ascii="Times New Roman" w:eastAsia="Calibri" w:hAnsi="Times New Roman" w:cs="Times New Roman"/>
          <w:i/>
          <w:sz w:val="12"/>
          <w:szCs w:val="12"/>
        </w:rPr>
        <w:t xml:space="preserve"> </w:t>
      </w:r>
      <w:r w:rsidRPr="003A3C5D">
        <w:rPr>
          <w:rFonts w:ascii="Times New Roman" w:eastAsia="Calibri" w:hAnsi="Times New Roman" w:cs="Times New Roman"/>
          <w:sz w:val="12"/>
          <w:szCs w:val="12"/>
        </w:rPr>
        <w:t xml:space="preserve">в газете «Сергиевский вестник» и разместить на сайте администрации муниципального района Сергиевский по адресу: </w:t>
      </w:r>
      <w:hyperlink r:id="rId20" w:history="1">
        <w:r w:rsidRPr="003A3C5D">
          <w:rPr>
            <w:rStyle w:val="af4"/>
            <w:rFonts w:ascii="Times New Roman" w:eastAsia="Calibri" w:hAnsi="Times New Roman" w:cs="Times New Roman"/>
            <w:sz w:val="12"/>
            <w:szCs w:val="12"/>
          </w:rPr>
          <w:t>http://sergievsk.ru/</w:t>
        </w:r>
      </w:hyperlink>
      <w:r w:rsidRPr="003A3C5D">
        <w:rPr>
          <w:rFonts w:ascii="Times New Roman" w:eastAsia="Calibri" w:hAnsi="Times New Roman" w:cs="Times New Roman"/>
          <w:sz w:val="12"/>
          <w:szCs w:val="12"/>
        </w:rPr>
        <w:t xml:space="preserve"> в сети Интернет.</w:t>
      </w:r>
    </w:p>
    <w:p w:rsidR="003A3C5D" w:rsidRPr="003A3C5D" w:rsidRDefault="003A3C5D" w:rsidP="003A3C5D">
      <w:pPr>
        <w:tabs>
          <w:tab w:val="left" w:pos="284"/>
        </w:tabs>
        <w:spacing w:after="0" w:line="240" w:lineRule="auto"/>
        <w:ind w:firstLine="284"/>
        <w:jc w:val="both"/>
        <w:rPr>
          <w:rFonts w:ascii="Times New Roman" w:eastAsia="Calibri" w:hAnsi="Times New Roman" w:cs="Times New Roman"/>
          <w:i/>
          <w:sz w:val="12"/>
          <w:szCs w:val="12"/>
        </w:rPr>
      </w:pPr>
      <w:r w:rsidRPr="003A3C5D">
        <w:rPr>
          <w:rFonts w:ascii="Times New Roman" w:eastAsia="Calibri" w:hAnsi="Times New Roman" w:cs="Times New Roman"/>
          <w:sz w:val="12"/>
          <w:szCs w:val="12"/>
        </w:rPr>
        <w:t xml:space="preserve"> 4.Настоящее решение</w:t>
      </w:r>
      <w:r w:rsidRPr="003A3C5D">
        <w:rPr>
          <w:rFonts w:ascii="Times New Roman" w:eastAsia="Calibri" w:hAnsi="Times New Roman" w:cs="Times New Roman"/>
          <w:i/>
          <w:sz w:val="12"/>
          <w:szCs w:val="12"/>
        </w:rPr>
        <w:t xml:space="preserve"> </w:t>
      </w:r>
      <w:r w:rsidRPr="003A3C5D">
        <w:rPr>
          <w:rFonts w:ascii="Times New Roman" w:eastAsia="Calibri" w:hAnsi="Times New Roman" w:cs="Times New Roman"/>
          <w:sz w:val="12"/>
          <w:szCs w:val="12"/>
        </w:rPr>
        <w:t>вступает в силу со дня его официального опубликования.</w:t>
      </w:r>
      <w:r w:rsidRPr="003A3C5D">
        <w:rPr>
          <w:rFonts w:ascii="Times New Roman" w:eastAsia="Calibri" w:hAnsi="Times New Roman" w:cs="Times New Roman"/>
          <w:i/>
          <w:sz w:val="12"/>
          <w:szCs w:val="12"/>
        </w:rPr>
        <w:t xml:space="preserve"> </w:t>
      </w:r>
    </w:p>
    <w:p w:rsidR="003A3C5D" w:rsidRPr="003A3C5D" w:rsidRDefault="003A3C5D" w:rsidP="003A3C5D">
      <w:pPr>
        <w:tabs>
          <w:tab w:val="left" w:pos="284"/>
        </w:tabs>
        <w:spacing w:after="0" w:line="240" w:lineRule="auto"/>
        <w:ind w:firstLine="284"/>
        <w:jc w:val="right"/>
        <w:rPr>
          <w:rFonts w:ascii="Times New Roman" w:eastAsia="Calibri" w:hAnsi="Times New Roman" w:cs="Times New Roman"/>
          <w:sz w:val="12"/>
          <w:szCs w:val="12"/>
        </w:rPr>
      </w:pPr>
      <w:r w:rsidRPr="003A3C5D">
        <w:rPr>
          <w:rFonts w:ascii="Times New Roman" w:eastAsia="Calibri" w:hAnsi="Times New Roman" w:cs="Times New Roman"/>
          <w:sz w:val="12"/>
          <w:szCs w:val="12"/>
        </w:rPr>
        <w:t xml:space="preserve">Председатель собрания представителей </w:t>
      </w:r>
    </w:p>
    <w:p w:rsidR="003A3C5D" w:rsidRDefault="001D0768" w:rsidP="001D0768">
      <w:pPr>
        <w:tabs>
          <w:tab w:val="left" w:pos="284"/>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сельского поселения </w:t>
      </w:r>
      <w:proofErr w:type="gramStart"/>
      <w:r>
        <w:rPr>
          <w:rFonts w:ascii="Times New Roman" w:eastAsia="Calibri" w:hAnsi="Times New Roman" w:cs="Times New Roman"/>
          <w:sz w:val="12"/>
          <w:szCs w:val="12"/>
        </w:rPr>
        <w:t xml:space="preserve">Сергиевск  </w:t>
      </w:r>
      <w:r w:rsidR="003A3C5D" w:rsidRPr="003A3C5D">
        <w:rPr>
          <w:rFonts w:ascii="Times New Roman" w:eastAsia="Calibri" w:hAnsi="Times New Roman" w:cs="Times New Roman"/>
          <w:sz w:val="12"/>
          <w:szCs w:val="12"/>
        </w:rPr>
        <w:t>муниципального</w:t>
      </w:r>
      <w:proofErr w:type="gramEnd"/>
      <w:r w:rsidR="003A3C5D" w:rsidRPr="003A3C5D">
        <w:rPr>
          <w:rFonts w:ascii="Times New Roman" w:eastAsia="Calibri" w:hAnsi="Times New Roman" w:cs="Times New Roman"/>
          <w:sz w:val="12"/>
          <w:szCs w:val="12"/>
        </w:rPr>
        <w:t xml:space="preserve"> района Сергиевский                                               </w:t>
      </w:r>
    </w:p>
    <w:p w:rsidR="003A3C5D" w:rsidRPr="003A3C5D" w:rsidRDefault="003A3C5D" w:rsidP="003A3C5D">
      <w:pPr>
        <w:tabs>
          <w:tab w:val="left" w:pos="284"/>
        </w:tabs>
        <w:spacing w:after="0" w:line="240" w:lineRule="auto"/>
        <w:ind w:firstLine="284"/>
        <w:jc w:val="right"/>
        <w:rPr>
          <w:rFonts w:ascii="Times New Roman" w:eastAsia="Calibri" w:hAnsi="Times New Roman" w:cs="Times New Roman"/>
          <w:sz w:val="12"/>
          <w:szCs w:val="12"/>
        </w:rPr>
      </w:pPr>
      <w:r w:rsidRPr="003A3C5D">
        <w:rPr>
          <w:rFonts w:ascii="Times New Roman" w:eastAsia="Calibri" w:hAnsi="Times New Roman" w:cs="Times New Roman"/>
          <w:sz w:val="12"/>
          <w:szCs w:val="12"/>
        </w:rPr>
        <w:t xml:space="preserve"> В.Б. Куликов</w:t>
      </w:r>
    </w:p>
    <w:p w:rsidR="003A3C5D" w:rsidRPr="003A3C5D" w:rsidRDefault="003A3C5D" w:rsidP="003A3C5D">
      <w:pPr>
        <w:tabs>
          <w:tab w:val="left" w:pos="284"/>
        </w:tabs>
        <w:spacing w:after="0" w:line="240" w:lineRule="auto"/>
        <w:ind w:firstLine="284"/>
        <w:jc w:val="right"/>
        <w:rPr>
          <w:rFonts w:ascii="Times New Roman" w:eastAsia="Calibri" w:hAnsi="Times New Roman" w:cs="Times New Roman"/>
          <w:sz w:val="12"/>
          <w:szCs w:val="12"/>
        </w:rPr>
      </w:pPr>
    </w:p>
    <w:p w:rsidR="003A3C5D" w:rsidRPr="003A3C5D" w:rsidRDefault="003A3C5D" w:rsidP="003A3C5D">
      <w:pPr>
        <w:tabs>
          <w:tab w:val="left" w:pos="284"/>
        </w:tabs>
        <w:spacing w:after="0" w:line="240" w:lineRule="auto"/>
        <w:ind w:firstLine="284"/>
        <w:jc w:val="right"/>
        <w:rPr>
          <w:rFonts w:ascii="Times New Roman" w:eastAsia="Calibri" w:hAnsi="Times New Roman" w:cs="Times New Roman"/>
          <w:sz w:val="12"/>
          <w:szCs w:val="12"/>
        </w:rPr>
      </w:pPr>
      <w:proofErr w:type="spellStart"/>
      <w:r w:rsidRPr="003A3C5D">
        <w:rPr>
          <w:rFonts w:ascii="Times New Roman" w:eastAsia="Calibri" w:hAnsi="Times New Roman" w:cs="Times New Roman"/>
          <w:sz w:val="12"/>
          <w:szCs w:val="12"/>
        </w:rPr>
        <w:t>И.о</w:t>
      </w:r>
      <w:proofErr w:type="spellEnd"/>
      <w:r w:rsidRPr="003A3C5D">
        <w:rPr>
          <w:rFonts w:ascii="Times New Roman" w:eastAsia="Calibri" w:hAnsi="Times New Roman" w:cs="Times New Roman"/>
          <w:sz w:val="12"/>
          <w:szCs w:val="12"/>
        </w:rPr>
        <w:t xml:space="preserve">. главы сельского поселения Сергиевск                                                                             </w:t>
      </w:r>
    </w:p>
    <w:p w:rsidR="003A3C5D" w:rsidRDefault="003A3C5D" w:rsidP="003A3C5D">
      <w:pPr>
        <w:tabs>
          <w:tab w:val="left" w:pos="284"/>
        </w:tabs>
        <w:spacing w:after="0" w:line="240" w:lineRule="auto"/>
        <w:ind w:firstLine="284"/>
        <w:jc w:val="right"/>
        <w:rPr>
          <w:rFonts w:ascii="Times New Roman" w:eastAsia="Calibri" w:hAnsi="Times New Roman" w:cs="Times New Roman"/>
          <w:sz w:val="12"/>
          <w:szCs w:val="12"/>
        </w:rPr>
      </w:pPr>
      <w:r w:rsidRPr="003A3C5D">
        <w:rPr>
          <w:rFonts w:ascii="Times New Roman" w:eastAsia="Calibri" w:hAnsi="Times New Roman" w:cs="Times New Roman"/>
          <w:sz w:val="12"/>
          <w:szCs w:val="12"/>
        </w:rPr>
        <w:t xml:space="preserve">муниципального района Сергиевский                                                </w:t>
      </w:r>
    </w:p>
    <w:p w:rsidR="003A3C5D" w:rsidRPr="003A3C5D" w:rsidRDefault="003A3C5D" w:rsidP="003A3C5D">
      <w:pPr>
        <w:tabs>
          <w:tab w:val="left" w:pos="284"/>
        </w:tabs>
        <w:spacing w:after="0" w:line="240" w:lineRule="auto"/>
        <w:ind w:firstLine="284"/>
        <w:jc w:val="right"/>
        <w:rPr>
          <w:rFonts w:ascii="Times New Roman" w:eastAsia="Calibri" w:hAnsi="Times New Roman" w:cs="Times New Roman"/>
          <w:sz w:val="12"/>
          <w:szCs w:val="12"/>
        </w:rPr>
      </w:pPr>
      <w:r w:rsidRPr="003A3C5D">
        <w:rPr>
          <w:rFonts w:ascii="Times New Roman" w:eastAsia="Calibri" w:hAnsi="Times New Roman" w:cs="Times New Roman"/>
          <w:sz w:val="12"/>
          <w:szCs w:val="12"/>
        </w:rPr>
        <w:t xml:space="preserve">    Р.Г. </w:t>
      </w:r>
      <w:proofErr w:type="spellStart"/>
      <w:r w:rsidRPr="003A3C5D">
        <w:rPr>
          <w:rFonts w:ascii="Times New Roman" w:eastAsia="Calibri" w:hAnsi="Times New Roman" w:cs="Times New Roman"/>
          <w:sz w:val="12"/>
          <w:szCs w:val="12"/>
        </w:rPr>
        <w:t>Аюпов</w:t>
      </w:r>
      <w:proofErr w:type="spellEnd"/>
    </w:p>
    <w:p w:rsidR="003A3C5D" w:rsidRPr="003A3C5D" w:rsidRDefault="003A3C5D" w:rsidP="003A3C5D">
      <w:pPr>
        <w:tabs>
          <w:tab w:val="left" w:pos="284"/>
        </w:tabs>
        <w:spacing w:after="0" w:line="240" w:lineRule="auto"/>
        <w:ind w:firstLine="284"/>
        <w:jc w:val="right"/>
        <w:rPr>
          <w:rFonts w:ascii="Times New Roman" w:eastAsia="Calibri" w:hAnsi="Times New Roman" w:cs="Times New Roman"/>
          <w:sz w:val="12"/>
          <w:szCs w:val="12"/>
        </w:rPr>
      </w:pPr>
      <w:r w:rsidRPr="003A3C5D">
        <w:rPr>
          <w:rFonts w:ascii="Times New Roman" w:eastAsia="Calibri" w:hAnsi="Times New Roman" w:cs="Times New Roman"/>
          <w:sz w:val="12"/>
          <w:szCs w:val="12"/>
        </w:rPr>
        <w:t xml:space="preserve">Приложение </w:t>
      </w:r>
    </w:p>
    <w:p w:rsidR="00B61010" w:rsidRDefault="003A3C5D" w:rsidP="00B61010">
      <w:pPr>
        <w:tabs>
          <w:tab w:val="left" w:pos="284"/>
        </w:tabs>
        <w:spacing w:after="0" w:line="240" w:lineRule="auto"/>
        <w:ind w:firstLine="284"/>
        <w:jc w:val="right"/>
        <w:rPr>
          <w:rFonts w:ascii="Times New Roman" w:eastAsia="Calibri" w:hAnsi="Times New Roman" w:cs="Times New Roman"/>
          <w:sz w:val="12"/>
          <w:szCs w:val="12"/>
        </w:rPr>
      </w:pPr>
      <w:r w:rsidRPr="003A3C5D">
        <w:rPr>
          <w:rFonts w:ascii="Times New Roman" w:eastAsia="Calibri" w:hAnsi="Times New Roman" w:cs="Times New Roman"/>
          <w:sz w:val="12"/>
          <w:szCs w:val="12"/>
        </w:rPr>
        <w:t>к решению</w:t>
      </w:r>
      <w:r w:rsidR="00B61010">
        <w:rPr>
          <w:rFonts w:ascii="Times New Roman" w:eastAsia="Calibri" w:hAnsi="Times New Roman" w:cs="Times New Roman"/>
          <w:bCs/>
          <w:sz w:val="12"/>
          <w:szCs w:val="12"/>
        </w:rPr>
        <w:t xml:space="preserve"> собрания </w:t>
      </w:r>
      <w:proofErr w:type="gramStart"/>
      <w:r w:rsidR="00B61010">
        <w:rPr>
          <w:rFonts w:ascii="Times New Roman" w:eastAsia="Calibri" w:hAnsi="Times New Roman" w:cs="Times New Roman"/>
          <w:bCs/>
          <w:sz w:val="12"/>
          <w:szCs w:val="12"/>
        </w:rPr>
        <w:t xml:space="preserve">представителей  </w:t>
      </w:r>
      <w:r w:rsidR="00B61010">
        <w:rPr>
          <w:rFonts w:ascii="Times New Roman" w:eastAsia="Calibri" w:hAnsi="Times New Roman" w:cs="Times New Roman"/>
          <w:sz w:val="12"/>
          <w:szCs w:val="12"/>
        </w:rPr>
        <w:t>сельского</w:t>
      </w:r>
      <w:proofErr w:type="gramEnd"/>
      <w:r w:rsidR="00B61010">
        <w:rPr>
          <w:rFonts w:ascii="Times New Roman" w:eastAsia="Calibri" w:hAnsi="Times New Roman" w:cs="Times New Roman"/>
          <w:sz w:val="12"/>
          <w:szCs w:val="12"/>
        </w:rPr>
        <w:t xml:space="preserve"> поселения Сергиевск</w:t>
      </w:r>
    </w:p>
    <w:p w:rsidR="003A3C5D" w:rsidRPr="00B61010" w:rsidRDefault="00B61010" w:rsidP="00B61010">
      <w:pPr>
        <w:tabs>
          <w:tab w:val="left" w:pos="284"/>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sz w:val="12"/>
          <w:szCs w:val="12"/>
        </w:rPr>
        <w:t xml:space="preserve"> </w:t>
      </w:r>
      <w:r w:rsidR="003A3C5D" w:rsidRPr="003A3C5D">
        <w:rPr>
          <w:rFonts w:ascii="Times New Roman" w:eastAsia="Calibri" w:hAnsi="Times New Roman" w:cs="Times New Roman"/>
          <w:sz w:val="12"/>
          <w:szCs w:val="12"/>
        </w:rPr>
        <w:t xml:space="preserve">муниципального района </w:t>
      </w:r>
      <w:proofErr w:type="gramStart"/>
      <w:r w:rsidR="003A3C5D" w:rsidRPr="003A3C5D">
        <w:rPr>
          <w:rFonts w:ascii="Times New Roman" w:eastAsia="Calibri" w:hAnsi="Times New Roman" w:cs="Times New Roman"/>
          <w:sz w:val="12"/>
          <w:szCs w:val="12"/>
        </w:rPr>
        <w:t>Сергиевский</w:t>
      </w:r>
      <w:r w:rsidR="003A3C5D" w:rsidRPr="003A3C5D">
        <w:rPr>
          <w:rFonts w:ascii="Times New Roman" w:eastAsia="Calibri" w:hAnsi="Times New Roman" w:cs="Times New Roman"/>
          <w:bCs/>
          <w:sz w:val="12"/>
          <w:szCs w:val="12"/>
        </w:rPr>
        <w:t xml:space="preserve">  </w:t>
      </w:r>
      <w:r w:rsidR="003A3C5D" w:rsidRPr="003A3C5D">
        <w:rPr>
          <w:rFonts w:ascii="Times New Roman" w:eastAsia="Calibri" w:hAnsi="Times New Roman" w:cs="Times New Roman"/>
          <w:sz w:val="12"/>
          <w:szCs w:val="12"/>
        </w:rPr>
        <w:t>от</w:t>
      </w:r>
      <w:proofErr w:type="gramEnd"/>
      <w:r w:rsidR="003A3C5D" w:rsidRPr="003A3C5D">
        <w:rPr>
          <w:rFonts w:ascii="Times New Roman" w:eastAsia="Calibri" w:hAnsi="Times New Roman" w:cs="Times New Roman"/>
          <w:sz w:val="12"/>
          <w:szCs w:val="12"/>
        </w:rPr>
        <w:t xml:space="preserve"> «12» сентября 2019 года № 28</w:t>
      </w:r>
    </w:p>
    <w:p w:rsidR="003A3C5D" w:rsidRPr="00B61010" w:rsidRDefault="003A3C5D" w:rsidP="003A3C5D">
      <w:pPr>
        <w:tabs>
          <w:tab w:val="left" w:pos="284"/>
        </w:tabs>
        <w:spacing w:after="0" w:line="240" w:lineRule="auto"/>
        <w:ind w:firstLine="284"/>
        <w:jc w:val="center"/>
        <w:rPr>
          <w:rFonts w:ascii="Times New Roman" w:eastAsia="Calibri" w:hAnsi="Times New Roman" w:cs="Times New Roman"/>
          <w:b/>
          <w:bCs/>
          <w:sz w:val="12"/>
          <w:szCs w:val="12"/>
        </w:rPr>
      </w:pPr>
      <w:r w:rsidRPr="00B61010">
        <w:rPr>
          <w:rFonts w:ascii="Times New Roman" w:eastAsia="Calibri" w:hAnsi="Times New Roman" w:cs="Times New Roman"/>
          <w:b/>
          <w:sz w:val="12"/>
          <w:szCs w:val="12"/>
        </w:rPr>
        <w:t xml:space="preserve">Положение </w:t>
      </w:r>
      <w:r w:rsidRPr="00B61010">
        <w:rPr>
          <w:rFonts w:ascii="Times New Roman" w:eastAsia="Calibri" w:hAnsi="Times New Roman" w:cs="Times New Roman"/>
          <w:b/>
          <w:bCs/>
          <w:sz w:val="12"/>
          <w:szCs w:val="12"/>
        </w:rPr>
        <w:t>о старосте сельского населенного пункта</w:t>
      </w:r>
    </w:p>
    <w:p w:rsidR="003A3C5D" w:rsidRPr="00B61010" w:rsidRDefault="003A3C5D" w:rsidP="003A3C5D">
      <w:pPr>
        <w:tabs>
          <w:tab w:val="left" w:pos="284"/>
        </w:tabs>
        <w:spacing w:after="0" w:line="240" w:lineRule="auto"/>
        <w:ind w:firstLine="284"/>
        <w:jc w:val="center"/>
        <w:rPr>
          <w:rFonts w:ascii="Times New Roman" w:eastAsia="Calibri" w:hAnsi="Times New Roman" w:cs="Times New Roman"/>
          <w:b/>
          <w:sz w:val="12"/>
          <w:szCs w:val="12"/>
        </w:rPr>
      </w:pPr>
      <w:r w:rsidRPr="00B61010">
        <w:rPr>
          <w:rFonts w:ascii="Times New Roman" w:eastAsia="Calibri" w:hAnsi="Times New Roman" w:cs="Times New Roman"/>
          <w:b/>
          <w:bCs/>
          <w:sz w:val="12"/>
          <w:szCs w:val="12"/>
        </w:rPr>
        <w:t xml:space="preserve">на </w:t>
      </w:r>
      <w:proofErr w:type="gramStart"/>
      <w:r w:rsidRPr="00B61010">
        <w:rPr>
          <w:rFonts w:ascii="Times New Roman" w:eastAsia="Calibri" w:hAnsi="Times New Roman" w:cs="Times New Roman"/>
          <w:b/>
          <w:bCs/>
          <w:sz w:val="12"/>
          <w:szCs w:val="12"/>
        </w:rPr>
        <w:t xml:space="preserve">территории </w:t>
      </w:r>
      <w:r w:rsidRPr="00B61010">
        <w:rPr>
          <w:rFonts w:ascii="Times New Roman" w:eastAsia="Calibri" w:hAnsi="Times New Roman" w:cs="Times New Roman"/>
          <w:b/>
          <w:sz w:val="12"/>
          <w:szCs w:val="12"/>
        </w:rPr>
        <w:t xml:space="preserve"> сельского</w:t>
      </w:r>
      <w:proofErr w:type="gramEnd"/>
      <w:r w:rsidRPr="00B61010">
        <w:rPr>
          <w:rFonts w:ascii="Times New Roman" w:eastAsia="Calibri" w:hAnsi="Times New Roman" w:cs="Times New Roman"/>
          <w:b/>
          <w:sz w:val="12"/>
          <w:szCs w:val="12"/>
        </w:rPr>
        <w:t xml:space="preserve"> поселения Сергиевск</w:t>
      </w:r>
    </w:p>
    <w:p w:rsidR="003A3C5D" w:rsidRPr="00B61010" w:rsidRDefault="003A3C5D" w:rsidP="003A3C5D">
      <w:pPr>
        <w:tabs>
          <w:tab w:val="left" w:pos="284"/>
        </w:tabs>
        <w:spacing w:after="0" w:line="240" w:lineRule="auto"/>
        <w:ind w:firstLine="284"/>
        <w:jc w:val="center"/>
        <w:rPr>
          <w:rFonts w:ascii="Times New Roman" w:eastAsia="Calibri" w:hAnsi="Times New Roman" w:cs="Times New Roman"/>
          <w:b/>
          <w:bCs/>
          <w:sz w:val="12"/>
          <w:szCs w:val="12"/>
        </w:rPr>
      </w:pPr>
      <w:r w:rsidRPr="00B61010">
        <w:rPr>
          <w:rFonts w:ascii="Times New Roman" w:eastAsia="Calibri" w:hAnsi="Times New Roman" w:cs="Times New Roman"/>
          <w:b/>
          <w:sz w:val="12"/>
          <w:szCs w:val="12"/>
        </w:rPr>
        <w:t>муниципального района Сергиевский</w:t>
      </w:r>
    </w:p>
    <w:p w:rsidR="003A3C5D" w:rsidRPr="003A3C5D" w:rsidRDefault="003A3C5D" w:rsidP="003A3C5D">
      <w:pPr>
        <w:tabs>
          <w:tab w:val="left" w:pos="284"/>
        </w:tabs>
        <w:spacing w:after="0" w:line="240" w:lineRule="auto"/>
        <w:ind w:firstLine="284"/>
        <w:jc w:val="both"/>
        <w:rPr>
          <w:rFonts w:ascii="Times New Roman" w:eastAsia="Calibri" w:hAnsi="Times New Roman" w:cs="Times New Roman"/>
          <w:sz w:val="12"/>
          <w:szCs w:val="12"/>
        </w:rPr>
      </w:pPr>
      <w:r w:rsidRPr="003A3C5D">
        <w:rPr>
          <w:rFonts w:ascii="Times New Roman" w:eastAsia="Calibri" w:hAnsi="Times New Roman" w:cs="Times New Roman"/>
          <w:sz w:val="12"/>
          <w:szCs w:val="12"/>
        </w:rPr>
        <w:t xml:space="preserve">1. Настоящее Положение определяет полномочия, права, гарантии деятельности и иные вопросы статуса </w:t>
      </w:r>
      <w:r w:rsidRPr="003A3C5D">
        <w:rPr>
          <w:rFonts w:ascii="Times New Roman" w:eastAsia="Calibri" w:hAnsi="Times New Roman" w:cs="Times New Roman"/>
          <w:bCs/>
          <w:sz w:val="12"/>
          <w:szCs w:val="12"/>
        </w:rPr>
        <w:t xml:space="preserve">старосты сельского населенного пункта на территории </w:t>
      </w:r>
      <w:r w:rsidRPr="003A3C5D">
        <w:rPr>
          <w:rFonts w:ascii="Times New Roman" w:eastAsia="Calibri" w:hAnsi="Times New Roman" w:cs="Times New Roman"/>
          <w:sz w:val="12"/>
          <w:szCs w:val="12"/>
        </w:rPr>
        <w:t xml:space="preserve">сельского поселения Сергиевск муниципального района </w:t>
      </w:r>
      <w:proofErr w:type="gramStart"/>
      <w:r w:rsidRPr="003A3C5D">
        <w:rPr>
          <w:rFonts w:ascii="Times New Roman" w:eastAsia="Calibri" w:hAnsi="Times New Roman" w:cs="Times New Roman"/>
          <w:sz w:val="12"/>
          <w:szCs w:val="12"/>
        </w:rPr>
        <w:t>Сергиевский</w:t>
      </w:r>
      <w:r w:rsidRPr="003A3C5D">
        <w:rPr>
          <w:rFonts w:ascii="Times New Roman" w:eastAsia="Calibri" w:hAnsi="Times New Roman" w:cs="Times New Roman"/>
          <w:bCs/>
          <w:sz w:val="12"/>
          <w:szCs w:val="12"/>
        </w:rPr>
        <w:t xml:space="preserve">  </w:t>
      </w:r>
      <w:r w:rsidRPr="003A3C5D">
        <w:rPr>
          <w:rFonts w:ascii="Times New Roman" w:eastAsia="Calibri" w:hAnsi="Times New Roman" w:cs="Times New Roman"/>
          <w:sz w:val="12"/>
          <w:szCs w:val="12"/>
        </w:rPr>
        <w:t>(</w:t>
      </w:r>
      <w:proofErr w:type="gramEnd"/>
      <w:r w:rsidRPr="003A3C5D">
        <w:rPr>
          <w:rFonts w:ascii="Times New Roman" w:eastAsia="Calibri" w:hAnsi="Times New Roman" w:cs="Times New Roman"/>
          <w:sz w:val="12"/>
          <w:szCs w:val="12"/>
        </w:rPr>
        <w:t xml:space="preserve">далее – староста). </w:t>
      </w:r>
    </w:p>
    <w:p w:rsidR="003A3C5D" w:rsidRPr="003A3C5D" w:rsidRDefault="003A3C5D" w:rsidP="003A3C5D">
      <w:pPr>
        <w:tabs>
          <w:tab w:val="left" w:pos="284"/>
        </w:tabs>
        <w:spacing w:after="0" w:line="240" w:lineRule="auto"/>
        <w:ind w:firstLine="284"/>
        <w:jc w:val="both"/>
        <w:rPr>
          <w:rFonts w:ascii="Times New Roman" w:eastAsia="Calibri" w:hAnsi="Times New Roman" w:cs="Times New Roman"/>
          <w:sz w:val="12"/>
          <w:szCs w:val="12"/>
        </w:rPr>
      </w:pPr>
      <w:r w:rsidRPr="003A3C5D">
        <w:rPr>
          <w:rFonts w:ascii="Times New Roman" w:eastAsia="Calibri" w:hAnsi="Times New Roman" w:cs="Times New Roman"/>
          <w:bCs/>
          <w:i/>
          <w:sz w:val="12"/>
          <w:szCs w:val="12"/>
        </w:rPr>
        <w:t xml:space="preserve"> </w:t>
      </w:r>
      <w:r w:rsidRPr="003A3C5D">
        <w:rPr>
          <w:rFonts w:ascii="Times New Roman" w:eastAsia="Calibri" w:hAnsi="Times New Roman" w:cs="Times New Roman"/>
          <w:sz w:val="12"/>
          <w:szCs w:val="12"/>
        </w:rPr>
        <w:t xml:space="preserve">2. Староста назначается </w:t>
      </w:r>
      <w:r w:rsidRPr="003A3C5D">
        <w:rPr>
          <w:rFonts w:ascii="Times New Roman" w:eastAsia="Calibri" w:hAnsi="Times New Roman" w:cs="Times New Roman"/>
          <w:bCs/>
          <w:sz w:val="12"/>
          <w:szCs w:val="12"/>
        </w:rPr>
        <w:t xml:space="preserve">собранием представителей </w:t>
      </w:r>
      <w:r w:rsidRPr="003A3C5D">
        <w:rPr>
          <w:rFonts w:ascii="Times New Roman" w:eastAsia="Calibri" w:hAnsi="Times New Roman" w:cs="Times New Roman"/>
          <w:sz w:val="12"/>
          <w:szCs w:val="12"/>
        </w:rPr>
        <w:t xml:space="preserve">сельского поселения Сергиевск муниципального района Сергиевский по представлению </w:t>
      </w:r>
      <w:proofErr w:type="gramStart"/>
      <w:r w:rsidRPr="003A3C5D">
        <w:rPr>
          <w:rFonts w:ascii="Times New Roman" w:eastAsia="Calibri" w:hAnsi="Times New Roman" w:cs="Times New Roman"/>
          <w:sz w:val="12"/>
          <w:szCs w:val="12"/>
        </w:rPr>
        <w:t>схода граждан</w:t>
      </w:r>
      <w:proofErr w:type="gramEnd"/>
      <w:r w:rsidRPr="003A3C5D">
        <w:rPr>
          <w:rFonts w:ascii="Times New Roman" w:eastAsia="Calibri" w:hAnsi="Times New Roman" w:cs="Times New Roman"/>
          <w:sz w:val="12"/>
          <w:szCs w:val="12"/>
        </w:rPr>
        <w:t xml:space="preserve"> соответствующего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A3C5D" w:rsidRPr="003A3C5D" w:rsidRDefault="003A3C5D" w:rsidP="003A3C5D">
      <w:pPr>
        <w:tabs>
          <w:tab w:val="left" w:pos="284"/>
        </w:tabs>
        <w:spacing w:after="0" w:line="240" w:lineRule="auto"/>
        <w:ind w:firstLine="284"/>
        <w:jc w:val="both"/>
        <w:rPr>
          <w:rFonts w:ascii="Times New Roman" w:eastAsia="Calibri" w:hAnsi="Times New Roman" w:cs="Times New Roman"/>
          <w:sz w:val="12"/>
          <w:szCs w:val="12"/>
        </w:rPr>
      </w:pPr>
      <w:r w:rsidRPr="003A3C5D">
        <w:rPr>
          <w:rFonts w:ascii="Times New Roman" w:eastAsia="Calibri" w:hAnsi="Times New Roman" w:cs="Times New Roman"/>
          <w:sz w:val="12"/>
          <w:szCs w:val="12"/>
        </w:rPr>
        <w:t>Старостой не может быть назначено лицо:</w:t>
      </w:r>
    </w:p>
    <w:p w:rsidR="003A3C5D" w:rsidRPr="003A3C5D" w:rsidRDefault="003A3C5D" w:rsidP="003A3C5D">
      <w:pPr>
        <w:tabs>
          <w:tab w:val="left" w:pos="284"/>
        </w:tabs>
        <w:spacing w:after="0" w:line="240" w:lineRule="auto"/>
        <w:ind w:firstLine="284"/>
        <w:jc w:val="both"/>
        <w:rPr>
          <w:rFonts w:ascii="Times New Roman" w:eastAsia="Calibri" w:hAnsi="Times New Roman" w:cs="Times New Roman"/>
          <w:sz w:val="12"/>
          <w:szCs w:val="12"/>
        </w:rPr>
      </w:pPr>
      <w:r w:rsidRPr="003A3C5D">
        <w:rPr>
          <w:rFonts w:ascii="Times New Roman" w:eastAsia="Calibri" w:hAnsi="Times New Roman" w:cs="Times New Roman"/>
          <w:sz w:val="12"/>
          <w:szCs w:val="12"/>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A3C5D" w:rsidRPr="003A3C5D" w:rsidRDefault="003A3C5D" w:rsidP="003A3C5D">
      <w:pPr>
        <w:tabs>
          <w:tab w:val="left" w:pos="284"/>
        </w:tabs>
        <w:spacing w:after="0" w:line="240" w:lineRule="auto"/>
        <w:ind w:firstLine="284"/>
        <w:jc w:val="both"/>
        <w:rPr>
          <w:rFonts w:ascii="Times New Roman" w:eastAsia="Calibri" w:hAnsi="Times New Roman" w:cs="Times New Roman"/>
          <w:sz w:val="12"/>
          <w:szCs w:val="12"/>
        </w:rPr>
      </w:pPr>
      <w:r w:rsidRPr="003A3C5D">
        <w:rPr>
          <w:rFonts w:ascii="Times New Roman" w:eastAsia="Calibri" w:hAnsi="Times New Roman" w:cs="Times New Roman"/>
          <w:sz w:val="12"/>
          <w:szCs w:val="12"/>
        </w:rPr>
        <w:t>2) признанное судом недееспособным или ограниченно дееспособным;</w:t>
      </w:r>
    </w:p>
    <w:p w:rsidR="003A3C5D" w:rsidRPr="003A3C5D" w:rsidRDefault="003A3C5D" w:rsidP="003A3C5D">
      <w:pPr>
        <w:tabs>
          <w:tab w:val="left" w:pos="284"/>
        </w:tabs>
        <w:spacing w:after="0" w:line="240" w:lineRule="auto"/>
        <w:ind w:firstLine="284"/>
        <w:jc w:val="both"/>
        <w:rPr>
          <w:rFonts w:ascii="Times New Roman" w:eastAsia="Calibri" w:hAnsi="Times New Roman" w:cs="Times New Roman"/>
          <w:sz w:val="12"/>
          <w:szCs w:val="12"/>
        </w:rPr>
      </w:pPr>
      <w:r w:rsidRPr="003A3C5D">
        <w:rPr>
          <w:rFonts w:ascii="Times New Roman" w:eastAsia="Calibri" w:hAnsi="Times New Roman" w:cs="Times New Roman"/>
          <w:sz w:val="12"/>
          <w:szCs w:val="12"/>
        </w:rPr>
        <w:t>3) имеющее непогашенную или неснятую судимость.</w:t>
      </w:r>
    </w:p>
    <w:p w:rsidR="003A3C5D" w:rsidRPr="003A3C5D" w:rsidRDefault="003A3C5D" w:rsidP="003A3C5D">
      <w:pPr>
        <w:tabs>
          <w:tab w:val="left" w:pos="284"/>
        </w:tabs>
        <w:spacing w:after="0" w:line="240" w:lineRule="auto"/>
        <w:ind w:firstLine="284"/>
        <w:jc w:val="both"/>
        <w:rPr>
          <w:rFonts w:ascii="Times New Roman" w:eastAsia="Calibri" w:hAnsi="Times New Roman" w:cs="Times New Roman"/>
          <w:sz w:val="12"/>
          <w:szCs w:val="12"/>
        </w:rPr>
      </w:pPr>
      <w:r w:rsidRPr="003A3C5D">
        <w:rPr>
          <w:rFonts w:ascii="Times New Roman" w:eastAsia="Calibri" w:hAnsi="Times New Roman" w:cs="Times New Roman"/>
          <w:sz w:val="12"/>
          <w:szCs w:val="12"/>
        </w:rPr>
        <w:t>3. Срок полномочий старосты составляет 5 лет.</w:t>
      </w:r>
    </w:p>
    <w:p w:rsidR="003A3C5D" w:rsidRPr="003A3C5D" w:rsidRDefault="003A3C5D" w:rsidP="003A3C5D">
      <w:pPr>
        <w:tabs>
          <w:tab w:val="left" w:pos="284"/>
        </w:tabs>
        <w:spacing w:after="0" w:line="240" w:lineRule="auto"/>
        <w:ind w:firstLine="284"/>
        <w:jc w:val="both"/>
        <w:rPr>
          <w:rFonts w:ascii="Times New Roman" w:eastAsia="Calibri" w:hAnsi="Times New Roman" w:cs="Times New Roman"/>
          <w:sz w:val="12"/>
          <w:szCs w:val="12"/>
        </w:rPr>
      </w:pPr>
      <w:r w:rsidRPr="003A3C5D">
        <w:rPr>
          <w:rFonts w:ascii="Times New Roman" w:eastAsia="Calibri" w:hAnsi="Times New Roman" w:cs="Times New Roman"/>
          <w:sz w:val="12"/>
          <w:szCs w:val="12"/>
        </w:rPr>
        <w:t xml:space="preserve">4. Полномочия старосты прекращаются досрочно по решению </w:t>
      </w:r>
      <w:r w:rsidRPr="003A3C5D">
        <w:rPr>
          <w:rFonts w:ascii="Times New Roman" w:eastAsia="Calibri" w:hAnsi="Times New Roman" w:cs="Times New Roman"/>
          <w:bCs/>
          <w:sz w:val="12"/>
          <w:szCs w:val="12"/>
        </w:rPr>
        <w:t xml:space="preserve">собрания представителей </w:t>
      </w:r>
      <w:r w:rsidRPr="003A3C5D">
        <w:rPr>
          <w:rFonts w:ascii="Times New Roman" w:eastAsia="Calibri" w:hAnsi="Times New Roman" w:cs="Times New Roman"/>
          <w:sz w:val="12"/>
          <w:szCs w:val="12"/>
        </w:rPr>
        <w:t>сельского поселения Сергиевск муниципального района Сергиевский</w:t>
      </w:r>
      <w:r w:rsidRPr="003A3C5D">
        <w:rPr>
          <w:rFonts w:ascii="Times New Roman" w:eastAsia="Calibri" w:hAnsi="Times New Roman" w:cs="Times New Roman"/>
          <w:bCs/>
          <w:sz w:val="12"/>
          <w:szCs w:val="12"/>
        </w:rPr>
        <w:t xml:space="preserve"> </w:t>
      </w:r>
      <w:r w:rsidRPr="003A3C5D">
        <w:rPr>
          <w:rFonts w:ascii="Times New Roman" w:eastAsia="Calibri" w:hAnsi="Times New Roman" w:cs="Times New Roman"/>
          <w:sz w:val="12"/>
          <w:szCs w:val="12"/>
        </w:rPr>
        <w:t xml:space="preserve">по представлению </w:t>
      </w:r>
      <w:proofErr w:type="gramStart"/>
      <w:r w:rsidRPr="003A3C5D">
        <w:rPr>
          <w:rFonts w:ascii="Times New Roman" w:eastAsia="Calibri" w:hAnsi="Times New Roman" w:cs="Times New Roman"/>
          <w:sz w:val="12"/>
          <w:szCs w:val="12"/>
        </w:rPr>
        <w:t>схода граждан</w:t>
      </w:r>
      <w:proofErr w:type="gramEnd"/>
      <w:r w:rsidRPr="003A3C5D">
        <w:rPr>
          <w:rFonts w:ascii="Times New Roman" w:eastAsia="Calibri" w:hAnsi="Times New Roman" w:cs="Times New Roman"/>
          <w:sz w:val="12"/>
          <w:szCs w:val="12"/>
        </w:rPr>
        <w:t xml:space="preserve"> соответствующего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3A3C5D" w:rsidRPr="003A3C5D" w:rsidRDefault="003A3C5D" w:rsidP="003A3C5D">
      <w:pPr>
        <w:tabs>
          <w:tab w:val="left" w:pos="284"/>
        </w:tabs>
        <w:spacing w:after="0" w:line="240" w:lineRule="auto"/>
        <w:ind w:firstLine="284"/>
        <w:jc w:val="both"/>
        <w:rPr>
          <w:rFonts w:ascii="Times New Roman" w:eastAsia="Calibri" w:hAnsi="Times New Roman" w:cs="Times New Roman"/>
          <w:sz w:val="12"/>
          <w:szCs w:val="12"/>
        </w:rPr>
      </w:pPr>
      <w:r w:rsidRPr="003A3C5D">
        <w:rPr>
          <w:rFonts w:ascii="Times New Roman" w:eastAsia="Calibri" w:hAnsi="Times New Roman" w:cs="Times New Roman"/>
          <w:sz w:val="12"/>
          <w:szCs w:val="12"/>
        </w:rPr>
        <w:t>5. Староста для решения возложенных на него задач:</w:t>
      </w:r>
    </w:p>
    <w:p w:rsidR="003A3C5D" w:rsidRPr="003A3C5D" w:rsidRDefault="003A3C5D" w:rsidP="003A3C5D">
      <w:pPr>
        <w:tabs>
          <w:tab w:val="left" w:pos="284"/>
        </w:tabs>
        <w:spacing w:after="0" w:line="240" w:lineRule="auto"/>
        <w:ind w:firstLine="284"/>
        <w:jc w:val="both"/>
        <w:rPr>
          <w:rFonts w:ascii="Times New Roman" w:eastAsia="Calibri" w:hAnsi="Times New Roman" w:cs="Times New Roman"/>
          <w:sz w:val="12"/>
          <w:szCs w:val="12"/>
        </w:rPr>
      </w:pPr>
      <w:r w:rsidRPr="003A3C5D">
        <w:rPr>
          <w:rFonts w:ascii="Times New Roman" w:eastAsia="Calibri" w:hAnsi="Times New Roman" w:cs="Times New Roman"/>
          <w:sz w:val="12"/>
          <w:szCs w:val="12"/>
        </w:rPr>
        <w:t>1) взаимодействует с органами местного самоуправления</w:t>
      </w:r>
      <w:r w:rsidRPr="003A3C5D">
        <w:rPr>
          <w:rFonts w:ascii="Times New Roman" w:eastAsia="Calibri" w:hAnsi="Times New Roman" w:cs="Times New Roman"/>
          <w:bCs/>
          <w:sz w:val="12"/>
          <w:szCs w:val="12"/>
        </w:rPr>
        <w:t xml:space="preserve"> </w:t>
      </w:r>
      <w:r w:rsidRPr="003A3C5D">
        <w:rPr>
          <w:rFonts w:ascii="Times New Roman" w:eastAsia="Calibri" w:hAnsi="Times New Roman" w:cs="Times New Roman"/>
          <w:sz w:val="12"/>
          <w:szCs w:val="12"/>
        </w:rPr>
        <w:t xml:space="preserve">сельского поселения Сергиевск муниципального района Сергиевский (далее – органы местного самоуправления), муниципальными предприятиями и </w:t>
      </w:r>
      <w:proofErr w:type="gramStart"/>
      <w:r w:rsidRPr="003A3C5D">
        <w:rPr>
          <w:rFonts w:ascii="Times New Roman" w:eastAsia="Calibri" w:hAnsi="Times New Roman" w:cs="Times New Roman"/>
          <w:sz w:val="12"/>
          <w:szCs w:val="12"/>
        </w:rPr>
        <w:t>учреждениями</w:t>
      </w:r>
      <w:proofErr w:type="gramEnd"/>
      <w:r w:rsidRPr="003A3C5D">
        <w:rPr>
          <w:rFonts w:ascii="Times New Roman" w:eastAsia="Calibri" w:hAnsi="Times New Roman" w:cs="Times New Roman"/>
          <w:sz w:val="12"/>
          <w:szCs w:val="12"/>
        </w:rPr>
        <w:t xml:space="preserve"> и иными организациями по вопросам решения вопросов местного значения в сельском населенном пункте;</w:t>
      </w:r>
    </w:p>
    <w:p w:rsidR="003A3C5D" w:rsidRPr="003A3C5D" w:rsidRDefault="003A3C5D" w:rsidP="003A3C5D">
      <w:pPr>
        <w:tabs>
          <w:tab w:val="left" w:pos="284"/>
        </w:tabs>
        <w:spacing w:after="0" w:line="240" w:lineRule="auto"/>
        <w:ind w:firstLine="284"/>
        <w:jc w:val="both"/>
        <w:rPr>
          <w:rFonts w:ascii="Times New Roman" w:eastAsia="Calibri" w:hAnsi="Times New Roman" w:cs="Times New Roman"/>
          <w:sz w:val="12"/>
          <w:szCs w:val="12"/>
        </w:rPr>
      </w:pPr>
      <w:r w:rsidRPr="003A3C5D">
        <w:rPr>
          <w:rFonts w:ascii="Times New Roman" w:eastAsia="Calibri" w:hAnsi="Times New Roman" w:cs="Times New Roman"/>
          <w:sz w:val="12"/>
          <w:szCs w:val="12"/>
        </w:rPr>
        <w:t xml:space="preserve">2) имеет право участвовать в работе органов местного самоуправления в соответствии с их регламентом с правом совещательного голоса, в том числе принимать непосредственное участие в рассмотрении поставленных старостой вопросов, а также имеет право вносить на рассмотрение органов местного самоуправления и их должностных лиц предложения и документы в соответствии с Федеральным законом от 02.05.2006 № 59-ФЗ «О порядке рассмотрения обращений граждан Российской Федерации»; </w:t>
      </w:r>
    </w:p>
    <w:p w:rsidR="003A3C5D" w:rsidRPr="003A3C5D" w:rsidRDefault="003A3C5D" w:rsidP="003A3C5D">
      <w:pPr>
        <w:tabs>
          <w:tab w:val="left" w:pos="284"/>
        </w:tabs>
        <w:spacing w:after="0" w:line="240" w:lineRule="auto"/>
        <w:ind w:firstLine="284"/>
        <w:jc w:val="both"/>
        <w:rPr>
          <w:rFonts w:ascii="Times New Roman" w:eastAsia="Calibri" w:hAnsi="Times New Roman" w:cs="Times New Roman"/>
          <w:sz w:val="12"/>
          <w:szCs w:val="12"/>
        </w:rPr>
      </w:pPr>
      <w:r w:rsidRPr="003A3C5D">
        <w:rPr>
          <w:rFonts w:ascii="Times New Roman" w:eastAsia="Calibri" w:hAnsi="Times New Roman" w:cs="Times New Roman"/>
          <w:sz w:val="12"/>
          <w:szCs w:val="12"/>
        </w:rPr>
        <w:t>3)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A3C5D" w:rsidRPr="003A3C5D" w:rsidRDefault="003A3C5D" w:rsidP="003A3C5D">
      <w:pPr>
        <w:tabs>
          <w:tab w:val="left" w:pos="284"/>
        </w:tabs>
        <w:spacing w:after="0" w:line="240" w:lineRule="auto"/>
        <w:ind w:firstLine="284"/>
        <w:jc w:val="both"/>
        <w:rPr>
          <w:rFonts w:ascii="Times New Roman" w:eastAsia="Calibri" w:hAnsi="Times New Roman" w:cs="Times New Roman"/>
          <w:sz w:val="12"/>
          <w:szCs w:val="12"/>
        </w:rPr>
      </w:pPr>
      <w:r w:rsidRPr="003A3C5D">
        <w:rPr>
          <w:rFonts w:ascii="Times New Roman" w:eastAsia="Calibri" w:hAnsi="Times New Roman" w:cs="Times New Roman"/>
          <w:sz w:val="12"/>
          <w:szCs w:val="12"/>
        </w:rPr>
        <w:t>4)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A3C5D" w:rsidRPr="003A3C5D" w:rsidRDefault="003A3C5D" w:rsidP="003A3C5D">
      <w:pPr>
        <w:tabs>
          <w:tab w:val="left" w:pos="284"/>
        </w:tabs>
        <w:spacing w:after="0" w:line="240" w:lineRule="auto"/>
        <w:ind w:firstLine="284"/>
        <w:jc w:val="both"/>
        <w:rPr>
          <w:rFonts w:ascii="Times New Roman" w:eastAsia="Calibri" w:hAnsi="Times New Roman" w:cs="Times New Roman"/>
          <w:sz w:val="12"/>
          <w:szCs w:val="12"/>
        </w:rPr>
      </w:pPr>
      <w:r w:rsidRPr="003A3C5D">
        <w:rPr>
          <w:rFonts w:ascii="Times New Roman" w:eastAsia="Calibri" w:hAnsi="Times New Roman" w:cs="Times New Roman"/>
          <w:sz w:val="12"/>
          <w:szCs w:val="12"/>
        </w:rPr>
        <w:t>5)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а также имеет право вносить предложения и замечания по вопросам (проектам муниципальных правовых актов), вынесенным на соответствующие публичные слушания и общественные обсуждения;</w:t>
      </w:r>
    </w:p>
    <w:p w:rsidR="003A3C5D" w:rsidRPr="003A3C5D" w:rsidRDefault="003A3C5D" w:rsidP="003A3C5D">
      <w:pPr>
        <w:tabs>
          <w:tab w:val="left" w:pos="284"/>
        </w:tabs>
        <w:spacing w:after="0" w:line="240" w:lineRule="auto"/>
        <w:ind w:firstLine="284"/>
        <w:jc w:val="both"/>
        <w:rPr>
          <w:rFonts w:ascii="Times New Roman" w:eastAsia="Calibri" w:hAnsi="Times New Roman" w:cs="Times New Roman"/>
          <w:sz w:val="12"/>
          <w:szCs w:val="12"/>
        </w:rPr>
      </w:pPr>
      <w:r w:rsidRPr="003A3C5D">
        <w:rPr>
          <w:rFonts w:ascii="Times New Roman" w:eastAsia="Calibri" w:hAnsi="Times New Roman" w:cs="Times New Roman"/>
          <w:sz w:val="12"/>
          <w:szCs w:val="12"/>
        </w:rPr>
        <w:t xml:space="preserve">6) ежегодно до 30 марта представляет </w:t>
      </w:r>
      <w:r w:rsidRPr="003A3C5D">
        <w:rPr>
          <w:rFonts w:ascii="Times New Roman" w:eastAsia="Calibri" w:hAnsi="Times New Roman" w:cs="Times New Roman"/>
          <w:bCs/>
          <w:sz w:val="12"/>
          <w:szCs w:val="12"/>
        </w:rPr>
        <w:t xml:space="preserve">собранию представителей </w:t>
      </w:r>
      <w:r w:rsidRPr="003A3C5D">
        <w:rPr>
          <w:rFonts w:ascii="Times New Roman" w:eastAsia="Calibri" w:hAnsi="Times New Roman" w:cs="Times New Roman"/>
          <w:sz w:val="12"/>
          <w:szCs w:val="12"/>
        </w:rPr>
        <w:t>сельского поселения Сергиевск муниципального района Сергиевский</w:t>
      </w:r>
      <w:r w:rsidRPr="003A3C5D">
        <w:rPr>
          <w:rFonts w:ascii="Times New Roman" w:eastAsia="Calibri" w:hAnsi="Times New Roman" w:cs="Times New Roman"/>
          <w:bCs/>
          <w:sz w:val="12"/>
          <w:szCs w:val="12"/>
        </w:rPr>
        <w:t xml:space="preserve"> отчет о </w:t>
      </w:r>
      <w:r w:rsidRPr="003A3C5D">
        <w:rPr>
          <w:rFonts w:ascii="Times New Roman" w:eastAsia="Calibri" w:hAnsi="Times New Roman" w:cs="Times New Roman"/>
          <w:sz w:val="12"/>
          <w:szCs w:val="12"/>
        </w:rPr>
        <w:t>результатах своей деятельности в предыдущем году.</w:t>
      </w:r>
    </w:p>
    <w:p w:rsidR="003A3C5D" w:rsidRPr="003A3C5D" w:rsidRDefault="003A3C5D" w:rsidP="003A3C5D">
      <w:pPr>
        <w:tabs>
          <w:tab w:val="left" w:pos="284"/>
        </w:tabs>
        <w:spacing w:after="0" w:line="240" w:lineRule="auto"/>
        <w:ind w:firstLine="284"/>
        <w:jc w:val="both"/>
        <w:rPr>
          <w:rFonts w:ascii="Times New Roman" w:eastAsia="Calibri" w:hAnsi="Times New Roman" w:cs="Times New Roman"/>
          <w:sz w:val="12"/>
          <w:szCs w:val="12"/>
        </w:rPr>
      </w:pPr>
      <w:r w:rsidRPr="003A3C5D">
        <w:rPr>
          <w:rFonts w:ascii="Times New Roman" w:eastAsia="Calibri" w:hAnsi="Times New Roman" w:cs="Times New Roman"/>
          <w:sz w:val="12"/>
          <w:szCs w:val="12"/>
        </w:rPr>
        <w:t>6. О дне рассмотрения поставленных перед органом местного самоуправления (его должностным лицом) вопросов староста должен быть извещен соответствующим органом местного самоуправления (должностным лицом) не позднее чем за три дня до их рассмотрения.</w:t>
      </w:r>
    </w:p>
    <w:p w:rsidR="003A3C5D" w:rsidRPr="003A3C5D" w:rsidRDefault="003A3C5D" w:rsidP="003A3C5D">
      <w:pPr>
        <w:tabs>
          <w:tab w:val="left" w:pos="284"/>
        </w:tabs>
        <w:spacing w:after="0" w:line="240" w:lineRule="auto"/>
        <w:ind w:firstLine="284"/>
        <w:jc w:val="both"/>
        <w:rPr>
          <w:rFonts w:ascii="Times New Roman" w:eastAsia="Calibri" w:hAnsi="Times New Roman" w:cs="Times New Roman"/>
          <w:bCs/>
          <w:sz w:val="12"/>
          <w:szCs w:val="12"/>
        </w:rPr>
      </w:pPr>
      <w:r w:rsidRPr="003A3C5D">
        <w:rPr>
          <w:rFonts w:ascii="Times New Roman" w:eastAsia="Calibri" w:hAnsi="Times New Roman" w:cs="Times New Roman"/>
          <w:sz w:val="12"/>
          <w:szCs w:val="12"/>
        </w:rPr>
        <w:t xml:space="preserve">7. Полномочия старосты подтверждаются выпиской из решения </w:t>
      </w:r>
      <w:r w:rsidRPr="003A3C5D">
        <w:rPr>
          <w:rFonts w:ascii="Times New Roman" w:eastAsia="Calibri" w:hAnsi="Times New Roman" w:cs="Times New Roman"/>
          <w:bCs/>
          <w:sz w:val="12"/>
          <w:szCs w:val="12"/>
        </w:rPr>
        <w:t xml:space="preserve">собрания представителей </w:t>
      </w:r>
      <w:r w:rsidRPr="003A3C5D">
        <w:rPr>
          <w:rFonts w:ascii="Times New Roman" w:eastAsia="Calibri" w:hAnsi="Times New Roman" w:cs="Times New Roman"/>
          <w:sz w:val="12"/>
          <w:szCs w:val="12"/>
        </w:rPr>
        <w:t>сельского поселения Сергиевск муниципального района Сергиевский</w:t>
      </w:r>
      <w:r w:rsidRPr="003A3C5D">
        <w:rPr>
          <w:rFonts w:ascii="Times New Roman" w:eastAsia="Calibri" w:hAnsi="Times New Roman" w:cs="Times New Roman"/>
          <w:bCs/>
          <w:sz w:val="12"/>
          <w:szCs w:val="12"/>
        </w:rPr>
        <w:t xml:space="preserve"> </w:t>
      </w:r>
      <w:r w:rsidRPr="003A3C5D">
        <w:rPr>
          <w:rFonts w:ascii="Times New Roman" w:eastAsia="Calibri" w:hAnsi="Times New Roman" w:cs="Times New Roman"/>
          <w:sz w:val="12"/>
          <w:szCs w:val="12"/>
        </w:rPr>
        <w:t>о его назначении.</w:t>
      </w:r>
    </w:p>
    <w:p w:rsidR="003A3C5D" w:rsidRPr="003A3C5D" w:rsidRDefault="003A3C5D" w:rsidP="003A3C5D">
      <w:pPr>
        <w:tabs>
          <w:tab w:val="left" w:pos="284"/>
        </w:tabs>
        <w:spacing w:after="0" w:line="240" w:lineRule="auto"/>
        <w:ind w:firstLine="284"/>
        <w:jc w:val="both"/>
        <w:rPr>
          <w:rFonts w:ascii="Times New Roman" w:eastAsia="Calibri" w:hAnsi="Times New Roman" w:cs="Times New Roman"/>
          <w:sz w:val="12"/>
          <w:szCs w:val="12"/>
        </w:rPr>
      </w:pPr>
      <w:r w:rsidRPr="003A3C5D">
        <w:rPr>
          <w:rFonts w:ascii="Times New Roman" w:eastAsia="Calibri" w:hAnsi="Times New Roman" w:cs="Times New Roman"/>
          <w:sz w:val="12"/>
          <w:szCs w:val="12"/>
        </w:rPr>
        <w:t>8. Материально-техническое и организационное обеспечение деятельности старосты осуществляется Администрацией сельского поселения Сергиевск муниципального района Сергиевский.</w:t>
      </w:r>
    </w:p>
    <w:p w:rsidR="003A3C5D" w:rsidRPr="003A3C5D" w:rsidRDefault="003A3C5D" w:rsidP="00B61010">
      <w:pPr>
        <w:tabs>
          <w:tab w:val="left" w:pos="284"/>
        </w:tabs>
        <w:spacing w:after="0" w:line="240" w:lineRule="auto"/>
        <w:ind w:firstLine="284"/>
        <w:jc w:val="both"/>
        <w:rPr>
          <w:rFonts w:ascii="Times New Roman" w:eastAsia="Calibri" w:hAnsi="Times New Roman" w:cs="Times New Roman"/>
          <w:sz w:val="12"/>
          <w:szCs w:val="12"/>
        </w:rPr>
      </w:pPr>
      <w:r w:rsidRPr="003A3C5D">
        <w:rPr>
          <w:rFonts w:ascii="Times New Roman" w:eastAsia="Calibri" w:hAnsi="Times New Roman" w:cs="Times New Roman"/>
          <w:sz w:val="12"/>
          <w:szCs w:val="12"/>
        </w:rPr>
        <w:t xml:space="preserve"> </w:t>
      </w:r>
      <w:r w:rsidRPr="003A3C5D">
        <w:rPr>
          <w:rFonts w:ascii="Times New Roman" w:eastAsia="Calibri" w:hAnsi="Times New Roman" w:cs="Times New Roman"/>
          <w:bCs/>
          <w:i/>
          <w:sz w:val="12"/>
          <w:szCs w:val="12"/>
        </w:rPr>
        <w:t xml:space="preserve">                                                                                                    </w:t>
      </w:r>
    </w:p>
    <w:p w:rsidR="00F24266" w:rsidRPr="00F24266" w:rsidRDefault="00F24266" w:rsidP="00F24266">
      <w:pPr>
        <w:tabs>
          <w:tab w:val="left" w:pos="284"/>
        </w:tabs>
        <w:spacing w:after="0" w:line="240" w:lineRule="auto"/>
        <w:ind w:firstLine="284"/>
        <w:jc w:val="center"/>
        <w:rPr>
          <w:rFonts w:ascii="Times New Roman" w:eastAsia="Calibri" w:hAnsi="Times New Roman" w:cs="Times New Roman"/>
          <w:b/>
          <w:bCs/>
          <w:sz w:val="12"/>
          <w:szCs w:val="12"/>
        </w:rPr>
      </w:pPr>
      <w:r w:rsidRPr="00F24266">
        <w:rPr>
          <w:rFonts w:ascii="Times New Roman" w:eastAsia="Calibri" w:hAnsi="Times New Roman" w:cs="Times New Roman"/>
          <w:b/>
          <w:bCs/>
          <w:sz w:val="12"/>
          <w:szCs w:val="12"/>
        </w:rPr>
        <w:t>СОБРАНИЕ ПРЕДСТАВИТЕЛЕЙ</w:t>
      </w:r>
    </w:p>
    <w:p w:rsidR="00F24266" w:rsidRPr="00F24266" w:rsidRDefault="00F24266" w:rsidP="00F24266">
      <w:pPr>
        <w:tabs>
          <w:tab w:val="left" w:pos="284"/>
        </w:tabs>
        <w:spacing w:after="0" w:line="240" w:lineRule="auto"/>
        <w:ind w:firstLine="284"/>
        <w:jc w:val="center"/>
        <w:rPr>
          <w:rFonts w:ascii="Times New Roman" w:eastAsia="Calibri" w:hAnsi="Times New Roman" w:cs="Times New Roman"/>
          <w:b/>
          <w:bCs/>
          <w:sz w:val="12"/>
          <w:szCs w:val="12"/>
        </w:rPr>
      </w:pPr>
      <w:proofErr w:type="gramStart"/>
      <w:r w:rsidRPr="00F24266">
        <w:rPr>
          <w:rFonts w:ascii="Times New Roman" w:eastAsia="Calibri" w:hAnsi="Times New Roman" w:cs="Times New Roman"/>
          <w:b/>
          <w:bCs/>
          <w:sz w:val="12"/>
          <w:szCs w:val="12"/>
        </w:rPr>
        <w:t>СЕЛЬСКОГО  ПОСЕЛЕНИЯ</w:t>
      </w:r>
      <w:proofErr w:type="gramEnd"/>
      <w:r w:rsidRPr="00F24266">
        <w:rPr>
          <w:rFonts w:ascii="Times New Roman" w:eastAsia="Calibri" w:hAnsi="Times New Roman" w:cs="Times New Roman"/>
          <w:b/>
          <w:bCs/>
          <w:sz w:val="12"/>
          <w:szCs w:val="12"/>
        </w:rPr>
        <w:t xml:space="preserve"> С</w:t>
      </w:r>
      <w:r>
        <w:rPr>
          <w:rFonts w:ascii="Times New Roman" w:eastAsia="Calibri" w:hAnsi="Times New Roman" w:cs="Times New Roman"/>
          <w:b/>
          <w:bCs/>
          <w:sz w:val="12"/>
          <w:szCs w:val="12"/>
        </w:rPr>
        <w:t>ЕРНОВОДСК</w:t>
      </w:r>
    </w:p>
    <w:p w:rsidR="00F24266" w:rsidRPr="00F24266" w:rsidRDefault="00F24266" w:rsidP="00F24266">
      <w:pPr>
        <w:tabs>
          <w:tab w:val="left" w:pos="284"/>
        </w:tabs>
        <w:spacing w:after="0" w:line="240" w:lineRule="auto"/>
        <w:ind w:firstLine="284"/>
        <w:jc w:val="center"/>
        <w:rPr>
          <w:rFonts w:ascii="Times New Roman" w:eastAsia="Calibri" w:hAnsi="Times New Roman" w:cs="Times New Roman"/>
          <w:b/>
          <w:bCs/>
          <w:sz w:val="12"/>
          <w:szCs w:val="12"/>
        </w:rPr>
      </w:pPr>
      <w:r w:rsidRPr="00F24266">
        <w:rPr>
          <w:rFonts w:ascii="Times New Roman" w:eastAsia="Calibri" w:hAnsi="Times New Roman" w:cs="Times New Roman"/>
          <w:b/>
          <w:bCs/>
          <w:sz w:val="12"/>
          <w:szCs w:val="12"/>
        </w:rPr>
        <w:t>МУНИЦИПАЛЬНОГО РАЙОНА СЕРГИЕВСКИЙ</w:t>
      </w:r>
    </w:p>
    <w:p w:rsidR="00F24266" w:rsidRPr="00F24266" w:rsidRDefault="00F24266" w:rsidP="00F24266">
      <w:pPr>
        <w:tabs>
          <w:tab w:val="left" w:pos="284"/>
        </w:tabs>
        <w:spacing w:after="0" w:line="240" w:lineRule="auto"/>
        <w:ind w:firstLine="284"/>
        <w:jc w:val="center"/>
        <w:rPr>
          <w:rFonts w:ascii="Times New Roman" w:eastAsia="Calibri" w:hAnsi="Times New Roman" w:cs="Times New Roman"/>
          <w:b/>
          <w:bCs/>
          <w:sz w:val="12"/>
          <w:szCs w:val="12"/>
        </w:rPr>
      </w:pPr>
      <w:r w:rsidRPr="00F24266">
        <w:rPr>
          <w:rFonts w:ascii="Times New Roman" w:eastAsia="Calibri" w:hAnsi="Times New Roman" w:cs="Times New Roman"/>
          <w:b/>
          <w:bCs/>
          <w:sz w:val="12"/>
          <w:szCs w:val="12"/>
        </w:rPr>
        <w:t>САМАРСКОЙ ОБЛАСТИ</w:t>
      </w:r>
    </w:p>
    <w:p w:rsidR="00F24266" w:rsidRPr="00F24266" w:rsidRDefault="00F24266" w:rsidP="00F24266">
      <w:pPr>
        <w:tabs>
          <w:tab w:val="left" w:pos="284"/>
        </w:tabs>
        <w:spacing w:after="0" w:line="240" w:lineRule="auto"/>
        <w:ind w:firstLine="284"/>
        <w:jc w:val="center"/>
        <w:rPr>
          <w:rFonts w:ascii="Times New Roman" w:eastAsia="Calibri" w:hAnsi="Times New Roman" w:cs="Times New Roman"/>
          <w:b/>
          <w:bCs/>
          <w:sz w:val="12"/>
          <w:szCs w:val="12"/>
        </w:rPr>
      </w:pPr>
    </w:p>
    <w:p w:rsidR="00F24266" w:rsidRPr="00B61010" w:rsidRDefault="00F24266" w:rsidP="00F24266">
      <w:pPr>
        <w:tabs>
          <w:tab w:val="left" w:pos="284"/>
        </w:tabs>
        <w:spacing w:after="0" w:line="240" w:lineRule="auto"/>
        <w:ind w:firstLine="284"/>
        <w:jc w:val="center"/>
        <w:rPr>
          <w:rFonts w:ascii="Times New Roman" w:eastAsia="Calibri" w:hAnsi="Times New Roman" w:cs="Times New Roman"/>
          <w:bCs/>
          <w:sz w:val="12"/>
          <w:szCs w:val="12"/>
        </w:rPr>
      </w:pPr>
      <w:r w:rsidRPr="00B61010">
        <w:rPr>
          <w:rFonts w:ascii="Times New Roman" w:eastAsia="Calibri" w:hAnsi="Times New Roman" w:cs="Times New Roman"/>
          <w:bCs/>
          <w:sz w:val="12"/>
          <w:szCs w:val="12"/>
        </w:rPr>
        <w:t>РЕШЕНИЕ</w:t>
      </w:r>
    </w:p>
    <w:p w:rsidR="00F24266" w:rsidRPr="00B61010" w:rsidRDefault="00F24266" w:rsidP="00B61010">
      <w:pPr>
        <w:tabs>
          <w:tab w:val="left" w:pos="284"/>
        </w:tabs>
        <w:spacing w:after="0" w:line="240" w:lineRule="auto"/>
        <w:jc w:val="center"/>
        <w:rPr>
          <w:rFonts w:ascii="Times New Roman" w:eastAsia="Calibri" w:hAnsi="Times New Roman" w:cs="Times New Roman"/>
          <w:bCs/>
          <w:sz w:val="12"/>
          <w:szCs w:val="12"/>
        </w:rPr>
      </w:pPr>
      <w:r w:rsidRPr="00B61010">
        <w:rPr>
          <w:rFonts w:ascii="Times New Roman" w:eastAsia="Calibri" w:hAnsi="Times New Roman" w:cs="Times New Roman"/>
          <w:bCs/>
          <w:sz w:val="12"/>
          <w:szCs w:val="12"/>
        </w:rPr>
        <w:t xml:space="preserve">12 </w:t>
      </w:r>
      <w:proofErr w:type="gramStart"/>
      <w:r w:rsidRPr="00B61010">
        <w:rPr>
          <w:rFonts w:ascii="Times New Roman" w:eastAsia="Calibri" w:hAnsi="Times New Roman" w:cs="Times New Roman"/>
          <w:bCs/>
          <w:sz w:val="12"/>
          <w:szCs w:val="12"/>
        </w:rPr>
        <w:t>сентября  2019</w:t>
      </w:r>
      <w:proofErr w:type="gramEnd"/>
      <w:r w:rsidRPr="00B61010">
        <w:rPr>
          <w:rFonts w:ascii="Times New Roman" w:eastAsia="Calibri" w:hAnsi="Times New Roman" w:cs="Times New Roman"/>
          <w:bCs/>
          <w:sz w:val="12"/>
          <w:szCs w:val="12"/>
        </w:rPr>
        <w:t xml:space="preserve">г.                                                                                                                                                                           </w:t>
      </w:r>
      <w:r w:rsidR="00B61010">
        <w:rPr>
          <w:rFonts w:ascii="Times New Roman" w:eastAsia="Calibri" w:hAnsi="Times New Roman" w:cs="Times New Roman"/>
          <w:bCs/>
          <w:sz w:val="12"/>
          <w:szCs w:val="12"/>
        </w:rPr>
        <w:t xml:space="preserve">           </w:t>
      </w:r>
      <w:r w:rsidRPr="00B61010">
        <w:rPr>
          <w:rFonts w:ascii="Times New Roman" w:eastAsia="Calibri" w:hAnsi="Times New Roman" w:cs="Times New Roman"/>
          <w:bCs/>
          <w:sz w:val="12"/>
          <w:szCs w:val="12"/>
        </w:rPr>
        <w:t xml:space="preserve">                  №27</w:t>
      </w:r>
    </w:p>
    <w:p w:rsidR="00F24266" w:rsidRPr="00F24266" w:rsidRDefault="00F24266" w:rsidP="00F24266">
      <w:pPr>
        <w:tabs>
          <w:tab w:val="left" w:pos="284"/>
        </w:tabs>
        <w:spacing w:after="0" w:line="240" w:lineRule="auto"/>
        <w:ind w:firstLine="284"/>
        <w:jc w:val="center"/>
        <w:rPr>
          <w:rFonts w:ascii="Times New Roman" w:eastAsia="Calibri" w:hAnsi="Times New Roman" w:cs="Times New Roman"/>
          <w:b/>
          <w:bCs/>
          <w:sz w:val="12"/>
          <w:szCs w:val="12"/>
        </w:rPr>
      </w:pPr>
      <w:r w:rsidRPr="00F24266">
        <w:rPr>
          <w:rFonts w:ascii="Times New Roman" w:eastAsia="Calibri" w:hAnsi="Times New Roman" w:cs="Times New Roman"/>
          <w:b/>
          <w:bCs/>
          <w:sz w:val="12"/>
          <w:szCs w:val="12"/>
        </w:rPr>
        <w:t>Об утверждении Положения о старосте сельского населенного пункта</w:t>
      </w:r>
    </w:p>
    <w:p w:rsidR="00F24266" w:rsidRPr="00F24266" w:rsidRDefault="00F24266" w:rsidP="00F24266">
      <w:pPr>
        <w:tabs>
          <w:tab w:val="left" w:pos="284"/>
        </w:tabs>
        <w:spacing w:after="0" w:line="240" w:lineRule="auto"/>
        <w:ind w:firstLine="284"/>
        <w:jc w:val="center"/>
        <w:rPr>
          <w:rFonts w:ascii="Times New Roman" w:eastAsia="Calibri" w:hAnsi="Times New Roman" w:cs="Times New Roman"/>
          <w:b/>
          <w:sz w:val="12"/>
          <w:szCs w:val="12"/>
        </w:rPr>
      </w:pPr>
      <w:r w:rsidRPr="00F24266">
        <w:rPr>
          <w:rFonts w:ascii="Times New Roman" w:eastAsia="Calibri" w:hAnsi="Times New Roman" w:cs="Times New Roman"/>
          <w:b/>
          <w:bCs/>
          <w:sz w:val="12"/>
          <w:szCs w:val="12"/>
        </w:rPr>
        <w:t xml:space="preserve">на территории </w:t>
      </w:r>
      <w:r w:rsidRPr="00F24266">
        <w:rPr>
          <w:rFonts w:ascii="Times New Roman" w:eastAsia="Calibri" w:hAnsi="Times New Roman" w:cs="Times New Roman"/>
          <w:b/>
          <w:sz w:val="12"/>
          <w:szCs w:val="12"/>
        </w:rPr>
        <w:t>сельского поселения Серноводск муниципального района Сергиевский</w:t>
      </w:r>
    </w:p>
    <w:p w:rsidR="00F24266" w:rsidRPr="00F24266" w:rsidRDefault="00F24266" w:rsidP="00F24266">
      <w:pPr>
        <w:tabs>
          <w:tab w:val="left" w:pos="284"/>
        </w:tabs>
        <w:spacing w:after="0" w:line="240" w:lineRule="auto"/>
        <w:ind w:firstLine="284"/>
        <w:jc w:val="both"/>
        <w:rPr>
          <w:rFonts w:ascii="Times New Roman" w:eastAsia="Calibri" w:hAnsi="Times New Roman" w:cs="Times New Roman"/>
          <w:sz w:val="12"/>
          <w:szCs w:val="12"/>
        </w:rPr>
      </w:pPr>
      <w:r w:rsidRPr="00F24266">
        <w:rPr>
          <w:rFonts w:ascii="Times New Roman" w:eastAsia="Calibri" w:hAnsi="Times New Roman" w:cs="Times New Roman"/>
          <w:sz w:val="12"/>
          <w:szCs w:val="12"/>
        </w:rPr>
        <w:t xml:space="preserve">В соответствии со статьей 27.1 Федерального закона от 06.10.2003№ 131-ФЗ «Об общих принципах организации местного самоуправления в Российской Федерации», Законом Самарской области от 04.04.2019 № 33-ГД «О регулировании отдельных вопросов деятельности старост сельских населенных пунктов в Самарской области», руководствуясь статьей _____ </w:t>
      </w:r>
      <w:r w:rsidRPr="00F24266">
        <w:rPr>
          <w:rFonts w:ascii="Times New Roman" w:eastAsia="Calibri" w:hAnsi="Times New Roman" w:cs="Times New Roman"/>
          <w:bCs/>
          <w:sz w:val="12"/>
          <w:szCs w:val="12"/>
        </w:rPr>
        <w:t xml:space="preserve">Устава </w:t>
      </w:r>
      <w:r w:rsidRPr="00F24266">
        <w:rPr>
          <w:rFonts w:ascii="Times New Roman" w:eastAsia="Calibri" w:hAnsi="Times New Roman" w:cs="Times New Roman"/>
          <w:sz w:val="12"/>
          <w:szCs w:val="12"/>
        </w:rPr>
        <w:t>сельского поселения Серноводск муниципального района Сергиевский</w:t>
      </w:r>
      <w:r w:rsidRPr="00F24266">
        <w:rPr>
          <w:rFonts w:ascii="Times New Roman" w:eastAsia="Calibri" w:hAnsi="Times New Roman" w:cs="Times New Roman"/>
          <w:bCs/>
          <w:sz w:val="12"/>
          <w:szCs w:val="12"/>
        </w:rPr>
        <w:t xml:space="preserve">,    собрание представителей </w:t>
      </w:r>
      <w:r w:rsidRPr="00F24266">
        <w:rPr>
          <w:rFonts w:ascii="Times New Roman" w:eastAsia="Calibri" w:hAnsi="Times New Roman" w:cs="Times New Roman"/>
          <w:sz w:val="12"/>
          <w:szCs w:val="12"/>
        </w:rPr>
        <w:t>сельского поселения Серноводск муниципального района Сергиевский</w:t>
      </w:r>
      <w:r w:rsidRPr="00F24266">
        <w:rPr>
          <w:rFonts w:ascii="Times New Roman" w:eastAsia="Calibri" w:hAnsi="Times New Roman" w:cs="Times New Roman"/>
          <w:bCs/>
          <w:sz w:val="12"/>
          <w:szCs w:val="12"/>
        </w:rPr>
        <w:t xml:space="preserve">  решило:</w:t>
      </w:r>
    </w:p>
    <w:p w:rsidR="00F24266" w:rsidRPr="00F24266" w:rsidRDefault="00F24266" w:rsidP="00F24266">
      <w:pPr>
        <w:tabs>
          <w:tab w:val="left" w:pos="284"/>
        </w:tabs>
        <w:spacing w:after="0" w:line="240" w:lineRule="auto"/>
        <w:ind w:firstLine="284"/>
        <w:jc w:val="both"/>
        <w:rPr>
          <w:rFonts w:ascii="Times New Roman" w:eastAsia="Calibri" w:hAnsi="Times New Roman" w:cs="Times New Roman"/>
          <w:sz w:val="12"/>
          <w:szCs w:val="12"/>
        </w:rPr>
      </w:pPr>
      <w:r w:rsidRPr="00F24266">
        <w:rPr>
          <w:rFonts w:ascii="Times New Roman" w:eastAsia="Calibri" w:hAnsi="Times New Roman" w:cs="Times New Roman"/>
          <w:sz w:val="12"/>
          <w:szCs w:val="12"/>
        </w:rPr>
        <w:t xml:space="preserve">1. Утвердить </w:t>
      </w:r>
      <w:r w:rsidRPr="00F24266">
        <w:rPr>
          <w:rFonts w:ascii="Times New Roman" w:eastAsia="Calibri" w:hAnsi="Times New Roman" w:cs="Times New Roman"/>
          <w:sz w:val="12"/>
          <w:szCs w:val="12"/>
        </w:rPr>
        <w:tab/>
        <w:t xml:space="preserve">прилагаемое Положение </w:t>
      </w:r>
      <w:r w:rsidRPr="00F24266">
        <w:rPr>
          <w:rFonts w:ascii="Times New Roman" w:eastAsia="Calibri" w:hAnsi="Times New Roman" w:cs="Times New Roman"/>
          <w:bCs/>
          <w:sz w:val="12"/>
          <w:szCs w:val="12"/>
        </w:rPr>
        <w:t xml:space="preserve">о старосте сельского населенного пункта на территории </w:t>
      </w:r>
      <w:r w:rsidRPr="00F24266">
        <w:rPr>
          <w:rFonts w:ascii="Times New Roman" w:eastAsia="Calibri" w:hAnsi="Times New Roman" w:cs="Times New Roman"/>
          <w:sz w:val="12"/>
          <w:szCs w:val="12"/>
        </w:rPr>
        <w:t xml:space="preserve">сельского поселения Серноводск муниципального района Сергиевский. </w:t>
      </w:r>
      <w:r w:rsidRPr="00F24266">
        <w:rPr>
          <w:rFonts w:ascii="Times New Roman" w:eastAsia="Calibri" w:hAnsi="Times New Roman" w:cs="Times New Roman"/>
          <w:sz w:val="12"/>
          <w:szCs w:val="12"/>
        </w:rPr>
        <w:tab/>
      </w:r>
    </w:p>
    <w:p w:rsidR="00F24266" w:rsidRPr="00F24266" w:rsidRDefault="00F24266" w:rsidP="00F24266">
      <w:pPr>
        <w:tabs>
          <w:tab w:val="left" w:pos="284"/>
        </w:tabs>
        <w:spacing w:after="0" w:line="240" w:lineRule="auto"/>
        <w:ind w:firstLine="284"/>
        <w:jc w:val="both"/>
        <w:rPr>
          <w:rFonts w:ascii="Times New Roman" w:eastAsia="Calibri" w:hAnsi="Times New Roman" w:cs="Times New Roman"/>
          <w:bCs/>
          <w:sz w:val="12"/>
          <w:szCs w:val="12"/>
        </w:rPr>
      </w:pPr>
      <w:r w:rsidRPr="00F24266">
        <w:rPr>
          <w:rFonts w:ascii="Times New Roman" w:eastAsia="Calibri" w:hAnsi="Times New Roman" w:cs="Times New Roman"/>
          <w:sz w:val="12"/>
          <w:szCs w:val="12"/>
        </w:rPr>
        <w:t>2. Решение собрания представителей сельского поселения Серноводск муниципального района Сергиевский № 6 от 26.02.2018 г.  «Об утверждении положения о старосте сельского населенного пункта на территории сельского поселения Серноводск муниципального района Сергиевский» признать утратившим силу.</w:t>
      </w:r>
      <w:r w:rsidRPr="00F24266">
        <w:rPr>
          <w:rFonts w:ascii="Times New Roman" w:eastAsia="Calibri" w:hAnsi="Times New Roman" w:cs="Times New Roman"/>
          <w:bCs/>
          <w:i/>
          <w:sz w:val="12"/>
          <w:szCs w:val="12"/>
        </w:rPr>
        <w:tab/>
      </w:r>
      <w:r w:rsidRPr="00F24266">
        <w:rPr>
          <w:rFonts w:ascii="Times New Roman" w:eastAsia="Calibri" w:hAnsi="Times New Roman" w:cs="Times New Roman"/>
          <w:bCs/>
          <w:i/>
          <w:sz w:val="12"/>
          <w:szCs w:val="12"/>
        </w:rPr>
        <w:tab/>
      </w:r>
      <w:r w:rsidRPr="00F24266">
        <w:rPr>
          <w:rFonts w:ascii="Times New Roman" w:eastAsia="Calibri" w:hAnsi="Times New Roman" w:cs="Times New Roman"/>
          <w:bCs/>
          <w:i/>
          <w:sz w:val="12"/>
          <w:szCs w:val="12"/>
        </w:rPr>
        <w:tab/>
      </w:r>
    </w:p>
    <w:p w:rsidR="00F24266" w:rsidRPr="00F24266" w:rsidRDefault="00F24266" w:rsidP="00F24266">
      <w:pPr>
        <w:tabs>
          <w:tab w:val="left" w:pos="284"/>
        </w:tabs>
        <w:spacing w:after="0" w:line="240" w:lineRule="auto"/>
        <w:ind w:firstLine="284"/>
        <w:jc w:val="both"/>
        <w:rPr>
          <w:rFonts w:ascii="Times New Roman" w:eastAsia="Calibri" w:hAnsi="Times New Roman" w:cs="Times New Roman"/>
          <w:sz w:val="12"/>
          <w:szCs w:val="12"/>
        </w:rPr>
      </w:pPr>
      <w:r w:rsidRPr="00F24266">
        <w:rPr>
          <w:rFonts w:ascii="Times New Roman" w:eastAsia="Calibri" w:hAnsi="Times New Roman" w:cs="Times New Roman"/>
          <w:sz w:val="12"/>
          <w:szCs w:val="12"/>
        </w:rPr>
        <w:t xml:space="preserve">3.Опубликовать (обнародовать) настоящее решение в газете «Сергиевский вестник» и разместить на сайте администрации муниципального района Сергиевский по адресу: </w:t>
      </w:r>
      <w:hyperlink r:id="rId21" w:history="1">
        <w:r w:rsidRPr="00F24266">
          <w:rPr>
            <w:rStyle w:val="af4"/>
            <w:rFonts w:ascii="Times New Roman" w:eastAsia="Calibri" w:hAnsi="Times New Roman" w:cs="Times New Roman"/>
            <w:sz w:val="12"/>
            <w:szCs w:val="12"/>
          </w:rPr>
          <w:t>http://sergievsk.ru/</w:t>
        </w:r>
      </w:hyperlink>
      <w:r w:rsidRPr="00F24266">
        <w:rPr>
          <w:rFonts w:ascii="Times New Roman" w:eastAsia="Calibri" w:hAnsi="Times New Roman" w:cs="Times New Roman"/>
          <w:sz w:val="12"/>
          <w:szCs w:val="12"/>
        </w:rPr>
        <w:t xml:space="preserve"> в сети Интернет.</w:t>
      </w:r>
    </w:p>
    <w:p w:rsidR="00F24266" w:rsidRPr="00F24266" w:rsidRDefault="00F24266" w:rsidP="00F24266">
      <w:pPr>
        <w:tabs>
          <w:tab w:val="left" w:pos="284"/>
        </w:tabs>
        <w:spacing w:after="0" w:line="240" w:lineRule="auto"/>
        <w:ind w:firstLine="284"/>
        <w:jc w:val="both"/>
        <w:rPr>
          <w:rFonts w:ascii="Times New Roman" w:eastAsia="Calibri" w:hAnsi="Times New Roman" w:cs="Times New Roman"/>
          <w:i/>
          <w:sz w:val="12"/>
          <w:szCs w:val="12"/>
        </w:rPr>
      </w:pPr>
      <w:r w:rsidRPr="00F24266">
        <w:rPr>
          <w:rFonts w:ascii="Times New Roman" w:eastAsia="Calibri" w:hAnsi="Times New Roman" w:cs="Times New Roman"/>
          <w:sz w:val="12"/>
          <w:szCs w:val="12"/>
        </w:rPr>
        <w:t xml:space="preserve"> 4.Настоящее решение вступает в силу со дня его официального опубликования.</w:t>
      </w:r>
    </w:p>
    <w:p w:rsidR="00F24266" w:rsidRPr="00F24266" w:rsidRDefault="00F24266" w:rsidP="00F24266">
      <w:pPr>
        <w:tabs>
          <w:tab w:val="left" w:pos="284"/>
        </w:tabs>
        <w:spacing w:after="0" w:line="240" w:lineRule="auto"/>
        <w:ind w:firstLine="284"/>
        <w:jc w:val="right"/>
        <w:rPr>
          <w:rFonts w:ascii="Times New Roman" w:eastAsia="Calibri" w:hAnsi="Times New Roman" w:cs="Times New Roman"/>
          <w:sz w:val="12"/>
          <w:szCs w:val="12"/>
        </w:rPr>
      </w:pPr>
      <w:r w:rsidRPr="00F24266">
        <w:rPr>
          <w:rFonts w:ascii="Times New Roman" w:eastAsia="Calibri" w:hAnsi="Times New Roman" w:cs="Times New Roman"/>
          <w:sz w:val="12"/>
          <w:szCs w:val="12"/>
        </w:rPr>
        <w:t xml:space="preserve">Председатель собрания представителей </w:t>
      </w:r>
    </w:p>
    <w:p w:rsidR="00F24266" w:rsidRDefault="00B61010" w:rsidP="00B61010">
      <w:pPr>
        <w:tabs>
          <w:tab w:val="left" w:pos="284"/>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сельского поселения Серноводск </w:t>
      </w:r>
      <w:r w:rsidR="00F24266" w:rsidRPr="00F24266">
        <w:rPr>
          <w:rFonts w:ascii="Times New Roman" w:eastAsia="Calibri" w:hAnsi="Times New Roman" w:cs="Times New Roman"/>
          <w:sz w:val="12"/>
          <w:szCs w:val="12"/>
        </w:rPr>
        <w:t xml:space="preserve">муниципального района Сергиевский </w:t>
      </w:r>
    </w:p>
    <w:p w:rsidR="00F24266" w:rsidRPr="00F24266" w:rsidRDefault="00F24266" w:rsidP="00F24266">
      <w:pPr>
        <w:tabs>
          <w:tab w:val="left" w:pos="284"/>
        </w:tabs>
        <w:spacing w:after="0" w:line="240" w:lineRule="auto"/>
        <w:ind w:firstLine="284"/>
        <w:jc w:val="right"/>
        <w:rPr>
          <w:rFonts w:ascii="Times New Roman" w:eastAsia="Calibri" w:hAnsi="Times New Roman" w:cs="Times New Roman"/>
          <w:sz w:val="12"/>
          <w:szCs w:val="12"/>
        </w:rPr>
      </w:pPr>
      <w:r w:rsidRPr="00F24266">
        <w:rPr>
          <w:rFonts w:ascii="Times New Roman" w:eastAsia="Calibri" w:hAnsi="Times New Roman" w:cs="Times New Roman"/>
          <w:sz w:val="12"/>
          <w:szCs w:val="12"/>
        </w:rPr>
        <w:t>С.А. Воякин</w:t>
      </w:r>
    </w:p>
    <w:p w:rsidR="00F24266" w:rsidRPr="00F24266" w:rsidRDefault="00F24266" w:rsidP="00F24266">
      <w:pPr>
        <w:tabs>
          <w:tab w:val="left" w:pos="284"/>
        </w:tabs>
        <w:spacing w:after="0" w:line="240" w:lineRule="auto"/>
        <w:ind w:firstLine="284"/>
        <w:jc w:val="right"/>
        <w:rPr>
          <w:rFonts w:ascii="Times New Roman" w:eastAsia="Calibri" w:hAnsi="Times New Roman" w:cs="Times New Roman"/>
          <w:sz w:val="12"/>
          <w:szCs w:val="12"/>
        </w:rPr>
      </w:pPr>
    </w:p>
    <w:p w:rsidR="00F24266" w:rsidRDefault="00F24266" w:rsidP="00F24266">
      <w:pPr>
        <w:tabs>
          <w:tab w:val="left" w:pos="284"/>
        </w:tabs>
        <w:spacing w:after="0" w:line="240" w:lineRule="auto"/>
        <w:ind w:firstLine="284"/>
        <w:jc w:val="right"/>
        <w:rPr>
          <w:rFonts w:ascii="Times New Roman" w:eastAsia="Calibri" w:hAnsi="Times New Roman" w:cs="Times New Roman"/>
          <w:sz w:val="12"/>
          <w:szCs w:val="12"/>
        </w:rPr>
      </w:pPr>
      <w:r w:rsidRPr="00F24266">
        <w:rPr>
          <w:rFonts w:ascii="Times New Roman" w:eastAsia="Calibri" w:hAnsi="Times New Roman" w:cs="Times New Roman"/>
          <w:sz w:val="12"/>
          <w:szCs w:val="12"/>
        </w:rPr>
        <w:t xml:space="preserve">Глава сельского поселения Серноводск                                          </w:t>
      </w:r>
    </w:p>
    <w:p w:rsidR="00F24266" w:rsidRDefault="00F24266" w:rsidP="00F24266">
      <w:pPr>
        <w:tabs>
          <w:tab w:val="left" w:pos="284"/>
        </w:tabs>
        <w:spacing w:after="0" w:line="240" w:lineRule="auto"/>
        <w:ind w:firstLine="284"/>
        <w:jc w:val="right"/>
        <w:rPr>
          <w:rFonts w:ascii="Times New Roman" w:eastAsia="Calibri" w:hAnsi="Times New Roman" w:cs="Times New Roman"/>
          <w:sz w:val="12"/>
          <w:szCs w:val="12"/>
        </w:rPr>
      </w:pPr>
      <w:r w:rsidRPr="00F24266">
        <w:rPr>
          <w:rFonts w:ascii="Times New Roman" w:eastAsia="Calibri" w:hAnsi="Times New Roman" w:cs="Times New Roman"/>
          <w:sz w:val="12"/>
          <w:szCs w:val="12"/>
        </w:rPr>
        <w:t xml:space="preserve">муниципального района Сергиевский                                            </w:t>
      </w:r>
    </w:p>
    <w:p w:rsidR="00F24266" w:rsidRPr="00F24266" w:rsidRDefault="00F24266" w:rsidP="00F24266">
      <w:pPr>
        <w:tabs>
          <w:tab w:val="left" w:pos="284"/>
        </w:tabs>
        <w:spacing w:after="0" w:line="240" w:lineRule="auto"/>
        <w:ind w:firstLine="284"/>
        <w:jc w:val="right"/>
        <w:rPr>
          <w:rFonts w:ascii="Times New Roman" w:eastAsia="Calibri" w:hAnsi="Times New Roman" w:cs="Times New Roman"/>
          <w:sz w:val="12"/>
          <w:szCs w:val="12"/>
        </w:rPr>
      </w:pPr>
      <w:r w:rsidRPr="00F24266">
        <w:rPr>
          <w:rFonts w:ascii="Times New Roman" w:eastAsia="Calibri" w:hAnsi="Times New Roman" w:cs="Times New Roman"/>
          <w:sz w:val="12"/>
          <w:szCs w:val="12"/>
        </w:rPr>
        <w:t xml:space="preserve">Г.Н. </w:t>
      </w:r>
      <w:proofErr w:type="spellStart"/>
      <w:r w:rsidRPr="00F24266">
        <w:rPr>
          <w:rFonts w:ascii="Times New Roman" w:eastAsia="Calibri" w:hAnsi="Times New Roman" w:cs="Times New Roman"/>
          <w:sz w:val="12"/>
          <w:szCs w:val="12"/>
        </w:rPr>
        <w:t>Чебоксарова</w:t>
      </w:r>
      <w:proofErr w:type="spellEnd"/>
      <w:r w:rsidRPr="00F24266">
        <w:rPr>
          <w:rFonts w:ascii="Times New Roman" w:eastAsia="Calibri" w:hAnsi="Times New Roman" w:cs="Times New Roman"/>
          <w:sz w:val="12"/>
          <w:szCs w:val="12"/>
        </w:rPr>
        <w:t xml:space="preserve">                                                                               </w:t>
      </w:r>
    </w:p>
    <w:p w:rsidR="00F24266" w:rsidRPr="00F24266" w:rsidRDefault="00F24266" w:rsidP="00F24266">
      <w:pPr>
        <w:tabs>
          <w:tab w:val="left" w:pos="284"/>
        </w:tabs>
        <w:spacing w:after="0" w:line="240" w:lineRule="auto"/>
        <w:ind w:firstLine="284"/>
        <w:jc w:val="right"/>
        <w:rPr>
          <w:rFonts w:ascii="Times New Roman" w:eastAsia="Calibri" w:hAnsi="Times New Roman" w:cs="Times New Roman"/>
          <w:sz w:val="12"/>
          <w:szCs w:val="12"/>
        </w:rPr>
      </w:pPr>
      <w:r w:rsidRPr="00F24266">
        <w:rPr>
          <w:rFonts w:ascii="Times New Roman" w:eastAsia="Calibri" w:hAnsi="Times New Roman" w:cs="Times New Roman"/>
          <w:sz w:val="12"/>
          <w:szCs w:val="12"/>
        </w:rPr>
        <w:lastRenderedPageBreak/>
        <w:t xml:space="preserve">Приложение </w:t>
      </w:r>
    </w:p>
    <w:p w:rsidR="00F24266" w:rsidRPr="00B61010" w:rsidRDefault="00F24266" w:rsidP="00B61010">
      <w:pPr>
        <w:tabs>
          <w:tab w:val="left" w:pos="284"/>
        </w:tabs>
        <w:spacing w:after="0" w:line="240" w:lineRule="auto"/>
        <w:ind w:firstLine="284"/>
        <w:jc w:val="right"/>
        <w:rPr>
          <w:rFonts w:ascii="Times New Roman" w:eastAsia="Calibri" w:hAnsi="Times New Roman" w:cs="Times New Roman"/>
          <w:bCs/>
          <w:sz w:val="12"/>
          <w:szCs w:val="12"/>
        </w:rPr>
      </w:pPr>
      <w:r w:rsidRPr="00F24266">
        <w:rPr>
          <w:rFonts w:ascii="Times New Roman" w:eastAsia="Calibri" w:hAnsi="Times New Roman" w:cs="Times New Roman"/>
          <w:sz w:val="12"/>
          <w:szCs w:val="12"/>
        </w:rPr>
        <w:t xml:space="preserve">к решению </w:t>
      </w:r>
      <w:r w:rsidR="00B61010">
        <w:rPr>
          <w:rFonts w:ascii="Times New Roman" w:eastAsia="Calibri" w:hAnsi="Times New Roman" w:cs="Times New Roman"/>
          <w:bCs/>
          <w:sz w:val="12"/>
          <w:szCs w:val="12"/>
        </w:rPr>
        <w:t xml:space="preserve">собрания </w:t>
      </w:r>
      <w:proofErr w:type="gramStart"/>
      <w:r w:rsidR="00B61010">
        <w:rPr>
          <w:rFonts w:ascii="Times New Roman" w:eastAsia="Calibri" w:hAnsi="Times New Roman" w:cs="Times New Roman"/>
          <w:bCs/>
          <w:sz w:val="12"/>
          <w:szCs w:val="12"/>
        </w:rPr>
        <w:t xml:space="preserve">представителей  </w:t>
      </w:r>
      <w:r w:rsidRPr="00F24266">
        <w:rPr>
          <w:rFonts w:ascii="Times New Roman" w:eastAsia="Calibri" w:hAnsi="Times New Roman" w:cs="Times New Roman"/>
          <w:sz w:val="12"/>
          <w:szCs w:val="12"/>
        </w:rPr>
        <w:t>сельского</w:t>
      </w:r>
      <w:proofErr w:type="gramEnd"/>
      <w:r w:rsidRPr="00F24266">
        <w:rPr>
          <w:rFonts w:ascii="Times New Roman" w:eastAsia="Calibri" w:hAnsi="Times New Roman" w:cs="Times New Roman"/>
          <w:sz w:val="12"/>
          <w:szCs w:val="12"/>
        </w:rPr>
        <w:t xml:space="preserve"> поселения Серноводск </w:t>
      </w:r>
    </w:p>
    <w:p w:rsidR="00F24266" w:rsidRPr="00B61010" w:rsidRDefault="00F24266" w:rsidP="00B61010">
      <w:pPr>
        <w:tabs>
          <w:tab w:val="left" w:pos="284"/>
        </w:tabs>
        <w:spacing w:after="0" w:line="240" w:lineRule="auto"/>
        <w:ind w:firstLine="284"/>
        <w:jc w:val="right"/>
        <w:rPr>
          <w:rFonts w:ascii="Times New Roman" w:eastAsia="Calibri" w:hAnsi="Times New Roman" w:cs="Times New Roman"/>
          <w:i/>
          <w:sz w:val="12"/>
          <w:szCs w:val="12"/>
        </w:rPr>
      </w:pPr>
      <w:r w:rsidRPr="00F24266">
        <w:rPr>
          <w:rFonts w:ascii="Times New Roman" w:eastAsia="Calibri" w:hAnsi="Times New Roman" w:cs="Times New Roman"/>
          <w:sz w:val="12"/>
          <w:szCs w:val="12"/>
        </w:rPr>
        <w:t>му</w:t>
      </w:r>
      <w:r w:rsidR="00B61010">
        <w:rPr>
          <w:rFonts w:ascii="Times New Roman" w:eastAsia="Calibri" w:hAnsi="Times New Roman" w:cs="Times New Roman"/>
          <w:sz w:val="12"/>
          <w:szCs w:val="12"/>
        </w:rPr>
        <w:t xml:space="preserve">ниципального района </w:t>
      </w:r>
      <w:proofErr w:type="gramStart"/>
      <w:r w:rsidR="00B61010">
        <w:rPr>
          <w:rFonts w:ascii="Times New Roman" w:eastAsia="Calibri" w:hAnsi="Times New Roman" w:cs="Times New Roman"/>
          <w:sz w:val="12"/>
          <w:szCs w:val="12"/>
        </w:rPr>
        <w:t xml:space="preserve">Сергиевский  </w:t>
      </w:r>
      <w:r w:rsidRPr="00F24266">
        <w:rPr>
          <w:rFonts w:ascii="Times New Roman" w:eastAsia="Calibri" w:hAnsi="Times New Roman" w:cs="Times New Roman"/>
          <w:sz w:val="12"/>
          <w:szCs w:val="12"/>
        </w:rPr>
        <w:t>от</w:t>
      </w:r>
      <w:proofErr w:type="gramEnd"/>
      <w:r w:rsidRPr="00F24266">
        <w:rPr>
          <w:rFonts w:ascii="Times New Roman" w:eastAsia="Calibri" w:hAnsi="Times New Roman" w:cs="Times New Roman"/>
          <w:sz w:val="12"/>
          <w:szCs w:val="12"/>
        </w:rPr>
        <w:t xml:space="preserve"> «12» сентября 2019 года № 27</w:t>
      </w:r>
    </w:p>
    <w:p w:rsidR="00F24266" w:rsidRPr="00B61010" w:rsidRDefault="00F24266" w:rsidP="00F24266">
      <w:pPr>
        <w:tabs>
          <w:tab w:val="left" w:pos="284"/>
        </w:tabs>
        <w:spacing w:after="0" w:line="240" w:lineRule="auto"/>
        <w:ind w:firstLine="284"/>
        <w:jc w:val="center"/>
        <w:rPr>
          <w:rFonts w:ascii="Times New Roman" w:eastAsia="Calibri" w:hAnsi="Times New Roman" w:cs="Times New Roman"/>
          <w:b/>
          <w:bCs/>
          <w:sz w:val="12"/>
          <w:szCs w:val="12"/>
        </w:rPr>
      </w:pPr>
      <w:r w:rsidRPr="00B61010">
        <w:rPr>
          <w:rFonts w:ascii="Times New Roman" w:eastAsia="Calibri" w:hAnsi="Times New Roman" w:cs="Times New Roman"/>
          <w:b/>
          <w:sz w:val="12"/>
          <w:szCs w:val="12"/>
        </w:rPr>
        <w:t xml:space="preserve">Положение </w:t>
      </w:r>
      <w:r w:rsidRPr="00B61010">
        <w:rPr>
          <w:rFonts w:ascii="Times New Roman" w:eastAsia="Calibri" w:hAnsi="Times New Roman" w:cs="Times New Roman"/>
          <w:b/>
          <w:bCs/>
          <w:sz w:val="12"/>
          <w:szCs w:val="12"/>
        </w:rPr>
        <w:t>о старосте сельского населенного пункта</w:t>
      </w:r>
    </w:p>
    <w:p w:rsidR="00F24266" w:rsidRPr="00B61010" w:rsidRDefault="00F24266" w:rsidP="00F24266">
      <w:pPr>
        <w:tabs>
          <w:tab w:val="left" w:pos="284"/>
        </w:tabs>
        <w:spacing w:after="0" w:line="240" w:lineRule="auto"/>
        <w:ind w:firstLine="284"/>
        <w:jc w:val="center"/>
        <w:rPr>
          <w:rFonts w:ascii="Times New Roman" w:eastAsia="Calibri" w:hAnsi="Times New Roman" w:cs="Times New Roman"/>
          <w:b/>
          <w:sz w:val="12"/>
          <w:szCs w:val="12"/>
        </w:rPr>
      </w:pPr>
      <w:r w:rsidRPr="00B61010">
        <w:rPr>
          <w:rFonts w:ascii="Times New Roman" w:eastAsia="Calibri" w:hAnsi="Times New Roman" w:cs="Times New Roman"/>
          <w:b/>
          <w:bCs/>
          <w:sz w:val="12"/>
          <w:szCs w:val="12"/>
        </w:rPr>
        <w:t xml:space="preserve">на территории </w:t>
      </w:r>
      <w:r w:rsidRPr="00B61010">
        <w:rPr>
          <w:rFonts w:ascii="Times New Roman" w:eastAsia="Calibri" w:hAnsi="Times New Roman" w:cs="Times New Roman"/>
          <w:b/>
          <w:sz w:val="12"/>
          <w:szCs w:val="12"/>
        </w:rPr>
        <w:t xml:space="preserve">сельского поселения Серноводск </w:t>
      </w:r>
    </w:p>
    <w:p w:rsidR="00F24266" w:rsidRPr="00B61010" w:rsidRDefault="00F24266" w:rsidP="00F24266">
      <w:pPr>
        <w:tabs>
          <w:tab w:val="left" w:pos="284"/>
        </w:tabs>
        <w:spacing w:after="0" w:line="240" w:lineRule="auto"/>
        <w:ind w:firstLine="284"/>
        <w:jc w:val="center"/>
        <w:rPr>
          <w:rFonts w:ascii="Times New Roman" w:eastAsia="Calibri" w:hAnsi="Times New Roman" w:cs="Times New Roman"/>
          <w:b/>
          <w:bCs/>
          <w:sz w:val="12"/>
          <w:szCs w:val="12"/>
        </w:rPr>
      </w:pPr>
      <w:r w:rsidRPr="00B61010">
        <w:rPr>
          <w:rFonts w:ascii="Times New Roman" w:eastAsia="Calibri" w:hAnsi="Times New Roman" w:cs="Times New Roman"/>
          <w:b/>
          <w:sz w:val="12"/>
          <w:szCs w:val="12"/>
        </w:rPr>
        <w:t>муниципального района Сергиевский</w:t>
      </w:r>
    </w:p>
    <w:p w:rsidR="00F24266" w:rsidRPr="00F24266" w:rsidRDefault="00F24266" w:rsidP="00F24266">
      <w:pPr>
        <w:tabs>
          <w:tab w:val="left" w:pos="284"/>
        </w:tabs>
        <w:spacing w:after="0" w:line="240" w:lineRule="auto"/>
        <w:ind w:firstLine="284"/>
        <w:jc w:val="both"/>
        <w:rPr>
          <w:rFonts w:ascii="Times New Roman" w:eastAsia="Calibri" w:hAnsi="Times New Roman" w:cs="Times New Roman"/>
          <w:sz w:val="12"/>
          <w:szCs w:val="12"/>
        </w:rPr>
      </w:pPr>
      <w:r w:rsidRPr="00F24266">
        <w:rPr>
          <w:rFonts w:ascii="Times New Roman" w:eastAsia="Calibri" w:hAnsi="Times New Roman" w:cs="Times New Roman"/>
          <w:sz w:val="12"/>
          <w:szCs w:val="12"/>
        </w:rPr>
        <w:t xml:space="preserve">1. Настоящее Положение определяет полномочия, права, гарантии деятельности и иные вопросы статуса </w:t>
      </w:r>
      <w:r w:rsidRPr="00F24266">
        <w:rPr>
          <w:rFonts w:ascii="Times New Roman" w:eastAsia="Calibri" w:hAnsi="Times New Roman" w:cs="Times New Roman"/>
          <w:bCs/>
          <w:sz w:val="12"/>
          <w:szCs w:val="12"/>
        </w:rPr>
        <w:t xml:space="preserve">старосты сельского населенного пункта на территории </w:t>
      </w:r>
      <w:r w:rsidRPr="00F24266">
        <w:rPr>
          <w:rFonts w:ascii="Times New Roman" w:eastAsia="Calibri" w:hAnsi="Times New Roman" w:cs="Times New Roman"/>
          <w:sz w:val="12"/>
          <w:szCs w:val="12"/>
        </w:rPr>
        <w:t xml:space="preserve">сельского поселения Серноводск муниципального района </w:t>
      </w:r>
      <w:proofErr w:type="gramStart"/>
      <w:r w:rsidRPr="00F24266">
        <w:rPr>
          <w:rFonts w:ascii="Times New Roman" w:eastAsia="Calibri" w:hAnsi="Times New Roman" w:cs="Times New Roman"/>
          <w:sz w:val="12"/>
          <w:szCs w:val="12"/>
        </w:rPr>
        <w:t>Сергиевский(</w:t>
      </w:r>
      <w:proofErr w:type="gramEnd"/>
      <w:r w:rsidRPr="00F24266">
        <w:rPr>
          <w:rFonts w:ascii="Times New Roman" w:eastAsia="Calibri" w:hAnsi="Times New Roman" w:cs="Times New Roman"/>
          <w:sz w:val="12"/>
          <w:szCs w:val="12"/>
        </w:rPr>
        <w:t>далее – староста).</w:t>
      </w:r>
    </w:p>
    <w:p w:rsidR="00F24266" w:rsidRPr="00F24266" w:rsidRDefault="00F24266" w:rsidP="00F24266">
      <w:pPr>
        <w:tabs>
          <w:tab w:val="left" w:pos="284"/>
        </w:tabs>
        <w:spacing w:after="0" w:line="240" w:lineRule="auto"/>
        <w:ind w:firstLine="284"/>
        <w:jc w:val="both"/>
        <w:rPr>
          <w:rFonts w:ascii="Times New Roman" w:eastAsia="Calibri" w:hAnsi="Times New Roman" w:cs="Times New Roman"/>
          <w:sz w:val="12"/>
          <w:szCs w:val="12"/>
        </w:rPr>
      </w:pPr>
      <w:r w:rsidRPr="00F24266">
        <w:rPr>
          <w:rFonts w:ascii="Times New Roman" w:eastAsia="Calibri" w:hAnsi="Times New Roman" w:cs="Times New Roman"/>
          <w:sz w:val="12"/>
          <w:szCs w:val="12"/>
        </w:rPr>
        <w:t xml:space="preserve">2. Староста назначается </w:t>
      </w:r>
      <w:r w:rsidRPr="00F24266">
        <w:rPr>
          <w:rFonts w:ascii="Times New Roman" w:eastAsia="Calibri" w:hAnsi="Times New Roman" w:cs="Times New Roman"/>
          <w:bCs/>
          <w:sz w:val="12"/>
          <w:szCs w:val="12"/>
        </w:rPr>
        <w:t xml:space="preserve">собранием представителей </w:t>
      </w:r>
      <w:r w:rsidRPr="00F24266">
        <w:rPr>
          <w:rFonts w:ascii="Times New Roman" w:eastAsia="Calibri" w:hAnsi="Times New Roman" w:cs="Times New Roman"/>
          <w:sz w:val="12"/>
          <w:szCs w:val="12"/>
        </w:rPr>
        <w:t xml:space="preserve">сельского поселения Серноводск муниципального района Сергиевский по представлению </w:t>
      </w:r>
      <w:proofErr w:type="gramStart"/>
      <w:r w:rsidRPr="00F24266">
        <w:rPr>
          <w:rFonts w:ascii="Times New Roman" w:eastAsia="Calibri" w:hAnsi="Times New Roman" w:cs="Times New Roman"/>
          <w:sz w:val="12"/>
          <w:szCs w:val="12"/>
        </w:rPr>
        <w:t>схода граждан</w:t>
      </w:r>
      <w:proofErr w:type="gramEnd"/>
      <w:r w:rsidRPr="00F24266">
        <w:rPr>
          <w:rFonts w:ascii="Times New Roman" w:eastAsia="Calibri" w:hAnsi="Times New Roman" w:cs="Times New Roman"/>
          <w:sz w:val="12"/>
          <w:szCs w:val="12"/>
        </w:rPr>
        <w:t xml:space="preserve"> соответствующего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24266" w:rsidRPr="00F24266" w:rsidRDefault="00F24266" w:rsidP="00F24266">
      <w:pPr>
        <w:tabs>
          <w:tab w:val="left" w:pos="284"/>
        </w:tabs>
        <w:spacing w:after="0" w:line="240" w:lineRule="auto"/>
        <w:ind w:firstLine="284"/>
        <w:jc w:val="both"/>
        <w:rPr>
          <w:rFonts w:ascii="Times New Roman" w:eastAsia="Calibri" w:hAnsi="Times New Roman" w:cs="Times New Roman"/>
          <w:sz w:val="12"/>
          <w:szCs w:val="12"/>
        </w:rPr>
      </w:pPr>
      <w:r w:rsidRPr="00F24266">
        <w:rPr>
          <w:rFonts w:ascii="Times New Roman" w:eastAsia="Calibri" w:hAnsi="Times New Roman" w:cs="Times New Roman"/>
          <w:sz w:val="12"/>
          <w:szCs w:val="12"/>
        </w:rPr>
        <w:t>Старостой не может быть назначено лицо:</w:t>
      </w:r>
    </w:p>
    <w:p w:rsidR="00F24266" w:rsidRPr="00F24266" w:rsidRDefault="00F24266" w:rsidP="00F24266">
      <w:pPr>
        <w:tabs>
          <w:tab w:val="left" w:pos="284"/>
        </w:tabs>
        <w:spacing w:after="0" w:line="240" w:lineRule="auto"/>
        <w:ind w:firstLine="284"/>
        <w:jc w:val="both"/>
        <w:rPr>
          <w:rFonts w:ascii="Times New Roman" w:eastAsia="Calibri" w:hAnsi="Times New Roman" w:cs="Times New Roman"/>
          <w:sz w:val="12"/>
          <w:szCs w:val="12"/>
        </w:rPr>
      </w:pPr>
      <w:r w:rsidRPr="00F24266">
        <w:rPr>
          <w:rFonts w:ascii="Times New Roman" w:eastAsia="Calibri" w:hAnsi="Times New Roman" w:cs="Times New Roman"/>
          <w:sz w:val="12"/>
          <w:szCs w:val="12"/>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24266" w:rsidRPr="00F24266" w:rsidRDefault="00F24266" w:rsidP="00F24266">
      <w:pPr>
        <w:tabs>
          <w:tab w:val="left" w:pos="284"/>
        </w:tabs>
        <w:spacing w:after="0" w:line="240" w:lineRule="auto"/>
        <w:ind w:firstLine="284"/>
        <w:jc w:val="both"/>
        <w:rPr>
          <w:rFonts w:ascii="Times New Roman" w:eastAsia="Calibri" w:hAnsi="Times New Roman" w:cs="Times New Roman"/>
          <w:sz w:val="12"/>
          <w:szCs w:val="12"/>
        </w:rPr>
      </w:pPr>
      <w:r w:rsidRPr="00F24266">
        <w:rPr>
          <w:rFonts w:ascii="Times New Roman" w:eastAsia="Calibri" w:hAnsi="Times New Roman" w:cs="Times New Roman"/>
          <w:sz w:val="12"/>
          <w:szCs w:val="12"/>
        </w:rPr>
        <w:t>2) признанное судом недееспособным или ограниченно дееспособным;</w:t>
      </w:r>
    </w:p>
    <w:p w:rsidR="00F24266" w:rsidRPr="00F24266" w:rsidRDefault="00F24266" w:rsidP="00F24266">
      <w:pPr>
        <w:tabs>
          <w:tab w:val="left" w:pos="284"/>
        </w:tabs>
        <w:spacing w:after="0" w:line="240" w:lineRule="auto"/>
        <w:ind w:firstLine="284"/>
        <w:jc w:val="both"/>
        <w:rPr>
          <w:rFonts w:ascii="Times New Roman" w:eastAsia="Calibri" w:hAnsi="Times New Roman" w:cs="Times New Roman"/>
          <w:sz w:val="12"/>
          <w:szCs w:val="12"/>
        </w:rPr>
      </w:pPr>
      <w:r w:rsidRPr="00F24266">
        <w:rPr>
          <w:rFonts w:ascii="Times New Roman" w:eastAsia="Calibri" w:hAnsi="Times New Roman" w:cs="Times New Roman"/>
          <w:sz w:val="12"/>
          <w:szCs w:val="12"/>
        </w:rPr>
        <w:t>3) имеющее непогашенную или неснятую судимость.</w:t>
      </w:r>
    </w:p>
    <w:p w:rsidR="00F24266" w:rsidRPr="00F24266" w:rsidRDefault="00F24266" w:rsidP="00F24266">
      <w:pPr>
        <w:tabs>
          <w:tab w:val="left" w:pos="284"/>
        </w:tabs>
        <w:spacing w:after="0" w:line="240" w:lineRule="auto"/>
        <w:ind w:firstLine="284"/>
        <w:jc w:val="both"/>
        <w:rPr>
          <w:rFonts w:ascii="Times New Roman" w:eastAsia="Calibri" w:hAnsi="Times New Roman" w:cs="Times New Roman"/>
          <w:sz w:val="12"/>
          <w:szCs w:val="12"/>
        </w:rPr>
      </w:pPr>
      <w:r w:rsidRPr="00F24266">
        <w:rPr>
          <w:rFonts w:ascii="Times New Roman" w:eastAsia="Calibri" w:hAnsi="Times New Roman" w:cs="Times New Roman"/>
          <w:sz w:val="12"/>
          <w:szCs w:val="12"/>
        </w:rPr>
        <w:t>3. Срок полномочий старосты составляет 5 лет.</w:t>
      </w:r>
    </w:p>
    <w:p w:rsidR="00F24266" w:rsidRPr="00F24266" w:rsidRDefault="00F24266" w:rsidP="00F24266">
      <w:pPr>
        <w:tabs>
          <w:tab w:val="left" w:pos="284"/>
        </w:tabs>
        <w:spacing w:after="0" w:line="240" w:lineRule="auto"/>
        <w:ind w:firstLine="284"/>
        <w:jc w:val="both"/>
        <w:rPr>
          <w:rFonts w:ascii="Times New Roman" w:eastAsia="Calibri" w:hAnsi="Times New Roman" w:cs="Times New Roman"/>
          <w:sz w:val="12"/>
          <w:szCs w:val="12"/>
        </w:rPr>
      </w:pPr>
      <w:r w:rsidRPr="00F24266">
        <w:rPr>
          <w:rFonts w:ascii="Times New Roman" w:eastAsia="Calibri" w:hAnsi="Times New Roman" w:cs="Times New Roman"/>
          <w:sz w:val="12"/>
          <w:szCs w:val="12"/>
        </w:rPr>
        <w:t xml:space="preserve">4. Полномочия старосты прекращаются досрочно по решению </w:t>
      </w:r>
      <w:r w:rsidRPr="00F24266">
        <w:rPr>
          <w:rFonts w:ascii="Times New Roman" w:eastAsia="Calibri" w:hAnsi="Times New Roman" w:cs="Times New Roman"/>
          <w:bCs/>
          <w:sz w:val="12"/>
          <w:szCs w:val="12"/>
        </w:rPr>
        <w:t xml:space="preserve">собрания представителей </w:t>
      </w:r>
      <w:r w:rsidRPr="00F24266">
        <w:rPr>
          <w:rFonts w:ascii="Times New Roman" w:eastAsia="Calibri" w:hAnsi="Times New Roman" w:cs="Times New Roman"/>
          <w:sz w:val="12"/>
          <w:szCs w:val="12"/>
        </w:rPr>
        <w:t xml:space="preserve">сельского поселения Серноводск муниципального района Сергиевский по представлению </w:t>
      </w:r>
      <w:proofErr w:type="gramStart"/>
      <w:r w:rsidRPr="00F24266">
        <w:rPr>
          <w:rFonts w:ascii="Times New Roman" w:eastAsia="Calibri" w:hAnsi="Times New Roman" w:cs="Times New Roman"/>
          <w:sz w:val="12"/>
          <w:szCs w:val="12"/>
        </w:rPr>
        <w:t>схода граждан</w:t>
      </w:r>
      <w:proofErr w:type="gramEnd"/>
      <w:r w:rsidRPr="00F24266">
        <w:rPr>
          <w:rFonts w:ascii="Times New Roman" w:eastAsia="Calibri" w:hAnsi="Times New Roman" w:cs="Times New Roman"/>
          <w:sz w:val="12"/>
          <w:szCs w:val="12"/>
        </w:rPr>
        <w:t xml:space="preserve"> соответствующего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F24266" w:rsidRPr="00F24266" w:rsidRDefault="00F24266" w:rsidP="00F24266">
      <w:pPr>
        <w:tabs>
          <w:tab w:val="left" w:pos="284"/>
        </w:tabs>
        <w:spacing w:after="0" w:line="240" w:lineRule="auto"/>
        <w:ind w:firstLine="284"/>
        <w:jc w:val="both"/>
        <w:rPr>
          <w:rFonts w:ascii="Times New Roman" w:eastAsia="Calibri" w:hAnsi="Times New Roman" w:cs="Times New Roman"/>
          <w:sz w:val="12"/>
          <w:szCs w:val="12"/>
        </w:rPr>
      </w:pPr>
      <w:r w:rsidRPr="00F24266">
        <w:rPr>
          <w:rFonts w:ascii="Times New Roman" w:eastAsia="Calibri" w:hAnsi="Times New Roman" w:cs="Times New Roman"/>
          <w:sz w:val="12"/>
          <w:szCs w:val="12"/>
        </w:rPr>
        <w:t>5. Староста для решения возложенных на него задач:</w:t>
      </w:r>
    </w:p>
    <w:p w:rsidR="00F24266" w:rsidRPr="00F24266" w:rsidRDefault="00F24266" w:rsidP="00F24266">
      <w:pPr>
        <w:tabs>
          <w:tab w:val="left" w:pos="284"/>
        </w:tabs>
        <w:spacing w:after="0" w:line="240" w:lineRule="auto"/>
        <w:ind w:firstLine="284"/>
        <w:jc w:val="both"/>
        <w:rPr>
          <w:rFonts w:ascii="Times New Roman" w:eastAsia="Calibri" w:hAnsi="Times New Roman" w:cs="Times New Roman"/>
          <w:sz w:val="12"/>
          <w:szCs w:val="12"/>
        </w:rPr>
      </w:pPr>
      <w:r w:rsidRPr="00F24266">
        <w:rPr>
          <w:rFonts w:ascii="Times New Roman" w:eastAsia="Calibri" w:hAnsi="Times New Roman" w:cs="Times New Roman"/>
          <w:sz w:val="12"/>
          <w:szCs w:val="12"/>
        </w:rPr>
        <w:t xml:space="preserve">1) взаимодействует с органами местного самоуправления сельского поселения Серноводск муниципального района </w:t>
      </w:r>
      <w:proofErr w:type="gramStart"/>
      <w:r w:rsidRPr="00F24266">
        <w:rPr>
          <w:rFonts w:ascii="Times New Roman" w:eastAsia="Calibri" w:hAnsi="Times New Roman" w:cs="Times New Roman"/>
          <w:sz w:val="12"/>
          <w:szCs w:val="12"/>
        </w:rPr>
        <w:t>Сергиевский(</w:t>
      </w:r>
      <w:proofErr w:type="gramEnd"/>
      <w:r w:rsidRPr="00F24266">
        <w:rPr>
          <w:rFonts w:ascii="Times New Roman" w:eastAsia="Calibri" w:hAnsi="Times New Roman" w:cs="Times New Roman"/>
          <w:sz w:val="12"/>
          <w:szCs w:val="12"/>
        </w:rPr>
        <w:t>далее – органы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24266" w:rsidRPr="00F24266" w:rsidRDefault="00F24266" w:rsidP="00F24266">
      <w:pPr>
        <w:tabs>
          <w:tab w:val="left" w:pos="284"/>
        </w:tabs>
        <w:spacing w:after="0" w:line="240" w:lineRule="auto"/>
        <w:ind w:firstLine="284"/>
        <w:jc w:val="both"/>
        <w:rPr>
          <w:rFonts w:ascii="Times New Roman" w:eastAsia="Calibri" w:hAnsi="Times New Roman" w:cs="Times New Roman"/>
          <w:sz w:val="12"/>
          <w:szCs w:val="12"/>
        </w:rPr>
      </w:pPr>
      <w:r w:rsidRPr="00F24266">
        <w:rPr>
          <w:rFonts w:ascii="Times New Roman" w:eastAsia="Calibri" w:hAnsi="Times New Roman" w:cs="Times New Roman"/>
          <w:sz w:val="12"/>
          <w:szCs w:val="12"/>
        </w:rPr>
        <w:t>2) имеет право участвовать в работе органов местного самоуправления в соответствии с их регламентом с правом совещательного голоса, в том числе принимать непосредственное участие в рассмотрении поставленных старостой вопросов, а также имеет право вносить на рассмотрение органов местного самоуправления и их должностных лиц предложения и документы в соответствии с Федеральным законом от 02.05.2006 № 59-ФЗ «О порядке рассмотрения обращений граждан Российской Федерации»;</w:t>
      </w:r>
    </w:p>
    <w:p w:rsidR="00F24266" w:rsidRPr="00F24266" w:rsidRDefault="00F24266" w:rsidP="00F24266">
      <w:pPr>
        <w:tabs>
          <w:tab w:val="left" w:pos="284"/>
        </w:tabs>
        <w:spacing w:after="0" w:line="240" w:lineRule="auto"/>
        <w:ind w:firstLine="284"/>
        <w:jc w:val="both"/>
        <w:rPr>
          <w:rFonts w:ascii="Times New Roman" w:eastAsia="Calibri" w:hAnsi="Times New Roman" w:cs="Times New Roman"/>
          <w:sz w:val="12"/>
          <w:szCs w:val="12"/>
        </w:rPr>
      </w:pPr>
      <w:r w:rsidRPr="00F24266">
        <w:rPr>
          <w:rFonts w:ascii="Times New Roman" w:eastAsia="Calibri" w:hAnsi="Times New Roman" w:cs="Times New Roman"/>
          <w:sz w:val="12"/>
          <w:szCs w:val="12"/>
        </w:rPr>
        <w:t>3)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24266" w:rsidRPr="00F24266" w:rsidRDefault="00F24266" w:rsidP="00F24266">
      <w:pPr>
        <w:tabs>
          <w:tab w:val="left" w:pos="284"/>
        </w:tabs>
        <w:spacing w:after="0" w:line="240" w:lineRule="auto"/>
        <w:ind w:firstLine="284"/>
        <w:jc w:val="both"/>
        <w:rPr>
          <w:rFonts w:ascii="Times New Roman" w:eastAsia="Calibri" w:hAnsi="Times New Roman" w:cs="Times New Roman"/>
          <w:sz w:val="12"/>
          <w:szCs w:val="12"/>
        </w:rPr>
      </w:pPr>
      <w:r w:rsidRPr="00F24266">
        <w:rPr>
          <w:rFonts w:ascii="Times New Roman" w:eastAsia="Calibri" w:hAnsi="Times New Roman" w:cs="Times New Roman"/>
          <w:sz w:val="12"/>
          <w:szCs w:val="12"/>
        </w:rPr>
        <w:t>4)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24266" w:rsidRPr="00F24266" w:rsidRDefault="00F24266" w:rsidP="00F24266">
      <w:pPr>
        <w:tabs>
          <w:tab w:val="left" w:pos="284"/>
        </w:tabs>
        <w:spacing w:after="0" w:line="240" w:lineRule="auto"/>
        <w:ind w:firstLine="284"/>
        <w:jc w:val="both"/>
        <w:rPr>
          <w:rFonts w:ascii="Times New Roman" w:eastAsia="Calibri" w:hAnsi="Times New Roman" w:cs="Times New Roman"/>
          <w:sz w:val="12"/>
          <w:szCs w:val="12"/>
        </w:rPr>
      </w:pPr>
      <w:r w:rsidRPr="00F24266">
        <w:rPr>
          <w:rFonts w:ascii="Times New Roman" w:eastAsia="Calibri" w:hAnsi="Times New Roman" w:cs="Times New Roman"/>
          <w:sz w:val="12"/>
          <w:szCs w:val="12"/>
        </w:rPr>
        <w:t>5)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а также имеет право вносить предложения и замечания по вопросам (проектам муниципальных правовых актов), вынесенным на соответствующие публичные слушания и общественные обсуждения;</w:t>
      </w:r>
    </w:p>
    <w:p w:rsidR="00F24266" w:rsidRPr="00F24266" w:rsidRDefault="00F24266" w:rsidP="00F24266">
      <w:pPr>
        <w:tabs>
          <w:tab w:val="left" w:pos="284"/>
        </w:tabs>
        <w:spacing w:after="0" w:line="240" w:lineRule="auto"/>
        <w:ind w:firstLine="284"/>
        <w:jc w:val="both"/>
        <w:rPr>
          <w:rFonts w:ascii="Times New Roman" w:eastAsia="Calibri" w:hAnsi="Times New Roman" w:cs="Times New Roman"/>
          <w:sz w:val="12"/>
          <w:szCs w:val="12"/>
        </w:rPr>
      </w:pPr>
      <w:r w:rsidRPr="00F24266">
        <w:rPr>
          <w:rFonts w:ascii="Times New Roman" w:eastAsia="Calibri" w:hAnsi="Times New Roman" w:cs="Times New Roman"/>
          <w:sz w:val="12"/>
          <w:szCs w:val="12"/>
        </w:rPr>
        <w:t xml:space="preserve">6) ежегодно до 30 марта представляет </w:t>
      </w:r>
      <w:r w:rsidRPr="00F24266">
        <w:rPr>
          <w:rFonts w:ascii="Times New Roman" w:eastAsia="Calibri" w:hAnsi="Times New Roman" w:cs="Times New Roman"/>
          <w:bCs/>
          <w:sz w:val="12"/>
          <w:szCs w:val="12"/>
        </w:rPr>
        <w:t xml:space="preserve">собранию представителей </w:t>
      </w:r>
      <w:r w:rsidRPr="00F24266">
        <w:rPr>
          <w:rFonts w:ascii="Times New Roman" w:eastAsia="Calibri" w:hAnsi="Times New Roman" w:cs="Times New Roman"/>
          <w:sz w:val="12"/>
          <w:szCs w:val="12"/>
        </w:rPr>
        <w:t>сельского поселения Серноводск муниципального района Сергиевский</w:t>
      </w:r>
      <w:r w:rsidRPr="00F24266">
        <w:rPr>
          <w:rFonts w:ascii="Times New Roman" w:eastAsia="Calibri" w:hAnsi="Times New Roman" w:cs="Times New Roman"/>
          <w:bCs/>
          <w:sz w:val="12"/>
          <w:szCs w:val="12"/>
        </w:rPr>
        <w:t xml:space="preserve"> отчет о </w:t>
      </w:r>
      <w:r w:rsidRPr="00F24266">
        <w:rPr>
          <w:rFonts w:ascii="Times New Roman" w:eastAsia="Calibri" w:hAnsi="Times New Roman" w:cs="Times New Roman"/>
          <w:sz w:val="12"/>
          <w:szCs w:val="12"/>
        </w:rPr>
        <w:t>результатах своей деятельности в предыдущем году.</w:t>
      </w:r>
    </w:p>
    <w:p w:rsidR="00F24266" w:rsidRPr="00F24266" w:rsidRDefault="00F24266" w:rsidP="00F24266">
      <w:pPr>
        <w:tabs>
          <w:tab w:val="left" w:pos="284"/>
        </w:tabs>
        <w:spacing w:after="0" w:line="240" w:lineRule="auto"/>
        <w:ind w:firstLine="284"/>
        <w:jc w:val="both"/>
        <w:rPr>
          <w:rFonts w:ascii="Times New Roman" w:eastAsia="Calibri" w:hAnsi="Times New Roman" w:cs="Times New Roman"/>
          <w:sz w:val="12"/>
          <w:szCs w:val="12"/>
        </w:rPr>
      </w:pPr>
      <w:r w:rsidRPr="00F24266">
        <w:rPr>
          <w:rFonts w:ascii="Times New Roman" w:eastAsia="Calibri" w:hAnsi="Times New Roman" w:cs="Times New Roman"/>
          <w:sz w:val="12"/>
          <w:szCs w:val="12"/>
        </w:rPr>
        <w:t xml:space="preserve">6. О дне рассмотрения поставленных перед органом местного самоуправления (его должностным </w:t>
      </w:r>
      <w:proofErr w:type="gramStart"/>
      <w:r w:rsidRPr="00F24266">
        <w:rPr>
          <w:rFonts w:ascii="Times New Roman" w:eastAsia="Calibri" w:hAnsi="Times New Roman" w:cs="Times New Roman"/>
          <w:sz w:val="12"/>
          <w:szCs w:val="12"/>
        </w:rPr>
        <w:t>лицом)вопросов</w:t>
      </w:r>
      <w:proofErr w:type="gramEnd"/>
      <w:r w:rsidRPr="00F24266">
        <w:rPr>
          <w:rFonts w:ascii="Times New Roman" w:eastAsia="Calibri" w:hAnsi="Times New Roman" w:cs="Times New Roman"/>
          <w:sz w:val="12"/>
          <w:szCs w:val="12"/>
        </w:rPr>
        <w:t xml:space="preserve"> староста должен быть извещен соответствующим органом местного самоуправления (должностным лицом) не позднее чем за три дня до их рассмотрения.</w:t>
      </w:r>
    </w:p>
    <w:p w:rsidR="00F24266" w:rsidRPr="00F24266" w:rsidRDefault="00F24266" w:rsidP="00F24266">
      <w:pPr>
        <w:tabs>
          <w:tab w:val="left" w:pos="284"/>
        </w:tabs>
        <w:spacing w:after="0" w:line="240" w:lineRule="auto"/>
        <w:ind w:firstLine="284"/>
        <w:jc w:val="both"/>
        <w:rPr>
          <w:rFonts w:ascii="Times New Roman" w:eastAsia="Calibri" w:hAnsi="Times New Roman" w:cs="Times New Roman"/>
          <w:bCs/>
          <w:sz w:val="12"/>
          <w:szCs w:val="12"/>
        </w:rPr>
      </w:pPr>
      <w:r w:rsidRPr="00F24266">
        <w:rPr>
          <w:rFonts w:ascii="Times New Roman" w:eastAsia="Calibri" w:hAnsi="Times New Roman" w:cs="Times New Roman"/>
          <w:sz w:val="12"/>
          <w:szCs w:val="12"/>
        </w:rPr>
        <w:t xml:space="preserve">7. Полномочия старосты подтверждаются выпиской из решения </w:t>
      </w:r>
      <w:r w:rsidRPr="00F24266">
        <w:rPr>
          <w:rFonts w:ascii="Times New Roman" w:eastAsia="Calibri" w:hAnsi="Times New Roman" w:cs="Times New Roman"/>
          <w:bCs/>
          <w:sz w:val="12"/>
          <w:szCs w:val="12"/>
        </w:rPr>
        <w:t xml:space="preserve">собрания представителей </w:t>
      </w:r>
      <w:r w:rsidRPr="00F24266">
        <w:rPr>
          <w:rFonts w:ascii="Times New Roman" w:eastAsia="Calibri" w:hAnsi="Times New Roman" w:cs="Times New Roman"/>
          <w:sz w:val="12"/>
          <w:szCs w:val="12"/>
        </w:rPr>
        <w:t>сельского поселения Серноводск муниципального района Сергиевский о его назначении.</w:t>
      </w:r>
    </w:p>
    <w:p w:rsidR="00F24266" w:rsidRPr="00F24266" w:rsidRDefault="00F24266" w:rsidP="00F24266">
      <w:pPr>
        <w:tabs>
          <w:tab w:val="left" w:pos="284"/>
        </w:tabs>
        <w:spacing w:after="0" w:line="240" w:lineRule="auto"/>
        <w:ind w:firstLine="284"/>
        <w:jc w:val="both"/>
        <w:rPr>
          <w:rFonts w:ascii="Times New Roman" w:eastAsia="Calibri" w:hAnsi="Times New Roman" w:cs="Times New Roman"/>
          <w:sz w:val="12"/>
          <w:szCs w:val="12"/>
        </w:rPr>
      </w:pPr>
      <w:r w:rsidRPr="00F24266">
        <w:rPr>
          <w:rFonts w:ascii="Times New Roman" w:eastAsia="Calibri" w:hAnsi="Times New Roman" w:cs="Times New Roman"/>
          <w:sz w:val="12"/>
          <w:szCs w:val="12"/>
        </w:rPr>
        <w:t>8.Материально-техническое и организационное обеспечение деятельности старосты осуществляется Администрацией сельского поселения Серноводск муниципального района Сергиевский.</w:t>
      </w:r>
    </w:p>
    <w:p w:rsidR="00F24266" w:rsidRPr="00F24266" w:rsidRDefault="00F24266" w:rsidP="00F24266">
      <w:pPr>
        <w:tabs>
          <w:tab w:val="left" w:pos="284"/>
        </w:tabs>
        <w:spacing w:after="0" w:line="240" w:lineRule="auto"/>
        <w:ind w:firstLine="284"/>
        <w:jc w:val="both"/>
        <w:rPr>
          <w:rFonts w:ascii="Times New Roman" w:eastAsia="Calibri" w:hAnsi="Times New Roman" w:cs="Times New Roman"/>
          <w:sz w:val="12"/>
          <w:szCs w:val="12"/>
        </w:rPr>
      </w:pPr>
    </w:p>
    <w:p w:rsidR="001E1082" w:rsidRPr="001E1082" w:rsidRDefault="001E1082" w:rsidP="001E1082">
      <w:pPr>
        <w:tabs>
          <w:tab w:val="left" w:pos="284"/>
        </w:tabs>
        <w:spacing w:after="0" w:line="240" w:lineRule="auto"/>
        <w:ind w:firstLine="284"/>
        <w:jc w:val="center"/>
        <w:rPr>
          <w:rFonts w:ascii="Times New Roman" w:eastAsia="Calibri" w:hAnsi="Times New Roman" w:cs="Times New Roman"/>
          <w:b/>
          <w:bCs/>
          <w:sz w:val="12"/>
          <w:szCs w:val="12"/>
        </w:rPr>
      </w:pPr>
      <w:r w:rsidRPr="001E1082">
        <w:rPr>
          <w:rFonts w:ascii="Times New Roman" w:eastAsia="Calibri" w:hAnsi="Times New Roman" w:cs="Times New Roman"/>
          <w:b/>
          <w:bCs/>
          <w:sz w:val="12"/>
          <w:szCs w:val="12"/>
        </w:rPr>
        <w:t>СОБРАНИЕ ПРЕДСТАВИТЕЛЕЙ</w:t>
      </w:r>
    </w:p>
    <w:p w:rsidR="001E1082" w:rsidRPr="001E1082" w:rsidRDefault="001E1082" w:rsidP="001E1082">
      <w:pPr>
        <w:tabs>
          <w:tab w:val="left" w:pos="284"/>
        </w:tabs>
        <w:spacing w:after="0" w:line="240" w:lineRule="auto"/>
        <w:ind w:firstLine="284"/>
        <w:jc w:val="center"/>
        <w:rPr>
          <w:rFonts w:ascii="Times New Roman" w:eastAsia="Calibri" w:hAnsi="Times New Roman" w:cs="Times New Roman"/>
          <w:b/>
          <w:bCs/>
          <w:sz w:val="12"/>
          <w:szCs w:val="12"/>
        </w:rPr>
      </w:pPr>
      <w:r w:rsidRPr="001E1082">
        <w:rPr>
          <w:rFonts w:ascii="Times New Roman" w:eastAsia="Calibri" w:hAnsi="Times New Roman" w:cs="Times New Roman"/>
          <w:b/>
          <w:bCs/>
          <w:sz w:val="12"/>
          <w:szCs w:val="12"/>
        </w:rPr>
        <w:t xml:space="preserve">СЕЛЬСКОГО </w:t>
      </w:r>
      <w:r w:rsidR="00B61010">
        <w:rPr>
          <w:rFonts w:ascii="Times New Roman" w:eastAsia="Calibri" w:hAnsi="Times New Roman" w:cs="Times New Roman"/>
          <w:b/>
          <w:bCs/>
          <w:sz w:val="12"/>
          <w:szCs w:val="12"/>
        </w:rPr>
        <w:t xml:space="preserve"> </w:t>
      </w:r>
      <w:r w:rsidRPr="001E1082">
        <w:rPr>
          <w:rFonts w:ascii="Times New Roman" w:eastAsia="Calibri" w:hAnsi="Times New Roman" w:cs="Times New Roman"/>
          <w:b/>
          <w:bCs/>
          <w:sz w:val="12"/>
          <w:szCs w:val="12"/>
        </w:rPr>
        <w:t xml:space="preserve"> </w:t>
      </w:r>
      <w:proofErr w:type="gramStart"/>
      <w:r w:rsidRPr="001E1082">
        <w:rPr>
          <w:rFonts w:ascii="Times New Roman" w:eastAsia="Calibri" w:hAnsi="Times New Roman" w:cs="Times New Roman"/>
          <w:b/>
          <w:bCs/>
          <w:sz w:val="12"/>
          <w:szCs w:val="12"/>
        </w:rPr>
        <w:t>ПОСЕЛЕНИЯ</w:t>
      </w:r>
      <w:r w:rsidR="00B61010">
        <w:rPr>
          <w:rFonts w:ascii="Times New Roman" w:eastAsia="Calibri" w:hAnsi="Times New Roman" w:cs="Times New Roman"/>
          <w:b/>
          <w:bCs/>
          <w:sz w:val="12"/>
          <w:szCs w:val="12"/>
        </w:rPr>
        <w:t xml:space="preserve"> </w:t>
      </w:r>
      <w:r w:rsidRPr="001E1082">
        <w:rPr>
          <w:rFonts w:ascii="Times New Roman" w:eastAsia="Calibri" w:hAnsi="Times New Roman" w:cs="Times New Roman"/>
          <w:b/>
          <w:bCs/>
          <w:sz w:val="12"/>
          <w:szCs w:val="12"/>
        </w:rPr>
        <w:t xml:space="preserve"> С</w:t>
      </w:r>
      <w:r>
        <w:rPr>
          <w:rFonts w:ascii="Times New Roman" w:eastAsia="Calibri" w:hAnsi="Times New Roman" w:cs="Times New Roman"/>
          <w:b/>
          <w:bCs/>
          <w:sz w:val="12"/>
          <w:szCs w:val="12"/>
        </w:rPr>
        <w:t>УРГУТ</w:t>
      </w:r>
      <w:proofErr w:type="gramEnd"/>
    </w:p>
    <w:p w:rsidR="001E1082" w:rsidRPr="001E1082" w:rsidRDefault="001E1082" w:rsidP="001E1082">
      <w:pPr>
        <w:tabs>
          <w:tab w:val="left" w:pos="284"/>
        </w:tabs>
        <w:spacing w:after="0" w:line="240" w:lineRule="auto"/>
        <w:ind w:firstLine="284"/>
        <w:jc w:val="center"/>
        <w:rPr>
          <w:rFonts w:ascii="Times New Roman" w:eastAsia="Calibri" w:hAnsi="Times New Roman" w:cs="Times New Roman"/>
          <w:b/>
          <w:bCs/>
          <w:sz w:val="12"/>
          <w:szCs w:val="12"/>
        </w:rPr>
      </w:pPr>
      <w:r w:rsidRPr="001E1082">
        <w:rPr>
          <w:rFonts w:ascii="Times New Roman" w:eastAsia="Calibri" w:hAnsi="Times New Roman" w:cs="Times New Roman"/>
          <w:b/>
          <w:bCs/>
          <w:sz w:val="12"/>
          <w:szCs w:val="12"/>
        </w:rPr>
        <w:t>МУНИЦИПАЛЬНОГО РАЙОНА СЕРГИЕВСКИЙ</w:t>
      </w:r>
    </w:p>
    <w:p w:rsidR="001E1082" w:rsidRPr="001E1082" w:rsidRDefault="001E1082" w:rsidP="001E1082">
      <w:pPr>
        <w:tabs>
          <w:tab w:val="left" w:pos="284"/>
        </w:tabs>
        <w:spacing w:after="0" w:line="240" w:lineRule="auto"/>
        <w:ind w:firstLine="284"/>
        <w:jc w:val="center"/>
        <w:rPr>
          <w:rFonts w:ascii="Times New Roman" w:eastAsia="Calibri" w:hAnsi="Times New Roman" w:cs="Times New Roman"/>
          <w:b/>
          <w:bCs/>
          <w:sz w:val="12"/>
          <w:szCs w:val="12"/>
        </w:rPr>
      </w:pPr>
      <w:r w:rsidRPr="001E1082">
        <w:rPr>
          <w:rFonts w:ascii="Times New Roman" w:eastAsia="Calibri" w:hAnsi="Times New Roman" w:cs="Times New Roman"/>
          <w:b/>
          <w:bCs/>
          <w:sz w:val="12"/>
          <w:szCs w:val="12"/>
        </w:rPr>
        <w:t>САМАРСКОЙ ОБЛАСТИ</w:t>
      </w:r>
    </w:p>
    <w:p w:rsidR="001E1082" w:rsidRPr="001E1082" w:rsidRDefault="001E1082" w:rsidP="001E1082">
      <w:pPr>
        <w:tabs>
          <w:tab w:val="left" w:pos="284"/>
        </w:tabs>
        <w:spacing w:after="0" w:line="240" w:lineRule="auto"/>
        <w:ind w:firstLine="284"/>
        <w:jc w:val="center"/>
        <w:rPr>
          <w:rFonts w:ascii="Times New Roman" w:eastAsia="Calibri" w:hAnsi="Times New Roman" w:cs="Times New Roman"/>
          <w:b/>
          <w:bCs/>
          <w:sz w:val="12"/>
          <w:szCs w:val="12"/>
        </w:rPr>
      </w:pPr>
    </w:p>
    <w:p w:rsidR="001E1082" w:rsidRPr="00B61010" w:rsidRDefault="001E1082" w:rsidP="001E1082">
      <w:pPr>
        <w:tabs>
          <w:tab w:val="left" w:pos="284"/>
        </w:tabs>
        <w:spacing w:after="0" w:line="240" w:lineRule="auto"/>
        <w:ind w:firstLine="284"/>
        <w:jc w:val="center"/>
        <w:rPr>
          <w:rFonts w:ascii="Times New Roman" w:eastAsia="Calibri" w:hAnsi="Times New Roman" w:cs="Times New Roman"/>
          <w:bCs/>
          <w:sz w:val="12"/>
          <w:szCs w:val="12"/>
        </w:rPr>
      </w:pPr>
      <w:r w:rsidRPr="00B61010">
        <w:rPr>
          <w:rFonts w:ascii="Times New Roman" w:eastAsia="Calibri" w:hAnsi="Times New Roman" w:cs="Times New Roman"/>
          <w:bCs/>
          <w:sz w:val="12"/>
          <w:szCs w:val="12"/>
        </w:rPr>
        <w:t>РЕШЕНИЕ</w:t>
      </w:r>
    </w:p>
    <w:p w:rsidR="001E1082" w:rsidRPr="00B61010" w:rsidRDefault="001E1082" w:rsidP="00B61010">
      <w:pPr>
        <w:tabs>
          <w:tab w:val="left" w:pos="284"/>
        </w:tabs>
        <w:spacing w:after="0" w:line="240" w:lineRule="auto"/>
        <w:ind w:hanging="142"/>
        <w:jc w:val="center"/>
        <w:rPr>
          <w:rFonts w:ascii="Times New Roman" w:eastAsia="Calibri" w:hAnsi="Times New Roman" w:cs="Times New Roman"/>
          <w:bCs/>
          <w:sz w:val="12"/>
          <w:szCs w:val="12"/>
        </w:rPr>
      </w:pPr>
      <w:r w:rsidRPr="00B61010">
        <w:rPr>
          <w:rFonts w:ascii="Times New Roman" w:eastAsia="Calibri" w:hAnsi="Times New Roman" w:cs="Times New Roman"/>
          <w:bCs/>
          <w:sz w:val="12"/>
          <w:szCs w:val="12"/>
        </w:rPr>
        <w:t xml:space="preserve">12 </w:t>
      </w:r>
      <w:proofErr w:type="gramStart"/>
      <w:r w:rsidRPr="00B61010">
        <w:rPr>
          <w:rFonts w:ascii="Times New Roman" w:eastAsia="Calibri" w:hAnsi="Times New Roman" w:cs="Times New Roman"/>
          <w:bCs/>
          <w:sz w:val="12"/>
          <w:szCs w:val="12"/>
        </w:rPr>
        <w:t>сентября  2019</w:t>
      </w:r>
      <w:proofErr w:type="gramEnd"/>
      <w:r w:rsidRPr="00B61010">
        <w:rPr>
          <w:rFonts w:ascii="Times New Roman" w:eastAsia="Calibri" w:hAnsi="Times New Roman" w:cs="Times New Roman"/>
          <w:bCs/>
          <w:sz w:val="12"/>
          <w:szCs w:val="12"/>
        </w:rPr>
        <w:t xml:space="preserve">г.                                                                                             </w:t>
      </w:r>
      <w:r w:rsidR="00B61010">
        <w:rPr>
          <w:rFonts w:ascii="Times New Roman" w:eastAsia="Calibri" w:hAnsi="Times New Roman" w:cs="Times New Roman"/>
          <w:bCs/>
          <w:sz w:val="12"/>
          <w:szCs w:val="12"/>
        </w:rPr>
        <w:t xml:space="preserve">             </w:t>
      </w:r>
      <w:r w:rsidRPr="00B61010">
        <w:rPr>
          <w:rFonts w:ascii="Times New Roman" w:eastAsia="Calibri" w:hAnsi="Times New Roman" w:cs="Times New Roman"/>
          <w:bCs/>
          <w:sz w:val="12"/>
          <w:szCs w:val="12"/>
        </w:rPr>
        <w:t xml:space="preserve">                                                                                               №26</w:t>
      </w:r>
    </w:p>
    <w:p w:rsidR="00AB7CE5" w:rsidRPr="00B61010" w:rsidRDefault="00AB7CE5" w:rsidP="001E1082">
      <w:pPr>
        <w:tabs>
          <w:tab w:val="left" w:pos="284"/>
        </w:tabs>
        <w:spacing w:after="0" w:line="240" w:lineRule="auto"/>
        <w:ind w:firstLine="284"/>
        <w:jc w:val="center"/>
        <w:rPr>
          <w:rFonts w:ascii="Times New Roman" w:eastAsia="Calibri" w:hAnsi="Times New Roman" w:cs="Times New Roman"/>
          <w:sz w:val="12"/>
          <w:szCs w:val="12"/>
        </w:rPr>
      </w:pPr>
    </w:p>
    <w:p w:rsidR="00534FF9" w:rsidRPr="00534FF9" w:rsidRDefault="00534FF9" w:rsidP="00534FF9">
      <w:pPr>
        <w:tabs>
          <w:tab w:val="left" w:pos="284"/>
        </w:tabs>
        <w:spacing w:after="0" w:line="240" w:lineRule="auto"/>
        <w:jc w:val="center"/>
        <w:rPr>
          <w:rFonts w:ascii="Times New Roman" w:eastAsia="Calibri" w:hAnsi="Times New Roman" w:cs="Times New Roman"/>
          <w:b/>
          <w:bCs/>
          <w:sz w:val="12"/>
          <w:szCs w:val="12"/>
        </w:rPr>
      </w:pPr>
      <w:r w:rsidRPr="00534FF9">
        <w:rPr>
          <w:rFonts w:ascii="Times New Roman" w:eastAsia="Calibri" w:hAnsi="Times New Roman" w:cs="Times New Roman"/>
          <w:b/>
          <w:bCs/>
          <w:sz w:val="12"/>
          <w:szCs w:val="12"/>
        </w:rPr>
        <w:t>Об утверждении Положения о старосте сельского населенного пункта</w:t>
      </w:r>
    </w:p>
    <w:p w:rsidR="00534FF9" w:rsidRPr="00534FF9" w:rsidRDefault="00534FF9" w:rsidP="00534FF9">
      <w:pPr>
        <w:tabs>
          <w:tab w:val="left" w:pos="284"/>
        </w:tabs>
        <w:spacing w:after="0" w:line="240" w:lineRule="auto"/>
        <w:jc w:val="center"/>
        <w:rPr>
          <w:rFonts w:ascii="Times New Roman" w:eastAsia="Calibri" w:hAnsi="Times New Roman" w:cs="Times New Roman"/>
          <w:b/>
          <w:sz w:val="12"/>
          <w:szCs w:val="12"/>
        </w:rPr>
      </w:pPr>
      <w:r w:rsidRPr="00534FF9">
        <w:rPr>
          <w:rFonts w:ascii="Times New Roman" w:eastAsia="Calibri" w:hAnsi="Times New Roman" w:cs="Times New Roman"/>
          <w:b/>
          <w:bCs/>
          <w:sz w:val="12"/>
          <w:szCs w:val="12"/>
        </w:rPr>
        <w:t xml:space="preserve">на территории </w:t>
      </w:r>
      <w:r w:rsidRPr="00534FF9">
        <w:rPr>
          <w:rFonts w:ascii="Times New Roman" w:eastAsia="Calibri" w:hAnsi="Times New Roman" w:cs="Times New Roman"/>
          <w:b/>
          <w:sz w:val="12"/>
          <w:szCs w:val="12"/>
        </w:rPr>
        <w:t>сельского поселения Сургут муниципального района Сергиевский</w:t>
      </w:r>
    </w:p>
    <w:p w:rsidR="00534FF9" w:rsidRPr="00534FF9" w:rsidRDefault="00534FF9" w:rsidP="00534FF9">
      <w:pPr>
        <w:tabs>
          <w:tab w:val="left" w:pos="284"/>
        </w:tabs>
        <w:spacing w:after="0" w:line="240" w:lineRule="auto"/>
        <w:ind w:firstLine="284"/>
        <w:jc w:val="both"/>
        <w:rPr>
          <w:rFonts w:ascii="Times New Roman" w:eastAsia="Calibri" w:hAnsi="Times New Roman" w:cs="Times New Roman"/>
          <w:sz w:val="12"/>
          <w:szCs w:val="12"/>
        </w:rPr>
      </w:pPr>
      <w:r w:rsidRPr="00534FF9">
        <w:rPr>
          <w:rFonts w:ascii="Times New Roman" w:eastAsia="Calibri" w:hAnsi="Times New Roman" w:cs="Times New Roman"/>
          <w:sz w:val="12"/>
          <w:szCs w:val="12"/>
        </w:rPr>
        <w:t>В соответствии со статьей 27.1 Фед</w:t>
      </w:r>
      <w:r w:rsidR="00B61010">
        <w:rPr>
          <w:rFonts w:ascii="Times New Roman" w:eastAsia="Calibri" w:hAnsi="Times New Roman" w:cs="Times New Roman"/>
          <w:sz w:val="12"/>
          <w:szCs w:val="12"/>
        </w:rPr>
        <w:t xml:space="preserve">ерального закона от 06.10.2003 </w:t>
      </w:r>
      <w:r w:rsidRPr="00534FF9">
        <w:rPr>
          <w:rFonts w:ascii="Times New Roman" w:eastAsia="Calibri" w:hAnsi="Times New Roman" w:cs="Times New Roman"/>
          <w:sz w:val="12"/>
          <w:szCs w:val="12"/>
        </w:rPr>
        <w:t xml:space="preserve">№ 131-ФЗ «Об общих принципах организации местного самоуправления в Российской Федерации», Законом Самарской области от 04.04.2019 № 33-ГД «О регулировании отдельных вопросов деятельности старост сельских населенных пунктов в Самарской области», руководствуясь статьей 25.1 </w:t>
      </w:r>
      <w:r w:rsidRPr="00534FF9">
        <w:rPr>
          <w:rFonts w:ascii="Times New Roman" w:eastAsia="Calibri" w:hAnsi="Times New Roman" w:cs="Times New Roman"/>
          <w:bCs/>
          <w:sz w:val="12"/>
          <w:szCs w:val="12"/>
        </w:rPr>
        <w:t xml:space="preserve">Устава </w:t>
      </w:r>
      <w:r w:rsidRPr="00534FF9">
        <w:rPr>
          <w:rFonts w:ascii="Times New Roman" w:eastAsia="Calibri" w:hAnsi="Times New Roman" w:cs="Times New Roman"/>
          <w:sz w:val="12"/>
          <w:szCs w:val="12"/>
        </w:rPr>
        <w:t>сельского поселения Сургут муниципального района Сергиевский</w:t>
      </w:r>
      <w:r w:rsidRPr="00534FF9">
        <w:rPr>
          <w:rFonts w:ascii="Times New Roman" w:eastAsia="Calibri" w:hAnsi="Times New Roman" w:cs="Times New Roman"/>
          <w:bCs/>
          <w:sz w:val="12"/>
          <w:szCs w:val="12"/>
        </w:rPr>
        <w:t xml:space="preserve">,    собрание представителей </w:t>
      </w:r>
      <w:r w:rsidRPr="00534FF9">
        <w:rPr>
          <w:rFonts w:ascii="Times New Roman" w:eastAsia="Calibri" w:hAnsi="Times New Roman" w:cs="Times New Roman"/>
          <w:sz w:val="12"/>
          <w:szCs w:val="12"/>
        </w:rPr>
        <w:t>сельского поселения Сургут муниципального района Сергиевский</w:t>
      </w:r>
      <w:r w:rsidRPr="00534FF9">
        <w:rPr>
          <w:rFonts w:ascii="Times New Roman" w:eastAsia="Calibri" w:hAnsi="Times New Roman" w:cs="Times New Roman"/>
          <w:bCs/>
          <w:sz w:val="12"/>
          <w:szCs w:val="12"/>
        </w:rPr>
        <w:t xml:space="preserve">  решило:  </w:t>
      </w:r>
      <w:r w:rsidRPr="00534FF9">
        <w:rPr>
          <w:rFonts w:ascii="Times New Roman" w:eastAsia="Calibri" w:hAnsi="Times New Roman" w:cs="Times New Roman"/>
          <w:bCs/>
          <w:i/>
          <w:sz w:val="12"/>
          <w:szCs w:val="12"/>
        </w:rPr>
        <w:t xml:space="preserve">   </w:t>
      </w:r>
    </w:p>
    <w:p w:rsidR="00534FF9" w:rsidRPr="00534FF9" w:rsidRDefault="00534FF9" w:rsidP="00534FF9">
      <w:pPr>
        <w:tabs>
          <w:tab w:val="left" w:pos="284"/>
        </w:tabs>
        <w:spacing w:after="0" w:line="240" w:lineRule="auto"/>
        <w:ind w:firstLine="284"/>
        <w:jc w:val="both"/>
        <w:rPr>
          <w:rFonts w:ascii="Times New Roman" w:eastAsia="Calibri" w:hAnsi="Times New Roman" w:cs="Times New Roman"/>
          <w:sz w:val="12"/>
          <w:szCs w:val="12"/>
        </w:rPr>
      </w:pPr>
      <w:r w:rsidRPr="00534FF9">
        <w:rPr>
          <w:rFonts w:ascii="Times New Roman" w:eastAsia="Calibri" w:hAnsi="Times New Roman" w:cs="Times New Roman"/>
          <w:sz w:val="12"/>
          <w:szCs w:val="12"/>
        </w:rPr>
        <w:t xml:space="preserve">1. Утвердить прилагаемое Положение </w:t>
      </w:r>
      <w:r w:rsidRPr="00534FF9">
        <w:rPr>
          <w:rFonts w:ascii="Times New Roman" w:eastAsia="Calibri" w:hAnsi="Times New Roman" w:cs="Times New Roman"/>
          <w:bCs/>
          <w:sz w:val="12"/>
          <w:szCs w:val="12"/>
        </w:rPr>
        <w:t xml:space="preserve">о старосте сельского населенного пункта на территории </w:t>
      </w:r>
      <w:r w:rsidRPr="00534FF9">
        <w:rPr>
          <w:rFonts w:ascii="Times New Roman" w:eastAsia="Calibri" w:hAnsi="Times New Roman" w:cs="Times New Roman"/>
          <w:sz w:val="12"/>
          <w:szCs w:val="12"/>
        </w:rPr>
        <w:t xml:space="preserve">сельского поселения Сургут муниципального района Сергиевский. </w:t>
      </w:r>
      <w:r w:rsidRPr="00534FF9">
        <w:rPr>
          <w:rFonts w:ascii="Times New Roman" w:eastAsia="Calibri" w:hAnsi="Times New Roman" w:cs="Times New Roman"/>
          <w:sz w:val="12"/>
          <w:szCs w:val="12"/>
        </w:rPr>
        <w:tab/>
      </w:r>
    </w:p>
    <w:p w:rsidR="00534FF9" w:rsidRPr="00534FF9" w:rsidRDefault="00534FF9" w:rsidP="00534FF9">
      <w:pPr>
        <w:tabs>
          <w:tab w:val="left" w:pos="284"/>
        </w:tabs>
        <w:spacing w:after="0" w:line="240" w:lineRule="auto"/>
        <w:ind w:firstLine="284"/>
        <w:jc w:val="both"/>
        <w:rPr>
          <w:rFonts w:ascii="Times New Roman" w:eastAsia="Calibri" w:hAnsi="Times New Roman" w:cs="Times New Roman"/>
          <w:bCs/>
          <w:sz w:val="12"/>
          <w:szCs w:val="12"/>
        </w:rPr>
      </w:pPr>
      <w:r w:rsidRPr="00534FF9">
        <w:rPr>
          <w:rFonts w:ascii="Times New Roman" w:eastAsia="Calibri" w:hAnsi="Times New Roman" w:cs="Times New Roman"/>
          <w:sz w:val="12"/>
          <w:szCs w:val="12"/>
        </w:rPr>
        <w:t>2. Решение собрания представителей сельского поселения Сургут муниципального района Сергиевский № 6 от 26.02.2018 г.  «Об утверждении положения о старосте сельского населенного пункта на территории сельского поселения Сургут муниципального района Сергиевский» признать утратившим силу.</w:t>
      </w:r>
      <w:r w:rsidRPr="00534FF9">
        <w:rPr>
          <w:rFonts w:ascii="Times New Roman" w:eastAsia="Calibri" w:hAnsi="Times New Roman" w:cs="Times New Roman"/>
          <w:bCs/>
          <w:i/>
          <w:sz w:val="12"/>
          <w:szCs w:val="12"/>
        </w:rPr>
        <w:tab/>
      </w:r>
      <w:r w:rsidRPr="00534FF9">
        <w:rPr>
          <w:rFonts w:ascii="Times New Roman" w:eastAsia="Calibri" w:hAnsi="Times New Roman" w:cs="Times New Roman"/>
          <w:bCs/>
          <w:i/>
          <w:sz w:val="12"/>
          <w:szCs w:val="12"/>
        </w:rPr>
        <w:tab/>
      </w:r>
      <w:r w:rsidRPr="00534FF9">
        <w:rPr>
          <w:rFonts w:ascii="Times New Roman" w:eastAsia="Calibri" w:hAnsi="Times New Roman" w:cs="Times New Roman"/>
          <w:bCs/>
          <w:i/>
          <w:sz w:val="12"/>
          <w:szCs w:val="12"/>
        </w:rPr>
        <w:tab/>
        <w:t xml:space="preserve">                          </w:t>
      </w:r>
    </w:p>
    <w:p w:rsidR="00534FF9" w:rsidRPr="00534FF9" w:rsidRDefault="00534FF9" w:rsidP="00534FF9">
      <w:pPr>
        <w:tabs>
          <w:tab w:val="left" w:pos="284"/>
        </w:tabs>
        <w:spacing w:after="0" w:line="240" w:lineRule="auto"/>
        <w:ind w:firstLine="284"/>
        <w:jc w:val="both"/>
        <w:rPr>
          <w:rFonts w:ascii="Times New Roman" w:eastAsia="Calibri" w:hAnsi="Times New Roman" w:cs="Times New Roman"/>
          <w:sz w:val="12"/>
          <w:szCs w:val="12"/>
        </w:rPr>
      </w:pPr>
      <w:r w:rsidRPr="00534FF9">
        <w:rPr>
          <w:rFonts w:ascii="Times New Roman" w:eastAsia="Calibri" w:hAnsi="Times New Roman" w:cs="Times New Roman"/>
          <w:sz w:val="12"/>
          <w:szCs w:val="12"/>
        </w:rPr>
        <w:t>3.Опубликовать (обнародовать) настоящее решение</w:t>
      </w:r>
      <w:r w:rsidRPr="00534FF9">
        <w:rPr>
          <w:rFonts w:ascii="Times New Roman" w:eastAsia="Calibri" w:hAnsi="Times New Roman" w:cs="Times New Roman"/>
          <w:i/>
          <w:sz w:val="12"/>
          <w:szCs w:val="12"/>
        </w:rPr>
        <w:t xml:space="preserve"> </w:t>
      </w:r>
      <w:r w:rsidRPr="00534FF9">
        <w:rPr>
          <w:rFonts w:ascii="Times New Roman" w:eastAsia="Calibri" w:hAnsi="Times New Roman" w:cs="Times New Roman"/>
          <w:sz w:val="12"/>
          <w:szCs w:val="12"/>
        </w:rPr>
        <w:t xml:space="preserve">в газете «Сергиевский вестник» и разместить на сайте администрации муниципального района Сергиевский по адресу: </w:t>
      </w:r>
      <w:hyperlink r:id="rId22" w:history="1">
        <w:r w:rsidRPr="00534FF9">
          <w:rPr>
            <w:rStyle w:val="af4"/>
            <w:rFonts w:ascii="Times New Roman" w:eastAsia="Calibri" w:hAnsi="Times New Roman" w:cs="Times New Roman"/>
            <w:sz w:val="12"/>
            <w:szCs w:val="12"/>
          </w:rPr>
          <w:t>http://sergievsk.ru/</w:t>
        </w:r>
      </w:hyperlink>
      <w:r w:rsidRPr="00534FF9">
        <w:rPr>
          <w:rFonts w:ascii="Times New Roman" w:eastAsia="Calibri" w:hAnsi="Times New Roman" w:cs="Times New Roman"/>
          <w:sz w:val="12"/>
          <w:szCs w:val="12"/>
        </w:rPr>
        <w:t xml:space="preserve"> в сети Интернет.</w:t>
      </w:r>
    </w:p>
    <w:p w:rsidR="00534FF9" w:rsidRPr="00534FF9" w:rsidRDefault="00534FF9" w:rsidP="00534FF9">
      <w:pPr>
        <w:tabs>
          <w:tab w:val="left" w:pos="284"/>
        </w:tabs>
        <w:spacing w:after="0" w:line="240" w:lineRule="auto"/>
        <w:ind w:firstLine="284"/>
        <w:jc w:val="both"/>
        <w:rPr>
          <w:rFonts w:ascii="Times New Roman" w:eastAsia="Calibri" w:hAnsi="Times New Roman" w:cs="Times New Roman"/>
          <w:i/>
          <w:sz w:val="12"/>
          <w:szCs w:val="12"/>
        </w:rPr>
      </w:pPr>
      <w:r w:rsidRPr="00534FF9">
        <w:rPr>
          <w:rFonts w:ascii="Times New Roman" w:eastAsia="Calibri" w:hAnsi="Times New Roman" w:cs="Times New Roman"/>
          <w:sz w:val="12"/>
          <w:szCs w:val="12"/>
        </w:rPr>
        <w:t xml:space="preserve"> 4.Настоящее решение</w:t>
      </w:r>
      <w:r w:rsidRPr="00534FF9">
        <w:rPr>
          <w:rFonts w:ascii="Times New Roman" w:eastAsia="Calibri" w:hAnsi="Times New Roman" w:cs="Times New Roman"/>
          <w:i/>
          <w:sz w:val="12"/>
          <w:szCs w:val="12"/>
        </w:rPr>
        <w:t xml:space="preserve"> </w:t>
      </w:r>
      <w:r w:rsidRPr="00534FF9">
        <w:rPr>
          <w:rFonts w:ascii="Times New Roman" w:eastAsia="Calibri" w:hAnsi="Times New Roman" w:cs="Times New Roman"/>
          <w:sz w:val="12"/>
          <w:szCs w:val="12"/>
        </w:rPr>
        <w:t>вступает в силу со дня его официального опубликования.</w:t>
      </w:r>
      <w:r w:rsidRPr="00534FF9">
        <w:rPr>
          <w:rFonts w:ascii="Times New Roman" w:eastAsia="Calibri" w:hAnsi="Times New Roman" w:cs="Times New Roman"/>
          <w:i/>
          <w:sz w:val="12"/>
          <w:szCs w:val="12"/>
        </w:rPr>
        <w:t xml:space="preserve"> </w:t>
      </w:r>
    </w:p>
    <w:p w:rsidR="00534FF9" w:rsidRPr="00534FF9" w:rsidRDefault="00534FF9" w:rsidP="00534FF9">
      <w:pPr>
        <w:tabs>
          <w:tab w:val="left" w:pos="284"/>
        </w:tabs>
        <w:spacing w:after="0" w:line="240" w:lineRule="auto"/>
        <w:jc w:val="right"/>
        <w:rPr>
          <w:rFonts w:ascii="Times New Roman" w:eastAsia="Calibri" w:hAnsi="Times New Roman" w:cs="Times New Roman"/>
          <w:sz w:val="12"/>
          <w:szCs w:val="12"/>
        </w:rPr>
      </w:pPr>
      <w:r w:rsidRPr="00534FF9">
        <w:rPr>
          <w:rFonts w:ascii="Times New Roman" w:eastAsia="Calibri" w:hAnsi="Times New Roman" w:cs="Times New Roman"/>
          <w:sz w:val="12"/>
          <w:szCs w:val="12"/>
        </w:rPr>
        <w:t xml:space="preserve">Председатель собрания представителей </w:t>
      </w:r>
    </w:p>
    <w:p w:rsidR="00534FF9" w:rsidRDefault="00B61010" w:rsidP="00B61010">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сельского поселения Сургут </w:t>
      </w:r>
      <w:r w:rsidR="00534FF9" w:rsidRPr="00534FF9">
        <w:rPr>
          <w:rFonts w:ascii="Times New Roman" w:eastAsia="Calibri" w:hAnsi="Times New Roman" w:cs="Times New Roman"/>
          <w:sz w:val="12"/>
          <w:szCs w:val="12"/>
        </w:rPr>
        <w:t xml:space="preserve">муниципального района Сергиевский                                 </w:t>
      </w:r>
    </w:p>
    <w:p w:rsidR="00534FF9" w:rsidRPr="00534FF9" w:rsidRDefault="00534FF9" w:rsidP="00534FF9">
      <w:pPr>
        <w:tabs>
          <w:tab w:val="left" w:pos="284"/>
        </w:tabs>
        <w:spacing w:after="0" w:line="240" w:lineRule="auto"/>
        <w:jc w:val="right"/>
        <w:rPr>
          <w:rFonts w:ascii="Times New Roman" w:eastAsia="Calibri" w:hAnsi="Times New Roman" w:cs="Times New Roman"/>
          <w:sz w:val="12"/>
          <w:szCs w:val="12"/>
        </w:rPr>
      </w:pPr>
      <w:r w:rsidRPr="00534FF9">
        <w:rPr>
          <w:rFonts w:ascii="Times New Roman" w:eastAsia="Calibri" w:hAnsi="Times New Roman" w:cs="Times New Roman"/>
          <w:sz w:val="12"/>
          <w:szCs w:val="12"/>
        </w:rPr>
        <w:t>А.Б. Александров</w:t>
      </w:r>
    </w:p>
    <w:p w:rsidR="00534FF9" w:rsidRPr="00534FF9" w:rsidRDefault="00534FF9" w:rsidP="00534FF9">
      <w:pPr>
        <w:tabs>
          <w:tab w:val="left" w:pos="284"/>
        </w:tabs>
        <w:spacing w:after="0" w:line="240" w:lineRule="auto"/>
        <w:jc w:val="right"/>
        <w:rPr>
          <w:rFonts w:ascii="Times New Roman" w:eastAsia="Calibri" w:hAnsi="Times New Roman" w:cs="Times New Roman"/>
          <w:sz w:val="12"/>
          <w:szCs w:val="12"/>
        </w:rPr>
      </w:pPr>
    </w:p>
    <w:p w:rsidR="00534FF9" w:rsidRPr="00534FF9" w:rsidRDefault="00534FF9" w:rsidP="00534FF9">
      <w:pPr>
        <w:tabs>
          <w:tab w:val="left" w:pos="284"/>
        </w:tabs>
        <w:spacing w:after="0" w:line="240" w:lineRule="auto"/>
        <w:jc w:val="right"/>
        <w:rPr>
          <w:rFonts w:ascii="Times New Roman" w:eastAsia="Calibri" w:hAnsi="Times New Roman" w:cs="Times New Roman"/>
          <w:sz w:val="12"/>
          <w:szCs w:val="12"/>
        </w:rPr>
      </w:pPr>
      <w:r w:rsidRPr="00534FF9">
        <w:rPr>
          <w:rFonts w:ascii="Times New Roman" w:eastAsia="Calibri" w:hAnsi="Times New Roman" w:cs="Times New Roman"/>
          <w:sz w:val="12"/>
          <w:szCs w:val="12"/>
        </w:rPr>
        <w:t xml:space="preserve">Глава сельского поселения Сургут                                                                               </w:t>
      </w:r>
    </w:p>
    <w:p w:rsidR="00534FF9" w:rsidRDefault="00534FF9" w:rsidP="00534FF9">
      <w:pPr>
        <w:tabs>
          <w:tab w:val="left" w:pos="284"/>
        </w:tabs>
        <w:spacing w:after="0" w:line="240" w:lineRule="auto"/>
        <w:jc w:val="right"/>
        <w:rPr>
          <w:rFonts w:ascii="Times New Roman" w:eastAsia="Calibri" w:hAnsi="Times New Roman" w:cs="Times New Roman"/>
          <w:sz w:val="12"/>
          <w:szCs w:val="12"/>
        </w:rPr>
      </w:pPr>
      <w:r w:rsidRPr="00534FF9">
        <w:rPr>
          <w:rFonts w:ascii="Times New Roman" w:eastAsia="Calibri" w:hAnsi="Times New Roman" w:cs="Times New Roman"/>
          <w:sz w:val="12"/>
          <w:szCs w:val="12"/>
        </w:rPr>
        <w:t xml:space="preserve">муниципального района Сергиевский                                       </w:t>
      </w:r>
    </w:p>
    <w:p w:rsidR="00534FF9" w:rsidRPr="00534FF9" w:rsidRDefault="00534FF9" w:rsidP="00534FF9">
      <w:pPr>
        <w:tabs>
          <w:tab w:val="left" w:pos="284"/>
        </w:tabs>
        <w:spacing w:after="0" w:line="240" w:lineRule="auto"/>
        <w:jc w:val="right"/>
        <w:rPr>
          <w:rFonts w:ascii="Times New Roman" w:eastAsia="Calibri" w:hAnsi="Times New Roman" w:cs="Times New Roman"/>
          <w:sz w:val="12"/>
          <w:szCs w:val="12"/>
        </w:rPr>
      </w:pPr>
      <w:r w:rsidRPr="00534FF9">
        <w:rPr>
          <w:rFonts w:ascii="Times New Roman" w:eastAsia="Calibri" w:hAnsi="Times New Roman" w:cs="Times New Roman"/>
          <w:sz w:val="12"/>
          <w:szCs w:val="12"/>
        </w:rPr>
        <w:t xml:space="preserve"> С.А. Содомов</w:t>
      </w:r>
    </w:p>
    <w:p w:rsidR="00534FF9" w:rsidRPr="00534FF9" w:rsidRDefault="00534FF9" w:rsidP="00534FF9">
      <w:pPr>
        <w:tabs>
          <w:tab w:val="left" w:pos="284"/>
        </w:tabs>
        <w:spacing w:after="0" w:line="240" w:lineRule="auto"/>
        <w:jc w:val="right"/>
        <w:rPr>
          <w:rFonts w:ascii="Times New Roman" w:eastAsia="Calibri" w:hAnsi="Times New Roman" w:cs="Times New Roman"/>
          <w:sz w:val="12"/>
          <w:szCs w:val="12"/>
        </w:rPr>
      </w:pPr>
      <w:r w:rsidRPr="00534FF9">
        <w:rPr>
          <w:rFonts w:ascii="Times New Roman" w:eastAsia="Calibri" w:hAnsi="Times New Roman" w:cs="Times New Roman"/>
          <w:sz w:val="12"/>
          <w:szCs w:val="12"/>
        </w:rPr>
        <w:t xml:space="preserve">Приложение </w:t>
      </w:r>
    </w:p>
    <w:p w:rsidR="00534FF9" w:rsidRPr="00B61010" w:rsidRDefault="00534FF9" w:rsidP="00B61010">
      <w:pPr>
        <w:tabs>
          <w:tab w:val="left" w:pos="284"/>
        </w:tabs>
        <w:spacing w:after="0" w:line="240" w:lineRule="auto"/>
        <w:jc w:val="right"/>
        <w:rPr>
          <w:rFonts w:ascii="Times New Roman" w:eastAsia="Calibri" w:hAnsi="Times New Roman" w:cs="Times New Roman"/>
          <w:bCs/>
          <w:sz w:val="12"/>
          <w:szCs w:val="12"/>
        </w:rPr>
      </w:pPr>
      <w:r w:rsidRPr="00534FF9">
        <w:rPr>
          <w:rFonts w:ascii="Times New Roman" w:eastAsia="Calibri" w:hAnsi="Times New Roman" w:cs="Times New Roman"/>
          <w:sz w:val="12"/>
          <w:szCs w:val="12"/>
        </w:rPr>
        <w:t>к решению</w:t>
      </w:r>
      <w:r w:rsidR="00B61010">
        <w:rPr>
          <w:rFonts w:ascii="Times New Roman" w:eastAsia="Calibri" w:hAnsi="Times New Roman" w:cs="Times New Roman"/>
          <w:bCs/>
          <w:sz w:val="12"/>
          <w:szCs w:val="12"/>
        </w:rPr>
        <w:t xml:space="preserve"> собрания </w:t>
      </w:r>
      <w:proofErr w:type="gramStart"/>
      <w:r w:rsidR="00B61010">
        <w:rPr>
          <w:rFonts w:ascii="Times New Roman" w:eastAsia="Calibri" w:hAnsi="Times New Roman" w:cs="Times New Roman"/>
          <w:bCs/>
          <w:sz w:val="12"/>
          <w:szCs w:val="12"/>
        </w:rPr>
        <w:t xml:space="preserve">представителей  </w:t>
      </w:r>
      <w:r w:rsidRPr="00534FF9">
        <w:rPr>
          <w:rFonts w:ascii="Times New Roman" w:eastAsia="Calibri" w:hAnsi="Times New Roman" w:cs="Times New Roman"/>
          <w:sz w:val="12"/>
          <w:szCs w:val="12"/>
        </w:rPr>
        <w:t>сельского</w:t>
      </w:r>
      <w:proofErr w:type="gramEnd"/>
      <w:r w:rsidRPr="00534FF9">
        <w:rPr>
          <w:rFonts w:ascii="Times New Roman" w:eastAsia="Calibri" w:hAnsi="Times New Roman" w:cs="Times New Roman"/>
          <w:sz w:val="12"/>
          <w:szCs w:val="12"/>
        </w:rPr>
        <w:t xml:space="preserve"> поселения Сургут </w:t>
      </w:r>
    </w:p>
    <w:p w:rsidR="00534FF9" w:rsidRPr="00B61010" w:rsidRDefault="00534FF9" w:rsidP="00B61010">
      <w:pPr>
        <w:tabs>
          <w:tab w:val="left" w:pos="284"/>
        </w:tabs>
        <w:spacing w:after="0" w:line="240" w:lineRule="auto"/>
        <w:jc w:val="right"/>
        <w:rPr>
          <w:rFonts w:ascii="Times New Roman" w:eastAsia="Calibri" w:hAnsi="Times New Roman" w:cs="Times New Roman"/>
          <w:i/>
          <w:sz w:val="12"/>
          <w:szCs w:val="12"/>
        </w:rPr>
      </w:pPr>
      <w:r w:rsidRPr="00534FF9">
        <w:rPr>
          <w:rFonts w:ascii="Times New Roman" w:eastAsia="Calibri" w:hAnsi="Times New Roman" w:cs="Times New Roman"/>
          <w:sz w:val="12"/>
          <w:szCs w:val="12"/>
        </w:rPr>
        <w:t>муниципального района Сергиевский</w:t>
      </w:r>
      <w:r w:rsidRPr="00534FF9">
        <w:rPr>
          <w:rFonts w:ascii="Times New Roman" w:eastAsia="Calibri" w:hAnsi="Times New Roman" w:cs="Times New Roman"/>
          <w:bCs/>
          <w:sz w:val="12"/>
          <w:szCs w:val="12"/>
        </w:rPr>
        <w:t xml:space="preserve">  </w:t>
      </w:r>
      <w:r w:rsidR="00B61010">
        <w:rPr>
          <w:rFonts w:ascii="Times New Roman" w:eastAsia="Calibri" w:hAnsi="Times New Roman" w:cs="Times New Roman"/>
          <w:sz w:val="12"/>
          <w:szCs w:val="12"/>
        </w:rPr>
        <w:t xml:space="preserve"> </w:t>
      </w:r>
      <w:r w:rsidRPr="00534FF9">
        <w:rPr>
          <w:rFonts w:ascii="Times New Roman" w:eastAsia="Calibri" w:hAnsi="Times New Roman" w:cs="Times New Roman"/>
          <w:sz w:val="12"/>
          <w:szCs w:val="12"/>
        </w:rPr>
        <w:t xml:space="preserve">от «12» </w:t>
      </w:r>
      <w:proofErr w:type="gramStart"/>
      <w:r w:rsidRPr="00534FF9">
        <w:rPr>
          <w:rFonts w:ascii="Times New Roman" w:eastAsia="Calibri" w:hAnsi="Times New Roman" w:cs="Times New Roman"/>
          <w:sz w:val="12"/>
          <w:szCs w:val="12"/>
        </w:rPr>
        <w:t>сентября  2019</w:t>
      </w:r>
      <w:proofErr w:type="gramEnd"/>
      <w:r w:rsidRPr="00534FF9">
        <w:rPr>
          <w:rFonts w:ascii="Times New Roman" w:eastAsia="Calibri" w:hAnsi="Times New Roman" w:cs="Times New Roman"/>
          <w:sz w:val="12"/>
          <w:szCs w:val="12"/>
        </w:rPr>
        <w:t xml:space="preserve"> года № 26</w:t>
      </w:r>
    </w:p>
    <w:p w:rsidR="00534FF9" w:rsidRPr="00B61010" w:rsidRDefault="00534FF9" w:rsidP="00534FF9">
      <w:pPr>
        <w:tabs>
          <w:tab w:val="left" w:pos="284"/>
        </w:tabs>
        <w:spacing w:after="0" w:line="240" w:lineRule="auto"/>
        <w:jc w:val="center"/>
        <w:rPr>
          <w:rFonts w:ascii="Times New Roman" w:eastAsia="Calibri" w:hAnsi="Times New Roman" w:cs="Times New Roman"/>
          <w:b/>
          <w:bCs/>
          <w:sz w:val="12"/>
          <w:szCs w:val="12"/>
        </w:rPr>
      </w:pPr>
      <w:r w:rsidRPr="00B61010">
        <w:rPr>
          <w:rFonts w:ascii="Times New Roman" w:eastAsia="Calibri" w:hAnsi="Times New Roman" w:cs="Times New Roman"/>
          <w:b/>
          <w:sz w:val="12"/>
          <w:szCs w:val="12"/>
        </w:rPr>
        <w:t xml:space="preserve">Положение </w:t>
      </w:r>
      <w:r w:rsidRPr="00B61010">
        <w:rPr>
          <w:rFonts w:ascii="Times New Roman" w:eastAsia="Calibri" w:hAnsi="Times New Roman" w:cs="Times New Roman"/>
          <w:b/>
          <w:bCs/>
          <w:sz w:val="12"/>
          <w:szCs w:val="12"/>
        </w:rPr>
        <w:t>о старосте сельского населенного пункта</w:t>
      </w:r>
    </w:p>
    <w:p w:rsidR="00534FF9" w:rsidRPr="00B61010" w:rsidRDefault="00534FF9" w:rsidP="00534FF9">
      <w:pPr>
        <w:tabs>
          <w:tab w:val="left" w:pos="284"/>
        </w:tabs>
        <w:spacing w:after="0" w:line="240" w:lineRule="auto"/>
        <w:jc w:val="center"/>
        <w:rPr>
          <w:rFonts w:ascii="Times New Roman" w:eastAsia="Calibri" w:hAnsi="Times New Roman" w:cs="Times New Roman"/>
          <w:b/>
          <w:sz w:val="12"/>
          <w:szCs w:val="12"/>
        </w:rPr>
      </w:pPr>
      <w:r w:rsidRPr="00B61010">
        <w:rPr>
          <w:rFonts w:ascii="Times New Roman" w:eastAsia="Calibri" w:hAnsi="Times New Roman" w:cs="Times New Roman"/>
          <w:b/>
          <w:bCs/>
          <w:sz w:val="12"/>
          <w:szCs w:val="12"/>
        </w:rPr>
        <w:t xml:space="preserve">на </w:t>
      </w:r>
      <w:proofErr w:type="gramStart"/>
      <w:r w:rsidRPr="00B61010">
        <w:rPr>
          <w:rFonts w:ascii="Times New Roman" w:eastAsia="Calibri" w:hAnsi="Times New Roman" w:cs="Times New Roman"/>
          <w:b/>
          <w:bCs/>
          <w:sz w:val="12"/>
          <w:szCs w:val="12"/>
        </w:rPr>
        <w:t xml:space="preserve">территории </w:t>
      </w:r>
      <w:r w:rsidRPr="00B61010">
        <w:rPr>
          <w:rFonts w:ascii="Times New Roman" w:eastAsia="Calibri" w:hAnsi="Times New Roman" w:cs="Times New Roman"/>
          <w:b/>
          <w:sz w:val="12"/>
          <w:szCs w:val="12"/>
        </w:rPr>
        <w:t xml:space="preserve"> сельского</w:t>
      </w:r>
      <w:proofErr w:type="gramEnd"/>
      <w:r w:rsidRPr="00B61010">
        <w:rPr>
          <w:rFonts w:ascii="Times New Roman" w:eastAsia="Calibri" w:hAnsi="Times New Roman" w:cs="Times New Roman"/>
          <w:b/>
          <w:sz w:val="12"/>
          <w:szCs w:val="12"/>
        </w:rPr>
        <w:t xml:space="preserve"> поселения Сургут</w:t>
      </w:r>
    </w:p>
    <w:p w:rsidR="00534FF9" w:rsidRPr="00534FF9" w:rsidRDefault="00534FF9" w:rsidP="00534FF9">
      <w:pPr>
        <w:tabs>
          <w:tab w:val="left" w:pos="284"/>
        </w:tabs>
        <w:spacing w:after="0" w:line="240" w:lineRule="auto"/>
        <w:jc w:val="center"/>
        <w:rPr>
          <w:rFonts w:ascii="Times New Roman" w:eastAsia="Calibri" w:hAnsi="Times New Roman" w:cs="Times New Roman"/>
          <w:bCs/>
          <w:sz w:val="12"/>
          <w:szCs w:val="12"/>
        </w:rPr>
      </w:pPr>
      <w:r w:rsidRPr="00B61010">
        <w:rPr>
          <w:rFonts w:ascii="Times New Roman" w:eastAsia="Calibri" w:hAnsi="Times New Roman" w:cs="Times New Roman"/>
          <w:b/>
          <w:sz w:val="12"/>
          <w:szCs w:val="12"/>
        </w:rPr>
        <w:t>муниципального района Сергиевский</w:t>
      </w:r>
      <w:r w:rsidRPr="00534FF9">
        <w:rPr>
          <w:rFonts w:ascii="Times New Roman" w:eastAsia="Calibri" w:hAnsi="Times New Roman" w:cs="Times New Roman"/>
          <w:bCs/>
          <w:sz w:val="12"/>
          <w:szCs w:val="12"/>
        </w:rPr>
        <w:t xml:space="preserve">  </w:t>
      </w:r>
    </w:p>
    <w:p w:rsidR="00534FF9" w:rsidRPr="00534FF9" w:rsidRDefault="00534FF9" w:rsidP="00534FF9">
      <w:pPr>
        <w:tabs>
          <w:tab w:val="left" w:pos="284"/>
        </w:tabs>
        <w:spacing w:after="0" w:line="240" w:lineRule="auto"/>
        <w:ind w:firstLine="284"/>
        <w:jc w:val="both"/>
        <w:rPr>
          <w:rFonts w:ascii="Times New Roman" w:eastAsia="Calibri" w:hAnsi="Times New Roman" w:cs="Times New Roman"/>
          <w:sz w:val="12"/>
          <w:szCs w:val="12"/>
        </w:rPr>
      </w:pPr>
      <w:r w:rsidRPr="00534FF9">
        <w:rPr>
          <w:rFonts w:ascii="Times New Roman" w:eastAsia="Calibri" w:hAnsi="Times New Roman" w:cs="Times New Roman"/>
          <w:sz w:val="12"/>
          <w:szCs w:val="12"/>
        </w:rPr>
        <w:t xml:space="preserve">1. Настоящее Положение определяет полномочия, права, гарантии деятельности и иные вопросы статуса </w:t>
      </w:r>
      <w:r w:rsidRPr="00534FF9">
        <w:rPr>
          <w:rFonts w:ascii="Times New Roman" w:eastAsia="Calibri" w:hAnsi="Times New Roman" w:cs="Times New Roman"/>
          <w:bCs/>
          <w:sz w:val="12"/>
          <w:szCs w:val="12"/>
        </w:rPr>
        <w:t xml:space="preserve">старосты сельского населенного пункта на территории </w:t>
      </w:r>
      <w:r w:rsidRPr="00534FF9">
        <w:rPr>
          <w:rFonts w:ascii="Times New Roman" w:eastAsia="Calibri" w:hAnsi="Times New Roman" w:cs="Times New Roman"/>
          <w:sz w:val="12"/>
          <w:szCs w:val="12"/>
        </w:rPr>
        <w:t xml:space="preserve">сельского поселения Сургут муниципального района </w:t>
      </w:r>
      <w:proofErr w:type="gramStart"/>
      <w:r w:rsidRPr="00534FF9">
        <w:rPr>
          <w:rFonts w:ascii="Times New Roman" w:eastAsia="Calibri" w:hAnsi="Times New Roman" w:cs="Times New Roman"/>
          <w:sz w:val="12"/>
          <w:szCs w:val="12"/>
        </w:rPr>
        <w:t>Сергиевский</w:t>
      </w:r>
      <w:r w:rsidRPr="00534FF9">
        <w:rPr>
          <w:rFonts w:ascii="Times New Roman" w:eastAsia="Calibri" w:hAnsi="Times New Roman" w:cs="Times New Roman"/>
          <w:bCs/>
          <w:sz w:val="12"/>
          <w:szCs w:val="12"/>
        </w:rPr>
        <w:t xml:space="preserve">  </w:t>
      </w:r>
      <w:r w:rsidRPr="00534FF9">
        <w:rPr>
          <w:rFonts w:ascii="Times New Roman" w:eastAsia="Calibri" w:hAnsi="Times New Roman" w:cs="Times New Roman"/>
          <w:sz w:val="12"/>
          <w:szCs w:val="12"/>
        </w:rPr>
        <w:t>(</w:t>
      </w:r>
      <w:proofErr w:type="gramEnd"/>
      <w:r w:rsidRPr="00534FF9">
        <w:rPr>
          <w:rFonts w:ascii="Times New Roman" w:eastAsia="Calibri" w:hAnsi="Times New Roman" w:cs="Times New Roman"/>
          <w:sz w:val="12"/>
          <w:szCs w:val="12"/>
        </w:rPr>
        <w:t xml:space="preserve">далее – староста). </w:t>
      </w:r>
    </w:p>
    <w:p w:rsidR="00534FF9" w:rsidRPr="00534FF9" w:rsidRDefault="00534FF9" w:rsidP="00534FF9">
      <w:pPr>
        <w:tabs>
          <w:tab w:val="left" w:pos="284"/>
        </w:tabs>
        <w:spacing w:after="0" w:line="240" w:lineRule="auto"/>
        <w:ind w:firstLine="284"/>
        <w:jc w:val="both"/>
        <w:rPr>
          <w:rFonts w:ascii="Times New Roman" w:eastAsia="Calibri" w:hAnsi="Times New Roman" w:cs="Times New Roman"/>
          <w:sz w:val="12"/>
          <w:szCs w:val="12"/>
        </w:rPr>
      </w:pPr>
      <w:r w:rsidRPr="00534FF9">
        <w:rPr>
          <w:rFonts w:ascii="Times New Roman" w:eastAsia="Calibri" w:hAnsi="Times New Roman" w:cs="Times New Roman"/>
          <w:bCs/>
          <w:i/>
          <w:sz w:val="12"/>
          <w:szCs w:val="12"/>
        </w:rPr>
        <w:t xml:space="preserve"> </w:t>
      </w:r>
      <w:r w:rsidRPr="00534FF9">
        <w:rPr>
          <w:rFonts w:ascii="Times New Roman" w:eastAsia="Calibri" w:hAnsi="Times New Roman" w:cs="Times New Roman"/>
          <w:sz w:val="12"/>
          <w:szCs w:val="12"/>
        </w:rPr>
        <w:t xml:space="preserve">2. Староста назначается </w:t>
      </w:r>
      <w:r w:rsidRPr="00534FF9">
        <w:rPr>
          <w:rFonts w:ascii="Times New Roman" w:eastAsia="Calibri" w:hAnsi="Times New Roman" w:cs="Times New Roman"/>
          <w:bCs/>
          <w:sz w:val="12"/>
          <w:szCs w:val="12"/>
        </w:rPr>
        <w:t xml:space="preserve">собранием представителей </w:t>
      </w:r>
      <w:r w:rsidRPr="00534FF9">
        <w:rPr>
          <w:rFonts w:ascii="Times New Roman" w:eastAsia="Calibri" w:hAnsi="Times New Roman" w:cs="Times New Roman"/>
          <w:sz w:val="12"/>
          <w:szCs w:val="12"/>
        </w:rPr>
        <w:t xml:space="preserve">сельского поселения Сургут муниципального района Сергиевский по представлению </w:t>
      </w:r>
      <w:proofErr w:type="gramStart"/>
      <w:r w:rsidRPr="00534FF9">
        <w:rPr>
          <w:rFonts w:ascii="Times New Roman" w:eastAsia="Calibri" w:hAnsi="Times New Roman" w:cs="Times New Roman"/>
          <w:sz w:val="12"/>
          <w:szCs w:val="12"/>
        </w:rPr>
        <w:t>схода граждан</w:t>
      </w:r>
      <w:proofErr w:type="gramEnd"/>
      <w:r w:rsidRPr="00534FF9">
        <w:rPr>
          <w:rFonts w:ascii="Times New Roman" w:eastAsia="Calibri" w:hAnsi="Times New Roman" w:cs="Times New Roman"/>
          <w:sz w:val="12"/>
          <w:szCs w:val="12"/>
        </w:rPr>
        <w:t xml:space="preserve"> соответствующего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34FF9" w:rsidRPr="00534FF9" w:rsidRDefault="00534FF9" w:rsidP="00534FF9">
      <w:pPr>
        <w:tabs>
          <w:tab w:val="left" w:pos="284"/>
        </w:tabs>
        <w:spacing w:after="0" w:line="240" w:lineRule="auto"/>
        <w:ind w:firstLine="284"/>
        <w:jc w:val="both"/>
        <w:rPr>
          <w:rFonts w:ascii="Times New Roman" w:eastAsia="Calibri" w:hAnsi="Times New Roman" w:cs="Times New Roman"/>
          <w:sz w:val="12"/>
          <w:szCs w:val="12"/>
        </w:rPr>
      </w:pPr>
      <w:r w:rsidRPr="00534FF9">
        <w:rPr>
          <w:rFonts w:ascii="Times New Roman" w:eastAsia="Calibri" w:hAnsi="Times New Roman" w:cs="Times New Roman"/>
          <w:sz w:val="12"/>
          <w:szCs w:val="12"/>
        </w:rPr>
        <w:t>Старостой не может быть назначено лицо:</w:t>
      </w:r>
    </w:p>
    <w:p w:rsidR="00534FF9" w:rsidRPr="00534FF9" w:rsidRDefault="00534FF9" w:rsidP="00534FF9">
      <w:pPr>
        <w:tabs>
          <w:tab w:val="left" w:pos="284"/>
        </w:tabs>
        <w:spacing w:after="0" w:line="240" w:lineRule="auto"/>
        <w:ind w:firstLine="284"/>
        <w:jc w:val="both"/>
        <w:rPr>
          <w:rFonts w:ascii="Times New Roman" w:eastAsia="Calibri" w:hAnsi="Times New Roman" w:cs="Times New Roman"/>
          <w:sz w:val="12"/>
          <w:szCs w:val="12"/>
        </w:rPr>
      </w:pPr>
      <w:r w:rsidRPr="00534FF9">
        <w:rPr>
          <w:rFonts w:ascii="Times New Roman" w:eastAsia="Calibri" w:hAnsi="Times New Roman" w:cs="Times New Roman"/>
          <w:sz w:val="12"/>
          <w:szCs w:val="12"/>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34FF9" w:rsidRPr="00534FF9" w:rsidRDefault="00534FF9" w:rsidP="00534FF9">
      <w:pPr>
        <w:tabs>
          <w:tab w:val="left" w:pos="284"/>
        </w:tabs>
        <w:spacing w:after="0" w:line="240" w:lineRule="auto"/>
        <w:ind w:firstLine="284"/>
        <w:jc w:val="both"/>
        <w:rPr>
          <w:rFonts w:ascii="Times New Roman" w:eastAsia="Calibri" w:hAnsi="Times New Roman" w:cs="Times New Roman"/>
          <w:sz w:val="12"/>
          <w:szCs w:val="12"/>
        </w:rPr>
      </w:pPr>
      <w:r w:rsidRPr="00534FF9">
        <w:rPr>
          <w:rFonts w:ascii="Times New Roman" w:eastAsia="Calibri" w:hAnsi="Times New Roman" w:cs="Times New Roman"/>
          <w:sz w:val="12"/>
          <w:szCs w:val="12"/>
        </w:rPr>
        <w:t>2) признанное судом недееспособным или ограниченно дееспособным;</w:t>
      </w:r>
    </w:p>
    <w:p w:rsidR="00534FF9" w:rsidRPr="00534FF9" w:rsidRDefault="00534FF9" w:rsidP="00534FF9">
      <w:pPr>
        <w:tabs>
          <w:tab w:val="left" w:pos="284"/>
        </w:tabs>
        <w:spacing w:after="0" w:line="240" w:lineRule="auto"/>
        <w:ind w:firstLine="284"/>
        <w:jc w:val="both"/>
        <w:rPr>
          <w:rFonts w:ascii="Times New Roman" w:eastAsia="Calibri" w:hAnsi="Times New Roman" w:cs="Times New Roman"/>
          <w:sz w:val="12"/>
          <w:szCs w:val="12"/>
        </w:rPr>
      </w:pPr>
      <w:r w:rsidRPr="00534FF9">
        <w:rPr>
          <w:rFonts w:ascii="Times New Roman" w:eastAsia="Calibri" w:hAnsi="Times New Roman" w:cs="Times New Roman"/>
          <w:sz w:val="12"/>
          <w:szCs w:val="12"/>
        </w:rPr>
        <w:t>3) имеющее непогашенную или неснятую судимость.</w:t>
      </w:r>
    </w:p>
    <w:p w:rsidR="00534FF9" w:rsidRPr="00534FF9" w:rsidRDefault="00534FF9" w:rsidP="00534FF9">
      <w:pPr>
        <w:tabs>
          <w:tab w:val="left" w:pos="284"/>
        </w:tabs>
        <w:spacing w:after="0" w:line="240" w:lineRule="auto"/>
        <w:ind w:firstLine="284"/>
        <w:jc w:val="both"/>
        <w:rPr>
          <w:rFonts w:ascii="Times New Roman" w:eastAsia="Calibri" w:hAnsi="Times New Roman" w:cs="Times New Roman"/>
          <w:sz w:val="12"/>
          <w:szCs w:val="12"/>
        </w:rPr>
      </w:pPr>
      <w:r w:rsidRPr="00534FF9">
        <w:rPr>
          <w:rFonts w:ascii="Times New Roman" w:eastAsia="Calibri" w:hAnsi="Times New Roman" w:cs="Times New Roman"/>
          <w:sz w:val="12"/>
          <w:szCs w:val="12"/>
        </w:rPr>
        <w:t>3. Срок полномочий старосты составляет 5 лет.</w:t>
      </w:r>
    </w:p>
    <w:p w:rsidR="00534FF9" w:rsidRPr="00534FF9" w:rsidRDefault="00534FF9" w:rsidP="00534FF9">
      <w:pPr>
        <w:tabs>
          <w:tab w:val="left" w:pos="284"/>
        </w:tabs>
        <w:spacing w:after="0" w:line="240" w:lineRule="auto"/>
        <w:ind w:firstLine="284"/>
        <w:jc w:val="both"/>
        <w:rPr>
          <w:rFonts w:ascii="Times New Roman" w:eastAsia="Calibri" w:hAnsi="Times New Roman" w:cs="Times New Roman"/>
          <w:sz w:val="12"/>
          <w:szCs w:val="12"/>
        </w:rPr>
      </w:pPr>
      <w:r w:rsidRPr="00534FF9">
        <w:rPr>
          <w:rFonts w:ascii="Times New Roman" w:eastAsia="Calibri" w:hAnsi="Times New Roman" w:cs="Times New Roman"/>
          <w:sz w:val="12"/>
          <w:szCs w:val="12"/>
        </w:rPr>
        <w:t xml:space="preserve">4. Полномочия старосты прекращаются досрочно по решению </w:t>
      </w:r>
      <w:r w:rsidRPr="00534FF9">
        <w:rPr>
          <w:rFonts w:ascii="Times New Roman" w:eastAsia="Calibri" w:hAnsi="Times New Roman" w:cs="Times New Roman"/>
          <w:bCs/>
          <w:sz w:val="12"/>
          <w:szCs w:val="12"/>
        </w:rPr>
        <w:t xml:space="preserve">собрания представителей </w:t>
      </w:r>
      <w:r w:rsidRPr="00534FF9">
        <w:rPr>
          <w:rFonts w:ascii="Times New Roman" w:eastAsia="Calibri" w:hAnsi="Times New Roman" w:cs="Times New Roman"/>
          <w:sz w:val="12"/>
          <w:szCs w:val="12"/>
        </w:rPr>
        <w:t>сельского поселения Сургут муниципального района Сергиевский</w:t>
      </w:r>
      <w:r w:rsidRPr="00534FF9">
        <w:rPr>
          <w:rFonts w:ascii="Times New Roman" w:eastAsia="Calibri" w:hAnsi="Times New Roman" w:cs="Times New Roman"/>
          <w:bCs/>
          <w:sz w:val="12"/>
          <w:szCs w:val="12"/>
        </w:rPr>
        <w:t xml:space="preserve"> </w:t>
      </w:r>
      <w:r w:rsidRPr="00534FF9">
        <w:rPr>
          <w:rFonts w:ascii="Times New Roman" w:eastAsia="Calibri" w:hAnsi="Times New Roman" w:cs="Times New Roman"/>
          <w:sz w:val="12"/>
          <w:szCs w:val="12"/>
        </w:rPr>
        <w:t xml:space="preserve">по представлению </w:t>
      </w:r>
      <w:proofErr w:type="gramStart"/>
      <w:r w:rsidRPr="00534FF9">
        <w:rPr>
          <w:rFonts w:ascii="Times New Roman" w:eastAsia="Calibri" w:hAnsi="Times New Roman" w:cs="Times New Roman"/>
          <w:sz w:val="12"/>
          <w:szCs w:val="12"/>
        </w:rPr>
        <w:t>схода граждан</w:t>
      </w:r>
      <w:proofErr w:type="gramEnd"/>
      <w:r w:rsidRPr="00534FF9">
        <w:rPr>
          <w:rFonts w:ascii="Times New Roman" w:eastAsia="Calibri" w:hAnsi="Times New Roman" w:cs="Times New Roman"/>
          <w:sz w:val="12"/>
          <w:szCs w:val="12"/>
        </w:rPr>
        <w:t xml:space="preserve"> соответствующего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534FF9" w:rsidRPr="00534FF9" w:rsidRDefault="00534FF9" w:rsidP="00534FF9">
      <w:pPr>
        <w:tabs>
          <w:tab w:val="left" w:pos="284"/>
        </w:tabs>
        <w:spacing w:after="0" w:line="240" w:lineRule="auto"/>
        <w:ind w:firstLine="284"/>
        <w:jc w:val="both"/>
        <w:rPr>
          <w:rFonts w:ascii="Times New Roman" w:eastAsia="Calibri" w:hAnsi="Times New Roman" w:cs="Times New Roman"/>
          <w:sz w:val="12"/>
          <w:szCs w:val="12"/>
        </w:rPr>
      </w:pPr>
      <w:r w:rsidRPr="00534FF9">
        <w:rPr>
          <w:rFonts w:ascii="Times New Roman" w:eastAsia="Calibri" w:hAnsi="Times New Roman" w:cs="Times New Roman"/>
          <w:sz w:val="12"/>
          <w:szCs w:val="12"/>
        </w:rPr>
        <w:t>5. Староста для решения возложенных на него задач:</w:t>
      </w:r>
    </w:p>
    <w:p w:rsidR="00534FF9" w:rsidRPr="00534FF9" w:rsidRDefault="00534FF9" w:rsidP="00534FF9">
      <w:pPr>
        <w:tabs>
          <w:tab w:val="left" w:pos="284"/>
        </w:tabs>
        <w:spacing w:after="0" w:line="240" w:lineRule="auto"/>
        <w:ind w:firstLine="284"/>
        <w:jc w:val="both"/>
        <w:rPr>
          <w:rFonts w:ascii="Times New Roman" w:eastAsia="Calibri" w:hAnsi="Times New Roman" w:cs="Times New Roman"/>
          <w:sz w:val="12"/>
          <w:szCs w:val="12"/>
        </w:rPr>
      </w:pPr>
      <w:r w:rsidRPr="00534FF9">
        <w:rPr>
          <w:rFonts w:ascii="Times New Roman" w:eastAsia="Calibri" w:hAnsi="Times New Roman" w:cs="Times New Roman"/>
          <w:sz w:val="12"/>
          <w:szCs w:val="12"/>
        </w:rPr>
        <w:t>1) взаимодействует с органами местного самоуправления</w:t>
      </w:r>
      <w:r w:rsidRPr="00534FF9">
        <w:rPr>
          <w:rFonts w:ascii="Times New Roman" w:eastAsia="Calibri" w:hAnsi="Times New Roman" w:cs="Times New Roman"/>
          <w:bCs/>
          <w:sz w:val="12"/>
          <w:szCs w:val="12"/>
        </w:rPr>
        <w:t xml:space="preserve"> </w:t>
      </w:r>
      <w:r w:rsidRPr="00534FF9">
        <w:rPr>
          <w:rFonts w:ascii="Times New Roman" w:eastAsia="Calibri" w:hAnsi="Times New Roman" w:cs="Times New Roman"/>
          <w:sz w:val="12"/>
          <w:szCs w:val="12"/>
        </w:rPr>
        <w:t xml:space="preserve">сельского поселения Сургут муниципального района Сергиевский (далее – органы местного самоуправления), муниципальными предприятиями и </w:t>
      </w:r>
      <w:proofErr w:type="gramStart"/>
      <w:r w:rsidRPr="00534FF9">
        <w:rPr>
          <w:rFonts w:ascii="Times New Roman" w:eastAsia="Calibri" w:hAnsi="Times New Roman" w:cs="Times New Roman"/>
          <w:sz w:val="12"/>
          <w:szCs w:val="12"/>
        </w:rPr>
        <w:t>учреждениями</w:t>
      </w:r>
      <w:proofErr w:type="gramEnd"/>
      <w:r w:rsidRPr="00534FF9">
        <w:rPr>
          <w:rFonts w:ascii="Times New Roman" w:eastAsia="Calibri" w:hAnsi="Times New Roman" w:cs="Times New Roman"/>
          <w:sz w:val="12"/>
          <w:szCs w:val="12"/>
        </w:rPr>
        <w:t xml:space="preserve"> и иными организациями по вопросам решения вопросов местного значения в сельском населенном пункте;</w:t>
      </w:r>
    </w:p>
    <w:p w:rsidR="00534FF9" w:rsidRPr="00534FF9" w:rsidRDefault="00534FF9" w:rsidP="00534FF9">
      <w:pPr>
        <w:tabs>
          <w:tab w:val="left" w:pos="284"/>
        </w:tabs>
        <w:spacing w:after="0" w:line="240" w:lineRule="auto"/>
        <w:ind w:firstLine="284"/>
        <w:jc w:val="both"/>
        <w:rPr>
          <w:rFonts w:ascii="Times New Roman" w:eastAsia="Calibri" w:hAnsi="Times New Roman" w:cs="Times New Roman"/>
          <w:sz w:val="12"/>
          <w:szCs w:val="12"/>
        </w:rPr>
      </w:pPr>
      <w:r w:rsidRPr="00534FF9">
        <w:rPr>
          <w:rFonts w:ascii="Times New Roman" w:eastAsia="Calibri" w:hAnsi="Times New Roman" w:cs="Times New Roman"/>
          <w:sz w:val="12"/>
          <w:szCs w:val="12"/>
        </w:rPr>
        <w:t xml:space="preserve">2) имеет право участвовать в работе органов местного самоуправления в соответствии с их регламентом с правом совещательного голоса, в том числе принимать непосредственное участие в рассмотрении поставленных старостой вопросов, а также имеет право вносить на рассмотрение органов местного самоуправления и их должностных лиц предложения и документы в соответствии с Федеральным законом от 02.05.2006 № 59-ФЗ «О порядке рассмотрения обращений граждан Российской Федерации»; </w:t>
      </w:r>
    </w:p>
    <w:p w:rsidR="00534FF9" w:rsidRPr="00534FF9" w:rsidRDefault="00534FF9" w:rsidP="00534FF9">
      <w:pPr>
        <w:tabs>
          <w:tab w:val="left" w:pos="284"/>
        </w:tabs>
        <w:spacing w:after="0" w:line="240" w:lineRule="auto"/>
        <w:ind w:firstLine="284"/>
        <w:jc w:val="both"/>
        <w:rPr>
          <w:rFonts w:ascii="Times New Roman" w:eastAsia="Calibri" w:hAnsi="Times New Roman" w:cs="Times New Roman"/>
          <w:sz w:val="12"/>
          <w:szCs w:val="12"/>
        </w:rPr>
      </w:pPr>
      <w:r w:rsidRPr="00534FF9">
        <w:rPr>
          <w:rFonts w:ascii="Times New Roman" w:eastAsia="Calibri" w:hAnsi="Times New Roman" w:cs="Times New Roman"/>
          <w:sz w:val="12"/>
          <w:szCs w:val="12"/>
        </w:rPr>
        <w:t>3)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34FF9" w:rsidRPr="00534FF9" w:rsidRDefault="00534FF9" w:rsidP="00534FF9">
      <w:pPr>
        <w:tabs>
          <w:tab w:val="left" w:pos="284"/>
        </w:tabs>
        <w:spacing w:after="0" w:line="240" w:lineRule="auto"/>
        <w:ind w:firstLine="284"/>
        <w:jc w:val="both"/>
        <w:rPr>
          <w:rFonts w:ascii="Times New Roman" w:eastAsia="Calibri" w:hAnsi="Times New Roman" w:cs="Times New Roman"/>
          <w:sz w:val="12"/>
          <w:szCs w:val="12"/>
        </w:rPr>
      </w:pPr>
      <w:r w:rsidRPr="00534FF9">
        <w:rPr>
          <w:rFonts w:ascii="Times New Roman" w:eastAsia="Calibri" w:hAnsi="Times New Roman" w:cs="Times New Roman"/>
          <w:sz w:val="12"/>
          <w:szCs w:val="12"/>
        </w:rPr>
        <w:t>4)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34FF9" w:rsidRPr="00534FF9" w:rsidRDefault="00534FF9" w:rsidP="00534FF9">
      <w:pPr>
        <w:tabs>
          <w:tab w:val="left" w:pos="284"/>
        </w:tabs>
        <w:spacing w:after="0" w:line="240" w:lineRule="auto"/>
        <w:ind w:firstLine="284"/>
        <w:jc w:val="both"/>
        <w:rPr>
          <w:rFonts w:ascii="Times New Roman" w:eastAsia="Calibri" w:hAnsi="Times New Roman" w:cs="Times New Roman"/>
          <w:sz w:val="12"/>
          <w:szCs w:val="12"/>
        </w:rPr>
      </w:pPr>
      <w:r w:rsidRPr="00534FF9">
        <w:rPr>
          <w:rFonts w:ascii="Times New Roman" w:eastAsia="Calibri" w:hAnsi="Times New Roman" w:cs="Times New Roman"/>
          <w:sz w:val="12"/>
          <w:szCs w:val="12"/>
        </w:rPr>
        <w:t>5)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а также имеет право вносить предложения и замечания по вопросам (проектам муниципальных правовых актов), вынесенным на соответствующие публичные слушания и общественные обсуждения;</w:t>
      </w:r>
    </w:p>
    <w:p w:rsidR="00534FF9" w:rsidRPr="00534FF9" w:rsidRDefault="00534FF9" w:rsidP="00534FF9">
      <w:pPr>
        <w:tabs>
          <w:tab w:val="left" w:pos="284"/>
        </w:tabs>
        <w:spacing w:after="0" w:line="240" w:lineRule="auto"/>
        <w:ind w:firstLine="284"/>
        <w:jc w:val="both"/>
        <w:rPr>
          <w:rFonts w:ascii="Times New Roman" w:eastAsia="Calibri" w:hAnsi="Times New Roman" w:cs="Times New Roman"/>
          <w:sz w:val="12"/>
          <w:szCs w:val="12"/>
        </w:rPr>
      </w:pPr>
      <w:r w:rsidRPr="00534FF9">
        <w:rPr>
          <w:rFonts w:ascii="Times New Roman" w:eastAsia="Calibri" w:hAnsi="Times New Roman" w:cs="Times New Roman"/>
          <w:sz w:val="12"/>
          <w:szCs w:val="12"/>
        </w:rPr>
        <w:t xml:space="preserve">6) ежегодно до 30 марта представляет </w:t>
      </w:r>
      <w:r w:rsidRPr="00534FF9">
        <w:rPr>
          <w:rFonts w:ascii="Times New Roman" w:eastAsia="Calibri" w:hAnsi="Times New Roman" w:cs="Times New Roman"/>
          <w:bCs/>
          <w:sz w:val="12"/>
          <w:szCs w:val="12"/>
        </w:rPr>
        <w:t xml:space="preserve">собранию представителей </w:t>
      </w:r>
      <w:r w:rsidRPr="00534FF9">
        <w:rPr>
          <w:rFonts w:ascii="Times New Roman" w:eastAsia="Calibri" w:hAnsi="Times New Roman" w:cs="Times New Roman"/>
          <w:sz w:val="12"/>
          <w:szCs w:val="12"/>
        </w:rPr>
        <w:t>сельского поселения Сургут муниципального района Сергиевский</w:t>
      </w:r>
      <w:r w:rsidRPr="00534FF9">
        <w:rPr>
          <w:rFonts w:ascii="Times New Roman" w:eastAsia="Calibri" w:hAnsi="Times New Roman" w:cs="Times New Roman"/>
          <w:bCs/>
          <w:sz w:val="12"/>
          <w:szCs w:val="12"/>
        </w:rPr>
        <w:t xml:space="preserve"> отчет о </w:t>
      </w:r>
      <w:r w:rsidRPr="00534FF9">
        <w:rPr>
          <w:rFonts w:ascii="Times New Roman" w:eastAsia="Calibri" w:hAnsi="Times New Roman" w:cs="Times New Roman"/>
          <w:sz w:val="12"/>
          <w:szCs w:val="12"/>
        </w:rPr>
        <w:t>результатах своей деятельности в предыдущем году.</w:t>
      </w:r>
    </w:p>
    <w:p w:rsidR="00534FF9" w:rsidRPr="00534FF9" w:rsidRDefault="00534FF9" w:rsidP="00534FF9">
      <w:pPr>
        <w:tabs>
          <w:tab w:val="left" w:pos="284"/>
        </w:tabs>
        <w:spacing w:after="0" w:line="240" w:lineRule="auto"/>
        <w:ind w:firstLine="284"/>
        <w:jc w:val="both"/>
        <w:rPr>
          <w:rFonts w:ascii="Times New Roman" w:eastAsia="Calibri" w:hAnsi="Times New Roman" w:cs="Times New Roman"/>
          <w:sz w:val="12"/>
          <w:szCs w:val="12"/>
        </w:rPr>
      </w:pPr>
      <w:r w:rsidRPr="00534FF9">
        <w:rPr>
          <w:rFonts w:ascii="Times New Roman" w:eastAsia="Calibri" w:hAnsi="Times New Roman" w:cs="Times New Roman"/>
          <w:sz w:val="12"/>
          <w:szCs w:val="12"/>
        </w:rPr>
        <w:t>6. О дне рассмотрения поставленных перед органом местного самоуправления (его должностным лицом) вопросов староста должен быть извещен соответствующим органом местного самоуправления (должностным лицом) не позднее чем за три дня до их рассмотрения.</w:t>
      </w:r>
    </w:p>
    <w:p w:rsidR="00534FF9" w:rsidRPr="00534FF9" w:rsidRDefault="00534FF9" w:rsidP="00534FF9">
      <w:pPr>
        <w:tabs>
          <w:tab w:val="left" w:pos="284"/>
        </w:tabs>
        <w:spacing w:after="0" w:line="240" w:lineRule="auto"/>
        <w:ind w:firstLine="284"/>
        <w:jc w:val="both"/>
        <w:rPr>
          <w:rFonts w:ascii="Times New Roman" w:eastAsia="Calibri" w:hAnsi="Times New Roman" w:cs="Times New Roman"/>
          <w:bCs/>
          <w:sz w:val="12"/>
          <w:szCs w:val="12"/>
        </w:rPr>
      </w:pPr>
      <w:r w:rsidRPr="00534FF9">
        <w:rPr>
          <w:rFonts w:ascii="Times New Roman" w:eastAsia="Calibri" w:hAnsi="Times New Roman" w:cs="Times New Roman"/>
          <w:sz w:val="12"/>
          <w:szCs w:val="12"/>
        </w:rPr>
        <w:t xml:space="preserve">7. Полномочия старосты подтверждаются выпиской из решения </w:t>
      </w:r>
      <w:r w:rsidRPr="00534FF9">
        <w:rPr>
          <w:rFonts w:ascii="Times New Roman" w:eastAsia="Calibri" w:hAnsi="Times New Roman" w:cs="Times New Roman"/>
          <w:bCs/>
          <w:sz w:val="12"/>
          <w:szCs w:val="12"/>
        </w:rPr>
        <w:t xml:space="preserve">собрания представителей </w:t>
      </w:r>
      <w:r w:rsidRPr="00534FF9">
        <w:rPr>
          <w:rFonts w:ascii="Times New Roman" w:eastAsia="Calibri" w:hAnsi="Times New Roman" w:cs="Times New Roman"/>
          <w:sz w:val="12"/>
          <w:szCs w:val="12"/>
        </w:rPr>
        <w:t>сельского поселения Сургут муниципального района Сергиевский</w:t>
      </w:r>
      <w:r w:rsidRPr="00534FF9">
        <w:rPr>
          <w:rFonts w:ascii="Times New Roman" w:eastAsia="Calibri" w:hAnsi="Times New Roman" w:cs="Times New Roman"/>
          <w:bCs/>
          <w:sz w:val="12"/>
          <w:szCs w:val="12"/>
        </w:rPr>
        <w:t xml:space="preserve"> </w:t>
      </w:r>
      <w:r w:rsidRPr="00534FF9">
        <w:rPr>
          <w:rFonts w:ascii="Times New Roman" w:eastAsia="Calibri" w:hAnsi="Times New Roman" w:cs="Times New Roman"/>
          <w:sz w:val="12"/>
          <w:szCs w:val="12"/>
        </w:rPr>
        <w:t>о его назначении.</w:t>
      </w:r>
    </w:p>
    <w:p w:rsidR="00534FF9" w:rsidRPr="00534FF9" w:rsidRDefault="00534FF9" w:rsidP="00534FF9">
      <w:pPr>
        <w:tabs>
          <w:tab w:val="left" w:pos="284"/>
        </w:tabs>
        <w:spacing w:after="0" w:line="240" w:lineRule="auto"/>
        <w:ind w:firstLine="284"/>
        <w:jc w:val="both"/>
        <w:rPr>
          <w:rFonts w:ascii="Times New Roman" w:eastAsia="Calibri" w:hAnsi="Times New Roman" w:cs="Times New Roman"/>
          <w:sz w:val="12"/>
          <w:szCs w:val="12"/>
        </w:rPr>
      </w:pPr>
      <w:r w:rsidRPr="00534FF9">
        <w:rPr>
          <w:rFonts w:ascii="Times New Roman" w:eastAsia="Calibri" w:hAnsi="Times New Roman" w:cs="Times New Roman"/>
          <w:sz w:val="12"/>
          <w:szCs w:val="12"/>
        </w:rPr>
        <w:t>8. Материально-техническое и организационное обеспечение деятельности старосты осуществляется Администрацией сельского поселения Сургут муниципального района Сергиевский.</w:t>
      </w:r>
    </w:p>
    <w:p w:rsidR="00534FF9" w:rsidRPr="00534FF9" w:rsidRDefault="00534FF9" w:rsidP="00534FF9">
      <w:pPr>
        <w:tabs>
          <w:tab w:val="left" w:pos="284"/>
        </w:tabs>
        <w:spacing w:after="0" w:line="240" w:lineRule="auto"/>
        <w:ind w:firstLine="284"/>
        <w:jc w:val="both"/>
        <w:rPr>
          <w:rFonts w:ascii="Times New Roman" w:eastAsia="Calibri" w:hAnsi="Times New Roman" w:cs="Times New Roman"/>
          <w:bCs/>
          <w:i/>
          <w:sz w:val="12"/>
          <w:szCs w:val="12"/>
        </w:rPr>
      </w:pPr>
      <w:r w:rsidRPr="00534FF9">
        <w:rPr>
          <w:rFonts w:ascii="Times New Roman" w:eastAsia="Calibri" w:hAnsi="Times New Roman" w:cs="Times New Roman"/>
          <w:sz w:val="12"/>
          <w:szCs w:val="12"/>
        </w:rPr>
        <w:t xml:space="preserve"> </w:t>
      </w:r>
      <w:r w:rsidRPr="00534FF9">
        <w:rPr>
          <w:rFonts w:ascii="Times New Roman" w:eastAsia="Calibri" w:hAnsi="Times New Roman" w:cs="Times New Roman"/>
          <w:bCs/>
          <w:i/>
          <w:sz w:val="12"/>
          <w:szCs w:val="12"/>
        </w:rPr>
        <w:t xml:space="preserve">                                                                                                    </w:t>
      </w:r>
    </w:p>
    <w:p w:rsidR="000E7A7A" w:rsidRPr="000E7A7A" w:rsidRDefault="000E7A7A" w:rsidP="000E7A7A">
      <w:pPr>
        <w:tabs>
          <w:tab w:val="left" w:pos="284"/>
        </w:tabs>
        <w:spacing w:after="0" w:line="240" w:lineRule="auto"/>
        <w:ind w:firstLine="284"/>
        <w:jc w:val="center"/>
        <w:rPr>
          <w:rFonts w:ascii="Times New Roman" w:eastAsia="Calibri" w:hAnsi="Times New Roman" w:cs="Times New Roman"/>
          <w:b/>
          <w:bCs/>
          <w:sz w:val="12"/>
          <w:szCs w:val="12"/>
        </w:rPr>
      </w:pPr>
      <w:r w:rsidRPr="000E7A7A">
        <w:rPr>
          <w:rFonts w:ascii="Times New Roman" w:eastAsia="Calibri" w:hAnsi="Times New Roman" w:cs="Times New Roman"/>
          <w:b/>
          <w:bCs/>
          <w:sz w:val="12"/>
          <w:szCs w:val="12"/>
        </w:rPr>
        <w:t>СОБРАНИЕ ПРЕДСТАВИТЕЛЕЙ</w:t>
      </w:r>
    </w:p>
    <w:p w:rsidR="000E7A7A" w:rsidRPr="000E7A7A" w:rsidRDefault="000E7A7A" w:rsidP="000E7A7A">
      <w:pPr>
        <w:tabs>
          <w:tab w:val="left" w:pos="284"/>
        </w:tabs>
        <w:spacing w:after="0" w:line="240" w:lineRule="auto"/>
        <w:ind w:firstLine="284"/>
        <w:jc w:val="center"/>
        <w:rPr>
          <w:rFonts w:ascii="Times New Roman" w:eastAsia="Calibri" w:hAnsi="Times New Roman" w:cs="Times New Roman"/>
          <w:b/>
          <w:bCs/>
          <w:sz w:val="12"/>
          <w:szCs w:val="12"/>
        </w:rPr>
      </w:pPr>
      <w:proofErr w:type="gramStart"/>
      <w:r w:rsidRPr="000E7A7A">
        <w:rPr>
          <w:rFonts w:ascii="Times New Roman" w:eastAsia="Calibri" w:hAnsi="Times New Roman" w:cs="Times New Roman"/>
          <w:b/>
          <w:bCs/>
          <w:sz w:val="12"/>
          <w:szCs w:val="12"/>
        </w:rPr>
        <w:t>СЕЛЬСКОГО  ПОСЕЛЕНИЯ</w:t>
      </w:r>
      <w:proofErr w:type="gramEnd"/>
      <w:r>
        <w:rPr>
          <w:rFonts w:ascii="Times New Roman" w:eastAsia="Calibri" w:hAnsi="Times New Roman" w:cs="Times New Roman"/>
          <w:b/>
          <w:bCs/>
          <w:sz w:val="12"/>
          <w:szCs w:val="12"/>
        </w:rPr>
        <w:t xml:space="preserve"> ЧЕРНОВКА</w:t>
      </w:r>
    </w:p>
    <w:p w:rsidR="000E7A7A" w:rsidRPr="000E7A7A" w:rsidRDefault="000E7A7A" w:rsidP="000E7A7A">
      <w:pPr>
        <w:tabs>
          <w:tab w:val="left" w:pos="284"/>
        </w:tabs>
        <w:spacing w:after="0" w:line="240" w:lineRule="auto"/>
        <w:ind w:firstLine="284"/>
        <w:jc w:val="center"/>
        <w:rPr>
          <w:rFonts w:ascii="Times New Roman" w:eastAsia="Calibri" w:hAnsi="Times New Roman" w:cs="Times New Roman"/>
          <w:b/>
          <w:bCs/>
          <w:sz w:val="12"/>
          <w:szCs w:val="12"/>
        </w:rPr>
      </w:pPr>
      <w:r w:rsidRPr="000E7A7A">
        <w:rPr>
          <w:rFonts w:ascii="Times New Roman" w:eastAsia="Calibri" w:hAnsi="Times New Roman" w:cs="Times New Roman"/>
          <w:b/>
          <w:bCs/>
          <w:sz w:val="12"/>
          <w:szCs w:val="12"/>
        </w:rPr>
        <w:t>МУНИЦИПАЛЬНОГО РАЙОНА СЕРГИЕВСКИЙ</w:t>
      </w:r>
    </w:p>
    <w:p w:rsidR="000E7A7A" w:rsidRPr="000E7A7A" w:rsidRDefault="000E7A7A" w:rsidP="000E7A7A">
      <w:pPr>
        <w:tabs>
          <w:tab w:val="left" w:pos="284"/>
        </w:tabs>
        <w:spacing w:after="0" w:line="240" w:lineRule="auto"/>
        <w:ind w:firstLine="284"/>
        <w:jc w:val="center"/>
        <w:rPr>
          <w:rFonts w:ascii="Times New Roman" w:eastAsia="Calibri" w:hAnsi="Times New Roman" w:cs="Times New Roman"/>
          <w:b/>
          <w:bCs/>
          <w:sz w:val="12"/>
          <w:szCs w:val="12"/>
        </w:rPr>
      </w:pPr>
      <w:r w:rsidRPr="000E7A7A">
        <w:rPr>
          <w:rFonts w:ascii="Times New Roman" w:eastAsia="Calibri" w:hAnsi="Times New Roman" w:cs="Times New Roman"/>
          <w:b/>
          <w:bCs/>
          <w:sz w:val="12"/>
          <w:szCs w:val="12"/>
        </w:rPr>
        <w:t>САМАРСКОЙ ОБЛАСТИ</w:t>
      </w:r>
    </w:p>
    <w:p w:rsidR="000E7A7A" w:rsidRPr="000E7A7A" w:rsidRDefault="000E7A7A" w:rsidP="000E7A7A">
      <w:pPr>
        <w:tabs>
          <w:tab w:val="left" w:pos="284"/>
        </w:tabs>
        <w:spacing w:after="0" w:line="240" w:lineRule="auto"/>
        <w:ind w:firstLine="284"/>
        <w:jc w:val="center"/>
        <w:rPr>
          <w:rFonts w:ascii="Times New Roman" w:eastAsia="Calibri" w:hAnsi="Times New Roman" w:cs="Times New Roman"/>
          <w:b/>
          <w:bCs/>
          <w:sz w:val="12"/>
          <w:szCs w:val="12"/>
        </w:rPr>
      </w:pPr>
    </w:p>
    <w:p w:rsidR="000E7A7A" w:rsidRPr="00B61010" w:rsidRDefault="000E7A7A" w:rsidP="000E7A7A">
      <w:pPr>
        <w:tabs>
          <w:tab w:val="left" w:pos="284"/>
        </w:tabs>
        <w:spacing w:after="0" w:line="240" w:lineRule="auto"/>
        <w:ind w:firstLine="284"/>
        <w:jc w:val="center"/>
        <w:rPr>
          <w:rFonts w:ascii="Times New Roman" w:eastAsia="Calibri" w:hAnsi="Times New Roman" w:cs="Times New Roman"/>
          <w:bCs/>
          <w:sz w:val="12"/>
          <w:szCs w:val="12"/>
        </w:rPr>
      </w:pPr>
      <w:r w:rsidRPr="00B61010">
        <w:rPr>
          <w:rFonts w:ascii="Times New Roman" w:eastAsia="Calibri" w:hAnsi="Times New Roman" w:cs="Times New Roman"/>
          <w:bCs/>
          <w:sz w:val="12"/>
          <w:szCs w:val="12"/>
        </w:rPr>
        <w:t>РЕШЕНИЕ</w:t>
      </w:r>
    </w:p>
    <w:p w:rsidR="000E7A7A" w:rsidRPr="00B61010" w:rsidRDefault="000E7A7A" w:rsidP="00B61010">
      <w:pPr>
        <w:tabs>
          <w:tab w:val="left" w:pos="284"/>
        </w:tabs>
        <w:spacing w:after="0" w:line="240" w:lineRule="auto"/>
        <w:jc w:val="center"/>
        <w:rPr>
          <w:rFonts w:ascii="Times New Roman" w:eastAsia="Calibri" w:hAnsi="Times New Roman" w:cs="Times New Roman"/>
          <w:bCs/>
          <w:sz w:val="12"/>
          <w:szCs w:val="12"/>
        </w:rPr>
      </w:pPr>
      <w:r w:rsidRPr="00B61010">
        <w:rPr>
          <w:rFonts w:ascii="Times New Roman" w:eastAsia="Calibri" w:hAnsi="Times New Roman" w:cs="Times New Roman"/>
          <w:bCs/>
          <w:sz w:val="12"/>
          <w:szCs w:val="12"/>
        </w:rPr>
        <w:t xml:space="preserve">12 </w:t>
      </w:r>
      <w:proofErr w:type="gramStart"/>
      <w:r w:rsidRPr="00B61010">
        <w:rPr>
          <w:rFonts w:ascii="Times New Roman" w:eastAsia="Calibri" w:hAnsi="Times New Roman" w:cs="Times New Roman"/>
          <w:bCs/>
          <w:sz w:val="12"/>
          <w:szCs w:val="12"/>
        </w:rPr>
        <w:t>сентября  2019</w:t>
      </w:r>
      <w:proofErr w:type="gramEnd"/>
      <w:r w:rsidRPr="00B61010">
        <w:rPr>
          <w:rFonts w:ascii="Times New Roman" w:eastAsia="Calibri" w:hAnsi="Times New Roman" w:cs="Times New Roman"/>
          <w:bCs/>
          <w:sz w:val="12"/>
          <w:szCs w:val="12"/>
        </w:rPr>
        <w:t xml:space="preserve">г.                                                                                                                                                                                          </w:t>
      </w:r>
      <w:r w:rsidR="00B61010">
        <w:rPr>
          <w:rFonts w:ascii="Times New Roman" w:eastAsia="Calibri" w:hAnsi="Times New Roman" w:cs="Times New Roman"/>
          <w:bCs/>
          <w:sz w:val="12"/>
          <w:szCs w:val="12"/>
        </w:rPr>
        <w:t xml:space="preserve">          </w:t>
      </w:r>
      <w:r w:rsidRPr="00B61010">
        <w:rPr>
          <w:rFonts w:ascii="Times New Roman" w:eastAsia="Calibri" w:hAnsi="Times New Roman" w:cs="Times New Roman"/>
          <w:bCs/>
          <w:sz w:val="12"/>
          <w:szCs w:val="12"/>
        </w:rPr>
        <w:t xml:space="preserve">   №26</w:t>
      </w:r>
    </w:p>
    <w:p w:rsidR="000E7A7A" w:rsidRPr="000E7A7A" w:rsidRDefault="000E7A7A" w:rsidP="000E7A7A">
      <w:pPr>
        <w:tabs>
          <w:tab w:val="left" w:pos="284"/>
        </w:tabs>
        <w:spacing w:after="0" w:line="240" w:lineRule="auto"/>
        <w:ind w:firstLine="284"/>
        <w:jc w:val="center"/>
        <w:rPr>
          <w:rFonts w:ascii="Times New Roman" w:eastAsia="Calibri" w:hAnsi="Times New Roman" w:cs="Times New Roman"/>
          <w:b/>
          <w:bCs/>
          <w:sz w:val="12"/>
          <w:szCs w:val="12"/>
        </w:rPr>
      </w:pPr>
      <w:r w:rsidRPr="000E7A7A">
        <w:rPr>
          <w:rFonts w:ascii="Times New Roman" w:eastAsia="Calibri" w:hAnsi="Times New Roman" w:cs="Times New Roman"/>
          <w:b/>
          <w:bCs/>
          <w:sz w:val="12"/>
          <w:szCs w:val="12"/>
        </w:rPr>
        <w:t>Об утверждении Положения о старосте сельского населенного пункта</w:t>
      </w:r>
    </w:p>
    <w:p w:rsidR="000E7A7A" w:rsidRPr="000E7A7A" w:rsidRDefault="000E7A7A" w:rsidP="000E7A7A">
      <w:pPr>
        <w:tabs>
          <w:tab w:val="left" w:pos="284"/>
        </w:tabs>
        <w:spacing w:after="0" w:line="240" w:lineRule="auto"/>
        <w:ind w:firstLine="284"/>
        <w:jc w:val="center"/>
        <w:rPr>
          <w:rFonts w:ascii="Times New Roman" w:eastAsia="Calibri" w:hAnsi="Times New Roman" w:cs="Times New Roman"/>
          <w:b/>
          <w:sz w:val="12"/>
          <w:szCs w:val="12"/>
        </w:rPr>
      </w:pPr>
      <w:r w:rsidRPr="000E7A7A">
        <w:rPr>
          <w:rFonts w:ascii="Times New Roman" w:eastAsia="Calibri" w:hAnsi="Times New Roman" w:cs="Times New Roman"/>
          <w:b/>
          <w:bCs/>
          <w:sz w:val="12"/>
          <w:szCs w:val="12"/>
        </w:rPr>
        <w:t xml:space="preserve">на территории </w:t>
      </w:r>
      <w:r w:rsidRPr="000E7A7A">
        <w:rPr>
          <w:rFonts w:ascii="Times New Roman" w:eastAsia="Calibri" w:hAnsi="Times New Roman" w:cs="Times New Roman"/>
          <w:b/>
          <w:sz w:val="12"/>
          <w:szCs w:val="12"/>
        </w:rPr>
        <w:t>сельского поселения Черновка муниципального района Сергиевский</w:t>
      </w:r>
    </w:p>
    <w:p w:rsidR="000E7A7A" w:rsidRPr="000E7A7A" w:rsidRDefault="000E7A7A" w:rsidP="000E7A7A">
      <w:pPr>
        <w:tabs>
          <w:tab w:val="left" w:pos="284"/>
        </w:tabs>
        <w:spacing w:after="0" w:line="240" w:lineRule="auto"/>
        <w:ind w:firstLine="284"/>
        <w:jc w:val="both"/>
        <w:rPr>
          <w:rFonts w:ascii="Times New Roman" w:eastAsia="Calibri" w:hAnsi="Times New Roman" w:cs="Times New Roman"/>
          <w:sz w:val="12"/>
          <w:szCs w:val="12"/>
        </w:rPr>
      </w:pPr>
      <w:r w:rsidRPr="000E7A7A">
        <w:rPr>
          <w:rFonts w:ascii="Times New Roman" w:eastAsia="Calibri" w:hAnsi="Times New Roman" w:cs="Times New Roman"/>
          <w:sz w:val="12"/>
          <w:szCs w:val="12"/>
        </w:rPr>
        <w:t>В соответствии со статьей 27.1 Федерального закона от 06.10.2003</w:t>
      </w:r>
      <w:r>
        <w:rPr>
          <w:rFonts w:ascii="Times New Roman" w:eastAsia="Calibri" w:hAnsi="Times New Roman" w:cs="Times New Roman"/>
          <w:sz w:val="12"/>
          <w:szCs w:val="12"/>
        </w:rPr>
        <w:t xml:space="preserve"> </w:t>
      </w:r>
      <w:r w:rsidRPr="000E7A7A">
        <w:rPr>
          <w:rFonts w:ascii="Times New Roman" w:eastAsia="Calibri" w:hAnsi="Times New Roman" w:cs="Times New Roman"/>
          <w:sz w:val="12"/>
          <w:szCs w:val="12"/>
        </w:rPr>
        <w:t xml:space="preserve">№ 131-ФЗ «Об общих принципах организации местного самоуправления в Российской Федерации», Законом Самарской области от 04.04.2019 № 33-ГД «О регулировании отдельных вопросов деятельности старост сельских населенных пунктов в Самарской области», руководствуясь статьей 25.1. </w:t>
      </w:r>
      <w:r w:rsidRPr="000E7A7A">
        <w:rPr>
          <w:rFonts w:ascii="Times New Roman" w:eastAsia="Calibri" w:hAnsi="Times New Roman" w:cs="Times New Roman"/>
          <w:bCs/>
          <w:sz w:val="12"/>
          <w:szCs w:val="12"/>
        </w:rPr>
        <w:t xml:space="preserve">Устава </w:t>
      </w:r>
      <w:r w:rsidRPr="000E7A7A">
        <w:rPr>
          <w:rFonts w:ascii="Times New Roman" w:eastAsia="Calibri" w:hAnsi="Times New Roman" w:cs="Times New Roman"/>
          <w:sz w:val="12"/>
          <w:szCs w:val="12"/>
        </w:rPr>
        <w:t>сельского поселения Черновка муниципального района Сергиевский</w:t>
      </w:r>
      <w:r w:rsidRPr="000E7A7A">
        <w:rPr>
          <w:rFonts w:ascii="Times New Roman" w:eastAsia="Calibri" w:hAnsi="Times New Roman" w:cs="Times New Roman"/>
          <w:bCs/>
          <w:sz w:val="12"/>
          <w:szCs w:val="12"/>
        </w:rPr>
        <w:t xml:space="preserve">,    собрание представителей </w:t>
      </w:r>
      <w:r w:rsidRPr="000E7A7A">
        <w:rPr>
          <w:rFonts w:ascii="Times New Roman" w:eastAsia="Calibri" w:hAnsi="Times New Roman" w:cs="Times New Roman"/>
          <w:sz w:val="12"/>
          <w:szCs w:val="12"/>
        </w:rPr>
        <w:t>сельского поселения Черновка  муниципального района Сергиевский</w:t>
      </w:r>
      <w:r w:rsidRPr="000E7A7A">
        <w:rPr>
          <w:rFonts w:ascii="Times New Roman" w:eastAsia="Calibri" w:hAnsi="Times New Roman" w:cs="Times New Roman"/>
          <w:bCs/>
          <w:sz w:val="12"/>
          <w:szCs w:val="12"/>
        </w:rPr>
        <w:t xml:space="preserve">  решило:</w:t>
      </w:r>
    </w:p>
    <w:p w:rsidR="000E7A7A" w:rsidRPr="000E7A7A" w:rsidRDefault="000E7A7A" w:rsidP="000E7A7A">
      <w:pPr>
        <w:tabs>
          <w:tab w:val="left" w:pos="284"/>
        </w:tabs>
        <w:spacing w:after="0" w:line="240" w:lineRule="auto"/>
        <w:ind w:firstLine="284"/>
        <w:jc w:val="both"/>
        <w:rPr>
          <w:rFonts w:ascii="Times New Roman" w:eastAsia="Calibri" w:hAnsi="Times New Roman" w:cs="Times New Roman"/>
          <w:sz w:val="12"/>
          <w:szCs w:val="12"/>
        </w:rPr>
      </w:pPr>
      <w:r w:rsidRPr="000E7A7A">
        <w:rPr>
          <w:rFonts w:ascii="Times New Roman" w:eastAsia="Calibri" w:hAnsi="Times New Roman" w:cs="Times New Roman"/>
          <w:sz w:val="12"/>
          <w:szCs w:val="12"/>
        </w:rPr>
        <w:t xml:space="preserve">1. Утвердить прилагаемое Положение </w:t>
      </w:r>
      <w:r w:rsidRPr="000E7A7A">
        <w:rPr>
          <w:rFonts w:ascii="Times New Roman" w:eastAsia="Calibri" w:hAnsi="Times New Roman" w:cs="Times New Roman"/>
          <w:bCs/>
          <w:sz w:val="12"/>
          <w:szCs w:val="12"/>
        </w:rPr>
        <w:t xml:space="preserve">о старосте сельского населенного пункта на территории </w:t>
      </w:r>
      <w:r w:rsidRPr="000E7A7A">
        <w:rPr>
          <w:rFonts w:ascii="Times New Roman" w:eastAsia="Calibri" w:hAnsi="Times New Roman" w:cs="Times New Roman"/>
          <w:sz w:val="12"/>
          <w:szCs w:val="12"/>
        </w:rPr>
        <w:t xml:space="preserve">сельского поселения Черновка муниципального района Сергиевский. </w:t>
      </w:r>
      <w:r w:rsidRPr="000E7A7A">
        <w:rPr>
          <w:rFonts w:ascii="Times New Roman" w:eastAsia="Calibri" w:hAnsi="Times New Roman" w:cs="Times New Roman"/>
          <w:sz w:val="12"/>
          <w:szCs w:val="12"/>
        </w:rPr>
        <w:tab/>
      </w:r>
    </w:p>
    <w:p w:rsidR="000E7A7A" w:rsidRPr="000E7A7A" w:rsidRDefault="000E7A7A" w:rsidP="000E7A7A">
      <w:pPr>
        <w:tabs>
          <w:tab w:val="left" w:pos="284"/>
        </w:tabs>
        <w:spacing w:after="0" w:line="240" w:lineRule="auto"/>
        <w:ind w:firstLine="284"/>
        <w:jc w:val="both"/>
        <w:rPr>
          <w:rFonts w:ascii="Times New Roman" w:eastAsia="Calibri" w:hAnsi="Times New Roman" w:cs="Times New Roman"/>
          <w:bCs/>
          <w:sz w:val="12"/>
          <w:szCs w:val="12"/>
        </w:rPr>
      </w:pPr>
      <w:r w:rsidRPr="000E7A7A">
        <w:rPr>
          <w:rFonts w:ascii="Times New Roman" w:eastAsia="Calibri" w:hAnsi="Times New Roman" w:cs="Times New Roman"/>
          <w:sz w:val="12"/>
          <w:szCs w:val="12"/>
        </w:rPr>
        <w:t>2. Решение собрания представителей сельского поселения Черновка муниципального района Сергиевский № 6 от 26.02.2018 г.  «Об утверждении положения о старосте сельского населенного пункта на территории сельского поселения Черновка муниципального района Сергиевский» признать утратившим силу.</w:t>
      </w:r>
      <w:r w:rsidRPr="000E7A7A">
        <w:rPr>
          <w:rFonts w:ascii="Times New Roman" w:eastAsia="Calibri" w:hAnsi="Times New Roman" w:cs="Times New Roman"/>
          <w:bCs/>
          <w:i/>
          <w:sz w:val="12"/>
          <w:szCs w:val="12"/>
        </w:rPr>
        <w:tab/>
      </w:r>
      <w:r w:rsidRPr="000E7A7A">
        <w:rPr>
          <w:rFonts w:ascii="Times New Roman" w:eastAsia="Calibri" w:hAnsi="Times New Roman" w:cs="Times New Roman"/>
          <w:bCs/>
          <w:i/>
          <w:sz w:val="12"/>
          <w:szCs w:val="12"/>
        </w:rPr>
        <w:tab/>
      </w:r>
      <w:r w:rsidRPr="000E7A7A">
        <w:rPr>
          <w:rFonts w:ascii="Times New Roman" w:eastAsia="Calibri" w:hAnsi="Times New Roman" w:cs="Times New Roman"/>
          <w:bCs/>
          <w:i/>
          <w:sz w:val="12"/>
          <w:szCs w:val="12"/>
        </w:rPr>
        <w:tab/>
      </w:r>
    </w:p>
    <w:p w:rsidR="000E7A7A" w:rsidRPr="000E7A7A" w:rsidRDefault="000E7A7A" w:rsidP="000E7A7A">
      <w:pPr>
        <w:tabs>
          <w:tab w:val="left" w:pos="284"/>
        </w:tabs>
        <w:spacing w:after="0" w:line="240" w:lineRule="auto"/>
        <w:ind w:firstLine="284"/>
        <w:jc w:val="both"/>
        <w:rPr>
          <w:rFonts w:ascii="Times New Roman" w:eastAsia="Calibri" w:hAnsi="Times New Roman" w:cs="Times New Roman"/>
          <w:sz w:val="12"/>
          <w:szCs w:val="12"/>
        </w:rPr>
      </w:pPr>
      <w:r w:rsidRPr="000E7A7A">
        <w:rPr>
          <w:rFonts w:ascii="Times New Roman" w:eastAsia="Calibri" w:hAnsi="Times New Roman" w:cs="Times New Roman"/>
          <w:sz w:val="12"/>
          <w:szCs w:val="12"/>
        </w:rPr>
        <w:t xml:space="preserve">3.Опубликовать (обнародовать) настоящее решение в газете «Сергиевский вестник» и разместить на сайте администрации муниципального района Сергиевский по адресу: </w:t>
      </w:r>
      <w:hyperlink r:id="rId23" w:history="1">
        <w:r w:rsidRPr="000E7A7A">
          <w:rPr>
            <w:rStyle w:val="af4"/>
            <w:rFonts w:ascii="Times New Roman" w:eastAsia="Calibri" w:hAnsi="Times New Roman" w:cs="Times New Roman"/>
            <w:sz w:val="12"/>
            <w:szCs w:val="12"/>
          </w:rPr>
          <w:t>http://sergievsk.ru/</w:t>
        </w:r>
      </w:hyperlink>
      <w:r w:rsidRPr="000E7A7A">
        <w:rPr>
          <w:rFonts w:ascii="Times New Roman" w:eastAsia="Calibri" w:hAnsi="Times New Roman" w:cs="Times New Roman"/>
          <w:sz w:val="12"/>
          <w:szCs w:val="12"/>
        </w:rPr>
        <w:t xml:space="preserve"> в сети Интернет.</w:t>
      </w:r>
    </w:p>
    <w:p w:rsidR="000E7A7A" w:rsidRPr="000E7A7A" w:rsidRDefault="000E7A7A" w:rsidP="000E7A7A">
      <w:pPr>
        <w:tabs>
          <w:tab w:val="left" w:pos="284"/>
        </w:tabs>
        <w:spacing w:after="0" w:line="240" w:lineRule="auto"/>
        <w:ind w:firstLine="284"/>
        <w:jc w:val="both"/>
        <w:rPr>
          <w:rFonts w:ascii="Times New Roman" w:eastAsia="Calibri" w:hAnsi="Times New Roman" w:cs="Times New Roman"/>
          <w:i/>
          <w:sz w:val="12"/>
          <w:szCs w:val="12"/>
        </w:rPr>
      </w:pPr>
      <w:r w:rsidRPr="000E7A7A">
        <w:rPr>
          <w:rFonts w:ascii="Times New Roman" w:eastAsia="Calibri" w:hAnsi="Times New Roman" w:cs="Times New Roman"/>
          <w:sz w:val="12"/>
          <w:szCs w:val="12"/>
        </w:rPr>
        <w:t>4.Настоящее решение вступает в силу со дня его официального опубликования.</w:t>
      </w:r>
    </w:p>
    <w:p w:rsidR="000E7A7A" w:rsidRPr="000E7A7A" w:rsidRDefault="000E7A7A" w:rsidP="000E7A7A">
      <w:pPr>
        <w:tabs>
          <w:tab w:val="left" w:pos="284"/>
        </w:tabs>
        <w:spacing w:after="0" w:line="240" w:lineRule="auto"/>
        <w:ind w:firstLine="284"/>
        <w:jc w:val="right"/>
        <w:rPr>
          <w:rFonts w:ascii="Times New Roman" w:eastAsia="Calibri" w:hAnsi="Times New Roman" w:cs="Times New Roman"/>
          <w:sz w:val="12"/>
          <w:szCs w:val="12"/>
        </w:rPr>
      </w:pPr>
      <w:r w:rsidRPr="000E7A7A">
        <w:rPr>
          <w:rFonts w:ascii="Times New Roman" w:eastAsia="Calibri" w:hAnsi="Times New Roman" w:cs="Times New Roman"/>
          <w:sz w:val="12"/>
          <w:szCs w:val="12"/>
        </w:rPr>
        <w:t xml:space="preserve">Председатель собрания представителей </w:t>
      </w:r>
    </w:p>
    <w:p w:rsidR="000E7A7A" w:rsidRDefault="00B61010" w:rsidP="00B61010">
      <w:pPr>
        <w:tabs>
          <w:tab w:val="left" w:pos="284"/>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сельского поселения Черновка </w:t>
      </w:r>
      <w:r w:rsidR="000E7A7A" w:rsidRPr="000E7A7A">
        <w:rPr>
          <w:rFonts w:ascii="Times New Roman" w:eastAsia="Calibri" w:hAnsi="Times New Roman" w:cs="Times New Roman"/>
          <w:sz w:val="12"/>
          <w:szCs w:val="12"/>
        </w:rPr>
        <w:t xml:space="preserve">муниципального района Сергиевский            </w:t>
      </w:r>
    </w:p>
    <w:p w:rsidR="000E7A7A" w:rsidRPr="000E7A7A" w:rsidRDefault="000E7A7A" w:rsidP="000E7A7A">
      <w:pPr>
        <w:tabs>
          <w:tab w:val="left" w:pos="284"/>
        </w:tabs>
        <w:spacing w:after="0" w:line="240" w:lineRule="auto"/>
        <w:ind w:firstLine="284"/>
        <w:jc w:val="right"/>
        <w:rPr>
          <w:rFonts w:ascii="Times New Roman" w:eastAsia="Calibri" w:hAnsi="Times New Roman" w:cs="Times New Roman"/>
          <w:sz w:val="12"/>
          <w:szCs w:val="12"/>
        </w:rPr>
      </w:pPr>
      <w:r w:rsidRPr="000E7A7A">
        <w:rPr>
          <w:rFonts w:ascii="Times New Roman" w:eastAsia="Calibri" w:hAnsi="Times New Roman" w:cs="Times New Roman"/>
          <w:sz w:val="12"/>
          <w:szCs w:val="12"/>
        </w:rPr>
        <w:t xml:space="preserve"> И.В. Милюкова</w:t>
      </w:r>
    </w:p>
    <w:p w:rsidR="000E7A7A" w:rsidRPr="000E7A7A" w:rsidRDefault="000E7A7A" w:rsidP="000E7A7A">
      <w:pPr>
        <w:tabs>
          <w:tab w:val="left" w:pos="284"/>
        </w:tabs>
        <w:spacing w:after="0" w:line="240" w:lineRule="auto"/>
        <w:ind w:firstLine="284"/>
        <w:jc w:val="right"/>
        <w:rPr>
          <w:rFonts w:ascii="Times New Roman" w:eastAsia="Calibri" w:hAnsi="Times New Roman" w:cs="Times New Roman"/>
          <w:sz w:val="12"/>
          <w:szCs w:val="12"/>
        </w:rPr>
      </w:pPr>
    </w:p>
    <w:p w:rsidR="000E7A7A" w:rsidRPr="000E7A7A" w:rsidRDefault="000E7A7A" w:rsidP="000E7A7A">
      <w:pPr>
        <w:tabs>
          <w:tab w:val="left" w:pos="284"/>
        </w:tabs>
        <w:spacing w:after="0" w:line="240" w:lineRule="auto"/>
        <w:ind w:firstLine="284"/>
        <w:jc w:val="right"/>
        <w:rPr>
          <w:rFonts w:ascii="Times New Roman" w:eastAsia="Calibri" w:hAnsi="Times New Roman" w:cs="Times New Roman"/>
          <w:sz w:val="12"/>
          <w:szCs w:val="12"/>
        </w:rPr>
      </w:pPr>
      <w:r w:rsidRPr="000E7A7A">
        <w:rPr>
          <w:rFonts w:ascii="Times New Roman" w:eastAsia="Calibri" w:hAnsi="Times New Roman" w:cs="Times New Roman"/>
          <w:sz w:val="12"/>
          <w:szCs w:val="12"/>
        </w:rPr>
        <w:t xml:space="preserve">Глава сельского поселения Черновка                                                                               </w:t>
      </w:r>
    </w:p>
    <w:p w:rsidR="000E7A7A" w:rsidRDefault="000E7A7A" w:rsidP="000E7A7A">
      <w:pPr>
        <w:tabs>
          <w:tab w:val="left" w:pos="284"/>
        </w:tabs>
        <w:spacing w:after="0" w:line="240" w:lineRule="auto"/>
        <w:ind w:firstLine="284"/>
        <w:jc w:val="right"/>
        <w:rPr>
          <w:rFonts w:ascii="Times New Roman" w:eastAsia="Calibri" w:hAnsi="Times New Roman" w:cs="Times New Roman"/>
          <w:sz w:val="12"/>
          <w:szCs w:val="12"/>
        </w:rPr>
      </w:pPr>
      <w:r w:rsidRPr="000E7A7A">
        <w:rPr>
          <w:rFonts w:ascii="Times New Roman" w:eastAsia="Calibri" w:hAnsi="Times New Roman" w:cs="Times New Roman"/>
          <w:sz w:val="12"/>
          <w:szCs w:val="12"/>
        </w:rPr>
        <w:t xml:space="preserve">муниципального района Сергиевский                  </w:t>
      </w:r>
    </w:p>
    <w:p w:rsidR="000E7A7A" w:rsidRPr="000E7A7A" w:rsidRDefault="000E7A7A" w:rsidP="000E7A7A">
      <w:pPr>
        <w:tabs>
          <w:tab w:val="left" w:pos="284"/>
        </w:tabs>
        <w:spacing w:after="0" w:line="240" w:lineRule="auto"/>
        <w:ind w:firstLine="284"/>
        <w:jc w:val="right"/>
        <w:rPr>
          <w:rFonts w:ascii="Times New Roman" w:eastAsia="Calibri" w:hAnsi="Times New Roman" w:cs="Times New Roman"/>
          <w:sz w:val="12"/>
          <w:szCs w:val="12"/>
        </w:rPr>
      </w:pPr>
      <w:proofErr w:type="spellStart"/>
      <w:r w:rsidRPr="000E7A7A">
        <w:rPr>
          <w:rFonts w:ascii="Times New Roman" w:eastAsia="Calibri" w:hAnsi="Times New Roman" w:cs="Times New Roman"/>
          <w:sz w:val="12"/>
          <w:szCs w:val="12"/>
        </w:rPr>
        <w:t>А.В.Беляев</w:t>
      </w:r>
      <w:proofErr w:type="spellEnd"/>
    </w:p>
    <w:p w:rsidR="000E7A7A" w:rsidRPr="000E7A7A" w:rsidRDefault="000E7A7A" w:rsidP="000E7A7A">
      <w:pPr>
        <w:tabs>
          <w:tab w:val="left" w:pos="284"/>
        </w:tabs>
        <w:spacing w:after="0" w:line="240" w:lineRule="auto"/>
        <w:ind w:firstLine="284"/>
        <w:jc w:val="right"/>
        <w:rPr>
          <w:rFonts w:ascii="Times New Roman" w:eastAsia="Calibri" w:hAnsi="Times New Roman" w:cs="Times New Roman"/>
          <w:sz w:val="12"/>
          <w:szCs w:val="12"/>
        </w:rPr>
      </w:pPr>
      <w:r w:rsidRPr="000E7A7A">
        <w:rPr>
          <w:rFonts w:ascii="Times New Roman" w:eastAsia="Calibri" w:hAnsi="Times New Roman" w:cs="Times New Roman"/>
          <w:sz w:val="12"/>
          <w:szCs w:val="12"/>
        </w:rPr>
        <w:lastRenderedPageBreak/>
        <w:t xml:space="preserve">Приложение </w:t>
      </w:r>
    </w:p>
    <w:p w:rsidR="000E7A7A" w:rsidRPr="00B61010" w:rsidRDefault="000E7A7A" w:rsidP="00B61010">
      <w:pPr>
        <w:tabs>
          <w:tab w:val="left" w:pos="284"/>
        </w:tabs>
        <w:spacing w:after="0" w:line="240" w:lineRule="auto"/>
        <w:ind w:firstLine="284"/>
        <w:jc w:val="right"/>
        <w:rPr>
          <w:rFonts w:ascii="Times New Roman" w:eastAsia="Calibri" w:hAnsi="Times New Roman" w:cs="Times New Roman"/>
          <w:bCs/>
          <w:sz w:val="12"/>
          <w:szCs w:val="12"/>
        </w:rPr>
      </w:pPr>
      <w:r w:rsidRPr="000E7A7A">
        <w:rPr>
          <w:rFonts w:ascii="Times New Roman" w:eastAsia="Calibri" w:hAnsi="Times New Roman" w:cs="Times New Roman"/>
          <w:sz w:val="12"/>
          <w:szCs w:val="12"/>
        </w:rPr>
        <w:t xml:space="preserve">к решению </w:t>
      </w:r>
      <w:r w:rsidR="00B61010">
        <w:rPr>
          <w:rFonts w:ascii="Times New Roman" w:eastAsia="Calibri" w:hAnsi="Times New Roman" w:cs="Times New Roman"/>
          <w:bCs/>
          <w:sz w:val="12"/>
          <w:szCs w:val="12"/>
        </w:rPr>
        <w:t xml:space="preserve">собрания </w:t>
      </w:r>
      <w:proofErr w:type="gramStart"/>
      <w:r w:rsidR="00B61010">
        <w:rPr>
          <w:rFonts w:ascii="Times New Roman" w:eastAsia="Calibri" w:hAnsi="Times New Roman" w:cs="Times New Roman"/>
          <w:bCs/>
          <w:sz w:val="12"/>
          <w:szCs w:val="12"/>
        </w:rPr>
        <w:t xml:space="preserve">представителей  </w:t>
      </w:r>
      <w:r w:rsidRPr="000E7A7A">
        <w:rPr>
          <w:rFonts w:ascii="Times New Roman" w:eastAsia="Calibri" w:hAnsi="Times New Roman" w:cs="Times New Roman"/>
          <w:sz w:val="12"/>
          <w:szCs w:val="12"/>
        </w:rPr>
        <w:t>сельского</w:t>
      </w:r>
      <w:proofErr w:type="gramEnd"/>
      <w:r w:rsidRPr="000E7A7A">
        <w:rPr>
          <w:rFonts w:ascii="Times New Roman" w:eastAsia="Calibri" w:hAnsi="Times New Roman" w:cs="Times New Roman"/>
          <w:sz w:val="12"/>
          <w:szCs w:val="12"/>
        </w:rPr>
        <w:t xml:space="preserve"> поселения Черновка </w:t>
      </w:r>
    </w:p>
    <w:p w:rsidR="000E7A7A" w:rsidRPr="00B61010" w:rsidRDefault="000E7A7A" w:rsidP="00B61010">
      <w:pPr>
        <w:tabs>
          <w:tab w:val="left" w:pos="284"/>
        </w:tabs>
        <w:spacing w:after="0" w:line="240" w:lineRule="auto"/>
        <w:ind w:firstLine="284"/>
        <w:jc w:val="right"/>
        <w:rPr>
          <w:rFonts w:ascii="Times New Roman" w:eastAsia="Calibri" w:hAnsi="Times New Roman" w:cs="Times New Roman"/>
          <w:i/>
          <w:sz w:val="12"/>
          <w:szCs w:val="12"/>
        </w:rPr>
      </w:pPr>
      <w:r w:rsidRPr="000E7A7A">
        <w:rPr>
          <w:rFonts w:ascii="Times New Roman" w:eastAsia="Calibri" w:hAnsi="Times New Roman" w:cs="Times New Roman"/>
          <w:sz w:val="12"/>
          <w:szCs w:val="12"/>
        </w:rPr>
        <w:t>му</w:t>
      </w:r>
      <w:r w:rsidR="00B61010">
        <w:rPr>
          <w:rFonts w:ascii="Times New Roman" w:eastAsia="Calibri" w:hAnsi="Times New Roman" w:cs="Times New Roman"/>
          <w:sz w:val="12"/>
          <w:szCs w:val="12"/>
        </w:rPr>
        <w:t xml:space="preserve">ниципального района Сергиевский </w:t>
      </w:r>
      <w:r w:rsidRPr="000E7A7A">
        <w:rPr>
          <w:rFonts w:ascii="Times New Roman" w:eastAsia="Calibri" w:hAnsi="Times New Roman" w:cs="Times New Roman"/>
          <w:sz w:val="12"/>
          <w:szCs w:val="12"/>
        </w:rPr>
        <w:t xml:space="preserve">от «12» </w:t>
      </w:r>
      <w:proofErr w:type="gramStart"/>
      <w:r w:rsidRPr="000E7A7A">
        <w:rPr>
          <w:rFonts w:ascii="Times New Roman" w:eastAsia="Calibri" w:hAnsi="Times New Roman" w:cs="Times New Roman"/>
          <w:sz w:val="12"/>
          <w:szCs w:val="12"/>
        </w:rPr>
        <w:t>сентября  2019</w:t>
      </w:r>
      <w:proofErr w:type="gramEnd"/>
      <w:r w:rsidRPr="000E7A7A">
        <w:rPr>
          <w:rFonts w:ascii="Times New Roman" w:eastAsia="Calibri" w:hAnsi="Times New Roman" w:cs="Times New Roman"/>
          <w:sz w:val="12"/>
          <w:szCs w:val="12"/>
        </w:rPr>
        <w:t xml:space="preserve"> года № 26</w:t>
      </w:r>
    </w:p>
    <w:p w:rsidR="000E7A7A" w:rsidRPr="00B61010" w:rsidRDefault="000E7A7A" w:rsidP="000E7A7A">
      <w:pPr>
        <w:tabs>
          <w:tab w:val="left" w:pos="284"/>
        </w:tabs>
        <w:spacing w:after="0" w:line="240" w:lineRule="auto"/>
        <w:ind w:firstLine="284"/>
        <w:jc w:val="center"/>
        <w:rPr>
          <w:rFonts w:ascii="Times New Roman" w:eastAsia="Calibri" w:hAnsi="Times New Roman" w:cs="Times New Roman"/>
          <w:b/>
          <w:bCs/>
          <w:sz w:val="12"/>
          <w:szCs w:val="12"/>
        </w:rPr>
      </w:pPr>
      <w:r w:rsidRPr="00B61010">
        <w:rPr>
          <w:rFonts w:ascii="Times New Roman" w:eastAsia="Calibri" w:hAnsi="Times New Roman" w:cs="Times New Roman"/>
          <w:b/>
          <w:sz w:val="12"/>
          <w:szCs w:val="12"/>
        </w:rPr>
        <w:t xml:space="preserve">Положение </w:t>
      </w:r>
      <w:r w:rsidRPr="00B61010">
        <w:rPr>
          <w:rFonts w:ascii="Times New Roman" w:eastAsia="Calibri" w:hAnsi="Times New Roman" w:cs="Times New Roman"/>
          <w:b/>
          <w:bCs/>
          <w:sz w:val="12"/>
          <w:szCs w:val="12"/>
        </w:rPr>
        <w:t>о старосте сельского населенного пункта</w:t>
      </w:r>
    </w:p>
    <w:p w:rsidR="000E7A7A" w:rsidRPr="00B61010" w:rsidRDefault="000E7A7A" w:rsidP="000E7A7A">
      <w:pPr>
        <w:tabs>
          <w:tab w:val="left" w:pos="284"/>
        </w:tabs>
        <w:spacing w:after="0" w:line="240" w:lineRule="auto"/>
        <w:ind w:firstLine="284"/>
        <w:jc w:val="center"/>
        <w:rPr>
          <w:rFonts w:ascii="Times New Roman" w:eastAsia="Calibri" w:hAnsi="Times New Roman" w:cs="Times New Roman"/>
          <w:b/>
          <w:sz w:val="12"/>
          <w:szCs w:val="12"/>
        </w:rPr>
      </w:pPr>
      <w:r w:rsidRPr="00B61010">
        <w:rPr>
          <w:rFonts w:ascii="Times New Roman" w:eastAsia="Calibri" w:hAnsi="Times New Roman" w:cs="Times New Roman"/>
          <w:b/>
          <w:bCs/>
          <w:sz w:val="12"/>
          <w:szCs w:val="12"/>
        </w:rPr>
        <w:t xml:space="preserve">на территории </w:t>
      </w:r>
      <w:r w:rsidRPr="00B61010">
        <w:rPr>
          <w:rFonts w:ascii="Times New Roman" w:eastAsia="Calibri" w:hAnsi="Times New Roman" w:cs="Times New Roman"/>
          <w:b/>
          <w:sz w:val="12"/>
          <w:szCs w:val="12"/>
        </w:rPr>
        <w:t xml:space="preserve">сельского поселения Черновка </w:t>
      </w:r>
    </w:p>
    <w:p w:rsidR="000E7A7A" w:rsidRPr="00B61010" w:rsidRDefault="000E7A7A" w:rsidP="000E7A7A">
      <w:pPr>
        <w:tabs>
          <w:tab w:val="left" w:pos="284"/>
        </w:tabs>
        <w:spacing w:after="0" w:line="240" w:lineRule="auto"/>
        <w:ind w:firstLine="284"/>
        <w:jc w:val="center"/>
        <w:rPr>
          <w:rFonts w:ascii="Times New Roman" w:eastAsia="Calibri" w:hAnsi="Times New Roman" w:cs="Times New Roman"/>
          <w:b/>
          <w:bCs/>
          <w:sz w:val="12"/>
          <w:szCs w:val="12"/>
        </w:rPr>
      </w:pPr>
      <w:r w:rsidRPr="00B61010">
        <w:rPr>
          <w:rFonts w:ascii="Times New Roman" w:eastAsia="Calibri" w:hAnsi="Times New Roman" w:cs="Times New Roman"/>
          <w:b/>
          <w:sz w:val="12"/>
          <w:szCs w:val="12"/>
        </w:rPr>
        <w:t>муниципального района Сергиевский</w:t>
      </w:r>
    </w:p>
    <w:p w:rsidR="000E7A7A" w:rsidRPr="000E7A7A" w:rsidRDefault="000E7A7A" w:rsidP="000E7A7A">
      <w:pPr>
        <w:tabs>
          <w:tab w:val="left" w:pos="284"/>
        </w:tabs>
        <w:spacing w:after="0" w:line="240" w:lineRule="auto"/>
        <w:ind w:firstLine="284"/>
        <w:jc w:val="both"/>
        <w:rPr>
          <w:rFonts w:ascii="Times New Roman" w:eastAsia="Calibri" w:hAnsi="Times New Roman" w:cs="Times New Roman"/>
          <w:sz w:val="12"/>
          <w:szCs w:val="12"/>
        </w:rPr>
      </w:pPr>
      <w:r w:rsidRPr="000E7A7A">
        <w:rPr>
          <w:rFonts w:ascii="Times New Roman" w:eastAsia="Calibri" w:hAnsi="Times New Roman" w:cs="Times New Roman"/>
          <w:sz w:val="12"/>
          <w:szCs w:val="12"/>
        </w:rPr>
        <w:t xml:space="preserve">1. Настоящее Положение определяет полномочия, права, гарантии деятельности и иные вопросы статуса </w:t>
      </w:r>
      <w:r w:rsidRPr="000E7A7A">
        <w:rPr>
          <w:rFonts w:ascii="Times New Roman" w:eastAsia="Calibri" w:hAnsi="Times New Roman" w:cs="Times New Roman"/>
          <w:bCs/>
          <w:sz w:val="12"/>
          <w:szCs w:val="12"/>
        </w:rPr>
        <w:t xml:space="preserve">старосты сельского населенного пункта на территории </w:t>
      </w:r>
      <w:r w:rsidRPr="000E7A7A">
        <w:rPr>
          <w:rFonts w:ascii="Times New Roman" w:eastAsia="Calibri" w:hAnsi="Times New Roman" w:cs="Times New Roman"/>
          <w:sz w:val="12"/>
          <w:szCs w:val="12"/>
        </w:rPr>
        <w:t xml:space="preserve">сельского поселения Черновка муниципального района </w:t>
      </w:r>
      <w:proofErr w:type="gramStart"/>
      <w:r w:rsidRPr="000E7A7A">
        <w:rPr>
          <w:rFonts w:ascii="Times New Roman" w:eastAsia="Calibri" w:hAnsi="Times New Roman" w:cs="Times New Roman"/>
          <w:sz w:val="12"/>
          <w:szCs w:val="12"/>
        </w:rPr>
        <w:t>Сергиевский(</w:t>
      </w:r>
      <w:proofErr w:type="gramEnd"/>
      <w:r w:rsidRPr="000E7A7A">
        <w:rPr>
          <w:rFonts w:ascii="Times New Roman" w:eastAsia="Calibri" w:hAnsi="Times New Roman" w:cs="Times New Roman"/>
          <w:sz w:val="12"/>
          <w:szCs w:val="12"/>
        </w:rPr>
        <w:t>далее – староста).</w:t>
      </w:r>
    </w:p>
    <w:p w:rsidR="000E7A7A" w:rsidRPr="000E7A7A" w:rsidRDefault="000E7A7A" w:rsidP="000E7A7A">
      <w:pPr>
        <w:tabs>
          <w:tab w:val="left" w:pos="284"/>
        </w:tabs>
        <w:spacing w:after="0" w:line="240" w:lineRule="auto"/>
        <w:ind w:firstLine="284"/>
        <w:jc w:val="both"/>
        <w:rPr>
          <w:rFonts w:ascii="Times New Roman" w:eastAsia="Calibri" w:hAnsi="Times New Roman" w:cs="Times New Roman"/>
          <w:sz w:val="12"/>
          <w:szCs w:val="12"/>
        </w:rPr>
      </w:pPr>
      <w:r w:rsidRPr="000E7A7A">
        <w:rPr>
          <w:rFonts w:ascii="Times New Roman" w:eastAsia="Calibri" w:hAnsi="Times New Roman" w:cs="Times New Roman"/>
          <w:sz w:val="12"/>
          <w:szCs w:val="12"/>
        </w:rPr>
        <w:t xml:space="preserve">2. Староста назначается </w:t>
      </w:r>
      <w:r w:rsidRPr="000E7A7A">
        <w:rPr>
          <w:rFonts w:ascii="Times New Roman" w:eastAsia="Calibri" w:hAnsi="Times New Roman" w:cs="Times New Roman"/>
          <w:bCs/>
          <w:sz w:val="12"/>
          <w:szCs w:val="12"/>
        </w:rPr>
        <w:t xml:space="preserve">собранием представителей </w:t>
      </w:r>
      <w:r w:rsidRPr="000E7A7A">
        <w:rPr>
          <w:rFonts w:ascii="Times New Roman" w:eastAsia="Calibri" w:hAnsi="Times New Roman" w:cs="Times New Roman"/>
          <w:sz w:val="12"/>
          <w:szCs w:val="12"/>
        </w:rPr>
        <w:t xml:space="preserve">сельского поселения Черновка муниципального района Сергиевский по представлению </w:t>
      </w:r>
      <w:proofErr w:type="gramStart"/>
      <w:r w:rsidRPr="000E7A7A">
        <w:rPr>
          <w:rFonts w:ascii="Times New Roman" w:eastAsia="Calibri" w:hAnsi="Times New Roman" w:cs="Times New Roman"/>
          <w:sz w:val="12"/>
          <w:szCs w:val="12"/>
        </w:rPr>
        <w:t>схода граждан</w:t>
      </w:r>
      <w:proofErr w:type="gramEnd"/>
      <w:r w:rsidRPr="000E7A7A">
        <w:rPr>
          <w:rFonts w:ascii="Times New Roman" w:eastAsia="Calibri" w:hAnsi="Times New Roman" w:cs="Times New Roman"/>
          <w:sz w:val="12"/>
          <w:szCs w:val="12"/>
        </w:rPr>
        <w:t xml:space="preserve"> соответствующего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E7A7A" w:rsidRPr="000E7A7A" w:rsidRDefault="000E7A7A" w:rsidP="000E7A7A">
      <w:pPr>
        <w:tabs>
          <w:tab w:val="left" w:pos="284"/>
        </w:tabs>
        <w:spacing w:after="0" w:line="240" w:lineRule="auto"/>
        <w:ind w:firstLine="284"/>
        <w:jc w:val="both"/>
        <w:rPr>
          <w:rFonts w:ascii="Times New Roman" w:eastAsia="Calibri" w:hAnsi="Times New Roman" w:cs="Times New Roman"/>
          <w:sz w:val="12"/>
          <w:szCs w:val="12"/>
        </w:rPr>
      </w:pPr>
      <w:r w:rsidRPr="000E7A7A">
        <w:rPr>
          <w:rFonts w:ascii="Times New Roman" w:eastAsia="Calibri" w:hAnsi="Times New Roman" w:cs="Times New Roman"/>
          <w:sz w:val="12"/>
          <w:szCs w:val="12"/>
        </w:rPr>
        <w:t>Старостой не может быть назначено лицо:</w:t>
      </w:r>
    </w:p>
    <w:p w:rsidR="000E7A7A" w:rsidRPr="000E7A7A" w:rsidRDefault="000E7A7A" w:rsidP="000E7A7A">
      <w:pPr>
        <w:tabs>
          <w:tab w:val="left" w:pos="284"/>
        </w:tabs>
        <w:spacing w:after="0" w:line="240" w:lineRule="auto"/>
        <w:ind w:firstLine="284"/>
        <w:jc w:val="both"/>
        <w:rPr>
          <w:rFonts w:ascii="Times New Roman" w:eastAsia="Calibri" w:hAnsi="Times New Roman" w:cs="Times New Roman"/>
          <w:sz w:val="12"/>
          <w:szCs w:val="12"/>
        </w:rPr>
      </w:pPr>
      <w:r w:rsidRPr="000E7A7A">
        <w:rPr>
          <w:rFonts w:ascii="Times New Roman" w:eastAsia="Calibri" w:hAnsi="Times New Roman" w:cs="Times New Roman"/>
          <w:sz w:val="12"/>
          <w:szCs w:val="12"/>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E7A7A" w:rsidRPr="000E7A7A" w:rsidRDefault="000E7A7A" w:rsidP="000E7A7A">
      <w:pPr>
        <w:tabs>
          <w:tab w:val="left" w:pos="284"/>
        </w:tabs>
        <w:spacing w:after="0" w:line="240" w:lineRule="auto"/>
        <w:ind w:firstLine="284"/>
        <w:jc w:val="both"/>
        <w:rPr>
          <w:rFonts w:ascii="Times New Roman" w:eastAsia="Calibri" w:hAnsi="Times New Roman" w:cs="Times New Roman"/>
          <w:sz w:val="12"/>
          <w:szCs w:val="12"/>
        </w:rPr>
      </w:pPr>
      <w:r w:rsidRPr="000E7A7A">
        <w:rPr>
          <w:rFonts w:ascii="Times New Roman" w:eastAsia="Calibri" w:hAnsi="Times New Roman" w:cs="Times New Roman"/>
          <w:sz w:val="12"/>
          <w:szCs w:val="12"/>
        </w:rPr>
        <w:t>2) признанное судом недееспособным или ограниченно дееспособным;</w:t>
      </w:r>
    </w:p>
    <w:p w:rsidR="000E7A7A" w:rsidRPr="000E7A7A" w:rsidRDefault="000E7A7A" w:rsidP="000E7A7A">
      <w:pPr>
        <w:tabs>
          <w:tab w:val="left" w:pos="284"/>
        </w:tabs>
        <w:spacing w:after="0" w:line="240" w:lineRule="auto"/>
        <w:ind w:firstLine="284"/>
        <w:jc w:val="both"/>
        <w:rPr>
          <w:rFonts w:ascii="Times New Roman" w:eastAsia="Calibri" w:hAnsi="Times New Roman" w:cs="Times New Roman"/>
          <w:sz w:val="12"/>
          <w:szCs w:val="12"/>
        </w:rPr>
      </w:pPr>
      <w:r w:rsidRPr="000E7A7A">
        <w:rPr>
          <w:rFonts w:ascii="Times New Roman" w:eastAsia="Calibri" w:hAnsi="Times New Roman" w:cs="Times New Roman"/>
          <w:sz w:val="12"/>
          <w:szCs w:val="12"/>
        </w:rPr>
        <w:t>3) имеющее непогашенную или неснятую судимость.</w:t>
      </w:r>
    </w:p>
    <w:p w:rsidR="000E7A7A" w:rsidRPr="000E7A7A" w:rsidRDefault="000E7A7A" w:rsidP="000E7A7A">
      <w:pPr>
        <w:tabs>
          <w:tab w:val="left" w:pos="284"/>
        </w:tabs>
        <w:spacing w:after="0" w:line="240" w:lineRule="auto"/>
        <w:ind w:firstLine="284"/>
        <w:jc w:val="both"/>
        <w:rPr>
          <w:rFonts w:ascii="Times New Roman" w:eastAsia="Calibri" w:hAnsi="Times New Roman" w:cs="Times New Roman"/>
          <w:sz w:val="12"/>
          <w:szCs w:val="12"/>
        </w:rPr>
      </w:pPr>
      <w:r w:rsidRPr="000E7A7A">
        <w:rPr>
          <w:rFonts w:ascii="Times New Roman" w:eastAsia="Calibri" w:hAnsi="Times New Roman" w:cs="Times New Roman"/>
          <w:sz w:val="12"/>
          <w:szCs w:val="12"/>
        </w:rPr>
        <w:t>3. Срок полномочий старосты составляет 5 лет.</w:t>
      </w:r>
    </w:p>
    <w:p w:rsidR="000E7A7A" w:rsidRPr="000E7A7A" w:rsidRDefault="000E7A7A" w:rsidP="000E7A7A">
      <w:pPr>
        <w:tabs>
          <w:tab w:val="left" w:pos="284"/>
        </w:tabs>
        <w:spacing w:after="0" w:line="240" w:lineRule="auto"/>
        <w:ind w:firstLine="284"/>
        <w:jc w:val="both"/>
        <w:rPr>
          <w:rFonts w:ascii="Times New Roman" w:eastAsia="Calibri" w:hAnsi="Times New Roman" w:cs="Times New Roman"/>
          <w:sz w:val="12"/>
          <w:szCs w:val="12"/>
        </w:rPr>
      </w:pPr>
      <w:r w:rsidRPr="000E7A7A">
        <w:rPr>
          <w:rFonts w:ascii="Times New Roman" w:eastAsia="Calibri" w:hAnsi="Times New Roman" w:cs="Times New Roman"/>
          <w:sz w:val="12"/>
          <w:szCs w:val="12"/>
        </w:rPr>
        <w:t xml:space="preserve">4. Полномочия старосты прекращаются досрочно по решению </w:t>
      </w:r>
      <w:r w:rsidRPr="000E7A7A">
        <w:rPr>
          <w:rFonts w:ascii="Times New Roman" w:eastAsia="Calibri" w:hAnsi="Times New Roman" w:cs="Times New Roman"/>
          <w:bCs/>
          <w:sz w:val="12"/>
          <w:szCs w:val="12"/>
        </w:rPr>
        <w:t xml:space="preserve">собрания представителей </w:t>
      </w:r>
      <w:r w:rsidRPr="000E7A7A">
        <w:rPr>
          <w:rFonts w:ascii="Times New Roman" w:eastAsia="Calibri" w:hAnsi="Times New Roman" w:cs="Times New Roman"/>
          <w:sz w:val="12"/>
          <w:szCs w:val="12"/>
        </w:rPr>
        <w:t xml:space="preserve">сельского поселения Черновка муниципального района Сергиевский по представлению </w:t>
      </w:r>
      <w:proofErr w:type="gramStart"/>
      <w:r w:rsidRPr="000E7A7A">
        <w:rPr>
          <w:rFonts w:ascii="Times New Roman" w:eastAsia="Calibri" w:hAnsi="Times New Roman" w:cs="Times New Roman"/>
          <w:sz w:val="12"/>
          <w:szCs w:val="12"/>
        </w:rPr>
        <w:t>схода граждан</w:t>
      </w:r>
      <w:proofErr w:type="gramEnd"/>
      <w:r w:rsidRPr="000E7A7A">
        <w:rPr>
          <w:rFonts w:ascii="Times New Roman" w:eastAsia="Calibri" w:hAnsi="Times New Roman" w:cs="Times New Roman"/>
          <w:sz w:val="12"/>
          <w:szCs w:val="12"/>
        </w:rPr>
        <w:t xml:space="preserve"> соответствующего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0E7A7A" w:rsidRPr="000E7A7A" w:rsidRDefault="000E7A7A" w:rsidP="000E7A7A">
      <w:pPr>
        <w:tabs>
          <w:tab w:val="left" w:pos="284"/>
        </w:tabs>
        <w:spacing w:after="0" w:line="240" w:lineRule="auto"/>
        <w:ind w:firstLine="284"/>
        <w:jc w:val="both"/>
        <w:rPr>
          <w:rFonts w:ascii="Times New Roman" w:eastAsia="Calibri" w:hAnsi="Times New Roman" w:cs="Times New Roman"/>
          <w:sz w:val="12"/>
          <w:szCs w:val="12"/>
        </w:rPr>
      </w:pPr>
      <w:r w:rsidRPr="000E7A7A">
        <w:rPr>
          <w:rFonts w:ascii="Times New Roman" w:eastAsia="Calibri" w:hAnsi="Times New Roman" w:cs="Times New Roman"/>
          <w:sz w:val="12"/>
          <w:szCs w:val="12"/>
        </w:rPr>
        <w:t>5. Староста для решения возложенных на него задач:</w:t>
      </w:r>
    </w:p>
    <w:p w:rsidR="000E7A7A" w:rsidRPr="000E7A7A" w:rsidRDefault="000E7A7A" w:rsidP="000E7A7A">
      <w:pPr>
        <w:tabs>
          <w:tab w:val="left" w:pos="284"/>
        </w:tabs>
        <w:spacing w:after="0" w:line="240" w:lineRule="auto"/>
        <w:ind w:firstLine="284"/>
        <w:jc w:val="both"/>
        <w:rPr>
          <w:rFonts w:ascii="Times New Roman" w:eastAsia="Calibri" w:hAnsi="Times New Roman" w:cs="Times New Roman"/>
          <w:sz w:val="12"/>
          <w:szCs w:val="12"/>
        </w:rPr>
      </w:pPr>
      <w:r w:rsidRPr="000E7A7A">
        <w:rPr>
          <w:rFonts w:ascii="Times New Roman" w:eastAsia="Calibri" w:hAnsi="Times New Roman" w:cs="Times New Roman"/>
          <w:sz w:val="12"/>
          <w:szCs w:val="12"/>
        </w:rPr>
        <w:t xml:space="preserve">1) взаимодействует с органами местного самоуправления сельского поселения Черновка муниципального района </w:t>
      </w:r>
      <w:proofErr w:type="gramStart"/>
      <w:r w:rsidRPr="000E7A7A">
        <w:rPr>
          <w:rFonts w:ascii="Times New Roman" w:eastAsia="Calibri" w:hAnsi="Times New Roman" w:cs="Times New Roman"/>
          <w:sz w:val="12"/>
          <w:szCs w:val="12"/>
        </w:rPr>
        <w:t>Сергиевский(</w:t>
      </w:r>
      <w:proofErr w:type="gramEnd"/>
      <w:r w:rsidRPr="000E7A7A">
        <w:rPr>
          <w:rFonts w:ascii="Times New Roman" w:eastAsia="Calibri" w:hAnsi="Times New Roman" w:cs="Times New Roman"/>
          <w:sz w:val="12"/>
          <w:szCs w:val="12"/>
        </w:rPr>
        <w:t>далее – органы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E7A7A" w:rsidRPr="000E7A7A" w:rsidRDefault="000E7A7A" w:rsidP="000E7A7A">
      <w:pPr>
        <w:tabs>
          <w:tab w:val="left" w:pos="284"/>
        </w:tabs>
        <w:spacing w:after="0" w:line="240" w:lineRule="auto"/>
        <w:ind w:firstLine="284"/>
        <w:jc w:val="both"/>
        <w:rPr>
          <w:rFonts w:ascii="Times New Roman" w:eastAsia="Calibri" w:hAnsi="Times New Roman" w:cs="Times New Roman"/>
          <w:sz w:val="12"/>
          <w:szCs w:val="12"/>
        </w:rPr>
      </w:pPr>
      <w:r w:rsidRPr="000E7A7A">
        <w:rPr>
          <w:rFonts w:ascii="Times New Roman" w:eastAsia="Calibri" w:hAnsi="Times New Roman" w:cs="Times New Roman"/>
          <w:sz w:val="12"/>
          <w:szCs w:val="12"/>
        </w:rPr>
        <w:t>2) имеет право участвовать в работе органов местного самоуправления в соответствии с их регламентом с правом совещательного голоса, в том числе принимать непосредственное участие в рассмотрении поставленных старостой вопросов, а также имеет право вносить на рассмотрение органов местного самоуправления и их должностных лиц предложения и документы в соответствии с Федеральным законом от 02.05.2006 № 59-ФЗ «О порядке рассмотрения обращений граждан Российской Федерации»;</w:t>
      </w:r>
    </w:p>
    <w:p w:rsidR="000E7A7A" w:rsidRPr="000E7A7A" w:rsidRDefault="000E7A7A" w:rsidP="000E7A7A">
      <w:pPr>
        <w:tabs>
          <w:tab w:val="left" w:pos="284"/>
        </w:tabs>
        <w:spacing w:after="0" w:line="240" w:lineRule="auto"/>
        <w:ind w:firstLine="284"/>
        <w:jc w:val="both"/>
        <w:rPr>
          <w:rFonts w:ascii="Times New Roman" w:eastAsia="Calibri" w:hAnsi="Times New Roman" w:cs="Times New Roman"/>
          <w:sz w:val="12"/>
          <w:szCs w:val="12"/>
        </w:rPr>
      </w:pPr>
      <w:r w:rsidRPr="000E7A7A">
        <w:rPr>
          <w:rFonts w:ascii="Times New Roman" w:eastAsia="Calibri" w:hAnsi="Times New Roman" w:cs="Times New Roman"/>
          <w:sz w:val="12"/>
          <w:szCs w:val="12"/>
        </w:rPr>
        <w:t>3)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E7A7A" w:rsidRPr="000E7A7A" w:rsidRDefault="000E7A7A" w:rsidP="000E7A7A">
      <w:pPr>
        <w:tabs>
          <w:tab w:val="left" w:pos="284"/>
        </w:tabs>
        <w:spacing w:after="0" w:line="240" w:lineRule="auto"/>
        <w:ind w:firstLine="284"/>
        <w:jc w:val="both"/>
        <w:rPr>
          <w:rFonts w:ascii="Times New Roman" w:eastAsia="Calibri" w:hAnsi="Times New Roman" w:cs="Times New Roman"/>
          <w:sz w:val="12"/>
          <w:szCs w:val="12"/>
        </w:rPr>
      </w:pPr>
      <w:r w:rsidRPr="000E7A7A">
        <w:rPr>
          <w:rFonts w:ascii="Times New Roman" w:eastAsia="Calibri" w:hAnsi="Times New Roman" w:cs="Times New Roman"/>
          <w:sz w:val="12"/>
          <w:szCs w:val="12"/>
        </w:rPr>
        <w:t>4)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E7A7A" w:rsidRPr="000E7A7A" w:rsidRDefault="000E7A7A" w:rsidP="000E7A7A">
      <w:pPr>
        <w:tabs>
          <w:tab w:val="left" w:pos="284"/>
        </w:tabs>
        <w:spacing w:after="0" w:line="240" w:lineRule="auto"/>
        <w:ind w:firstLine="284"/>
        <w:jc w:val="both"/>
        <w:rPr>
          <w:rFonts w:ascii="Times New Roman" w:eastAsia="Calibri" w:hAnsi="Times New Roman" w:cs="Times New Roman"/>
          <w:sz w:val="12"/>
          <w:szCs w:val="12"/>
        </w:rPr>
      </w:pPr>
      <w:r w:rsidRPr="000E7A7A">
        <w:rPr>
          <w:rFonts w:ascii="Times New Roman" w:eastAsia="Calibri" w:hAnsi="Times New Roman" w:cs="Times New Roman"/>
          <w:sz w:val="12"/>
          <w:szCs w:val="12"/>
        </w:rPr>
        <w:t>5)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а также имеет право вносить предложения и замечания по вопросам (проектам муниципальных правовых актов), вынесенным на соответствующие публичные слушания и общественные обсуждения;</w:t>
      </w:r>
    </w:p>
    <w:p w:rsidR="000E7A7A" w:rsidRPr="000E7A7A" w:rsidRDefault="000E7A7A" w:rsidP="000E7A7A">
      <w:pPr>
        <w:tabs>
          <w:tab w:val="left" w:pos="284"/>
        </w:tabs>
        <w:spacing w:after="0" w:line="240" w:lineRule="auto"/>
        <w:ind w:firstLine="284"/>
        <w:jc w:val="both"/>
        <w:rPr>
          <w:rFonts w:ascii="Times New Roman" w:eastAsia="Calibri" w:hAnsi="Times New Roman" w:cs="Times New Roman"/>
          <w:sz w:val="12"/>
          <w:szCs w:val="12"/>
        </w:rPr>
      </w:pPr>
      <w:r w:rsidRPr="000E7A7A">
        <w:rPr>
          <w:rFonts w:ascii="Times New Roman" w:eastAsia="Calibri" w:hAnsi="Times New Roman" w:cs="Times New Roman"/>
          <w:sz w:val="12"/>
          <w:szCs w:val="12"/>
        </w:rPr>
        <w:t xml:space="preserve">6) ежегодно до 30 марта представляет </w:t>
      </w:r>
      <w:r w:rsidRPr="000E7A7A">
        <w:rPr>
          <w:rFonts w:ascii="Times New Roman" w:eastAsia="Calibri" w:hAnsi="Times New Roman" w:cs="Times New Roman"/>
          <w:bCs/>
          <w:sz w:val="12"/>
          <w:szCs w:val="12"/>
        </w:rPr>
        <w:t xml:space="preserve">собранию представителей </w:t>
      </w:r>
      <w:r w:rsidRPr="000E7A7A">
        <w:rPr>
          <w:rFonts w:ascii="Times New Roman" w:eastAsia="Calibri" w:hAnsi="Times New Roman" w:cs="Times New Roman"/>
          <w:sz w:val="12"/>
          <w:szCs w:val="12"/>
        </w:rPr>
        <w:t>сельского поселения Черновка муниципального района Сергиевский</w:t>
      </w:r>
      <w:r w:rsidRPr="000E7A7A">
        <w:rPr>
          <w:rFonts w:ascii="Times New Roman" w:eastAsia="Calibri" w:hAnsi="Times New Roman" w:cs="Times New Roman"/>
          <w:bCs/>
          <w:sz w:val="12"/>
          <w:szCs w:val="12"/>
        </w:rPr>
        <w:t xml:space="preserve"> отчет о </w:t>
      </w:r>
      <w:r w:rsidRPr="000E7A7A">
        <w:rPr>
          <w:rFonts w:ascii="Times New Roman" w:eastAsia="Calibri" w:hAnsi="Times New Roman" w:cs="Times New Roman"/>
          <w:sz w:val="12"/>
          <w:szCs w:val="12"/>
        </w:rPr>
        <w:t>результатах своей деятельности в предыдущем году.</w:t>
      </w:r>
    </w:p>
    <w:p w:rsidR="000E7A7A" w:rsidRPr="000E7A7A" w:rsidRDefault="000E7A7A" w:rsidP="000E7A7A">
      <w:pPr>
        <w:tabs>
          <w:tab w:val="left" w:pos="284"/>
        </w:tabs>
        <w:spacing w:after="0" w:line="240" w:lineRule="auto"/>
        <w:ind w:firstLine="284"/>
        <w:jc w:val="both"/>
        <w:rPr>
          <w:rFonts w:ascii="Times New Roman" w:eastAsia="Calibri" w:hAnsi="Times New Roman" w:cs="Times New Roman"/>
          <w:sz w:val="12"/>
          <w:szCs w:val="12"/>
        </w:rPr>
      </w:pPr>
      <w:r w:rsidRPr="000E7A7A">
        <w:rPr>
          <w:rFonts w:ascii="Times New Roman" w:eastAsia="Calibri" w:hAnsi="Times New Roman" w:cs="Times New Roman"/>
          <w:sz w:val="12"/>
          <w:szCs w:val="12"/>
        </w:rPr>
        <w:t xml:space="preserve">6. О дне рассмотрения поставленных перед органом местного самоуправления (его должностным </w:t>
      </w:r>
      <w:proofErr w:type="gramStart"/>
      <w:r w:rsidRPr="000E7A7A">
        <w:rPr>
          <w:rFonts w:ascii="Times New Roman" w:eastAsia="Calibri" w:hAnsi="Times New Roman" w:cs="Times New Roman"/>
          <w:sz w:val="12"/>
          <w:szCs w:val="12"/>
        </w:rPr>
        <w:t>лицом)вопросов</w:t>
      </w:r>
      <w:proofErr w:type="gramEnd"/>
      <w:r w:rsidRPr="000E7A7A">
        <w:rPr>
          <w:rFonts w:ascii="Times New Roman" w:eastAsia="Calibri" w:hAnsi="Times New Roman" w:cs="Times New Roman"/>
          <w:sz w:val="12"/>
          <w:szCs w:val="12"/>
        </w:rPr>
        <w:t xml:space="preserve"> староста должен быть извещен соответствующим органом местного самоуправления (должностным лицом) не позднее чем за три дня до их рассмотрения.</w:t>
      </w:r>
    </w:p>
    <w:p w:rsidR="000E7A7A" w:rsidRPr="000E7A7A" w:rsidRDefault="000E7A7A" w:rsidP="000E7A7A">
      <w:pPr>
        <w:tabs>
          <w:tab w:val="left" w:pos="284"/>
        </w:tabs>
        <w:spacing w:after="0" w:line="240" w:lineRule="auto"/>
        <w:ind w:firstLine="284"/>
        <w:jc w:val="both"/>
        <w:rPr>
          <w:rFonts w:ascii="Times New Roman" w:eastAsia="Calibri" w:hAnsi="Times New Roman" w:cs="Times New Roman"/>
          <w:bCs/>
          <w:sz w:val="12"/>
          <w:szCs w:val="12"/>
        </w:rPr>
      </w:pPr>
      <w:r w:rsidRPr="000E7A7A">
        <w:rPr>
          <w:rFonts w:ascii="Times New Roman" w:eastAsia="Calibri" w:hAnsi="Times New Roman" w:cs="Times New Roman"/>
          <w:sz w:val="12"/>
          <w:szCs w:val="12"/>
        </w:rPr>
        <w:t xml:space="preserve">7. Полномочия старосты подтверждаются выпиской из решения </w:t>
      </w:r>
      <w:r w:rsidRPr="000E7A7A">
        <w:rPr>
          <w:rFonts w:ascii="Times New Roman" w:eastAsia="Calibri" w:hAnsi="Times New Roman" w:cs="Times New Roman"/>
          <w:bCs/>
          <w:sz w:val="12"/>
          <w:szCs w:val="12"/>
        </w:rPr>
        <w:t xml:space="preserve">собрания представителей </w:t>
      </w:r>
      <w:r w:rsidRPr="000E7A7A">
        <w:rPr>
          <w:rFonts w:ascii="Times New Roman" w:eastAsia="Calibri" w:hAnsi="Times New Roman" w:cs="Times New Roman"/>
          <w:sz w:val="12"/>
          <w:szCs w:val="12"/>
        </w:rPr>
        <w:t>сельского поселения Черновка муниципального района Сергиевский о его назначении.</w:t>
      </w:r>
    </w:p>
    <w:p w:rsidR="000E7A7A" w:rsidRPr="000E7A7A" w:rsidRDefault="000E7A7A" w:rsidP="000E7A7A">
      <w:pPr>
        <w:tabs>
          <w:tab w:val="left" w:pos="284"/>
        </w:tabs>
        <w:spacing w:after="0" w:line="240" w:lineRule="auto"/>
        <w:ind w:firstLine="284"/>
        <w:jc w:val="both"/>
        <w:rPr>
          <w:rFonts w:ascii="Times New Roman" w:eastAsia="Calibri" w:hAnsi="Times New Roman" w:cs="Times New Roman"/>
          <w:sz w:val="12"/>
          <w:szCs w:val="12"/>
        </w:rPr>
      </w:pPr>
      <w:r w:rsidRPr="000E7A7A">
        <w:rPr>
          <w:rFonts w:ascii="Times New Roman" w:eastAsia="Calibri" w:hAnsi="Times New Roman" w:cs="Times New Roman"/>
          <w:sz w:val="12"/>
          <w:szCs w:val="12"/>
        </w:rPr>
        <w:t>8.Материально-техническое и организационное обеспечение деятельности старосты осуществляется Администрацией сельского поселения Черновка муниципального района Сергиевский.</w:t>
      </w:r>
    </w:p>
    <w:p w:rsidR="000E7A7A" w:rsidRPr="000E7A7A" w:rsidRDefault="000E7A7A" w:rsidP="000E7A7A">
      <w:pPr>
        <w:tabs>
          <w:tab w:val="left" w:pos="284"/>
        </w:tabs>
        <w:spacing w:after="0" w:line="240" w:lineRule="auto"/>
        <w:ind w:firstLine="284"/>
        <w:jc w:val="both"/>
        <w:rPr>
          <w:rFonts w:ascii="Times New Roman" w:eastAsia="Calibri" w:hAnsi="Times New Roman" w:cs="Times New Roman"/>
          <w:bCs/>
          <w:i/>
          <w:sz w:val="12"/>
          <w:szCs w:val="12"/>
        </w:rPr>
      </w:pPr>
    </w:p>
    <w:p w:rsidR="004238F5" w:rsidRPr="004238F5" w:rsidRDefault="004238F5" w:rsidP="004238F5">
      <w:pPr>
        <w:tabs>
          <w:tab w:val="left" w:pos="284"/>
        </w:tabs>
        <w:spacing w:after="0" w:line="240" w:lineRule="auto"/>
        <w:ind w:firstLine="284"/>
        <w:jc w:val="center"/>
        <w:rPr>
          <w:rFonts w:ascii="Times New Roman" w:eastAsia="Calibri" w:hAnsi="Times New Roman" w:cs="Times New Roman"/>
          <w:b/>
          <w:sz w:val="12"/>
          <w:szCs w:val="12"/>
        </w:rPr>
      </w:pPr>
      <w:r w:rsidRPr="004238F5">
        <w:rPr>
          <w:rFonts w:ascii="Times New Roman" w:eastAsia="Calibri" w:hAnsi="Times New Roman" w:cs="Times New Roman"/>
          <w:b/>
          <w:sz w:val="12"/>
          <w:szCs w:val="12"/>
        </w:rPr>
        <w:t>И</w:t>
      </w:r>
      <w:r>
        <w:rPr>
          <w:rFonts w:ascii="Times New Roman" w:eastAsia="Calibri" w:hAnsi="Times New Roman" w:cs="Times New Roman"/>
          <w:b/>
          <w:sz w:val="12"/>
          <w:szCs w:val="12"/>
        </w:rPr>
        <w:t>НФОРМАЦИОННОЕ СООБЩЕНИЕ О ПРОВЕДЕНИИ АУКЦИОНА</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аукциона, на основании Распоряжения Администрации муниципального района Сергиевский №1423-р от 16.09.2019г. «О выставлении на аукцион на право заключения договоров аренды земельных участков, с видом разрешенного использования: блокированная жилая застройка»,</w:t>
      </w:r>
      <w:r w:rsidRPr="004238F5">
        <w:rPr>
          <w:rFonts w:ascii="Times New Roman" w:eastAsia="Calibri" w:hAnsi="Times New Roman" w:cs="Times New Roman"/>
          <w:b/>
          <w:sz w:val="12"/>
          <w:szCs w:val="12"/>
        </w:rPr>
        <w:t xml:space="preserve"> </w:t>
      </w:r>
      <w:r w:rsidRPr="004238F5">
        <w:rPr>
          <w:rFonts w:ascii="Times New Roman" w:eastAsia="Calibri" w:hAnsi="Times New Roman" w:cs="Times New Roman"/>
          <w:sz w:val="12"/>
          <w:szCs w:val="12"/>
        </w:rPr>
        <w:t xml:space="preserve">сообщает, что </w:t>
      </w:r>
      <w:r w:rsidRPr="004238F5">
        <w:rPr>
          <w:rFonts w:ascii="Times New Roman" w:eastAsia="Calibri" w:hAnsi="Times New Roman" w:cs="Times New Roman"/>
          <w:b/>
          <w:sz w:val="12"/>
          <w:szCs w:val="12"/>
        </w:rPr>
        <w:t>18 октября 2019 года в 10 часов 00 минут</w:t>
      </w:r>
      <w:r w:rsidRPr="004238F5">
        <w:rPr>
          <w:rFonts w:ascii="Times New Roman" w:eastAsia="Calibri" w:hAnsi="Times New Roman" w:cs="Times New Roman"/>
          <w:sz w:val="12"/>
          <w:szCs w:val="12"/>
        </w:rPr>
        <w:t xml:space="preserve">, по адресу: Самарская область, Сергиевский район, с. Сергиевск, ул. Ленина, д. 15А, </w:t>
      </w:r>
      <w:proofErr w:type="spellStart"/>
      <w:r w:rsidRPr="004238F5">
        <w:rPr>
          <w:rFonts w:ascii="Times New Roman" w:eastAsia="Calibri" w:hAnsi="Times New Roman" w:cs="Times New Roman"/>
          <w:sz w:val="12"/>
          <w:szCs w:val="12"/>
        </w:rPr>
        <w:t>каб</w:t>
      </w:r>
      <w:proofErr w:type="spellEnd"/>
      <w:r w:rsidRPr="004238F5">
        <w:rPr>
          <w:rFonts w:ascii="Times New Roman" w:eastAsia="Calibri" w:hAnsi="Times New Roman" w:cs="Times New Roman"/>
          <w:sz w:val="12"/>
          <w:szCs w:val="12"/>
        </w:rPr>
        <w:t>. № 20 состоится аукцион, открытый по составу участников и по форме подачи предложения о цене, на право заключения договоров аренды земельных участков по следующим лотам:</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b/>
          <w:sz w:val="12"/>
          <w:szCs w:val="12"/>
        </w:rPr>
      </w:pPr>
      <w:r w:rsidRPr="004238F5">
        <w:rPr>
          <w:rFonts w:ascii="Times New Roman" w:eastAsia="Calibri" w:hAnsi="Times New Roman" w:cs="Times New Roman"/>
          <w:sz w:val="12"/>
          <w:szCs w:val="12"/>
        </w:rPr>
        <w:t>Лот №1.</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bCs/>
          <w:sz w:val="12"/>
          <w:szCs w:val="12"/>
        </w:rPr>
      </w:pPr>
      <w:r w:rsidRPr="004238F5">
        <w:rPr>
          <w:rFonts w:ascii="Times New Roman" w:eastAsia="Calibri" w:hAnsi="Times New Roman" w:cs="Times New Roman"/>
          <w:sz w:val="12"/>
          <w:szCs w:val="12"/>
        </w:rPr>
        <w:t xml:space="preserve">Земельный участок, с разрешенным использованием: блокированная жилая застройка, кадастровый номер 63:31:1707001:254, площадь 1166 </w:t>
      </w:r>
      <w:proofErr w:type="spellStart"/>
      <w:r w:rsidRPr="004238F5">
        <w:rPr>
          <w:rFonts w:ascii="Times New Roman" w:eastAsia="Calibri" w:hAnsi="Times New Roman" w:cs="Times New Roman"/>
          <w:sz w:val="12"/>
          <w:szCs w:val="12"/>
        </w:rPr>
        <w:t>кв.м</w:t>
      </w:r>
      <w:proofErr w:type="spellEnd"/>
      <w:r w:rsidRPr="004238F5">
        <w:rPr>
          <w:rFonts w:ascii="Times New Roman" w:eastAsia="Calibri" w:hAnsi="Times New Roman" w:cs="Times New Roman"/>
          <w:sz w:val="12"/>
          <w:szCs w:val="12"/>
        </w:rPr>
        <w:t xml:space="preserve">., расположенный по адресу: </w:t>
      </w:r>
      <w:r w:rsidRPr="004238F5">
        <w:rPr>
          <w:rFonts w:ascii="Times New Roman" w:eastAsia="Calibri" w:hAnsi="Times New Roman" w:cs="Times New Roman"/>
          <w:bCs/>
          <w:sz w:val="12"/>
          <w:szCs w:val="12"/>
        </w:rPr>
        <w:t xml:space="preserve">Самарская область, муниципальный район Сергиевский, сельское поселение </w:t>
      </w:r>
      <w:proofErr w:type="spellStart"/>
      <w:r w:rsidRPr="004238F5">
        <w:rPr>
          <w:rFonts w:ascii="Times New Roman" w:eastAsia="Calibri" w:hAnsi="Times New Roman" w:cs="Times New Roman"/>
          <w:bCs/>
          <w:sz w:val="12"/>
          <w:szCs w:val="12"/>
        </w:rPr>
        <w:t>Воротнее</w:t>
      </w:r>
      <w:proofErr w:type="spellEnd"/>
      <w:r w:rsidRPr="004238F5">
        <w:rPr>
          <w:rFonts w:ascii="Times New Roman" w:eastAsia="Calibri" w:hAnsi="Times New Roman" w:cs="Times New Roman"/>
          <w:bCs/>
          <w:sz w:val="12"/>
          <w:szCs w:val="12"/>
        </w:rPr>
        <w:t xml:space="preserve">, с. </w:t>
      </w:r>
      <w:proofErr w:type="spellStart"/>
      <w:r w:rsidRPr="004238F5">
        <w:rPr>
          <w:rFonts w:ascii="Times New Roman" w:eastAsia="Calibri" w:hAnsi="Times New Roman" w:cs="Times New Roman"/>
          <w:bCs/>
          <w:sz w:val="12"/>
          <w:szCs w:val="12"/>
        </w:rPr>
        <w:t>Воротнее</w:t>
      </w:r>
      <w:proofErr w:type="spellEnd"/>
      <w:r w:rsidRPr="004238F5">
        <w:rPr>
          <w:rFonts w:ascii="Times New Roman" w:eastAsia="Calibri" w:hAnsi="Times New Roman" w:cs="Times New Roman"/>
          <w:bCs/>
          <w:sz w:val="12"/>
          <w:szCs w:val="12"/>
        </w:rPr>
        <w:t>.</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i/>
          <w:sz w:val="12"/>
          <w:szCs w:val="12"/>
        </w:rPr>
        <w:t>Обременения</w:t>
      </w:r>
      <w:r w:rsidRPr="004238F5">
        <w:rPr>
          <w:rFonts w:ascii="Times New Roman" w:eastAsia="Calibri" w:hAnsi="Times New Roman" w:cs="Times New Roman"/>
          <w:sz w:val="12"/>
          <w:szCs w:val="12"/>
        </w:rPr>
        <w:t>: не зарегистрированы.</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i/>
          <w:sz w:val="12"/>
          <w:szCs w:val="12"/>
        </w:rPr>
        <w:t>Начальная цена предмета торгов</w:t>
      </w:r>
      <w:r w:rsidRPr="004238F5">
        <w:rPr>
          <w:rFonts w:ascii="Times New Roman" w:eastAsia="Calibri" w:hAnsi="Times New Roman" w:cs="Times New Roman"/>
          <w:sz w:val="12"/>
          <w:szCs w:val="12"/>
        </w:rPr>
        <w:t>: 27400,00 рублей в год.</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i/>
          <w:sz w:val="12"/>
          <w:szCs w:val="12"/>
        </w:rPr>
      </w:pPr>
      <w:r w:rsidRPr="004238F5">
        <w:rPr>
          <w:rFonts w:ascii="Times New Roman" w:eastAsia="Calibri" w:hAnsi="Times New Roman" w:cs="Times New Roman"/>
          <w:i/>
          <w:sz w:val="12"/>
          <w:szCs w:val="12"/>
        </w:rPr>
        <w:t xml:space="preserve">Шаг </w:t>
      </w:r>
      <w:proofErr w:type="gramStart"/>
      <w:r w:rsidRPr="004238F5">
        <w:rPr>
          <w:rFonts w:ascii="Times New Roman" w:eastAsia="Calibri" w:hAnsi="Times New Roman" w:cs="Times New Roman"/>
          <w:i/>
          <w:sz w:val="12"/>
          <w:szCs w:val="12"/>
        </w:rPr>
        <w:t>аукциона:  </w:t>
      </w:r>
      <w:r w:rsidRPr="004238F5">
        <w:rPr>
          <w:rFonts w:ascii="Times New Roman" w:eastAsia="Calibri" w:hAnsi="Times New Roman" w:cs="Times New Roman"/>
          <w:sz w:val="12"/>
          <w:szCs w:val="12"/>
        </w:rPr>
        <w:t xml:space="preserve"> </w:t>
      </w:r>
      <w:proofErr w:type="gramEnd"/>
      <w:r w:rsidRPr="004238F5">
        <w:rPr>
          <w:rFonts w:ascii="Times New Roman" w:eastAsia="Calibri" w:hAnsi="Times New Roman" w:cs="Times New Roman"/>
          <w:sz w:val="12"/>
          <w:szCs w:val="12"/>
        </w:rPr>
        <w:t>822,00 рублей</w:t>
      </w:r>
      <w:r w:rsidRPr="004238F5">
        <w:rPr>
          <w:rFonts w:ascii="Times New Roman" w:eastAsia="Calibri" w:hAnsi="Times New Roman" w:cs="Times New Roman"/>
          <w:i/>
          <w:sz w:val="12"/>
          <w:szCs w:val="12"/>
        </w:rPr>
        <w:t>.</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i/>
          <w:sz w:val="12"/>
          <w:szCs w:val="12"/>
        </w:rPr>
        <w:t>Сумма задатка</w:t>
      </w:r>
      <w:r w:rsidRPr="004238F5">
        <w:rPr>
          <w:rFonts w:ascii="Times New Roman" w:eastAsia="Calibri" w:hAnsi="Times New Roman" w:cs="Times New Roman"/>
          <w:sz w:val="12"/>
          <w:szCs w:val="12"/>
        </w:rPr>
        <w:t>: 27400,00 рублей.</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i/>
          <w:sz w:val="12"/>
          <w:szCs w:val="12"/>
        </w:rPr>
        <w:t>Срок аренды</w:t>
      </w:r>
      <w:r w:rsidRPr="004238F5">
        <w:rPr>
          <w:rFonts w:ascii="Times New Roman" w:eastAsia="Calibri" w:hAnsi="Times New Roman" w:cs="Times New Roman"/>
          <w:sz w:val="12"/>
          <w:szCs w:val="12"/>
        </w:rPr>
        <w:t xml:space="preserve"> - 10 лет</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b/>
          <w:sz w:val="12"/>
          <w:szCs w:val="12"/>
        </w:rPr>
      </w:pPr>
      <w:r w:rsidRPr="004238F5">
        <w:rPr>
          <w:rFonts w:ascii="Times New Roman" w:eastAsia="Calibri" w:hAnsi="Times New Roman" w:cs="Times New Roman"/>
          <w:sz w:val="12"/>
          <w:szCs w:val="12"/>
        </w:rPr>
        <w:t>Лот №2.</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bCs/>
          <w:sz w:val="12"/>
          <w:szCs w:val="12"/>
        </w:rPr>
      </w:pPr>
      <w:r w:rsidRPr="004238F5">
        <w:rPr>
          <w:rFonts w:ascii="Times New Roman" w:eastAsia="Calibri" w:hAnsi="Times New Roman" w:cs="Times New Roman"/>
          <w:sz w:val="12"/>
          <w:szCs w:val="12"/>
        </w:rPr>
        <w:t xml:space="preserve">Земельный участок, с разрешенным использованием: блокированная жилая застройка, кадастровый номер 63:31:1707001:255, площадь 1219 </w:t>
      </w:r>
      <w:proofErr w:type="spellStart"/>
      <w:r w:rsidRPr="004238F5">
        <w:rPr>
          <w:rFonts w:ascii="Times New Roman" w:eastAsia="Calibri" w:hAnsi="Times New Roman" w:cs="Times New Roman"/>
          <w:sz w:val="12"/>
          <w:szCs w:val="12"/>
        </w:rPr>
        <w:t>кв.м</w:t>
      </w:r>
      <w:proofErr w:type="spellEnd"/>
      <w:r w:rsidRPr="004238F5">
        <w:rPr>
          <w:rFonts w:ascii="Times New Roman" w:eastAsia="Calibri" w:hAnsi="Times New Roman" w:cs="Times New Roman"/>
          <w:sz w:val="12"/>
          <w:szCs w:val="12"/>
        </w:rPr>
        <w:t xml:space="preserve">., расположенный по адресу: </w:t>
      </w:r>
      <w:r w:rsidRPr="004238F5">
        <w:rPr>
          <w:rFonts w:ascii="Times New Roman" w:eastAsia="Calibri" w:hAnsi="Times New Roman" w:cs="Times New Roman"/>
          <w:bCs/>
          <w:sz w:val="12"/>
          <w:szCs w:val="12"/>
        </w:rPr>
        <w:t xml:space="preserve">Самарская область, муниципальный район Сергиевский, с. </w:t>
      </w:r>
      <w:proofErr w:type="spellStart"/>
      <w:r w:rsidRPr="004238F5">
        <w:rPr>
          <w:rFonts w:ascii="Times New Roman" w:eastAsia="Calibri" w:hAnsi="Times New Roman" w:cs="Times New Roman"/>
          <w:bCs/>
          <w:sz w:val="12"/>
          <w:szCs w:val="12"/>
        </w:rPr>
        <w:t>Воротнее</w:t>
      </w:r>
      <w:proofErr w:type="spellEnd"/>
      <w:r w:rsidRPr="004238F5">
        <w:rPr>
          <w:rFonts w:ascii="Times New Roman" w:eastAsia="Calibri" w:hAnsi="Times New Roman" w:cs="Times New Roman"/>
          <w:bCs/>
          <w:sz w:val="12"/>
          <w:szCs w:val="12"/>
        </w:rPr>
        <w:t>, ул. Почтовая, д. 1.</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i/>
          <w:sz w:val="12"/>
          <w:szCs w:val="12"/>
        </w:rPr>
        <w:t>Обременения</w:t>
      </w:r>
      <w:r w:rsidRPr="004238F5">
        <w:rPr>
          <w:rFonts w:ascii="Times New Roman" w:eastAsia="Calibri" w:hAnsi="Times New Roman" w:cs="Times New Roman"/>
          <w:sz w:val="12"/>
          <w:szCs w:val="12"/>
        </w:rPr>
        <w:t>: не зарегистрированы.</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i/>
          <w:sz w:val="12"/>
          <w:szCs w:val="12"/>
        </w:rPr>
        <w:t>Начальная цена предмета торгов</w:t>
      </w:r>
      <w:r w:rsidRPr="004238F5">
        <w:rPr>
          <w:rFonts w:ascii="Times New Roman" w:eastAsia="Calibri" w:hAnsi="Times New Roman" w:cs="Times New Roman"/>
          <w:sz w:val="12"/>
          <w:szCs w:val="12"/>
        </w:rPr>
        <w:t>: 28700,00 рублей в год.</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i/>
          <w:sz w:val="12"/>
          <w:szCs w:val="12"/>
        </w:rPr>
      </w:pPr>
      <w:r w:rsidRPr="004238F5">
        <w:rPr>
          <w:rFonts w:ascii="Times New Roman" w:eastAsia="Calibri" w:hAnsi="Times New Roman" w:cs="Times New Roman"/>
          <w:i/>
          <w:sz w:val="12"/>
          <w:szCs w:val="12"/>
        </w:rPr>
        <w:t xml:space="preserve">Шаг </w:t>
      </w:r>
      <w:proofErr w:type="gramStart"/>
      <w:r w:rsidRPr="004238F5">
        <w:rPr>
          <w:rFonts w:ascii="Times New Roman" w:eastAsia="Calibri" w:hAnsi="Times New Roman" w:cs="Times New Roman"/>
          <w:i/>
          <w:sz w:val="12"/>
          <w:szCs w:val="12"/>
        </w:rPr>
        <w:t>аукциона:  </w:t>
      </w:r>
      <w:r w:rsidRPr="004238F5">
        <w:rPr>
          <w:rFonts w:ascii="Times New Roman" w:eastAsia="Calibri" w:hAnsi="Times New Roman" w:cs="Times New Roman"/>
          <w:sz w:val="12"/>
          <w:szCs w:val="12"/>
        </w:rPr>
        <w:t xml:space="preserve"> </w:t>
      </w:r>
      <w:proofErr w:type="gramEnd"/>
      <w:r w:rsidRPr="004238F5">
        <w:rPr>
          <w:rFonts w:ascii="Times New Roman" w:eastAsia="Calibri" w:hAnsi="Times New Roman" w:cs="Times New Roman"/>
          <w:sz w:val="12"/>
          <w:szCs w:val="12"/>
        </w:rPr>
        <w:t>861,00 рублей</w:t>
      </w:r>
      <w:r w:rsidRPr="004238F5">
        <w:rPr>
          <w:rFonts w:ascii="Times New Roman" w:eastAsia="Calibri" w:hAnsi="Times New Roman" w:cs="Times New Roman"/>
          <w:i/>
          <w:sz w:val="12"/>
          <w:szCs w:val="12"/>
        </w:rPr>
        <w:t>.</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i/>
          <w:sz w:val="12"/>
          <w:szCs w:val="12"/>
        </w:rPr>
        <w:t>Сумма задатка</w:t>
      </w:r>
      <w:r w:rsidRPr="004238F5">
        <w:rPr>
          <w:rFonts w:ascii="Times New Roman" w:eastAsia="Calibri" w:hAnsi="Times New Roman" w:cs="Times New Roman"/>
          <w:sz w:val="12"/>
          <w:szCs w:val="12"/>
        </w:rPr>
        <w:t>: 28700,00 рублей.</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i/>
          <w:sz w:val="12"/>
          <w:szCs w:val="12"/>
        </w:rPr>
        <w:t>Срок аренды</w:t>
      </w:r>
      <w:r w:rsidRPr="004238F5">
        <w:rPr>
          <w:rFonts w:ascii="Times New Roman" w:eastAsia="Calibri" w:hAnsi="Times New Roman" w:cs="Times New Roman"/>
          <w:sz w:val="12"/>
          <w:szCs w:val="12"/>
        </w:rPr>
        <w:t xml:space="preserve"> - 10 лет</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b/>
          <w:sz w:val="12"/>
          <w:szCs w:val="12"/>
        </w:rPr>
      </w:pPr>
      <w:r w:rsidRPr="004238F5">
        <w:rPr>
          <w:rFonts w:ascii="Times New Roman" w:eastAsia="Calibri" w:hAnsi="Times New Roman" w:cs="Times New Roman"/>
          <w:sz w:val="12"/>
          <w:szCs w:val="12"/>
        </w:rPr>
        <w:t>Лот №3.</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bCs/>
          <w:sz w:val="12"/>
          <w:szCs w:val="12"/>
        </w:rPr>
      </w:pPr>
      <w:r w:rsidRPr="004238F5">
        <w:rPr>
          <w:rFonts w:ascii="Times New Roman" w:eastAsia="Calibri" w:hAnsi="Times New Roman" w:cs="Times New Roman"/>
          <w:sz w:val="12"/>
          <w:szCs w:val="12"/>
        </w:rPr>
        <w:t xml:space="preserve">Земельный участок, с разрешенным использованием: блокированная жилая застройка, кадастровый номер 63:31:1707001:258, площадь 1233 </w:t>
      </w:r>
      <w:proofErr w:type="spellStart"/>
      <w:r w:rsidRPr="004238F5">
        <w:rPr>
          <w:rFonts w:ascii="Times New Roman" w:eastAsia="Calibri" w:hAnsi="Times New Roman" w:cs="Times New Roman"/>
          <w:sz w:val="12"/>
          <w:szCs w:val="12"/>
        </w:rPr>
        <w:t>кв.м</w:t>
      </w:r>
      <w:proofErr w:type="spellEnd"/>
      <w:r w:rsidRPr="004238F5">
        <w:rPr>
          <w:rFonts w:ascii="Times New Roman" w:eastAsia="Calibri" w:hAnsi="Times New Roman" w:cs="Times New Roman"/>
          <w:sz w:val="12"/>
          <w:szCs w:val="12"/>
        </w:rPr>
        <w:t xml:space="preserve">., расположенный по адресу: </w:t>
      </w:r>
      <w:r w:rsidRPr="004238F5">
        <w:rPr>
          <w:rFonts w:ascii="Times New Roman" w:eastAsia="Calibri" w:hAnsi="Times New Roman" w:cs="Times New Roman"/>
          <w:bCs/>
          <w:sz w:val="12"/>
          <w:szCs w:val="12"/>
        </w:rPr>
        <w:t xml:space="preserve">Самарская область, муниципальный район Сергиевский, с. </w:t>
      </w:r>
      <w:proofErr w:type="spellStart"/>
      <w:r w:rsidRPr="004238F5">
        <w:rPr>
          <w:rFonts w:ascii="Times New Roman" w:eastAsia="Calibri" w:hAnsi="Times New Roman" w:cs="Times New Roman"/>
          <w:bCs/>
          <w:sz w:val="12"/>
          <w:szCs w:val="12"/>
        </w:rPr>
        <w:t>Воротнее</w:t>
      </w:r>
      <w:proofErr w:type="spellEnd"/>
      <w:r w:rsidRPr="004238F5">
        <w:rPr>
          <w:rFonts w:ascii="Times New Roman" w:eastAsia="Calibri" w:hAnsi="Times New Roman" w:cs="Times New Roman"/>
          <w:bCs/>
          <w:sz w:val="12"/>
          <w:szCs w:val="12"/>
        </w:rPr>
        <w:t>, ул. Почтовая, д. 3.</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i/>
          <w:sz w:val="12"/>
          <w:szCs w:val="12"/>
        </w:rPr>
        <w:t>Обременения</w:t>
      </w:r>
      <w:r w:rsidRPr="004238F5">
        <w:rPr>
          <w:rFonts w:ascii="Times New Roman" w:eastAsia="Calibri" w:hAnsi="Times New Roman" w:cs="Times New Roman"/>
          <w:sz w:val="12"/>
          <w:szCs w:val="12"/>
        </w:rPr>
        <w:t>: не зарегистрированы.</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i/>
          <w:sz w:val="12"/>
          <w:szCs w:val="12"/>
        </w:rPr>
        <w:t>Начальная цена предмета торгов</w:t>
      </w:r>
      <w:r w:rsidRPr="004238F5">
        <w:rPr>
          <w:rFonts w:ascii="Times New Roman" w:eastAsia="Calibri" w:hAnsi="Times New Roman" w:cs="Times New Roman"/>
          <w:sz w:val="12"/>
          <w:szCs w:val="12"/>
        </w:rPr>
        <w:t>: 28400,00 рублей в год.</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i/>
          <w:sz w:val="12"/>
          <w:szCs w:val="12"/>
        </w:rPr>
      </w:pPr>
      <w:r w:rsidRPr="004238F5">
        <w:rPr>
          <w:rFonts w:ascii="Times New Roman" w:eastAsia="Calibri" w:hAnsi="Times New Roman" w:cs="Times New Roman"/>
          <w:i/>
          <w:sz w:val="12"/>
          <w:szCs w:val="12"/>
        </w:rPr>
        <w:t xml:space="preserve">Шаг </w:t>
      </w:r>
      <w:proofErr w:type="gramStart"/>
      <w:r w:rsidRPr="004238F5">
        <w:rPr>
          <w:rFonts w:ascii="Times New Roman" w:eastAsia="Calibri" w:hAnsi="Times New Roman" w:cs="Times New Roman"/>
          <w:i/>
          <w:sz w:val="12"/>
          <w:szCs w:val="12"/>
        </w:rPr>
        <w:t>аукциона:  </w:t>
      </w:r>
      <w:r w:rsidRPr="004238F5">
        <w:rPr>
          <w:rFonts w:ascii="Times New Roman" w:eastAsia="Calibri" w:hAnsi="Times New Roman" w:cs="Times New Roman"/>
          <w:sz w:val="12"/>
          <w:szCs w:val="12"/>
        </w:rPr>
        <w:t xml:space="preserve"> </w:t>
      </w:r>
      <w:proofErr w:type="gramEnd"/>
      <w:r w:rsidRPr="004238F5">
        <w:rPr>
          <w:rFonts w:ascii="Times New Roman" w:eastAsia="Calibri" w:hAnsi="Times New Roman" w:cs="Times New Roman"/>
          <w:sz w:val="12"/>
          <w:szCs w:val="12"/>
        </w:rPr>
        <w:t>852,00 рублей</w:t>
      </w:r>
      <w:r w:rsidRPr="004238F5">
        <w:rPr>
          <w:rFonts w:ascii="Times New Roman" w:eastAsia="Calibri" w:hAnsi="Times New Roman" w:cs="Times New Roman"/>
          <w:i/>
          <w:sz w:val="12"/>
          <w:szCs w:val="12"/>
        </w:rPr>
        <w:t>.</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i/>
          <w:sz w:val="12"/>
          <w:szCs w:val="12"/>
        </w:rPr>
        <w:t>Сумма задатка</w:t>
      </w:r>
      <w:r w:rsidRPr="004238F5">
        <w:rPr>
          <w:rFonts w:ascii="Times New Roman" w:eastAsia="Calibri" w:hAnsi="Times New Roman" w:cs="Times New Roman"/>
          <w:sz w:val="12"/>
          <w:szCs w:val="12"/>
        </w:rPr>
        <w:t>: 28400,00 рублей.</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i/>
          <w:sz w:val="12"/>
          <w:szCs w:val="12"/>
        </w:rPr>
        <w:t>Срок аренды</w:t>
      </w:r>
      <w:r w:rsidRPr="004238F5">
        <w:rPr>
          <w:rFonts w:ascii="Times New Roman" w:eastAsia="Calibri" w:hAnsi="Times New Roman" w:cs="Times New Roman"/>
          <w:sz w:val="12"/>
          <w:szCs w:val="12"/>
        </w:rPr>
        <w:t xml:space="preserve"> - 10 лет</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b/>
          <w:sz w:val="12"/>
          <w:szCs w:val="12"/>
        </w:rPr>
      </w:pPr>
      <w:r w:rsidRPr="004238F5">
        <w:rPr>
          <w:rFonts w:ascii="Times New Roman" w:eastAsia="Calibri" w:hAnsi="Times New Roman" w:cs="Times New Roman"/>
          <w:sz w:val="12"/>
          <w:szCs w:val="12"/>
        </w:rPr>
        <w:t>Лот №4.</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bCs/>
          <w:sz w:val="12"/>
          <w:szCs w:val="12"/>
        </w:rPr>
      </w:pPr>
      <w:r w:rsidRPr="004238F5">
        <w:rPr>
          <w:rFonts w:ascii="Times New Roman" w:eastAsia="Calibri" w:hAnsi="Times New Roman" w:cs="Times New Roman"/>
          <w:sz w:val="12"/>
          <w:szCs w:val="12"/>
        </w:rPr>
        <w:t xml:space="preserve">Земельный участок, с разрешенным использованием: блокированная жилая застройка, кадастровый номер 63:31:1707001:259, площадь 1181 </w:t>
      </w:r>
      <w:proofErr w:type="spellStart"/>
      <w:r w:rsidRPr="004238F5">
        <w:rPr>
          <w:rFonts w:ascii="Times New Roman" w:eastAsia="Calibri" w:hAnsi="Times New Roman" w:cs="Times New Roman"/>
          <w:sz w:val="12"/>
          <w:szCs w:val="12"/>
        </w:rPr>
        <w:t>кв.м</w:t>
      </w:r>
      <w:proofErr w:type="spellEnd"/>
      <w:r w:rsidRPr="004238F5">
        <w:rPr>
          <w:rFonts w:ascii="Times New Roman" w:eastAsia="Calibri" w:hAnsi="Times New Roman" w:cs="Times New Roman"/>
          <w:sz w:val="12"/>
          <w:szCs w:val="12"/>
        </w:rPr>
        <w:t xml:space="preserve">., расположенный по адресу: </w:t>
      </w:r>
      <w:r w:rsidRPr="004238F5">
        <w:rPr>
          <w:rFonts w:ascii="Times New Roman" w:eastAsia="Calibri" w:hAnsi="Times New Roman" w:cs="Times New Roman"/>
          <w:bCs/>
          <w:sz w:val="12"/>
          <w:szCs w:val="12"/>
        </w:rPr>
        <w:t xml:space="preserve">Самарская область, муниципальный район Сергиевский, сельское поселение </w:t>
      </w:r>
      <w:proofErr w:type="spellStart"/>
      <w:r w:rsidRPr="004238F5">
        <w:rPr>
          <w:rFonts w:ascii="Times New Roman" w:eastAsia="Calibri" w:hAnsi="Times New Roman" w:cs="Times New Roman"/>
          <w:bCs/>
          <w:sz w:val="12"/>
          <w:szCs w:val="12"/>
        </w:rPr>
        <w:t>Воротнее</w:t>
      </w:r>
      <w:proofErr w:type="spellEnd"/>
      <w:r w:rsidRPr="004238F5">
        <w:rPr>
          <w:rFonts w:ascii="Times New Roman" w:eastAsia="Calibri" w:hAnsi="Times New Roman" w:cs="Times New Roman"/>
          <w:bCs/>
          <w:sz w:val="12"/>
          <w:szCs w:val="12"/>
        </w:rPr>
        <w:t xml:space="preserve">, с. </w:t>
      </w:r>
      <w:proofErr w:type="spellStart"/>
      <w:r w:rsidRPr="004238F5">
        <w:rPr>
          <w:rFonts w:ascii="Times New Roman" w:eastAsia="Calibri" w:hAnsi="Times New Roman" w:cs="Times New Roman"/>
          <w:bCs/>
          <w:sz w:val="12"/>
          <w:szCs w:val="12"/>
        </w:rPr>
        <w:t>Воротнее</w:t>
      </w:r>
      <w:proofErr w:type="spellEnd"/>
      <w:r w:rsidRPr="004238F5">
        <w:rPr>
          <w:rFonts w:ascii="Times New Roman" w:eastAsia="Calibri" w:hAnsi="Times New Roman" w:cs="Times New Roman"/>
          <w:bCs/>
          <w:sz w:val="12"/>
          <w:szCs w:val="12"/>
        </w:rPr>
        <w:t>.</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i/>
          <w:sz w:val="12"/>
          <w:szCs w:val="12"/>
        </w:rPr>
        <w:t>Обременения</w:t>
      </w:r>
      <w:r w:rsidRPr="004238F5">
        <w:rPr>
          <w:rFonts w:ascii="Times New Roman" w:eastAsia="Calibri" w:hAnsi="Times New Roman" w:cs="Times New Roman"/>
          <w:sz w:val="12"/>
          <w:szCs w:val="12"/>
        </w:rPr>
        <w:t>: не зарегистрированы.</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i/>
          <w:sz w:val="12"/>
          <w:szCs w:val="12"/>
        </w:rPr>
        <w:t>Начальная цена предмета торгов</w:t>
      </w:r>
      <w:r w:rsidRPr="004238F5">
        <w:rPr>
          <w:rFonts w:ascii="Times New Roman" w:eastAsia="Calibri" w:hAnsi="Times New Roman" w:cs="Times New Roman"/>
          <w:sz w:val="12"/>
          <w:szCs w:val="12"/>
        </w:rPr>
        <w:t>: 27800,00 рублей в год.</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i/>
          <w:sz w:val="12"/>
          <w:szCs w:val="12"/>
        </w:rPr>
      </w:pPr>
      <w:r w:rsidRPr="004238F5">
        <w:rPr>
          <w:rFonts w:ascii="Times New Roman" w:eastAsia="Calibri" w:hAnsi="Times New Roman" w:cs="Times New Roman"/>
          <w:i/>
          <w:sz w:val="12"/>
          <w:szCs w:val="12"/>
        </w:rPr>
        <w:t xml:space="preserve">Шаг </w:t>
      </w:r>
      <w:proofErr w:type="gramStart"/>
      <w:r w:rsidRPr="004238F5">
        <w:rPr>
          <w:rFonts w:ascii="Times New Roman" w:eastAsia="Calibri" w:hAnsi="Times New Roman" w:cs="Times New Roman"/>
          <w:i/>
          <w:sz w:val="12"/>
          <w:szCs w:val="12"/>
        </w:rPr>
        <w:t>аукциона:  </w:t>
      </w:r>
      <w:r w:rsidRPr="004238F5">
        <w:rPr>
          <w:rFonts w:ascii="Times New Roman" w:eastAsia="Calibri" w:hAnsi="Times New Roman" w:cs="Times New Roman"/>
          <w:sz w:val="12"/>
          <w:szCs w:val="12"/>
        </w:rPr>
        <w:t xml:space="preserve"> </w:t>
      </w:r>
      <w:proofErr w:type="gramEnd"/>
      <w:r w:rsidRPr="004238F5">
        <w:rPr>
          <w:rFonts w:ascii="Times New Roman" w:eastAsia="Calibri" w:hAnsi="Times New Roman" w:cs="Times New Roman"/>
          <w:sz w:val="12"/>
          <w:szCs w:val="12"/>
        </w:rPr>
        <w:t>834,00 рублей</w:t>
      </w:r>
      <w:r w:rsidRPr="004238F5">
        <w:rPr>
          <w:rFonts w:ascii="Times New Roman" w:eastAsia="Calibri" w:hAnsi="Times New Roman" w:cs="Times New Roman"/>
          <w:i/>
          <w:sz w:val="12"/>
          <w:szCs w:val="12"/>
        </w:rPr>
        <w:t>.</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i/>
          <w:sz w:val="12"/>
          <w:szCs w:val="12"/>
        </w:rPr>
        <w:t>Сумма задатка</w:t>
      </w:r>
      <w:r w:rsidRPr="004238F5">
        <w:rPr>
          <w:rFonts w:ascii="Times New Roman" w:eastAsia="Calibri" w:hAnsi="Times New Roman" w:cs="Times New Roman"/>
          <w:sz w:val="12"/>
          <w:szCs w:val="12"/>
        </w:rPr>
        <w:t>: 27800,00 рублей.</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i/>
          <w:sz w:val="12"/>
          <w:szCs w:val="12"/>
        </w:rPr>
        <w:t>Срок аренды</w:t>
      </w:r>
      <w:r w:rsidRPr="004238F5">
        <w:rPr>
          <w:rFonts w:ascii="Times New Roman" w:eastAsia="Calibri" w:hAnsi="Times New Roman" w:cs="Times New Roman"/>
          <w:sz w:val="12"/>
          <w:szCs w:val="12"/>
        </w:rPr>
        <w:t xml:space="preserve"> - 10 лет</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b/>
          <w:sz w:val="12"/>
          <w:szCs w:val="12"/>
        </w:rPr>
      </w:pPr>
      <w:r w:rsidRPr="004238F5">
        <w:rPr>
          <w:rFonts w:ascii="Times New Roman" w:eastAsia="Calibri" w:hAnsi="Times New Roman" w:cs="Times New Roman"/>
          <w:sz w:val="12"/>
          <w:szCs w:val="12"/>
        </w:rPr>
        <w:t>Лот №5.</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bCs/>
          <w:sz w:val="12"/>
          <w:szCs w:val="12"/>
        </w:rPr>
      </w:pPr>
      <w:r w:rsidRPr="004238F5">
        <w:rPr>
          <w:rFonts w:ascii="Times New Roman" w:eastAsia="Calibri" w:hAnsi="Times New Roman" w:cs="Times New Roman"/>
          <w:sz w:val="12"/>
          <w:szCs w:val="12"/>
        </w:rPr>
        <w:t xml:space="preserve">Земельный участок, с разрешенным использованием: блокированная жилая застройка, кадастровый номер 63:31:1707001:260, площадь 1200 </w:t>
      </w:r>
      <w:proofErr w:type="spellStart"/>
      <w:r w:rsidRPr="004238F5">
        <w:rPr>
          <w:rFonts w:ascii="Times New Roman" w:eastAsia="Calibri" w:hAnsi="Times New Roman" w:cs="Times New Roman"/>
          <w:sz w:val="12"/>
          <w:szCs w:val="12"/>
        </w:rPr>
        <w:t>кв.м</w:t>
      </w:r>
      <w:proofErr w:type="spellEnd"/>
      <w:r w:rsidRPr="004238F5">
        <w:rPr>
          <w:rFonts w:ascii="Times New Roman" w:eastAsia="Calibri" w:hAnsi="Times New Roman" w:cs="Times New Roman"/>
          <w:sz w:val="12"/>
          <w:szCs w:val="12"/>
        </w:rPr>
        <w:t xml:space="preserve">., расположенный по адресу: </w:t>
      </w:r>
      <w:r w:rsidRPr="004238F5">
        <w:rPr>
          <w:rFonts w:ascii="Times New Roman" w:eastAsia="Calibri" w:hAnsi="Times New Roman" w:cs="Times New Roman"/>
          <w:bCs/>
          <w:sz w:val="12"/>
          <w:szCs w:val="12"/>
        </w:rPr>
        <w:t xml:space="preserve">Самарская область, муниципальный район Сергиевский, сельское поселение </w:t>
      </w:r>
      <w:proofErr w:type="spellStart"/>
      <w:r w:rsidRPr="004238F5">
        <w:rPr>
          <w:rFonts w:ascii="Times New Roman" w:eastAsia="Calibri" w:hAnsi="Times New Roman" w:cs="Times New Roman"/>
          <w:bCs/>
          <w:sz w:val="12"/>
          <w:szCs w:val="12"/>
        </w:rPr>
        <w:t>Воротнее</w:t>
      </w:r>
      <w:proofErr w:type="spellEnd"/>
      <w:r w:rsidRPr="004238F5">
        <w:rPr>
          <w:rFonts w:ascii="Times New Roman" w:eastAsia="Calibri" w:hAnsi="Times New Roman" w:cs="Times New Roman"/>
          <w:bCs/>
          <w:sz w:val="12"/>
          <w:szCs w:val="12"/>
        </w:rPr>
        <w:t xml:space="preserve">, с. </w:t>
      </w:r>
      <w:proofErr w:type="spellStart"/>
      <w:r w:rsidRPr="004238F5">
        <w:rPr>
          <w:rFonts w:ascii="Times New Roman" w:eastAsia="Calibri" w:hAnsi="Times New Roman" w:cs="Times New Roman"/>
          <w:bCs/>
          <w:sz w:val="12"/>
          <w:szCs w:val="12"/>
        </w:rPr>
        <w:t>Воротнее</w:t>
      </w:r>
      <w:proofErr w:type="spellEnd"/>
      <w:r w:rsidRPr="004238F5">
        <w:rPr>
          <w:rFonts w:ascii="Times New Roman" w:eastAsia="Calibri" w:hAnsi="Times New Roman" w:cs="Times New Roman"/>
          <w:bCs/>
          <w:sz w:val="12"/>
          <w:szCs w:val="12"/>
        </w:rPr>
        <w:t>, ул. Почтовая.</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i/>
          <w:sz w:val="12"/>
          <w:szCs w:val="12"/>
        </w:rPr>
        <w:t>Обременения</w:t>
      </w:r>
      <w:r w:rsidRPr="004238F5">
        <w:rPr>
          <w:rFonts w:ascii="Times New Roman" w:eastAsia="Calibri" w:hAnsi="Times New Roman" w:cs="Times New Roman"/>
          <w:sz w:val="12"/>
          <w:szCs w:val="12"/>
        </w:rPr>
        <w:t>: не зарегистрированы.</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i/>
          <w:sz w:val="12"/>
          <w:szCs w:val="12"/>
        </w:rPr>
        <w:t>Начальная цена предмета торгов</w:t>
      </w:r>
      <w:r w:rsidRPr="004238F5">
        <w:rPr>
          <w:rFonts w:ascii="Times New Roman" w:eastAsia="Calibri" w:hAnsi="Times New Roman" w:cs="Times New Roman"/>
          <w:sz w:val="12"/>
          <w:szCs w:val="12"/>
        </w:rPr>
        <w:t>: 28100,00 рублей в год.</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i/>
          <w:sz w:val="12"/>
          <w:szCs w:val="12"/>
        </w:rPr>
      </w:pPr>
      <w:r w:rsidRPr="004238F5">
        <w:rPr>
          <w:rFonts w:ascii="Times New Roman" w:eastAsia="Calibri" w:hAnsi="Times New Roman" w:cs="Times New Roman"/>
          <w:i/>
          <w:sz w:val="12"/>
          <w:szCs w:val="12"/>
        </w:rPr>
        <w:t xml:space="preserve">Шаг </w:t>
      </w:r>
      <w:proofErr w:type="gramStart"/>
      <w:r w:rsidRPr="004238F5">
        <w:rPr>
          <w:rFonts w:ascii="Times New Roman" w:eastAsia="Calibri" w:hAnsi="Times New Roman" w:cs="Times New Roman"/>
          <w:i/>
          <w:sz w:val="12"/>
          <w:szCs w:val="12"/>
        </w:rPr>
        <w:t>аукциона:  </w:t>
      </w:r>
      <w:r w:rsidRPr="004238F5">
        <w:rPr>
          <w:rFonts w:ascii="Times New Roman" w:eastAsia="Calibri" w:hAnsi="Times New Roman" w:cs="Times New Roman"/>
          <w:sz w:val="12"/>
          <w:szCs w:val="12"/>
        </w:rPr>
        <w:t xml:space="preserve"> </w:t>
      </w:r>
      <w:proofErr w:type="gramEnd"/>
      <w:r w:rsidRPr="004238F5">
        <w:rPr>
          <w:rFonts w:ascii="Times New Roman" w:eastAsia="Calibri" w:hAnsi="Times New Roman" w:cs="Times New Roman"/>
          <w:sz w:val="12"/>
          <w:szCs w:val="12"/>
        </w:rPr>
        <w:t>843,00 рублей</w:t>
      </w:r>
      <w:r w:rsidRPr="004238F5">
        <w:rPr>
          <w:rFonts w:ascii="Times New Roman" w:eastAsia="Calibri" w:hAnsi="Times New Roman" w:cs="Times New Roman"/>
          <w:i/>
          <w:sz w:val="12"/>
          <w:szCs w:val="12"/>
        </w:rPr>
        <w:t>.</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i/>
          <w:sz w:val="12"/>
          <w:szCs w:val="12"/>
        </w:rPr>
        <w:t>Сумма задатка</w:t>
      </w:r>
      <w:r w:rsidRPr="004238F5">
        <w:rPr>
          <w:rFonts w:ascii="Times New Roman" w:eastAsia="Calibri" w:hAnsi="Times New Roman" w:cs="Times New Roman"/>
          <w:sz w:val="12"/>
          <w:szCs w:val="12"/>
        </w:rPr>
        <w:t>: 28100,00 рублей.</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i/>
          <w:sz w:val="12"/>
          <w:szCs w:val="12"/>
        </w:rPr>
        <w:t>Срок аренды</w:t>
      </w:r>
      <w:r w:rsidRPr="004238F5">
        <w:rPr>
          <w:rFonts w:ascii="Times New Roman" w:eastAsia="Calibri" w:hAnsi="Times New Roman" w:cs="Times New Roman"/>
          <w:sz w:val="12"/>
          <w:szCs w:val="12"/>
        </w:rPr>
        <w:t xml:space="preserve"> - 10 лет</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b/>
          <w:sz w:val="12"/>
          <w:szCs w:val="12"/>
        </w:rPr>
      </w:pPr>
      <w:r w:rsidRPr="004238F5">
        <w:rPr>
          <w:rFonts w:ascii="Times New Roman" w:eastAsia="Calibri" w:hAnsi="Times New Roman" w:cs="Times New Roman"/>
          <w:sz w:val="12"/>
          <w:szCs w:val="12"/>
        </w:rPr>
        <w:t>Лот №6.</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bCs/>
          <w:sz w:val="12"/>
          <w:szCs w:val="12"/>
        </w:rPr>
      </w:pPr>
      <w:r w:rsidRPr="004238F5">
        <w:rPr>
          <w:rFonts w:ascii="Times New Roman" w:eastAsia="Calibri" w:hAnsi="Times New Roman" w:cs="Times New Roman"/>
          <w:sz w:val="12"/>
          <w:szCs w:val="12"/>
        </w:rPr>
        <w:t xml:space="preserve">Земельный участок, с разрешенным использованием: блокированная жилая застройка, кадастровый номер 63:31:1707001:261, площадь 1207 </w:t>
      </w:r>
      <w:proofErr w:type="spellStart"/>
      <w:r w:rsidRPr="004238F5">
        <w:rPr>
          <w:rFonts w:ascii="Times New Roman" w:eastAsia="Calibri" w:hAnsi="Times New Roman" w:cs="Times New Roman"/>
          <w:sz w:val="12"/>
          <w:szCs w:val="12"/>
        </w:rPr>
        <w:t>кв.м</w:t>
      </w:r>
      <w:proofErr w:type="spellEnd"/>
      <w:r w:rsidRPr="004238F5">
        <w:rPr>
          <w:rFonts w:ascii="Times New Roman" w:eastAsia="Calibri" w:hAnsi="Times New Roman" w:cs="Times New Roman"/>
          <w:sz w:val="12"/>
          <w:szCs w:val="12"/>
        </w:rPr>
        <w:t xml:space="preserve">., расположенный по адресу: </w:t>
      </w:r>
      <w:r w:rsidRPr="004238F5">
        <w:rPr>
          <w:rFonts w:ascii="Times New Roman" w:eastAsia="Calibri" w:hAnsi="Times New Roman" w:cs="Times New Roman"/>
          <w:bCs/>
          <w:sz w:val="12"/>
          <w:szCs w:val="12"/>
        </w:rPr>
        <w:t xml:space="preserve">Самарская область, муниципальный район Сергиевский, сельское поселение </w:t>
      </w:r>
      <w:proofErr w:type="spellStart"/>
      <w:r w:rsidRPr="004238F5">
        <w:rPr>
          <w:rFonts w:ascii="Times New Roman" w:eastAsia="Calibri" w:hAnsi="Times New Roman" w:cs="Times New Roman"/>
          <w:bCs/>
          <w:sz w:val="12"/>
          <w:szCs w:val="12"/>
        </w:rPr>
        <w:t>Воротнее</w:t>
      </w:r>
      <w:proofErr w:type="spellEnd"/>
      <w:r w:rsidRPr="004238F5">
        <w:rPr>
          <w:rFonts w:ascii="Times New Roman" w:eastAsia="Calibri" w:hAnsi="Times New Roman" w:cs="Times New Roman"/>
          <w:bCs/>
          <w:sz w:val="12"/>
          <w:szCs w:val="12"/>
        </w:rPr>
        <w:t xml:space="preserve">, с. </w:t>
      </w:r>
      <w:proofErr w:type="spellStart"/>
      <w:r w:rsidRPr="004238F5">
        <w:rPr>
          <w:rFonts w:ascii="Times New Roman" w:eastAsia="Calibri" w:hAnsi="Times New Roman" w:cs="Times New Roman"/>
          <w:bCs/>
          <w:sz w:val="12"/>
          <w:szCs w:val="12"/>
        </w:rPr>
        <w:t>Воротнее</w:t>
      </w:r>
      <w:proofErr w:type="spellEnd"/>
      <w:r w:rsidRPr="004238F5">
        <w:rPr>
          <w:rFonts w:ascii="Times New Roman" w:eastAsia="Calibri" w:hAnsi="Times New Roman" w:cs="Times New Roman"/>
          <w:bCs/>
          <w:sz w:val="12"/>
          <w:szCs w:val="12"/>
        </w:rPr>
        <w:t>, ул. Почтовая.</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i/>
          <w:sz w:val="12"/>
          <w:szCs w:val="12"/>
        </w:rPr>
        <w:t>Обременения</w:t>
      </w:r>
      <w:r w:rsidRPr="004238F5">
        <w:rPr>
          <w:rFonts w:ascii="Times New Roman" w:eastAsia="Calibri" w:hAnsi="Times New Roman" w:cs="Times New Roman"/>
          <w:sz w:val="12"/>
          <w:szCs w:val="12"/>
        </w:rPr>
        <w:t>: не зарегистрированы.</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i/>
          <w:sz w:val="12"/>
          <w:szCs w:val="12"/>
        </w:rPr>
        <w:t>Начальная цена предмета торгов</w:t>
      </w:r>
      <w:r w:rsidRPr="004238F5">
        <w:rPr>
          <w:rFonts w:ascii="Times New Roman" w:eastAsia="Calibri" w:hAnsi="Times New Roman" w:cs="Times New Roman"/>
          <w:sz w:val="12"/>
          <w:szCs w:val="12"/>
        </w:rPr>
        <w:t>: 28400,00 рублей в год.</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i/>
          <w:sz w:val="12"/>
          <w:szCs w:val="12"/>
        </w:rPr>
      </w:pPr>
      <w:r w:rsidRPr="004238F5">
        <w:rPr>
          <w:rFonts w:ascii="Times New Roman" w:eastAsia="Calibri" w:hAnsi="Times New Roman" w:cs="Times New Roman"/>
          <w:i/>
          <w:sz w:val="12"/>
          <w:szCs w:val="12"/>
        </w:rPr>
        <w:t xml:space="preserve">Шаг </w:t>
      </w:r>
      <w:proofErr w:type="gramStart"/>
      <w:r w:rsidRPr="004238F5">
        <w:rPr>
          <w:rFonts w:ascii="Times New Roman" w:eastAsia="Calibri" w:hAnsi="Times New Roman" w:cs="Times New Roman"/>
          <w:i/>
          <w:sz w:val="12"/>
          <w:szCs w:val="12"/>
        </w:rPr>
        <w:t>аукциона:  </w:t>
      </w:r>
      <w:r w:rsidRPr="004238F5">
        <w:rPr>
          <w:rFonts w:ascii="Times New Roman" w:eastAsia="Calibri" w:hAnsi="Times New Roman" w:cs="Times New Roman"/>
          <w:sz w:val="12"/>
          <w:szCs w:val="12"/>
        </w:rPr>
        <w:t xml:space="preserve"> </w:t>
      </w:r>
      <w:proofErr w:type="gramEnd"/>
      <w:r w:rsidRPr="004238F5">
        <w:rPr>
          <w:rFonts w:ascii="Times New Roman" w:eastAsia="Calibri" w:hAnsi="Times New Roman" w:cs="Times New Roman"/>
          <w:sz w:val="12"/>
          <w:szCs w:val="12"/>
        </w:rPr>
        <w:t>852,00 рублей</w:t>
      </w:r>
      <w:r w:rsidRPr="004238F5">
        <w:rPr>
          <w:rFonts w:ascii="Times New Roman" w:eastAsia="Calibri" w:hAnsi="Times New Roman" w:cs="Times New Roman"/>
          <w:i/>
          <w:sz w:val="12"/>
          <w:szCs w:val="12"/>
        </w:rPr>
        <w:t>.</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i/>
          <w:sz w:val="12"/>
          <w:szCs w:val="12"/>
        </w:rPr>
        <w:t>Сумма задатка</w:t>
      </w:r>
      <w:r w:rsidRPr="004238F5">
        <w:rPr>
          <w:rFonts w:ascii="Times New Roman" w:eastAsia="Calibri" w:hAnsi="Times New Roman" w:cs="Times New Roman"/>
          <w:sz w:val="12"/>
          <w:szCs w:val="12"/>
        </w:rPr>
        <w:t>: 28400,00 рублей.</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i/>
          <w:sz w:val="12"/>
          <w:szCs w:val="12"/>
        </w:rPr>
        <w:t>Срок аренды</w:t>
      </w:r>
      <w:r w:rsidRPr="004238F5">
        <w:rPr>
          <w:rFonts w:ascii="Times New Roman" w:eastAsia="Calibri" w:hAnsi="Times New Roman" w:cs="Times New Roman"/>
          <w:sz w:val="12"/>
          <w:szCs w:val="12"/>
        </w:rPr>
        <w:t xml:space="preserve"> - 10 лет</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 xml:space="preserve">Максимально и (или) минимально допустимые параметры разрешенного строительства объекта капитального строительства: </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 xml:space="preserve">Согласно Правил землепользования и застройки сельского поселения </w:t>
      </w:r>
      <w:proofErr w:type="spellStart"/>
      <w:r w:rsidRPr="004238F5">
        <w:rPr>
          <w:rFonts w:ascii="Times New Roman" w:eastAsia="Calibri" w:hAnsi="Times New Roman" w:cs="Times New Roman"/>
          <w:sz w:val="12"/>
          <w:szCs w:val="12"/>
        </w:rPr>
        <w:t>Воротнее</w:t>
      </w:r>
      <w:proofErr w:type="spellEnd"/>
      <w:r w:rsidRPr="004238F5">
        <w:rPr>
          <w:rFonts w:ascii="Times New Roman" w:eastAsia="Calibri" w:hAnsi="Times New Roman" w:cs="Times New Roman"/>
          <w:sz w:val="12"/>
          <w:szCs w:val="12"/>
        </w:rPr>
        <w:t xml:space="preserve"> </w:t>
      </w:r>
      <w:proofErr w:type="spellStart"/>
      <w:r w:rsidRPr="004238F5">
        <w:rPr>
          <w:rFonts w:ascii="Times New Roman" w:eastAsia="Calibri" w:hAnsi="Times New Roman" w:cs="Times New Roman"/>
          <w:sz w:val="12"/>
          <w:szCs w:val="12"/>
        </w:rPr>
        <w:t>м.р</w:t>
      </w:r>
      <w:proofErr w:type="spellEnd"/>
      <w:r w:rsidRPr="004238F5">
        <w:rPr>
          <w:rFonts w:ascii="Times New Roman" w:eastAsia="Calibri" w:hAnsi="Times New Roman" w:cs="Times New Roman"/>
          <w:sz w:val="12"/>
          <w:szCs w:val="12"/>
        </w:rPr>
        <w:t xml:space="preserve">. Сергиевский Самарской области утвержденных решением собрания представителей </w:t>
      </w:r>
      <w:proofErr w:type="spellStart"/>
      <w:r w:rsidRPr="004238F5">
        <w:rPr>
          <w:rFonts w:ascii="Times New Roman" w:eastAsia="Calibri" w:hAnsi="Times New Roman" w:cs="Times New Roman"/>
          <w:sz w:val="12"/>
          <w:szCs w:val="12"/>
        </w:rPr>
        <w:t>с.п</w:t>
      </w:r>
      <w:proofErr w:type="spellEnd"/>
      <w:r w:rsidRPr="004238F5">
        <w:rPr>
          <w:rFonts w:ascii="Times New Roman" w:eastAsia="Calibri" w:hAnsi="Times New Roman" w:cs="Times New Roman"/>
          <w:sz w:val="12"/>
          <w:szCs w:val="12"/>
        </w:rPr>
        <w:t xml:space="preserve">. </w:t>
      </w:r>
      <w:proofErr w:type="spellStart"/>
      <w:r w:rsidRPr="004238F5">
        <w:rPr>
          <w:rFonts w:ascii="Times New Roman" w:eastAsia="Calibri" w:hAnsi="Times New Roman" w:cs="Times New Roman"/>
          <w:sz w:val="12"/>
          <w:szCs w:val="12"/>
        </w:rPr>
        <w:t>Воротнее</w:t>
      </w:r>
      <w:proofErr w:type="spellEnd"/>
      <w:r w:rsidRPr="004238F5">
        <w:rPr>
          <w:rFonts w:ascii="Times New Roman" w:eastAsia="Calibri" w:hAnsi="Times New Roman" w:cs="Times New Roman"/>
          <w:sz w:val="12"/>
          <w:szCs w:val="12"/>
        </w:rPr>
        <w:t xml:space="preserve"> муниципального района Сергиевский Самарской области №28 от 27.12.2013г.,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соответствующих данному земельному участку, расположенному в территориальной зоне – Ж2, минимальная площадь земельного участка для блокированной жилой застройки на каждый жилой блок – 100 </w:t>
      </w:r>
      <w:proofErr w:type="spellStart"/>
      <w:r w:rsidRPr="004238F5">
        <w:rPr>
          <w:rFonts w:ascii="Times New Roman" w:eastAsia="Calibri" w:hAnsi="Times New Roman" w:cs="Times New Roman"/>
          <w:sz w:val="12"/>
          <w:szCs w:val="12"/>
        </w:rPr>
        <w:t>кв.м</w:t>
      </w:r>
      <w:proofErr w:type="spellEnd"/>
      <w:r w:rsidRPr="004238F5">
        <w:rPr>
          <w:rFonts w:ascii="Times New Roman" w:eastAsia="Calibri" w:hAnsi="Times New Roman" w:cs="Times New Roman"/>
          <w:sz w:val="12"/>
          <w:szCs w:val="12"/>
        </w:rPr>
        <w:t xml:space="preserve">., максимальная площадь земельного участка для блокированной жилой застройки на каждый жилой блок – 1500 </w:t>
      </w:r>
      <w:proofErr w:type="spellStart"/>
      <w:r w:rsidRPr="004238F5">
        <w:rPr>
          <w:rFonts w:ascii="Times New Roman" w:eastAsia="Calibri" w:hAnsi="Times New Roman" w:cs="Times New Roman"/>
          <w:sz w:val="12"/>
          <w:szCs w:val="12"/>
        </w:rPr>
        <w:t>кв.м</w:t>
      </w:r>
      <w:proofErr w:type="spellEnd"/>
      <w:r w:rsidRPr="004238F5">
        <w:rPr>
          <w:rFonts w:ascii="Times New Roman" w:eastAsia="Calibri" w:hAnsi="Times New Roman" w:cs="Times New Roman"/>
          <w:sz w:val="12"/>
          <w:szCs w:val="12"/>
        </w:rPr>
        <w:t>., максимальная высота зданий, строений, сооружений – 15 м., минимальный отступ от границ земельных участков до отдельно стоящих зданий – 3 м., минимальный отступ от границ земельных участков до строений и сооружений – 1 м., максимальный процент застройки в границах земельного участка для блокированной жилой застройки – 80%, максимальное количество блоков в блокированной жилой застройке – 10 шт.,  максимальное высота капитальных ограждений земельных участков – 2 м.</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 xml:space="preserve">Технические условия подключения объектов, к сетям инженерно-технического обеспечения проектируемых объектов в границах земельных участков, расположенных по адресу: Самарская область, муниципальный район Сергиевский, сельское поселение </w:t>
      </w:r>
      <w:proofErr w:type="spellStart"/>
      <w:r w:rsidRPr="004238F5">
        <w:rPr>
          <w:rFonts w:ascii="Times New Roman" w:eastAsia="Calibri" w:hAnsi="Times New Roman" w:cs="Times New Roman"/>
          <w:sz w:val="12"/>
          <w:szCs w:val="12"/>
        </w:rPr>
        <w:t>Воротнее</w:t>
      </w:r>
      <w:proofErr w:type="spellEnd"/>
      <w:r w:rsidRPr="004238F5">
        <w:rPr>
          <w:rFonts w:ascii="Times New Roman" w:eastAsia="Calibri" w:hAnsi="Times New Roman" w:cs="Times New Roman"/>
          <w:sz w:val="12"/>
          <w:szCs w:val="12"/>
        </w:rPr>
        <w:t xml:space="preserve">, с. </w:t>
      </w:r>
      <w:proofErr w:type="spellStart"/>
      <w:r w:rsidRPr="004238F5">
        <w:rPr>
          <w:rFonts w:ascii="Times New Roman" w:eastAsia="Calibri" w:hAnsi="Times New Roman" w:cs="Times New Roman"/>
          <w:sz w:val="12"/>
          <w:szCs w:val="12"/>
        </w:rPr>
        <w:t>Воротнее</w:t>
      </w:r>
      <w:proofErr w:type="spellEnd"/>
      <w:r w:rsidRPr="004238F5">
        <w:rPr>
          <w:rFonts w:ascii="Times New Roman" w:eastAsia="Calibri" w:hAnsi="Times New Roman" w:cs="Times New Roman"/>
          <w:sz w:val="12"/>
          <w:szCs w:val="12"/>
        </w:rPr>
        <w:t>.</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 xml:space="preserve">На основании сведений </w:t>
      </w:r>
      <w:proofErr w:type="gramStart"/>
      <w:r w:rsidRPr="004238F5">
        <w:rPr>
          <w:rFonts w:ascii="Times New Roman" w:eastAsia="Calibri" w:hAnsi="Times New Roman" w:cs="Times New Roman"/>
          <w:sz w:val="12"/>
          <w:szCs w:val="12"/>
        </w:rPr>
        <w:t>вх.№</w:t>
      </w:r>
      <w:proofErr w:type="gramEnd"/>
      <w:r w:rsidRPr="004238F5">
        <w:rPr>
          <w:rFonts w:ascii="Times New Roman" w:eastAsia="Calibri" w:hAnsi="Times New Roman" w:cs="Times New Roman"/>
          <w:sz w:val="12"/>
          <w:szCs w:val="12"/>
        </w:rPr>
        <w:t xml:space="preserve">713 от 24.07.2019г. акционерного общества «Самарская сетевая компания» технологическое присоединение проектируемого объекта капитального строительства по адресам: Самарская область, муниципальный район Сергиевский, сельское поселение </w:t>
      </w:r>
      <w:proofErr w:type="spellStart"/>
      <w:r w:rsidRPr="004238F5">
        <w:rPr>
          <w:rFonts w:ascii="Times New Roman" w:eastAsia="Calibri" w:hAnsi="Times New Roman" w:cs="Times New Roman"/>
          <w:sz w:val="12"/>
          <w:szCs w:val="12"/>
        </w:rPr>
        <w:t>Воротнее</w:t>
      </w:r>
      <w:proofErr w:type="spellEnd"/>
      <w:r w:rsidRPr="004238F5">
        <w:rPr>
          <w:rFonts w:ascii="Times New Roman" w:eastAsia="Calibri" w:hAnsi="Times New Roman" w:cs="Times New Roman"/>
          <w:sz w:val="12"/>
          <w:szCs w:val="12"/>
        </w:rPr>
        <w:t xml:space="preserve">, с. </w:t>
      </w:r>
      <w:proofErr w:type="spellStart"/>
      <w:r w:rsidRPr="004238F5">
        <w:rPr>
          <w:rFonts w:ascii="Times New Roman" w:eastAsia="Calibri" w:hAnsi="Times New Roman" w:cs="Times New Roman"/>
          <w:sz w:val="12"/>
          <w:szCs w:val="12"/>
        </w:rPr>
        <w:t>Воротнее</w:t>
      </w:r>
      <w:proofErr w:type="spellEnd"/>
      <w:r w:rsidRPr="004238F5">
        <w:rPr>
          <w:rFonts w:ascii="Times New Roman" w:eastAsia="Calibri" w:hAnsi="Times New Roman" w:cs="Times New Roman"/>
          <w:sz w:val="12"/>
          <w:szCs w:val="12"/>
        </w:rPr>
        <w:t xml:space="preserve"> к электрическим сетям АО «Самарская сетевая компания» возможно. </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Утвержденным Постановлением Правительства РФ от 27.12.2004г. № 861 после подачи заявки установленного образца на технологическое присоединение в адрес АО «Самарская сетевая компания».</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В соответствии с приказами:</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1. Министерства энергетики и жилищно-коммунального хозяйства Самарской области от 21.12.2010г. № 77 размер платы за технологическое присоединение к электрическим сетям территориальных сетевых организаций Самарской области для заявителей, подающих заявку на технологическое присоединение с присоединенной мощностью, не превышающей 15 кВт включительно (с учетом ранее присоединенной в данной точке присоединения мощности),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составляет 550 рублей.</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 xml:space="preserve">2. Министерства энергетики и жилищно-коммунального хозяйства Самарской области от 27.12.2017г. №897 размер платы за технологическое присоединение к электрическим сетям АО «Самарская сетевая компания» для заявителей с присоединяемой мощностью более 15 кВт, и для заявителей, подающих заявку на технологическое присоединение </w:t>
      </w:r>
      <w:proofErr w:type="spellStart"/>
      <w:r w:rsidRPr="004238F5">
        <w:rPr>
          <w:rFonts w:ascii="Times New Roman" w:eastAsia="Calibri" w:hAnsi="Times New Roman" w:cs="Times New Roman"/>
          <w:sz w:val="12"/>
          <w:szCs w:val="12"/>
        </w:rPr>
        <w:t>энергопринимающих</w:t>
      </w:r>
      <w:proofErr w:type="spellEnd"/>
      <w:r w:rsidRPr="004238F5">
        <w:rPr>
          <w:rFonts w:ascii="Times New Roman" w:eastAsia="Calibri" w:hAnsi="Times New Roman" w:cs="Times New Roman"/>
          <w:sz w:val="12"/>
          <w:szCs w:val="12"/>
        </w:rPr>
        <w:t xml:space="preserve"> устройств максимальной присоединенной мощностью, не превышающей 15 кВт включительно (с учетом ранее присоединенной в данной точке присоединения мощности), в 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более 300 метров в городах и поселках городского типа и более 500 метров в сельской местности, взымается в соответствии с утвержденными стандартизированными тарифными ставками, ставками за единицу максимальной мощности.</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_____________________________________________________________________________________________</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На основании сведений №№849-854 от 02.08.2019г. общества с ограниченной ответственностью «Сервисная Коммунальная Компания»:</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1. Присоединение произвести к существующему стальному водопроводу Ǿ 100 мм в существующем колодце по ул. Молодежной при помощи стального резьбового соединения (ГОСТ 12.3.003-75, 52134-2003).</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3.  В месте врезки установить запорную арматуру (ГОСТ 26304-84).</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4. Трубопровод на здание выполнить из сертифицированного материала внутренним диаметром не более 20мм, на глубине 2,2 м (ГОСТ 18599-2001).</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5. Земляные работы производить в соответствии с «Ордером на право производства земляных работ».</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6.  После производства земляных работ выполнить планировку места прокладки водопровода.</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7. Установить прибор учета холодной воды на врезке в существующем колодце. (ГОСТ 8.156-83 и МИ 1592-99)</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lastRenderedPageBreak/>
        <w:t>8.  Приемку выполненных работ производит ООО «Сервисная Коммунальная Компания» по письменному запросу.</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9. Заключить с ООО «Сервисная Коммунальная Компания» договор на отпуск воды.</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10. Срок действия технических условий – 3 года.</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11. Врезку в существующий водопровод производят специалисты ООО «СКК» после выполнения пунктов 1-9 настоящих технических условий.</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12. Дублирующий прибор учета абонент имеет право установить в любом удобном месте.</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В соответствии с письмом №16-05/0344 от 25.07.2019 г. Общества с ограниченной ответственностью «</w:t>
      </w:r>
      <w:proofErr w:type="spellStart"/>
      <w:r w:rsidRPr="004238F5">
        <w:rPr>
          <w:rFonts w:ascii="Times New Roman" w:eastAsia="Calibri" w:hAnsi="Times New Roman" w:cs="Times New Roman"/>
          <w:sz w:val="12"/>
          <w:szCs w:val="12"/>
        </w:rPr>
        <w:t>Средневолжская</w:t>
      </w:r>
      <w:proofErr w:type="spellEnd"/>
      <w:r w:rsidRPr="004238F5">
        <w:rPr>
          <w:rFonts w:ascii="Times New Roman" w:eastAsia="Calibri" w:hAnsi="Times New Roman" w:cs="Times New Roman"/>
          <w:sz w:val="12"/>
          <w:szCs w:val="12"/>
        </w:rPr>
        <w:t xml:space="preserve"> газовая компания» техническая возможность присоединения к сети газораспределения имеется.</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Для заключения договора о подключении к газораспределительной сети объектов капитального строительства, правообладателю необходимо обратиться в ООО «СВГК» (газораспределительная организация) в соответствии с правилами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г. №1314 со следующими документами:</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1. Заявка о подключении (технологическом присоединении) объекта капитального строительства к газораспределительной сети ООО «СВГК»;</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2.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 xml:space="preserve">3. Расчет планируемого максимального часового расхода газа (не требуется в случае планируемого максимального часового расхода газа не более 5 </w:t>
      </w:r>
      <w:proofErr w:type="spellStart"/>
      <w:r w:rsidRPr="004238F5">
        <w:rPr>
          <w:rFonts w:ascii="Times New Roman" w:eastAsia="Calibri" w:hAnsi="Times New Roman" w:cs="Times New Roman"/>
          <w:sz w:val="12"/>
          <w:szCs w:val="12"/>
        </w:rPr>
        <w:t>м.куб</w:t>
      </w:r>
      <w:proofErr w:type="spellEnd"/>
      <w:r w:rsidRPr="004238F5">
        <w:rPr>
          <w:rFonts w:ascii="Times New Roman" w:eastAsia="Calibri" w:hAnsi="Times New Roman" w:cs="Times New Roman"/>
          <w:sz w:val="12"/>
          <w:szCs w:val="12"/>
        </w:rPr>
        <w:t>);</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4. Ситуационный план расположения земельного участка с привязкой к территории населенного пункта и с описанием поворотных точек границ (координат) земельного участка.</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i/>
          <w:sz w:val="12"/>
          <w:szCs w:val="12"/>
        </w:rPr>
      </w:pPr>
      <w:r w:rsidRPr="004238F5">
        <w:rPr>
          <w:rFonts w:ascii="Times New Roman" w:eastAsia="Calibri" w:hAnsi="Times New Roman" w:cs="Times New Roman"/>
          <w:i/>
          <w:sz w:val="12"/>
          <w:szCs w:val="12"/>
        </w:rPr>
        <w:t>Заявки на участие в аукционе принимаются ежедневно в рабочие дни с 18 сентября 2019г. по 14 октября 2019 г. (выходные дни: суббота, воскресенье), с 09-00</w:t>
      </w:r>
      <w:r w:rsidRPr="004238F5">
        <w:rPr>
          <w:rFonts w:ascii="Times New Roman" w:eastAsia="Calibri" w:hAnsi="Times New Roman" w:cs="Times New Roman"/>
          <w:i/>
          <w:sz w:val="12"/>
          <w:szCs w:val="12"/>
          <w:vertAlign w:val="superscript"/>
        </w:rPr>
        <w:t xml:space="preserve"> </w:t>
      </w:r>
      <w:r w:rsidRPr="004238F5">
        <w:rPr>
          <w:rFonts w:ascii="Times New Roman" w:eastAsia="Calibri" w:hAnsi="Times New Roman" w:cs="Times New Roman"/>
          <w:i/>
          <w:sz w:val="12"/>
          <w:szCs w:val="12"/>
        </w:rPr>
        <w:t xml:space="preserve">до 16-00 ч. (перерыв с 12-00 до 13-00) в отделе приватизации и торгов Комитета по управлению муниципальным </w:t>
      </w:r>
      <w:proofErr w:type="gramStart"/>
      <w:r w:rsidRPr="004238F5">
        <w:rPr>
          <w:rFonts w:ascii="Times New Roman" w:eastAsia="Calibri" w:hAnsi="Times New Roman" w:cs="Times New Roman"/>
          <w:i/>
          <w:sz w:val="12"/>
          <w:szCs w:val="12"/>
        </w:rPr>
        <w:t>имуществом  муниципального</w:t>
      </w:r>
      <w:proofErr w:type="gramEnd"/>
      <w:r w:rsidRPr="004238F5">
        <w:rPr>
          <w:rFonts w:ascii="Times New Roman" w:eastAsia="Calibri" w:hAnsi="Times New Roman" w:cs="Times New Roman"/>
          <w:i/>
          <w:sz w:val="12"/>
          <w:szCs w:val="12"/>
        </w:rPr>
        <w:t xml:space="preserve"> района Сергиевский, по адресу: Самарская область, Сергиевский район, с. Сергиевск, ул. Ленина, д. 15А, кабинет № 10 (тел. 8-84655-2-21-91).</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i/>
          <w:sz w:val="12"/>
          <w:szCs w:val="12"/>
        </w:rPr>
      </w:pPr>
      <w:r w:rsidRPr="004238F5">
        <w:rPr>
          <w:rFonts w:ascii="Times New Roman" w:eastAsia="Calibri" w:hAnsi="Times New Roman" w:cs="Times New Roman"/>
          <w:i/>
          <w:sz w:val="12"/>
          <w:szCs w:val="12"/>
        </w:rPr>
        <w:t>Дата определения участников аукциона: 16 октября 2019г.</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i/>
          <w:sz w:val="12"/>
          <w:szCs w:val="12"/>
        </w:rPr>
      </w:pPr>
      <w:r w:rsidRPr="004238F5">
        <w:rPr>
          <w:rFonts w:ascii="Times New Roman" w:eastAsia="Calibri" w:hAnsi="Times New Roman" w:cs="Times New Roman"/>
          <w:i/>
          <w:sz w:val="12"/>
          <w:szCs w:val="12"/>
        </w:rPr>
        <w:t>Регистрация участников аукциона будет осуществляться 18 октября 2019 г. с 09-00 до 09-50</w:t>
      </w:r>
      <w:r w:rsidRPr="004238F5">
        <w:rPr>
          <w:rFonts w:ascii="Times New Roman" w:eastAsia="Calibri" w:hAnsi="Times New Roman" w:cs="Times New Roman"/>
          <w:sz w:val="12"/>
          <w:szCs w:val="12"/>
          <w:vertAlign w:val="superscript"/>
        </w:rPr>
        <w:t xml:space="preserve"> </w:t>
      </w:r>
      <w:r w:rsidRPr="004238F5">
        <w:rPr>
          <w:rFonts w:ascii="Times New Roman" w:eastAsia="Calibri" w:hAnsi="Times New Roman" w:cs="Times New Roman"/>
          <w:i/>
          <w:sz w:val="12"/>
          <w:szCs w:val="12"/>
        </w:rPr>
        <w:t xml:space="preserve">в отделе приватизации и торгов Комитета по управлению муниципальным </w:t>
      </w:r>
      <w:proofErr w:type="gramStart"/>
      <w:r w:rsidRPr="004238F5">
        <w:rPr>
          <w:rFonts w:ascii="Times New Roman" w:eastAsia="Calibri" w:hAnsi="Times New Roman" w:cs="Times New Roman"/>
          <w:i/>
          <w:sz w:val="12"/>
          <w:szCs w:val="12"/>
        </w:rPr>
        <w:t>имуществом  муниципального</w:t>
      </w:r>
      <w:proofErr w:type="gramEnd"/>
      <w:r w:rsidRPr="004238F5">
        <w:rPr>
          <w:rFonts w:ascii="Times New Roman" w:eastAsia="Calibri" w:hAnsi="Times New Roman" w:cs="Times New Roman"/>
          <w:i/>
          <w:sz w:val="12"/>
          <w:szCs w:val="12"/>
        </w:rPr>
        <w:t xml:space="preserve"> района Сергиевский, по адресу: Самарская область, Сергиевский район, с. Сергиевск, ул. Ленина, д. 15А, кабинет № 10 (тел. 8-84655-2-21-91).</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b/>
          <w:sz w:val="12"/>
          <w:szCs w:val="12"/>
        </w:rPr>
      </w:pPr>
      <w:r w:rsidRPr="004238F5">
        <w:rPr>
          <w:rFonts w:ascii="Times New Roman" w:eastAsia="Calibri" w:hAnsi="Times New Roman" w:cs="Times New Roman"/>
          <w:b/>
          <w:sz w:val="12"/>
          <w:szCs w:val="12"/>
        </w:rPr>
        <w:t>Для участия в аукционе заявители представляют следующие документы:</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b/>
          <w:sz w:val="12"/>
          <w:szCs w:val="12"/>
        </w:rPr>
        <w:t>1.</w:t>
      </w:r>
      <w:r w:rsidRPr="004238F5">
        <w:rPr>
          <w:rFonts w:ascii="Times New Roman" w:eastAsia="Calibri" w:hAnsi="Times New Roman" w:cs="Times New Roman"/>
          <w:sz w:val="12"/>
          <w:szCs w:val="12"/>
        </w:rPr>
        <w:t xml:space="preserve"> Заявка на участие в аукционе по установленной форме с указанием реквизитов счета для возврата задатка. (</w:t>
      </w:r>
      <w:proofErr w:type="gramStart"/>
      <w:r w:rsidRPr="004238F5">
        <w:rPr>
          <w:rFonts w:ascii="Times New Roman" w:eastAsia="Calibri" w:hAnsi="Times New Roman" w:cs="Times New Roman"/>
          <w:sz w:val="12"/>
          <w:szCs w:val="12"/>
        </w:rPr>
        <w:t>В</w:t>
      </w:r>
      <w:proofErr w:type="gramEnd"/>
      <w:r w:rsidRPr="004238F5">
        <w:rPr>
          <w:rFonts w:ascii="Times New Roman" w:eastAsia="Calibri" w:hAnsi="Times New Roman" w:cs="Times New Roman"/>
          <w:sz w:val="12"/>
          <w:szCs w:val="12"/>
        </w:rPr>
        <w:t xml:space="preserve"> случае подачи заявки представителем претендента предъявляется доверенность).</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b/>
          <w:sz w:val="12"/>
          <w:szCs w:val="12"/>
        </w:rPr>
        <w:t xml:space="preserve">2. </w:t>
      </w:r>
      <w:r w:rsidRPr="004238F5">
        <w:rPr>
          <w:rFonts w:ascii="Times New Roman" w:eastAsia="Calibri" w:hAnsi="Times New Roman" w:cs="Times New Roman"/>
          <w:sz w:val="12"/>
          <w:szCs w:val="12"/>
        </w:rPr>
        <w:t>Копии документов, удостоверяющих личность (для физических лиц).</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b/>
          <w:sz w:val="12"/>
          <w:szCs w:val="12"/>
        </w:rPr>
        <w:t>3</w:t>
      </w:r>
      <w:r w:rsidRPr="004238F5">
        <w:rPr>
          <w:rFonts w:ascii="Times New Roman" w:eastAsia="Calibri" w:hAnsi="Times New Roman" w:cs="Times New Roman"/>
          <w:sz w:val="12"/>
          <w:szCs w:val="12"/>
        </w:rPr>
        <w:t xml:space="preserve">. </w:t>
      </w:r>
      <w:proofErr w:type="gramStart"/>
      <w:r w:rsidRPr="004238F5">
        <w:rPr>
          <w:rFonts w:ascii="Times New Roman" w:eastAsia="Calibri" w:hAnsi="Times New Roman" w:cs="Times New Roman"/>
          <w:sz w:val="12"/>
          <w:szCs w:val="12"/>
        </w:rPr>
        <w:t>Надлежащим образом</w:t>
      </w:r>
      <w:proofErr w:type="gramEnd"/>
      <w:r w:rsidRPr="004238F5">
        <w:rPr>
          <w:rFonts w:ascii="Times New Roman" w:eastAsia="Calibri" w:hAnsi="Times New Roman" w:cs="Times New Roman"/>
          <w:sz w:val="12"/>
          <w:szCs w:val="12"/>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b/>
          <w:sz w:val="12"/>
          <w:szCs w:val="12"/>
        </w:rPr>
        <w:t>4.</w:t>
      </w:r>
      <w:r w:rsidRPr="004238F5">
        <w:rPr>
          <w:rFonts w:ascii="Times New Roman" w:eastAsia="Calibri" w:hAnsi="Times New Roman" w:cs="Times New Roman"/>
          <w:sz w:val="12"/>
          <w:szCs w:val="12"/>
        </w:rPr>
        <w:t xml:space="preserve"> Документы, подтверждающие внесение задатка. </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Один заявитель вправе подать только одну заявку по каждому лоту на участие в аукционе.</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рассмотрения заявок на участие в аукционе, путем вручения им под расписку соответствующего уведомления либо направления такого уведомления по почте заказным письмом.</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 xml:space="preserve">Организатор аукциона обязан вернуть внесенный задаток заявителю, не допущенному к участию в аукционе, в течение 3 рабочих дней со дня оформления протокола приема заявок на участие в аукционе. </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b/>
          <w:sz w:val="12"/>
          <w:szCs w:val="12"/>
        </w:rPr>
      </w:pPr>
      <w:r w:rsidRPr="004238F5">
        <w:rPr>
          <w:rFonts w:ascii="Times New Roman" w:eastAsia="Calibri" w:hAnsi="Times New Roman" w:cs="Times New Roman"/>
          <w:b/>
          <w:sz w:val="12"/>
          <w:szCs w:val="12"/>
        </w:rPr>
        <w:t>Основаниями не допуска заявителя к участию в аукционе являются:</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 xml:space="preserve">1) непредставление необходимых для участия в аукционе документов или представление недостоверных сведений; </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 xml:space="preserve">2) </w:t>
      </w:r>
      <w:proofErr w:type="spellStart"/>
      <w:r w:rsidRPr="004238F5">
        <w:rPr>
          <w:rFonts w:ascii="Times New Roman" w:eastAsia="Calibri" w:hAnsi="Times New Roman" w:cs="Times New Roman"/>
          <w:sz w:val="12"/>
          <w:szCs w:val="12"/>
        </w:rPr>
        <w:t>непоступление</w:t>
      </w:r>
      <w:proofErr w:type="spellEnd"/>
      <w:r w:rsidRPr="004238F5">
        <w:rPr>
          <w:rFonts w:ascii="Times New Roman" w:eastAsia="Calibri" w:hAnsi="Times New Roman" w:cs="Times New Roman"/>
          <w:sz w:val="12"/>
          <w:szCs w:val="12"/>
        </w:rPr>
        <w:t xml:space="preserve"> задатка на дату рассмотрения заявок на участие в аукционе;</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b/>
          <w:sz w:val="12"/>
          <w:szCs w:val="12"/>
        </w:rPr>
      </w:pPr>
      <w:r w:rsidRPr="004238F5">
        <w:rPr>
          <w:rFonts w:ascii="Times New Roman" w:eastAsia="Calibri" w:hAnsi="Times New Roman" w:cs="Times New Roman"/>
          <w:b/>
          <w:sz w:val="12"/>
          <w:szCs w:val="12"/>
        </w:rPr>
        <w:t>Порядок проведения аукциона.</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1. Аукцион проводится в указанном в извещении о проведении аукциона месте, в соответствующие день и час.</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bookmarkStart w:id="1" w:name="sub_23"/>
      <w:bookmarkEnd w:id="1"/>
      <w:r w:rsidRPr="004238F5">
        <w:rPr>
          <w:rFonts w:ascii="Times New Roman" w:eastAsia="Calibri" w:hAnsi="Times New Roman" w:cs="Times New Roman"/>
          <w:sz w:val="12"/>
          <w:szCs w:val="12"/>
        </w:rPr>
        <w:t>2. Аукцион проводится в следующем порядке:</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а) аукцион ведет аукционист;</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«Шаг аукциона» устанавливается в размере 3 процентов начальной цены земельного участка и не изменяется в течение всего аукциона;</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 xml:space="preserve">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w:t>
      </w:r>
      <w:proofErr w:type="gramStart"/>
      <w:r w:rsidRPr="004238F5">
        <w:rPr>
          <w:rFonts w:ascii="Times New Roman" w:eastAsia="Calibri" w:hAnsi="Times New Roman" w:cs="Times New Roman"/>
          <w:sz w:val="12"/>
          <w:szCs w:val="12"/>
        </w:rPr>
        <w:t>цены  или</w:t>
      </w:r>
      <w:proofErr w:type="gramEnd"/>
      <w:r w:rsidRPr="004238F5">
        <w:rPr>
          <w:rFonts w:ascii="Times New Roman" w:eastAsia="Calibri" w:hAnsi="Times New Roman" w:cs="Times New Roman"/>
          <w:sz w:val="12"/>
          <w:szCs w:val="12"/>
        </w:rPr>
        <w:t xml:space="preserve">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 xml:space="preserve">д) при отсутствии участников аукциона, готовых купить земельный участок или заключить договор аренды в соответствии с названной аукционистом ценой, аукционист повторяет эту цену или размер арендной </w:t>
      </w:r>
      <w:proofErr w:type="gramStart"/>
      <w:r w:rsidRPr="004238F5">
        <w:rPr>
          <w:rFonts w:ascii="Times New Roman" w:eastAsia="Calibri" w:hAnsi="Times New Roman" w:cs="Times New Roman"/>
          <w:sz w:val="12"/>
          <w:szCs w:val="12"/>
        </w:rPr>
        <w:t>платы  3</w:t>
      </w:r>
      <w:proofErr w:type="gramEnd"/>
      <w:r w:rsidRPr="004238F5">
        <w:rPr>
          <w:rFonts w:ascii="Times New Roman" w:eastAsia="Calibri" w:hAnsi="Times New Roman" w:cs="Times New Roman"/>
          <w:sz w:val="12"/>
          <w:szCs w:val="12"/>
        </w:rPr>
        <w:t xml:space="preserve"> раза.</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 xml:space="preserve">Если после троекратного объявления очередной цены или размера арендной </w:t>
      </w:r>
      <w:proofErr w:type="gramStart"/>
      <w:r w:rsidRPr="004238F5">
        <w:rPr>
          <w:rFonts w:ascii="Times New Roman" w:eastAsia="Calibri" w:hAnsi="Times New Roman" w:cs="Times New Roman"/>
          <w:sz w:val="12"/>
          <w:szCs w:val="12"/>
        </w:rPr>
        <w:t>платы  ни</w:t>
      </w:r>
      <w:proofErr w:type="gramEnd"/>
      <w:r w:rsidRPr="004238F5">
        <w:rPr>
          <w:rFonts w:ascii="Times New Roman" w:eastAsia="Calibri" w:hAnsi="Times New Roman" w:cs="Times New Roman"/>
          <w:sz w:val="12"/>
          <w:szCs w:val="12"/>
        </w:rPr>
        <w:t xml:space="preserve">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е)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Организатор аукциона обязан в течение 3 банковских дней со дня подписания протокола о результатах аукциона возвратить задаток участникам аукциона, которые не выиграли его.</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В случае,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возвращается.</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b/>
          <w:sz w:val="12"/>
          <w:szCs w:val="12"/>
        </w:rPr>
        <w:t>Аукцион</w:t>
      </w:r>
      <w:r w:rsidRPr="004238F5">
        <w:rPr>
          <w:rFonts w:ascii="Times New Roman" w:eastAsia="Calibri" w:hAnsi="Times New Roman" w:cs="Times New Roman"/>
          <w:sz w:val="12"/>
          <w:szCs w:val="12"/>
        </w:rPr>
        <w:t xml:space="preserve"> </w:t>
      </w:r>
      <w:r w:rsidRPr="004238F5">
        <w:rPr>
          <w:rFonts w:ascii="Times New Roman" w:eastAsia="Calibri" w:hAnsi="Times New Roman" w:cs="Times New Roman"/>
          <w:b/>
          <w:sz w:val="12"/>
          <w:szCs w:val="12"/>
        </w:rPr>
        <w:t>признается не состоявшимся</w:t>
      </w:r>
      <w:r w:rsidRPr="004238F5">
        <w:rPr>
          <w:rFonts w:ascii="Times New Roman" w:eastAsia="Calibri" w:hAnsi="Times New Roman" w:cs="Times New Roman"/>
          <w:sz w:val="12"/>
          <w:szCs w:val="12"/>
        </w:rPr>
        <w:t xml:space="preserve">, если: 1) в аукционе участвовало менее двух участников; 2) после троекратного объявления начальной цены предмета торгов ни один из участников не заявил о своем намерении приобрести предмет аукциона по начальной цене. В случае, если аукцион признан не состоявшимся по причине, указанной в п. 1, уполномоченный орган направляет единственному принявшему участие в аукционе участнику три экземпляра подписанного проекта договора аренды в десятидневный срок со дня составления протокола о результатах аукциона. </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 xml:space="preserve">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 </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Российской Федерации в сети «Интернет».</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b/>
          <w:i/>
          <w:sz w:val="12"/>
          <w:szCs w:val="12"/>
        </w:rPr>
        <w:t>Банковские реквизиты для внесения задатка</w:t>
      </w:r>
      <w:r w:rsidRPr="004238F5">
        <w:rPr>
          <w:rFonts w:ascii="Times New Roman" w:eastAsia="Calibri" w:hAnsi="Times New Roman" w:cs="Times New Roman"/>
          <w:b/>
          <w:sz w:val="12"/>
          <w:szCs w:val="12"/>
        </w:rPr>
        <w:t>:</w:t>
      </w:r>
      <w:r w:rsidRPr="004238F5">
        <w:rPr>
          <w:rFonts w:ascii="Times New Roman" w:eastAsia="Calibri" w:hAnsi="Times New Roman" w:cs="Times New Roman"/>
          <w:sz w:val="12"/>
          <w:szCs w:val="12"/>
        </w:rPr>
        <w:t xml:space="preserve"> УФ МР Сергиевский СО (КУМИ </w:t>
      </w:r>
      <w:proofErr w:type="spellStart"/>
      <w:r w:rsidRPr="004238F5">
        <w:rPr>
          <w:rFonts w:ascii="Times New Roman" w:eastAsia="Calibri" w:hAnsi="Times New Roman" w:cs="Times New Roman"/>
          <w:sz w:val="12"/>
          <w:szCs w:val="12"/>
        </w:rPr>
        <w:t>м.р</w:t>
      </w:r>
      <w:proofErr w:type="spellEnd"/>
      <w:r w:rsidRPr="004238F5">
        <w:rPr>
          <w:rFonts w:ascii="Times New Roman" w:eastAsia="Calibri" w:hAnsi="Times New Roman" w:cs="Times New Roman"/>
          <w:sz w:val="12"/>
          <w:szCs w:val="12"/>
        </w:rPr>
        <w:t>. Сергиевский Самарской области, л/с 608030670), ИНН 6381001160, КПП 638101001, р/с 40302810636015000068 в Отделении Самара г. Самара, БИК 043601001, КБК 60811105013050000120, ОКТМО 36638406 (</w:t>
      </w:r>
      <w:proofErr w:type="spellStart"/>
      <w:r w:rsidRPr="004238F5">
        <w:rPr>
          <w:rFonts w:ascii="Times New Roman" w:eastAsia="Calibri" w:hAnsi="Times New Roman" w:cs="Times New Roman"/>
          <w:sz w:val="12"/>
          <w:szCs w:val="12"/>
        </w:rPr>
        <w:t>Воротнее</w:t>
      </w:r>
      <w:proofErr w:type="spellEnd"/>
      <w:r w:rsidRPr="004238F5">
        <w:rPr>
          <w:rFonts w:ascii="Times New Roman" w:eastAsia="Calibri" w:hAnsi="Times New Roman" w:cs="Times New Roman"/>
          <w:sz w:val="12"/>
          <w:szCs w:val="12"/>
        </w:rPr>
        <w:t>), с пометкой – задаток для участия в аукционе, адрес земельного участка в отношении которого внесен задаток. Задаток можно внести с первого дня приема заявок на участие в аукционе на право заключения договора аренды земельного участка по день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С техническими условиями можно ознакомиться в извещении о проведении аукциона.</w:t>
      </w:r>
    </w:p>
    <w:p w:rsidR="004238F5" w:rsidRPr="004238F5" w:rsidRDefault="004238F5" w:rsidP="004238F5">
      <w:pPr>
        <w:tabs>
          <w:tab w:val="left" w:pos="284"/>
        </w:tabs>
        <w:spacing w:after="0" w:line="240" w:lineRule="auto"/>
        <w:ind w:firstLine="284"/>
        <w:jc w:val="center"/>
        <w:rPr>
          <w:rFonts w:ascii="Times New Roman" w:eastAsia="Calibri" w:hAnsi="Times New Roman" w:cs="Times New Roman"/>
          <w:b/>
          <w:sz w:val="12"/>
          <w:szCs w:val="12"/>
        </w:rPr>
      </w:pPr>
      <w:r w:rsidRPr="004238F5">
        <w:rPr>
          <w:rFonts w:ascii="Times New Roman" w:eastAsia="Calibri" w:hAnsi="Times New Roman" w:cs="Times New Roman"/>
          <w:b/>
          <w:sz w:val="12"/>
          <w:szCs w:val="12"/>
        </w:rPr>
        <w:t>Проект договора аренды земельного участка</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b/>
          <w:sz w:val="12"/>
          <w:szCs w:val="12"/>
        </w:rPr>
        <w:t xml:space="preserve"> </w:t>
      </w:r>
    </w:p>
    <w:tbl>
      <w:tblPr>
        <w:tblW w:w="10674" w:type="dxa"/>
        <w:tblLayout w:type="fixed"/>
        <w:tblLook w:val="01E0" w:firstRow="1" w:lastRow="1" w:firstColumn="1" w:lastColumn="1" w:noHBand="0" w:noVBand="0"/>
      </w:tblPr>
      <w:tblGrid>
        <w:gridCol w:w="4607"/>
        <w:gridCol w:w="6067"/>
      </w:tblGrid>
      <w:tr w:rsidR="004238F5" w:rsidRPr="004238F5" w:rsidTr="004238F5">
        <w:trPr>
          <w:trHeight w:val="266"/>
        </w:trPr>
        <w:tc>
          <w:tcPr>
            <w:tcW w:w="4607" w:type="dxa"/>
          </w:tcPr>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село Сергиевск Самарской области</w:t>
            </w:r>
          </w:p>
        </w:tc>
        <w:tc>
          <w:tcPr>
            <w:tcW w:w="6067" w:type="dxa"/>
          </w:tcPr>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Дата заключения договора</w:t>
            </w:r>
          </w:p>
        </w:tc>
      </w:tr>
    </w:tbl>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 xml:space="preserve">Муниципальное образование – муниципальный район Сергиевский Самарской области, именуемое в дальнейшем </w:t>
      </w:r>
      <w:r w:rsidRPr="004238F5">
        <w:rPr>
          <w:rFonts w:ascii="Times New Roman" w:eastAsia="Calibri" w:hAnsi="Times New Roman" w:cs="Times New Roman"/>
          <w:i/>
          <w:sz w:val="12"/>
          <w:szCs w:val="12"/>
        </w:rPr>
        <w:t>«Арендодатель», в лице ____</w:t>
      </w:r>
      <w:r w:rsidRPr="004238F5">
        <w:rPr>
          <w:rFonts w:ascii="Times New Roman" w:eastAsia="Calibri" w:hAnsi="Times New Roman" w:cs="Times New Roman"/>
          <w:sz w:val="12"/>
          <w:szCs w:val="12"/>
        </w:rPr>
        <w:t xml:space="preserve"> с одной стороны, </w:t>
      </w:r>
      <w:proofErr w:type="gramStart"/>
      <w:r w:rsidRPr="004238F5">
        <w:rPr>
          <w:rFonts w:ascii="Times New Roman" w:eastAsia="Calibri" w:hAnsi="Times New Roman" w:cs="Times New Roman"/>
          <w:sz w:val="12"/>
          <w:szCs w:val="12"/>
        </w:rPr>
        <w:t xml:space="preserve">и </w:t>
      </w:r>
      <w:r w:rsidRPr="004238F5">
        <w:rPr>
          <w:rFonts w:ascii="Times New Roman" w:eastAsia="Calibri" w:hAnsi="Times New Roman" w:cs="Times New Roman"/>
          <w:b/>
          <w:sz w:val="12"/>
          <w:szCs w:val="12"/>
        </w:rPr>
        <w:t xml:space="preserve"> _</w:t>
      </w:r>
      <w:proofErr w:type="gramEnd"/>
      <w:r w:rsidRPr="004238F5">
        <w:rPr>
          <w:rFonts w:ascii="Times New Roman" w:eastAsia="Calibri" w:hAnsi="Times New Roman" w:cs="Times New Roman"/>
          <w:b/>
          <w:sz w:val="12"/>
          <w:szCs w:val="12"/>
        </w:rPr>
        <w:t>__________________________________________</w:t>
      </w:r>
      <w:r w:rsidRPr="004238F5">
        <w:rPr>
          <w:rFonts w:ascii="Times New Roman" w:eastAsia="Calibri" w:hAnsi="Times New Roman" w:cs="Times New Roman"/>
          <w:sz w:val="12"/>
          <w:szCs w:val="12"/>
        </w:rPr>
        <w:t xml:space="preserve">, именуемый в дальнейшем </w:t>
      </w:r>
      <w:r w:rsidRPr="004238F5">
        <w:rPr>
          <w:rFonts w:ascii="Times New Roman" w:eastAsia="Calibri" w:hAnsi="Times New Roman" w:cs="Times New Roman"/>
          <w:i/>
          <w:sz w:val="12"/>
          <w:szCs w:val="12"/>
        </w:rPr>
        <w:t>«Арендатор»,</w:t>
      </w:r>
      <w:r w:rsidRPr="004238F5">
        <w:rPr>
          <w:rFonts w:ascii="Times New Roman" w:eastAsia="Calibri" w:hAnsi="Times New Roman" w:cs="Times New Roman"/>
          <w:sz w:val="12"/>
          <w:szCs w:val="12"/>
        </w:rPr>
        <w:t xml:space="preserve"> с  другой  стороны,  заключили  настоящий  договор  о  нижеследующем: </w:t>
      </w:r>
    </w:p>
    <w:p w:rsidR="004238F5" w:rsidRPr="004238F5" w:rsidRDefault="004238F5" w:rsidP="00B21416">
      <w:pPr>
        <w:numPr>
          <w:ilvl w:val="0"/>
          <w:numId w:val="34"/>
        </w:numPr>
        <w:tabs>
          <w:tab w:val="left" w:pos="284"/>
        </w:tabs>
        <w:spacing w:after="0" w:line="240" w:lineRule="auto"/>
        <w:jc w:val="center"/>
        <w:rPr>
          <w:rFonts w:ascii="Times New Roman" w:eastAsia="Calibri" w:hAnsi="Times New Roman" w:cs="Times New Roman"/>
          <w:b/>
          <w:sz w:val="12"/>
          <w:szCs w:val="12"/>
        </w:rPr>
      </w:pPr>
      <w:r w:rsidRPr="004238F5">
        <w:rPr>
          <w:rFonts w:ascii="Times New Roman" w:eastAsia="Calibri" w:hAnsi="Times New Roman" w:cs="Times New Roman"/>
          <w:b/>
          <w:sz w:val="12"/>
          <w:szCs w:val="12"/>
        </w:rPr>
        <w:t>Предмет договора.</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 xml:space="preserve">1.1. «Арендодатель» передал, а «Арендатор» принял на праве аренды сроком на 10 лет, по результатам аукциона открытого по форме подачи предложения о размере арендной платы на право заключения договора аренды земельного участка, имеющего кадастровый номер: ______, площадью ____ кв. м., отнесенный к землям населенных пунктов, расположенный по адресу: _________, ____________________________________, с разрешенным использованием: ________________________(в дальнейшем именуемый «Участок») в качественном состоянии, как он есть. </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rsidR="004238F5" w:rsidRPr="004238F5" w:rsidRDefault="004238F5" w:rsidP="00B21416">
      <w:pPr>
        <w:numPr>
          <w:ilvl w:val="0"/>
          <w:numId w:val="34"/>
        </w:numPr>
        <w:tabs>
          <w:tab w:val="left" w:pos="284"/>
        </w:tabs>
        <w:spacing w:after="0" w:line="240" w:lineRule="auto"/>
        <w:jc w:val="center"/>
        <w:rPr>
          <w:rFonts w:ascii="Times New Roman" w:eastAsia="Calibri" w:hAnsi="Times New Roman" w:cs="Times New Roman"/>
          <w:b/>
          <w:sz w:val="12"/>
          <w:szCs w:val="12"/>
        </w:rPr>
      </w:pPr>
      <w:r w:rsidRPr="004238F5">
        <w:rPr>
          <w:rFonts w:ascii="Times New Roman" w:eastAsia="Calibri" w:hAnsi="Times New Roman" w:cs="Times New Roman"/>
          <w:b/>
          <w:sz w:val="12"/>
          <w:szCs w:val="12"/>
        </w:rPr>
        <w:t>Обременения земельного участка.</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2.1. Не зарегистрированы.</w:t>
      </w:r>
    </w:p>
    <w:p w:rsidR="004238F5" w:rsidRPr="004238F5" w:rsidRDefault="004238F5" w:rsidP="00B21416">
      <w:pPr>
        <w:numPr>
          <w:ilvl w:val="0"/>
          <w:numId w:val="34"/>
        </w:numPr>
        <w:tabs>
          <w:tab w:val="left" w:pos="284"/>
        </w:tabs>
        <w:spacing w:after="0" w:line="240" w:lineRule="auto"/>
        <w:jc w:val="center"/>
        <w:rPr>
          <w:rFonts w:ascii="Times New Roman" w:eastAsia="Calibri" w:hAnsi="Times New Roman" w:cs="Times New Roman"/>
          <w:b/>
          <w:sz w:val="12"/>
          <w:szCs w:val="12"/>
        </w:rPr>
      </w:pPr>
      <w:r w:rsidRPr="004238F5">
        <w:rPr>
          <w:rFonts w:ascii="Times New Roman" w:eastAsia="Calibri" w:hAnsi="Times New Roman" w:cs="Times New Roman"/>
          <w:b/>
          <w:sz w:val="12"/>
          <w:szCs w:val="12"/>
        </w:rPr>
        <w:t>Срок договора.</w:t>
      </w:r>
    </w:p>
    <w:p w:rsidR="004238F5" w:rsidRPr="004238F5" w:rsidRDefault="004238F5" w:rsidP="00B21416">
      <w:pPr>
        <w:numPr>
          <w:ilvl w:val="1"/>
          <w:numId w:val="35"/>
        </w:numPr>
        <w:tabs>
          <w:tab w:val="left" w:pos="284"/>
        </w:tabs>
        <w:spacing w:after="0" w:line="240" w:lineRule="auto"/>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Срок аренды «Участка» устанавливается с _____ по _______.</w:t>
      </w:r>
    </w:p>
    <w:p w:rsidR="004238F5" w:rsidRPr="004238F5" w:rsidRDefault="004238F5" w:rsidP="00B21416">
      <w:pPr>
        <w:numPr>
          <w:ilvl w:val="1"/>
          <w:numId w:val="35"/>
        </w:numPr>
        <w:tabs>
          <w:tab w:val="left" w:pos="284"/>
        </w:tabs>
        <w:spacing w:after="0" w:line="240" w:lineRule="auto"/>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 xml:space="preserve">Договор вступает в силу с даты его государственной регистрации и распространяет свое действие </w:t>
      </w:r>
      <w:proofErr w:type="gramStart"/>
      <w:r w:rsidRPr="004238F5">
        <w:rPr>
          <w:rFonts w:ascii="Times New Roman" w:eastAsia="Calibri" w:hAnsi="Times New Roman" w:cs="Times New Roman"/>
          <w:sz w:val="12"/>
          <w:szCs w:val="12"/>
        </w:rPr>
        <w:t>на отношения</w:t>
      </w:r>
      <w:proofErr w:type="gramEnd"/>
      <w:r w:rsidRPr="004238F5">
        <w:rPr>
          <w:rFonts w:ascii="Times New Roman" w:eastAsia="Calibri" w:hAnsi="Times New Roman" w:cs="Times New Roman"/>
          <w:sz w:val="12"/>
          <w:szCs w:val="12"/>
        </w:rPr>
        <w:t xml:space="preserve"> возникшие с _______.</w:t>
      </w:r>
    </w:p>
    <w:p w:rsidR="004238F5" w:rsidRPr="004238F5" w:rsidRDefault="004238F5" w:rsidP="00B21416">
      <w:pPr>
        <w:numPr>
          <w:ilvl w:val="0"/>
          <w:numId w:val="34"/>
        </w:numPr>
        <w:tabs>
          <w:tab w:val="left" w:pos="284"/>
        </w:tabs>
        <w:spacing w:after="0" w:line="240" w:lineRule="auto"/>
        <w:jc w:val="center"/>
        <w:rPr>
          <w:rFonts w:ascii="Times New Roman" w:eastAsia="Calibri" w:hAnsi="Times New Roman" w:cs="Times New Roman"/>
          <w:b/>
          <w:sz w:val="12"/>
          <w:szCs w:val="12"/>
        </w:rPr>
      </w:pPr>
      <w:r w:rsidRPr="004238F5">
        <w:rPr>
          <w:rFonts w:ascii="Times New Roman" w:eastAsia="Calibri" w:hAnsi="Times New Roman" w:cs="Times New Roman"/>
          <w:b/>
          <w:sz w:val="12"/>
          <w:szCs w:val="12"/>
        </w:rPr>
        <w:t>Арендная плата.</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4.1. Размер арендной платы за земельный участок, расположенный по адресу: _____________, согласно Протокола «_____________________» от ____ ___________ ________года,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 xml:space="preserve">4.2. Ранее уплаченный задаток в размере ____ рублей засчитывается в счет арендной платы. Арендная плата за период с _______ по ______ внесена «Арендатором» на момент заключения Договора полностью. </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Начиная с ______ арендная плата вносится «Арендатором» ежеквартально равными платежами по _______ до 10-го числа первого месяца квартала, следующего за отчетным, путем перечисления по следующим реквизитам:</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 xml:space="preserve">УФК по Самарской области (УФ МР Сергиевский СО, КУМИ </w:t>
      </w:r>
      <w:proofErr w:type="spellStart"/>
      <w:r w:rsidRPr="004238F5">
        <w:rPr>
          <w:rFonts w:ascii="Times New Roman" w:eastAsia="Calibri" w:hAnsi="Times New Roman" w:cs="Times New Roman"/>
          <w:sz w:val="12"/>
          <w:szCs w:val="12"/>
        </w:rPr>
        <w:t>м.р</w:t>
      </w:r>
      <w:proofErr w:type="spellEnd"/>
      <w:r w:rsidRPr="004238F5">
        <w:rPr>
          <w:rFonts w:ascii="Times New Roman" w:eastAsia="Calibri" w:hAnsi="Times New Roman" w:cs="Times New Roman"/>
          <w:sz w:val="12"/>
          <w:szCs w:val="12"/>
        </w:rPr>
        <w:t>. Сергиевский Самарской области л/с 04423003000), ИНН 6381001160, КПП 638101001, р/с 40101810822020012001, БИК 043601001, в Отделении Самара г. Самара, КБК 60811105013050000120, ОКТМО 36638406 (</w:t>
      </w:r>
      <w:proofErr w:type="spellStart"/>
      <w:r w:rsidRPr="004238F5">
        <w:rPr>
          <w:rFonts w:ascii="Times New Roman" w:eastAsia="Calibri" w:hAnsi="Times New Roman" w:cs="Times New Roman"/>
          <w:sz w:val="12"/>
          <w:szCs w:val="12"/>
        </w:rPr>
        <w:t>Воротнее</w:t>
      </w:r>
      <w:proofErr w:type="spellEnd"/>
      <w:r w:rsidRPr="004238F5">
        <w:rPr>
          <w:rFonts w:ascii="Times New Roman" w:eastAsia="Calibri" w:hAnsi="Times New Roman" w:cs="Times New Roman"/>
          <w:sz w:val="12"/>
          <w:szCs w:val="12"/>
        </w:rPr>
        <w:t>).</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4.4. Арендная плата начисляется с _______.</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4.6 Не использование «Участка» «Арендатором» не может служить основанием невнесения арендной платы.</w:t>
      </w:r>
    </w:p>
    <w:p w:rsidR="004238F5" w:rsidRPr="004238F5" w:rsidRDefault="004238F5" w:rsidP="00B21416">
      <w:pPr>
        <w:numPr>
          <w:ilvl w:val="0"/>
          <w:numId w:val="34"/>
        </w:numPr>
        <w:tabs>
          <w:tab w:val="left" w:pos="284"/>
        </w:tabs>
        <w:spacing w:after="0" w:line="240" w:lineRule="auto"/>
        <w:jc w:val="center"/>
        <w:rPr>
          <w:rFonts w:ascii="Times New Roman" w:eastAsia="Calibri" w:hAnsi="Times New Roman" w:cs="Times New Roman"/>
          <w:b/>
          <w:sz w:val="12"/>
          <w:szCs w:val="12"/>
        </w:rPr>
      </w:pPr>
      <w:r w:rsidRPr="004238F5">
        <w:rPr>
          <w:rFonts w:ascii="Times New Roman" w:eastAsia="Calibri" w:hAnsi="Times New Roman" w:cs="Times New Roman"/>
          <w:b/>
          <w:sz w:val="12"/>
          <w:szCs w:val="12"/>
        </w:rPr>
        <w:t>Права и обязанности сторон.</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 xml:space="preserve">5.1. </w:t>
      </w:r>
      <w:r w:rsidRPr="004238F5">
        <w:rPr>
          <w:rFonts w:ascii="Times New Roman" w:eastAsia="Calibri" w:hAnsi="Times New Roman" w:cs="Times New Roman"/>
          <w:i/>
          <w:sz w:val="12"/>
          <w:szCs w:val="12"/>
        </w:rPr>
        <w:t>«Арендодатель» имеет право:</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 xml:space="preserve">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w:t>
      </w:r>
      <w:proofErr w:type="gramStart"/>
      <w:r w:rsidRPr="004238F5">
        <w:rPr>
          <w:rFonts w:ascii="Times New Roman" w:eastAsia="Calibri" w:hAnsi="Times New Roman" w:cs="Times New Roman"/>
          <w:sz w:val="12"/>
          <w:szCs w:val="12"/>
        </w:rPr>
        <w:t>не внесении</w:t>
      </w:r>
      <w:proofErr w:type="gramEnd"/>
      <w:r w:rsidRPr="004238F5">
        <w:rPr>
          <w:rFonts w:ascii="Times New Roman" w:eastAsia="Calibri" w:hAnsi="Times New Roman" w:cs="Times New Roman"/>
          <w:sz w:val="12"/>
          <w:szCs w:val="12"/>
        </w:rPr>
        <w:t xml:space="preserve">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5.2. «</w:t>
      </w:r>
      <w:r w:rsidRPr="004238F5">
        <w:rPr>
          <w:rFonts w:ascii="Times New Roman" w:eastAsia="Calibri" w:hAnsi="Times New Roman" w:cs="Times New Roman"/>
          <w:i/>
          <w:sz w:val="12"/>
          <w:szCs w:val="12"/>
        </w:rPr>
        <w:t>Арендодатель» обязан:</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5.2.1. Выполнять в полном объеме все условия Договора.</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lastRenderedPageBreak/>
        <w:t>5.2.3. Письменно в месячный срок уведомить «Арендатора» об изменении номера счета для перечисления арендной платы.</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 xml:space="preserve">5.3. </w:t>
      </w:r>
      <w:r w:rsidRPr="004238F5">
        <w:rPr>
          <w:rFonts w:ascii="Times New Roman" w:eastAsia="Calibri" w:hAnsi="Times New Roman" w:cs="Times New Roman"/>
          <w:i/>
          <w:sz w:val="12"/>
          <w:szCs w:val="12"/>
        </w:rPr>
        <w:t>«Арендатор» имеет право:</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5.3.1. Использовать «Участок» на условиях, установленных Договором.</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 xml:space="preserve">5.4. </w:t>
      </w:r>
      <w:r w:rsidRPr="004238F5">
        <w:rPr>
          <w:rFonts w:ascii="Times New Roman" w:eastAsia="Calibri" w:hAnsi="Times New Roman" w:cs="Times New Roman"/>
          <w:i/>
          <w:sz w:val="12"/>
          <w:szCs w:val="12"/>
        </w:rPr>
        <w:t>«Арендатор» обязан:</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5.4.1. Выполнять в полном объеме все условия Договора.</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5.4.2.Использовать участок в соответствии с целевым назначением и разрешенным использованием.</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5.4.3. Уплачивать в размере и на условиях, установленных договором, арендную плату.</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5.4.7. Письменно в десятидневный срок уведомить «Арендодателя» об изменении своих реквизитов.</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5.5. «Арендодатель» и «Арендатор» имеют иные права и несут иные обязанности, установленные законодательством РФ.</w:t>
      </w:r>
    </w:p>
    <w:p w:rsidR="004238F5" w:rsidRPr="004238F5" w:rsidRDefault="004238F5" w:rsidP="00B21416">
      <w:pPr>
        <w:numPr>
          <w:ilvl w:val="0"/>
          <w:numId w:val="34"/>
        </w:numPr>
        <w:tabs>
          <w:tab w:val="left" w:pos="284"/>
        </w:tabs>
        <w:spacing w:after="0" w:line="240" w:lineRule="auto"/>
        <w:jc w:val="center"/>
        <w:rPr>
          <w:rFonts w:ascii="Times New Roman" w:eastAsia="Calibri" w:hAnsi="Times New Roman" w:cs="Times New Roman"/>
          <w:b/>
          <w:sz w:val="12"/>
          <w:szCs w:val="12"/>
        </w:rPr>
      </w:pPr>
      <w:r w:rsidRPr="004238F5">
        <w:rPr>
          <w:rFonts w:ascii="Times New Roman" w:eastAsia="Calibri" w:hAnsi="Times New Roman" w:cs="Times New Roman"/>
          <w:b/>
          <w:sz w:val="12"/>
          <w:szCs w:val="12"/>
        </w:rPr>
        <w:t>Ответственность сторон.</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6.1.  За нарушение условий Договора Стороны несут ответственность, предусмотренную законодательством РФ.</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6.2.  За нарушение срока внесения арендной платы по Договору «Арендатор» выплачивает «Арендодателю» пени.</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4238F5" w:rsidRPr="004238F5" w:rsidRDefault="004238F5" w:rsidP="00B21416">
      <w:pPr>
        <w:numPr>
          <w:ilvl w:val="0"/>
          <w:numId w:val="34"/>
        </w:numPr>
        <w:tabs>
          <w:tab w:val="left" w:pos="284"/>
        </w:tabs>
        <w:spacing w:after="0" w:line="240" w:lineRule="auto"/>
        <w:jc w:val="center"/>
        <w:rPr>
          <w:rFonts w:ascii="Times New Roman" w:eastAsia="Calibri" w:hAnsi="Times New Roman" w:cs="Times New Roman"/>
          <w:b/>
          <w:sz w:val="12"/>
          <w:szCs w:val="12"/>
        </w:rPr>
      </w:pPr>
      <w:r w:rsidRPr="004238F5">
        <w:rPr>
          <w:rFonts w:ascii="Times New Roman" w:eastAsia="Calibri" w:hAnsi="Times New Roman" w:cs="Times New Roman"/>
          <w:b/>
          <w:sz w:val="12"/>
          <w:szCs w:val="12"/>
        </w:rPr>
        <w:t>Изменение, расторжение и прекращение Договора.</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7.1. Все изменения и (или) дополнения к Договору оформляются Сторонами в письменной форме дополнительным соглашением, которое вступает в силу с даты государственной регистрации и является неотъемлемой частью Договора.</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7.2.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4238F5" w:rsidRPr="004238F5" w:rsidRDefault="004238F5" w:rsidP="00B21416">
      <w:pPr>
        <w:numPr>
          <w:ilvl w:val="0"/>
          <w:numId w:val="34"/>
        </w:numPr>
        <w:tabs>
          <w:tab w:val="left" w:pos="284"/>
        </w:tabs>
        <w:spacing w:after="0" w:line="240" w:lineRule="auto"/>
        <w:jc w:val="center"/>
        <w:rPr>
          <w:rFonts w:ascii="Times New Roman" w:eastAsia="Calibri" w:hAnsi="Times New Roman" w:cs="Times New Roman"/>
          <w:b/>
          <w:sz w:val="12"/>
          <w:szCs w:val="12"/>
        </w:rPr>
      </w:pPr>
      <w:r w:rsidRPr="004238F5">
        <w:rPr>
          <w:rFonts w:ascii="Times New Roman" w:eastAsia="Calibri" w:hAnsi="Times New Roman" w:cs="Times New Roman"/>
          <w:b/>
          <w:sz w:val="12"/>
          <w:szCs w:val="12"/>
        </w:rPr>
        <w:t>Рассмотрение и урегулирование споров.</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8.1. Все споры между Сторонами, возникающие по Договору, разрешаются в соответствии с законодательством РФ.</w:t>
      </w:r>
    </w:p>
    <w:p w:rsidR="004238F5" w:rsidRPr="004238F5" w:rsidRDefault="004238F5" w:rsidP="00B21416">
      <w:pPr>
        <w:numPr>
          <w:ilvl w:val="0"/>
          <w:numId w:val="34"/>
        </w:numPr>
        <w:tabs>
          <w:tab w:val="left" w:pos="284"/>
        </w:tabs>
        <w:spacing w:after="0" w:line="240" w:lineRule="auto"/>
        <w:jc w:val="center"/>
        <w:rPr>
          <w:rFonts w:ascii="Times New Roman" w:eastAsia="Calibri" w:hAnsi="Times New Roman" w:cs="Times New Roman"/>
          <w:b/>
          <w:sz w:val="12"/>
          <w:szCs w:val="12"/>
        </w:rPr>
      </w:pPr>
      <w:r w:rsidRPr="004238F5">
        <w:rPr>
          <w:rFonts w:ascii="Times New Roman" w:eastAsia="Calibri" w:hAnsi="Times New Roman" w:cs="Times New Roman"/>
          <w:b/>
          <w:sz w:val="12"/>
          <w:szCs w:val="12"/>
        </w:rPr>
        <w:t>Неотъемлемой частью договора является.</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9.1. Договор составлен и подписан в 3-х экземплярах на ___ листах, имеющих одинаковую юридическую силу.</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9.2. Неотъемлемой частью договора является акт приема-передачи земельного участка.</w:t>
      </w:r>
    </w:p>
    <w:p w:rsidR="004238F5" w:rsidRPr="004238F5" w:rsidRDefault="004238F5" w:rsidP="00B21416">
      <w:pPr>
        <w:numPr>
          <w:ilvl w:val="0"/>
          <w:numId w:val="34"/>
        </w:numPr>
        <w:tabs>
          <w:tab w:val="left" w:pos="284"/>
        </w:tabs>
        <w:spacing w:after="0" w:line="240" w:lineRule="auto"/>
        <w:jc w:val="center"/>
        <w:rPr>
          <w:rFonts w:ascii="Times New Roman" w:eastAsia="Calibri" w:hAnsi="Times New Roman" w:cs="Times New Roman"/>
          <w:b/>
          <w:sz w:val="12"/>
          <w:szCs w:val="12"/>
        </w:rPr>
      </w:pPr>
      <w:r w:rsidRPr="004238F5">
        <w:rPr>
          <w:rFonts w:ascii="Times New Roman" w:eastAsia="Calibri" w:hAnsi="Times New Roman" w:cs="Times New Roman"/>
          <w:b/>
          <w:sz w:val="12"/>
          <w:szCs w:val="12"/>
        </w:rPr>
        <w:t xml:space="preserve">Адреса и </w:t>
      </w:r>
      <w:proofErr w:type="gramStart"/>
      <w:r w:rsidRPr="004238F5">
        <w:rPr>
          <w:rFonts w:ascii="Times New Roman" w:eastAsia="Calibri" w:hAnsi="Times New Roman" w:cs="Times New Roman"/>
          <w:b/>
          <w:sz w:val="12"/>
          <w:szCs w:val="12"/>
        </w:rPr>
        <w:t>подписи  сторон</w:t>
      </w:r>
      <w:proofErr w:type="gramEnd"/>
      <w:r w:rsidRPr="004238F5">
        <w:rPr>
          <w:rFonts w:ascii="Times New Roman" w:eastAsia="Calibri" w:hAnsi="Times New Roman" w:cs="Times New Roman"/>
          <w:b/>
          <w:sz w:val="12"/>
          <w:szCs w:val="12"/>
        </w:rPr>
        <w:t>.</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b/>
          <w:sz w:val="12"/>
          <w:szCs w:val="12"/>
        </w:rPr>
      </w:pPr>
      <w:r w:rsidRPr="004238F5">
        <w:rPr>
          <w:rFonts w:ascii="Times New Roman" w:eastAsia="Calibri" w:hAnsi="Times New Roman" w:cs="Times New Roman"/>
          <w:b/>
          <w:sz w:val="12"/>
          <w:szCs w:val="12"/>
        </w:rPr>
        <w:t>«Арендодатель»:</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Муниципальное образование – муниципальный район Сергиевский Самарской области.</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b/>
          <w:sz w:val="12"/>
          <w:szCs w:val="12"/>
        </w:rPr>
      </w:pPr>
      <w:r w:rsidRPr="004238F5">
        <w:rPr>
          <w:rFonts w:ascii="Times New Roman" w:eastAsia="Calibri" w:hAnsi="Times New Roman" w:cs="Times New Roman"/>
          <w:b/>
          <w:sz w:val="12"/>
          <w:szCs w:val="12"/>
        </w:rPr>
        <w:t>«Арендатор»:</w:t>
      </w:r>
    </w:p>
    <w:p w:rsidR="004238F5" w:rsidRPr="004238F5" w:rsidRDefault="004238F5" w:rsidP="004238F5">
      <w:pPr>
        <w:tabs>
          <w:tab w:val="left" w:pos="284"/>
        </w:tabs>
        <w:spacing w:after="0" w:line="240" w:lineRule="auto"/>
        <w:ind w:firstLine="284"/>
        <w:jc w:val="center"/>
        <w:rPr>
          <w:rFonts w:ascii="Times New Roman" w:eastAsia="Calibri" w:hAnsi="Times New Roman" w:cs="Times New Roman"/>
          <w:b/>
          <w:sz w:val="12"/>
          <w:szCs w:val="12"/>
        </w:rPr>
      </w:pPr>
      <w:r w:rsidRPr="004238F5">
        <w:rPr>
          <w:rFonts w:ascii="Times New Roman" w:eastAsia="Calibri" w:hAnsi="Times New Roman" w:cs="Times New Roman"/>
          <w:b/>
          <w:sz w:val="12"/>
          <w:szCs w:val="12"/>
        </w:rPr>
        <w:t>Форма заявки на участие в аукционе</w:t>
      </w:r>
    </w:p>
    <w:p w:rsidR="004238F5" w:rsidRPr="004238F5" w:rsidRDefault="004238F5" w:rsidP="004238F5">
      <w:pPr>
        <w:tabs>
          <w:tab w:val="left" w:pos="284"/>
        </w:tabs>
        <w:spacing w:after="0" w:line="240" w:lineRule="auto"/>
        <w:ind w:firstLine="284"/>
        <w:jc w:val="right"/>
        <w:rPr>
          <w:rFonts w:ascii="Times New Roman" w:eastAsia="Calibri" w:hAnsi="Times New Roman" w:cs="Times New Roman"/>
          <w:sz w:val="12"/>
          <w:szCs w:val="12"/>
        </w:rPr>
      </w:pPr>
      <w:r w:rsidRPr="004238F5">
        <w:rPr>
          <w:rFonts w:ascii="Times New Roman" w:eastAsia="Calibri" w:hAnsi="Times New Roman" w:cs="Times New Roman"/>
          <w:sz w:val="12"/>
          <w:szCs w:val="12"/>
        </w:rPr>
        <w:t xml:space="preserve">                         </w:t>
      </w:r>
      <w:proofErr w:type="gramStart"/>
      <w:r w:rsidRPr="004238F5">
        <w:rPr>
          <w:rFonts w:ascii="Times New Roman" w:eastAsia="Calibri" w:hAnsi="Times New Roman" w:cs="Times New Roman"/>
          <w:sz w:val="12"/>
          <w:szCs w:val="12"/>
        </w:rPr>
        <w:t>Регистрационный  номер</w:t>
      </w:r>
      <w:proofErr w:type="gramEnd"/>
      <w:r w:rsidRPr="004238F5">
        <w:rPr>
          <w:rFonts w:ascii="Times New Roman" w:eastAsia="Calibri" w:hAnsi="Times New Roman" w:cs="Times New Roman"/>
          <w:sz w:val="12"/>
          <w:szCs w:val="12"/>
        </w:rPr>
        <w:t xml:space="preserve">_______ </w:t>
      </w:r>
    </w:p>
    <w:p w:rsidR="004238F5" w:rsidRPr="004238F5" w:rsidRDefault="004238F5" w:rsidP="004238F5">
      <w:pPr>
        <w:tabs>
          <w:tab w:val="left" w:pos="284"/>
        </w:tabs>
        <w:spacing w:after="0" w:line="240" w:lineRule="auto"/>
        <w:ind w:firstLine="284"/>
        <w:jc w:val="right"/>
        <w:rPr>
          <w:rFonts w:ascii="Times New Roman" w:eastAsia="Calibri" w:hAnsi="Times New Roman" w:cs="Times New Roman"/>
          <w:sz w:val="12"/>
          <w:szCs w:val="12"/>
        </w:rPr>
      </w:pPr>
      <w:r w:rsidRPr="004238F5">
        <w:rPr>
          <w:rFonts w:ascii="Times New Roman" w:eastAsia="Calibri" w:hAnsi="Times New Roman" w:cs="Times New Roman"/>
          <w:sz w:val="12"/>
          <w:szCs w:val="12"/>
        </w:rPr>
        <w:t xml:space="preserve">                         от "_____" ___________2019 года</w:t>
      </w:r>
    </w:p>
    <w:p w:rsidR="004238F5" w:rsidRPr="004238F5" w:rsidRDefault="004238F5" w:rsidP="004238F5">
      <w:pPr>
        <w:tabs>
          <w:tab w:val="left" w:pos="284"/>
        </w:tabs>
        <w:spacing w:after="0" w:line="240" w:lineRule="auto"/>
        <w:ind w:firstLine="284"/>
        <w:jc w:val="right"/>
        <w:rPr>
          <w:rFonts w:ascii="Times New Roman" w:eastAsia="Calibri" w:hAnsi="Times New Roman" w:cs="Times New Roman"/>
          <w:sz w:val="12"/>
          <w:szCs w:val="12"/>
        </w:rPr>
      </w:pPr>
      <w:r w:rsidRPr="004238F5">
        <w:rPr>
          <w:rFonts w:ascii="Times New Roman" w:eastAsia="Calibri" w:hAnsi="Times New Roman" w:cs="Times New Roman"/>
          <w:sz w:val="12"/>
          <w:szCs w:val="12"/>
        </w:rPr>
        <w:t xml:space="preserve">                         Продавец: Комитет по управлению</w:t>
      </w:r>
    </w:p>
    <w:p w:rsidR="004238F5" w:rsidRPr="004238F5" w:rsidRDefault="004238F5" w:rsidP="004238F5">
      <w:pPr>
        <w:tabs>
          <w:tab w:val="left" w:pos="284"/>
        </w:tabs>
        <w:spacing w:after="0" w:line="240" w:lineRule="auto"/>
        <w:ind w:firstLine="284"/>
        <w:jc w:val="right"/>
        <w:rPr>
          <w:rFonts w:ascii="Times New Roman" w:eastAsia="Calibri" w:hAnsi="Times New Roman" w:cs="Times New Roman"/>
          <w:sz w:val="12"/>
          <w:szCs w:val="12"/>
        </w:rPr>
      </w:pPr>
      <w:r w:rsidRPr="004238F5">
        <w:rPr>
          <w:rFonts w:ascii="Times New Roman" w:eastAsia="Calibri" w:hAnsi="Times New Roman" w:cs="Times New Roman"/>
          <w:sz w:val="12"/>
          <w:szCs w:val="12"/>
        </w:rPr>
        <w:t xml:space="preserve">                         муниципальным имуществом</w:t>
      </w:r>
    </w:p>
    <w:p w:rsidR="004238F5" w:rsidRPr="004238F5" w:rsidRDefault="004238F5" w:rsidP="004238F5">
      <w:pPr>
        <w:tabs>
          <w:tab w:val="left" w:pos="284"/>
        </w:tabs>
        <w:spacing w:after="0" w:line="240" w:lineRule="auto"/>
        <w:ind w:firstLine="284"/>
        <w:jc w:val="right"/>
        <w:rPr>
          <w:rFonts w:ascii="Times New Roman" w:eastAsia="Calibri" w:hAnsi="Times New Roman" w:cs="Times New Roman"/>
          <w:sz w:val="12"/>
          <w:szCs w:val="12"/>
        </w:rPr>
      </w:pPr>
      <w:r w:rsidRPr="004238F5">
        <w:rPr>
          <w:rFonts w:ascii="Times New Roman" w:eastAsia="Calibri" w:hAnsi="Times New Roman" w:cs="Times New Roman"/>
          <w:sz w:val="12"/>
          <w:szCs w:val="12"/>
        </w:rPr>
        <w:t xml:space="preserve">                         муниципального района Сергиевский</w:t>
      </w:r>
    </w:p>
    <w:p w:rsidR="004238F5" w:rsidRPr="004238F5" w:rsidRDefault="002C57A4" w:rsidP="004238F5">
      <w:pPr>
        <w:tabs>
          <w:tab w:val="left" w:pos="284"/>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238F5" w:rsidRPr="004238F5">
        <w:rPr>
          <w:rFonts w:ascii="Times New Roman" w:eastAsia="Calibri" w:hAnsi="Times New Roman" w:cs="Times New Roman"/>
          <w:sz w:val="12"/>
          <w:szCs w:val="12"/>
        </w:rPr>
        <w:t xml:space="preserve"> Самарской области</w:t>
      </w:r>
    </w:p>
    <w:p w:rsidR="004238F5" w:rsidRPr="004238F5" w:rsidRDefault="004238F5" w:rsidP="004238F5">
      <w:pPr>
        <w:tabs>
          <w:tab w:val="left" w:pos="284"/>
        </w:tabs>
        <w:spacing w:after="0" w:line="240" w:lineRule="auto"/>
        <w:ind w:firstLine="284"/>
        <w:jc w:val="center"/>
        <w:rPr>
          <w:rFonts w:ascii="Times New Roman" w:eastAsia="Calibri" w:hAnsi="Times New Roman" w:cs="Times New Roman"/>
          <w:b/>
          <w:sz w:val="12"/>
          <w:szCs w:val="12"/>
        </w:rPr>
      </w:pPr>
      <w:r w:rsidRPr="004238F5">
        <w:rPr>
          <w:rFonts w:ascii="Times New Roman" w:eastAsia="Calibri" w:hAnsi="Times New Roman" w:cs="Times New Roman"/>
          <w:b/>
          <w:sz w:val="12"/>
          <w:szCs w:val="12"/>
        </w:rPr>
        <w:t>Заявка на участие в аукционе</w:t>
      </w:r>
    </w:p>
    <w:p w:rsidR="004238F5" w:rsidRPr="004238F5" w:rsidRDefault="004238F5" w:rsidP="004238F5">
      <w:pPr>
        <w:pBdr>
          <w:bottom w:val="single" w:sz="12" w:space="1" w:color="auto"/>
        </w:pBdr>
        <w:tabs>
          <w:tab w:val="left" w:pos="284"/>
        </w:tabs>
        <w:spacing w:after="0" w:line="240" w:lineRule="auto"/>
        <w:ind w:firstLine="284"/>
        <w:jc w:val="both"/>
        <w:rPr>
          <w:rFonts w:ascii="Times New Roman" w:eastAsia="Calibri" w:hAnsi="Times New Roman" w:cs="Times New Roman"/>
          <w:b/>
          <w:sz w:val="12"/>
          <w:szCs w:val="12"/>
        </w:rPr>
      </w:pPr>
    </w:p>
    <w:p w:rsidR="004238F5" w:rsidRPr="004238F5" w:rsidRDefault="004238F5" w:rsidP="002C57A4">
      <w:pPr>
        <w:tabs>
          <w:tab w:val="left" w:pos="284"/>
        </w:tabs>
        <w:spacing w:after="0" w:line="240" w:lineRule="auto"/>
        <w:ind w:firstLine="284"/>
        <w:jc w:val="center"/>
        <w:rPr>
          <w:rFonts w:ascii="Times New Roman" w:eastAsia="Calibri" w:hAnsi="Times New Roman" w:cs="Times New Roman"/>
          <w:sz w:val="18"/>
          <w:szCs w:val="18"/>
          <w:vertAlign w:val="superscript"/>
        </w:rPr>
      </w:pPr>
      <w:proofErr w:type="gramStart"/>
      <w:r w:rsidRPr="004238F5">
        <w:rPr>
          <w:rFonts w:ascii="Times New Roman" w:eastAsia="Calibri" w:hAnsi="Times New Roman" w:cs="Times New Roman"/>
          <w:sz w:val="18"/>
          <w:szCs w:val="18"/>
          <w:vertAlign w:val="superscript"/>
        </w:rPr>
        <w:t>( ФИО</w:t>
      </w:r>
      <w:proofErr w:type="gramEnd"/>
      <w:r w:rsidRPr="004238F5">
        <w:rPr>
          <w:rFonts w:ascii="Times New Roman" w:eastAsia="Calibri" w:hAnsi="Times New Roman" w:cs="Times New Roman"/>
          <w:sz w:val="18"/>
          <w:szCs w:val="18"/>
          <w:vertAlign w:val="superscript"/>
        </w:rPr>
        <w:t xml:space="preserve"> и  паспортные данные физ. лица)</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именуемый в дальнейшем ПРЕТЕНДЕНТ, принимая решение об участии в аукционе на право заключения договора аренды земельного участка, расположенного по адресу: _________________________________________________________________________________________</w:t>
      </w:r>
      <w:proofErr w:type="gramStart"/>
      <w:r w:rsidRPr="004238F5">
        <w:rPr>
          <w:rFonts w:ascii="Times New Roman" w:eastAsia="Calibri" w:hAnsi="Times New Roman" w:cs="Times New Roman"/>
          <w:sz w:val="12"/>
          <w:szCs w:val="12"/>
        </w:rPr>
        <w:t>_,  площадь</w:t>
      </w:r>
      <w:proofErr w:type="gramEnd"/>
      <w:r w:rsidRPr="004238F5">
        <w:rPr>
          <w:rFonts w:ascii="Times New Roman" w:eastAsia="Calibri" w:hAnsi="Times New Roman" w:cs="Times New Roman"/>
          <w:sz w:val="12"/>
          <w:szCs w:val="12"/>
        </w:rPr>
        <w:t xml:space="preserve"> ________________ м</w:t>
      </w:r>
      <w:r w:rsidRPr="004238F5">
        <w:rPr>
          <w:rFonts w:ascii="Times New Roman" w:eastAsia="Calibri" w:hAnsi="Times New Roman" w:cs="Times New Roman"/>
          <w:sz w:val="12"/>
          <w:szCs w:val="12"/>
          <w:vertAlign w:val="superscript"/>
        </w:rPr>
        <w:t>2</w:t>
      </w:r>
      <w:r w:rsidRPr="004238F5">
        <w:rPr>
          <w:rFonts w:ascii="Times New Roman" w:eastAsia="Calibri" w:hAnsi="Times New Roman" w:cs="Times New Roman"/>
          <w:sz w:val="12"/>
          <w:szCs w:val="12"/>
        </w:rPr>
        <w:t xml:space="preserve">,  кадастровый номер участка  _______________________________________. </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b/>
          <w:sz w:val="12"/>
          <w:szCs w:val="12"/>
        </w:rPr>
        <w:t>ОБЯЗУЮСЬ:</w:t>
      </w:r>
    </w:p>
    <w:p w:rsidR="004238F5" w:rsidRPr="004238F5" w:rsidRDefault="004238F5" w:rsidP="00B21416">
      <w:pPr>
        <w:numPr>
          <w:ilvl w:val="0"/>
          <w:numId w:val="33"/>
        </w:numPr>
        <w:tabs>
          <w:tab w:val="clear" w:pos="360"/>
          <w:tab w:val="left" w:pos="284"/>
        </w:tabs>
        <w:spacing w:after="0" w:line="240" w:lineRule="auto"/>
        <w:ind w:left="0" w:firstLine="0"/>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Соблюдать условия аукциона, открытого по форме подачи предложения о цене, содержащиеся в информационном сообщении о проведении аукциона, а также условия проведения аукциона, открытого по форме подачи предложения о цене, установленные ст.39.12 Земельного Кодекса РФ № 136-ФЗ от 25.10.2001 года.</w:t>
      </w:r>
    </w:p>
    <w:p w:rsidR="004238F5" w:rsidRPr="004238F5" w:rsidRDefault="004238F5" w:rsidP="00B21416">
      <w:pPr>
        <w:numPr>
          <w:ilvl w:val="0"/>
          <w:numId w:val="33"/>
        </w:numPr>
        <w:tabs>
          <w:tab w:val="clear" w:pos="360"/>
          <w:tab w:val="left" w:pos="0"/>
          <w:tab w:val="left" w:pos="142"/>
        </w:tabs>
        <w:spacing w:after="0" w:line="240" w:lineRule="auto"/>
        <w:ind w:left="0" w:firstLine="0"/>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В случае признания победителем аукциона, открытого по форме подачи предложения о цене, ОБЯЗУЮСЬ заключить с Продавцом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аренды земельного участка, установленную по результатам аукциона, открытого по форме подачи предложения о цене, в сроки, определяемые договором аренды.</w:t>
      </w:r>
    </w:p>
    <w:p w:rsidR="004238F5" w:rsidRPr="004238F5" w:rsidRDefault="004238F5" w:rsidP="00B21416">
      <w:pPr>
        <w:numPr>
          <w:ilvl w:val="0"/>
          <w:numId w:val="33"/>
        </w:numPr>
        <w:tabs>
          <w:tab w:val="clear" w:pos="360"/>
          <w:tab w:val="left" w:pos="142"/>
        </w:tabs>
        <w:spacing w:after="0" w:line="240" w:lineRule="auto"/>
        <w:ind w:left="0" w:firstLine="0"/>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Я согласен с тем, что в случае признания меня победителем аукциона, открытого по форме подачи предложения о цене и моего отказа от заключения договора аренды, либо не внесения в срок установленной суммы платежа, сумма внесенного мною задатка остается в распоряжении Продавца.</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Адрес, реквизиты и телефон ЗАЯВИТЕЛЯ:</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____________________________________________________________________________________________________</w:t>
      </w:r>
      <w:r>
        <w:rPr>
          <w:rFonts w:ascii="Times New Roman" w:eastAsia="Calibri" w:hAnsi="Times New Roman" w:cs="Times New Roman"/>
          <w:sz w:val="12"/>
          <w:szCs w:val="12"/>
        </w:rPr>
        <w:t>______________</w:t>
      </w:r>
      <w:r w:rsidRPr="004238F5">
        <w:rPr>
          <w:rFonts w:ascii="Times New Roman" w:eastAsia="Calibri" w:hAnsi="Times New Roman" w:cs="Times New Roman"/>
          <w:sz w:val="12"/>
          <w:szCs w:val="12"/>
        </w:rPr>
        <w:t>____</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ПРИЛОЖЕНИЯ:</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__________________________________________________________________________________________________</w:t>
      </w:r>
      <w:r>
        <w:rPr>
          <w:rFonts w:ascii="Times New Roman" w:eastAsia="Calibri" w:hAnsi="Times New Roman" w:cs="Times New Roman"/>
          <w:sz w:val="12"/>
          <w:szCs w:val="12"/>
        </w:rPr>
        <w:t>_____________</w:t>
      </w:r>
      <w:r w:rsidRPr="004238F5">
        <w:rPr>
          <w:rFonts w:ascii="Times New Roman" w:eastAsia="Calibri" w:hAnsi="Times New Roman" w:cs="Times New Roman"/>
          <w:sz w:val="12"/>
          <w:szCs w:val="12"/>
        </w:rPr>
        <w:t>______</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Заявка принята ПРОДАВЦОМ</w:t>
      </w: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«___»__________2019г.  в ____ч. _____мин.</w:t>
      </w:r>
    </w:p>
    <w:p w:rsidR="002C57A4"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r w:rsidRPr="004238F5">
        <w:rPr>
          <w:rFonts w:ascii="Times New Roman" w:eastAsia="Calibri" w:hAnsi="Times New Roman" w:cs="Times New Roman"/>
          <w:sz w:val="12"/>
          <w:szCs w:val="12"/>
        </w:rPr>
        <w:t xml:space="preserve"> </w:t>
      </w:r>
    </w:p>
    <w:tbl>
      <w:tblPr>
        <w:tblW w:w="7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92"/>
        <w:gridCol w:w="3415"/>
      </w:tblGrid>
      <w:tr w:rsidR="002C57A4" w:rsidRPr="002C57A4" w:rsidTr="002C57A4">
        <w:trPr>
          <w:trHeight w:val="503"/>
        </w:trPr>
        <w:tc>
          <w:tcPr>
            <w:tcW w:w="4092" w:type="dxa"/>
            <w:tcBorders>
              <w:top w:val="nil"/>
              <w:left w:val="nil"/>
              <w:bottom w:val="nil"/>
              <w:right w:val="nil"/>
            </w:tcBorders>
          </w:tcPr>
          <w:p w:rsidR="002C57A4" w:rsidRPr="002C57A4" w:rsidRDefault="002C57A4" w:rsidP="002C57A4">
            <w:pPr>
              <w:tabs>
                <w:tab w:val="left" w:pos="284"/>
              </w:tabs>
              <w:spacing w:after="0" w:line="240" w:lineRule="auto"/>
              <w:ind w:firstLine="284"/>
              <w:jc w:val="both"/>
              <w:rPr>
                <w:rFonts w:ascii="Times New Roman" w:eastAsia="Calibri" w:hAnsi="Times New Roman" w:cs="Times New Roman"/>
                <w:sz w:val="12"/>
                <w:szCs w:val="12"/>
                <w:u w:val="single"/>
              </w:rPr>
            </w:pPr>
            <w:r w:rsidRPr="002C57A4">
              <w:rPr>
                <w:rFonts w:ascii="Times New Roman" w:eastAsia="Calibri" w:hAnsi="Times New Roman" w:cs="Times New Roman"/>
                <w:sz w:val="12"/>
                <w:szCs w:val="12"/>
                <w:u w:val="single"/>
              </w:rPr>
              <w:t>Подпись ПРЕТЕНДЕНТА</w:t>
            </w:r>
          </w:p>
          <w:p w:rsidR="002C57A4" w:rsidRPr="002C57A4" w:rsidRDefault="002C57A4" w:rsidP="002C57A4">
            <w:pPr>
              <w:tabs>
                <w:tab w:val="left" w:pos="284"/>
              </w:tabs>
              <w:spacing w:after="0" w:line="240" w:lineRule="auto"/>
              <w:ind w:firstLine="284"/>
              <w:jc w:val="both"/>
              <w:rPr>
                <w:rFonts w:ascii="Times New Roman" w:eastAsia="Calibri" w:hAnsi="Times New Roman" w:cs="Times New Roman"/>
                <w:sz w:val="12"/>
                <w:szCs w:val="12"/>
                <w:u w:val="single"/>
              </w:rPr>
            </w:pPr>
          </w:p>
          <w:p w:rsidR="002C57A4" w:rsidRPr="002C57A4" w:rsidRDefault="002C57A4" w:rsidP="002C57A4">
            <w:pPr>
              <w:tabs>
                <w:tab w:val="left" w:pos="284"/>
              </w:tabs>
              <w:spacing w:after="0" w:line="240" w:lineRule="auto"/>
              <w:ind w:firstLine="284"/>
              <w:jc w:val="both"/>
              <w:rPr>
                <w:rFonts w:ascii="Times New Roman" w:eastAsia="Calibri" w:hAnsi="Times New Roman" w:cs="Times New Roman"/>
                <w:sz w:val="12"/>
                <w:szCs w:val="12"/>
                <w:u w:val="single"/>
              </w:rPr>
            </w:pPr>
            <w:r w:rsidRPr="002C57A4">
              <w:rPr>
                <w:rFonts w:ascii="Times New Roman" w:eastAsia="Calibri" w:hAnsi="Times New Roman" w:cs="Times New Roman"/>
                <w:sz w:val="12"/>
                <w:szCs w:val="12"/>
                <w:u w:val="single"/>
              </w:rPr>
              <w:t>_________________</w:t>
            </w:r>
          </w:p>
          <w:p w:rsidR="002C57A4" w:rsidRPr="002C57A4" w:rsidRDefault="002C57A4" w:rsidP="002C57A4">
            <w:pPr>
              <w:tabs>
                <w:tab w:val="left" w:pos="284"/>
              </w:tabs>
              <w:spacing w:after="0" w:line="240" w:lineRule="auto"/>
              <w:ind w:firstLine="284"/>
              <w:jc w:val="both"/>
              <w:rPr>
                <w:rFonts w:ascii="Times New Roman" w:eastAsia="Calibri" w:hAnsi="Times New Roman" w:cs="Times New Roman"/>
                <w:sz w:val="12"/>
                <w:szCs w:val="12"/>
                <w:u w:val="single"/>
              </w:rPr>
            </w:pPr>
            <w:r w:rsidRPr="002C57A4">
              <w:rPr>
                <w:rFonts w:ascii="Times New Roman" w:eastAsia="Calibri" w:hAnsi="Times New Roman" w:cs="Times New Roman"/>
                <w:sz w:val="12"/>
                <w:szCs w:val="12"/>
                <w:u w:val="single"/>
              </w:rPr>
              <w:t xml:space="preserve">                                                   </w:t>
            </w:r>
          </w:p>
        </w:tc>
        <w:tc>
          <w:tcPr>
            <w:tcW w:w="3415" w:type="dxa"/>
            <w:tcBorders>
              <w:top w:val="nil"/>
              <w:left w:val="nil"/>
              <w:bottom w:val="nil"/>
              <w:right w:val="nil"/>
            </w:tcBorders>
          </w:tcPr>
          <w:p w:rsidR="002C57A4" w:rsidRPr="002C57A4" w:rsidRDefault="002C57A4" w:rsidP="002C57A4">
            <w:pPr>
              <w:tabs>
                <w:tab w:val="left" w:pos="284"/>
              </w:tabs>
              <w:spacing w:after="0" w:line="240" w:lineRule="auto"/>
              <w:ind w:firstLine="284"/>
              <w:jc w:val="both"/>
              <w:rPr>
                <w:rFonts w:ascii="Times New Roman" w:eastAsia="Calibri" w:hAnsi="Times New Roman" w:cs="Times New Roman"/>
                <w:sz w:val="12"/>
                <w:szCs w:val="12"/>
                <w:u w:val="single"/>
              </w:rPr>
            </w:pPr>
            <w:r w:rsidRPr="002C57A4">
              <w:rPr>
                <w:rFonts w:ascii="Times New Roman" w:eastAsia="Calibri" w:hAnsi="Times New Roman" w:cs="Times New Roman"/>
                <w:sz w:val="12"/>
                <w:szCs w:val="12"/>
                <w:u w:val="single"/>
              </w:rPr>
              <w:t xml:space="preserve">Подпись ПРОДАВЦА   </w:t>
            </w:r>
          </w:p>
          <w:p w:rsidR="002C57A4" w:rsidRPr="002C57A4" w:rsidRDefault="002C57A4" w:rsidP="002C57A4">
            <w:pPr>
              <w:tabs>
                <w:tab w:val="left" w:pos="284"/>
              </w:tabs>
              <w:spacing w:after="0" w:line="240" w:lineRule="auto"/>
              <w:ind w:firstLine="284"/>
              <w:jc w:val="both"/>
              <w:rPr>
                <w:rFonts w:ascii="Times New Roman" w:eastAsia="Calibri" w:hAnsi="Times New Roman" w:cs="Times New Roman"/>
                <w:sz w:val="12"/>
                <w:szCs w:val="12"/>
                <w:u w:val="single"/>
              </w:rPr>
            </w:pPr>
          </w:p>
          <w:p w:rsidR="002C57A4" w:rsidRPr="002C57A4" w:rsidRDefault="002C57A4" w:rsidP="002C57A4">
            <w:pPr>
              <w:tabs>
                <w:tab w:val="left" w:pos="284"/>
              </w:tabs>
              <w:spacing w:after="0" w:line="240" w:lineRule="auto"/>
              <w:ind w:firstLine="284"/>
              <w:jc w:val="both"/>
              <w:rPr>
                <w:rFonts w:ascii="Times New Roman" w:eastAsia="Calibri" w:hAnsi="Times New Roman" w:cs="Times New Roman"/>
                <w:sz w:val="12"/>
                <w:szCs w:val="12"/>
                <w:u w:val="single"/>
              </w:rPr>
            </w:pPr>
            <w:r w:rsidRPr="002C57A4">
              <w:rPr>
                <w:rFonts w:ascii="Times New Roman" w:eastAsia="Calibri" w:hAnsi="Times New Roman" w:cs="Times New Roman"/>
                <w:sz w:val="12"/>
                <w:szCs w:val="12"/>
                <w:u w:val="single"/>
              </w:rPr>
              <w:t>_________________</w:t>
            </w:r>
          </w:p>
          <w:p w:rsidR="002C57A4" w:rsidRPr="002C57A4" w:rsidRDefault="002C57A4" w:rsidP="002C57A4">
            <w:pPr>
              <w:tabs>
                <w:tab w:val="left" w:pos="284"/>
              </w:tabs>
              <w:spacing w:after="0" w:line="240" w:lineRule="auto"/>
              <w:ind w:firstLine="284"/>
              <w:jc w:val="both"/>
              <w:rPr>
                <w:rFonts w:ascii="Times New Roman" w:eastAsia="Calibri" w:hAnsi="Times New Roman" w:cs="Times New Roman"/>
                <w:sz w:val="12"/>
                <w:szCs w:val="12"/>
              </w:rPr>
            </w:pPr>
            <w:r w:rsidRPr="002C57A4">
              <w:rPr>
                <w:rFonts w:ascii="Times New Roman" w:eastAsia="Calibri" w:hAnsi="Times New Roman" w:cs="Times New Roman"/>
                <w:sz w:val="12"/>
                <w:szCs w:val="12"/>
              </w:rPr>
              <w:tab/>
              <w:t xml:space="preserve">                     </w:t>
            </w:r>
          </w:p>
        </w:tc>
      </w:tr>
    </w:tbl>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p>
    <w:p w:rsidR="004238F5" w:rsidRPr="004238F5" w:rsidRDefault="004238F5" w:rsidP="004238F5">
      <w:pPr>
        <w:tabs>
          <w:tab w:val="left" w:pos="284"/>
        </w:tabs>
        <w:spacing w:after="0" w:line="240" w:lineRule="auto"/>
        <w:ind w:firstLine="284"/>
        <w:jc w:val="both"/>
        <w:rPr>
          <w:rFonts w:ascii="Times New Roman" w:eastAsia="Calibri" w:hAnsi="Times New Roman" w:cs="Times New Roman"/>
          <w:sz w:val="12"/>
          <w:szCs w:val="12"/>
        </w:rPr>
      </w:pPr>
    </w:p>
    <w:p w:rsidR="00A41C12" w:rsidRPr="00A41C12" w:rsidRDefault="00A41C12" w:rsidP="00A41C12">
      <w:pPr>
        <w:tabs>
          <w:tab w:val="left" w:pos="284"/>
        </w:tabs>
        <w:spacing w:after="0" w:line="240" w:lineRule="auto"/>
        <w:ind w:firstLine="284"/>
        <w:jc w:val="center"/>
        <w:rPr>
          <w:rFonts w:ascii="Times New Roman" w:eastAsia="Calibri" w:hAnsi="Times New Roman" w:cs="Times New Roman"/>
          <w:b/>
          <w:sz w:val="12"/>
          <w:szCs w:val="12"/>
        </w:rPr>
      </w:pPr>
      <w:r w:rsidRPr="00A41C12">
        <w:rPr>
          <w:rFonts w:ascii="Times New Roman" w:eastAsia="Calibri" w:hAnsi="Times New Roman" w:cs="Times New Roman"/>
          <w:b/>
          <w:sz w:val="12"/>
          <w:szCs w:val="12"/>
        </w:rPr>
        <w:t>Извещение о предоставлении земельного участка.</w:t>
      </w:r>
    </w:p>
    <w:p w:rsidR="00A41C12" w:rsidRPr="00A41C12" w:rsidRDefault="00A41C12" w:rsidP="00A41C12">
      <w:pPr>
        <w:tabs>
          <w:tab w:val="left" w:pos="284"/>
        </w:tabs>
        <w:spacing w:after="0" w:line="240" w:lineRule="auto"/>
        <w:ind w:firstLine="284"/>
        <w:jc w:val="both"/>
        <w:rPr>
          <w:rFonts w:ascii="Times New Roman" w:eastAsia="Calibri" w:hAnsi="Times New Roman" w:cs="Times New Roman"/>
          <w:sz w:val="12"/>
          <w:szCs w:val="12"/>
        </w:rPr>
      </w:pPr>
      <w:r w:rsidRPr="00A41C12">
        <w:rPr>
          <w:rFonts w:ascii="Times New Roman" w:eastAsia="Calibri" w:hAnsi="Times New Roman" w:cs="Times New Roman"/>
          <w:sz w:val="12"/>
          <w:szCs w:val="12"/>
        </w:rPr>
        <w:t>Администрация муниципального района Сергиевский Самарской области информирует о возможном предоставлении в аренду земельного участка категории земель – земли населенных пунктов с разрешенным использованием – для ведения личного подсобного хозяйства.</w:t>
      </w:r>
    </w:p>
    <w:p w:rsidR="00A41C12" w:rsidRPr="00A41C12" w:rsidRDefault="00A41C12" w:rsidP="00A41C12">
      <w:pPr>
        <w:tabs>
          <w:tab w:val="left" w:pos="284"/>
        </w:tabs>
        <w:spacing w:after="0" w:line="240" w:lineRule="auto"/>
        <w:ind w:firstLine="284"/>
        <w:jc w:val="both"/>
        <w:rPr>
          <w:rFonts w:ascii="Times New Roman" w:eastAsia="Calibri" w:hAnsi="Times New Roman" w:cs="Times New Roman"/>
          <w:sz w:val="12"/>
          <w:szCs w:val="12"/>
        </w:rPr>
      </w:pPr>
      <w:r w:rsidRPr="00A41C12">
        <w:rPr>
          <w:rFonts w:ascii="Times New Roman" w:eastAsia="Calibri"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rsidR="00A41C12" w:rsidRPr="00A41C12" w:rsidRDefault="00A41C12" w:rsidP="00A41C12">
      <w:pPr>
        <w:tabs>
          <w:tab w:val="left" w:pos="284"/>
        </w:tabs>
        <w:spacing w:after="0" w:line="240" w:lineRule="auto"/>
        <w:ind w:firstLine="284"/>
        <w:jc w:val="both"/>
        <w:rPr>
          <w:rFonts w:ascii="Times New Roman" w:eastAsia="Calibri" w:hAnsi="Times New Roman" w:cs="Times New Roman"/>
          <w:i/>
          <w:sz w:val="12"/>
          <w:szCs w:val="12"/>
        </w:rPr>
      </w:pPr>
      <w:r w:rsidRPr="00A41C12">
        <w:rPr>
          <w:rFonts w:ascii="Times New Roman" w:eastAsia="Calibri" w:hAnsi="Times New Roman" w:cs="Times New Roman"/>
          <w:sz w:val="12"/>
          <w:szCs w:val="12"/>
        </w:rPr>
        <w:t>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w:t>
      </w:r>
      <w:r w:rsidRPr="00A41C12">
        <w:rPr>
          <w:rFonts w:ascii="Times New Roman" w:eastAsia="Calibri" w:hAnsi="Times New Roman" w:cs="Times New Roman"/>
          <w:i/>
          <w:sz w:val="12"/>
          <w:szCs w:val="12"/>
        </w:rPr>
        <w:t xml:space="preserve">. </w:t>
      </w:r>
    </w:p>
    <w:p w:rsidR="00A41C12" w:rsidRPr="00A41C12" w:rsidRDefault="00A41C12" w:rsidP="00A41C12">
      <w:pPr>
        <w:tabs>
          <w:tab w:val="left" w:pos="284"/>
        </w:tabs>
        <w:spacing w:after="0" w:line="240" w:lineRule="auto"/>
        <w:ind w:firstLine="284"/>
        <w:jc w:val="both"/>
        <w:rPr>
          <w:rFonts w:ascii="Times New Roman" w:eastAsia="Calibri" w:hAnsi="Times New Roman" w:cs="Times New Roman"/>
          <w:sz w:val="12"/>
          <w:szCs w:val="12"/>
        </w:rPr>
      </w:pPr>
      <w:r w:rsidRPr="00A41C12">
        <w:rPr>
          <w:rFonts w:ascii="Times New Roman" w:eastAsia="Calibri" w:hAnsi="Times New Roman" w:cs="Times New Roman"/>
          <w:sz w:val="12"/>
          <w:szCs w:val="12"/>
        </w:rPr>
        <w:t>17.10.2019 г. прием заявлений завершается.</w:t>
      </w:r>
    </w:p>
    <w:p w:rsidR="00A41C12" w:rsidRPr="00A41C12" w:rsidRDefault="00A41C12" w:rsidP="00A41C12">
      <w:pPr>
        <w:tabs>
          <w:tab w:val="left" w:pos="284"/>
        </w:tabs>
        <w:spacing w:after="0" w:line="240" w:lineRule="auto"/>
        <w:ind w:firstLine="284"/>
        <w:jc w:val="both"/>
        <w:rPr>
          <w:rFonts w:ascii="Times New Roman" w:eastAsia="Calibri" w:hAnsi="Times New Roman" w:cs="Times New Roman"/>
          <w:sz w:val="12"/>
          <w:szCs w:val="12"/>
        </w:rPr>
      </w:pPr>
      <w:r w:rsidRPr="00A41C12">
        <w:rPr>
          <w:rFonts w:ascii="Times New Roman" w:eastAsia="Calibri" w:hAnsi="Times New Roman" w:cs="Times New Roman"/>
          <w:sz w:val="12"/>
          <w:szCs w:val="12"/>
        </w:rPr>
        <w:t xml:space="preserve">Адрес земельного участка: Самарская область, муниципальный район Сергиевский, сельское поселение Сергиевск, с. Успенка, ул. Лесная, уч. №1, кадастровый квартал - 63:31:0401001, площадь земельного участка – 2851 </w:t>
      </w:r>
      <w:proofErr w:type="spellStart"/>
      <w:r w:rsidRPr="00A41C12">
        <w:rPr>
          <w:rFonts w:ascii="Times New Roman" w:eastAsia="Calibri" w:hAnsi="Times New Roman" w:cs="Times New Roman"/>
          <w:sz w:val="12"/>
          <w:szCs w:val="12"/>
        </w:rPr>
        <w:t>кв.м</w:t>
      </w:r>
      <w:proofErr w:type="spellEnd"/>
      <w:r w:rsidRPr="00A41C12">
        <w:rPr>
          <w:rFonts w:ascii="Times New Roman" w:eastAsia="Calibri" w:hAnsi="Times New Roman" w:cs="Times New Roman"/>
          <w:sz w:val="12"/>
          <w:szCs w:val="12"/>
        </w:rPr>
        <w:t>.</w:t>
      </w:r>
    </w:p>
    <w:p w:rsidR="00A41C12" w:rsidRDefault="00A41C12" w:rsidP="00A41C12">
      <w:pPr>
        <w:tabs>
          <w:tab w:val="left" w:pos="284"/>
        </w:tabs>
        <w:spacing w:after="0" w:line="240" w:lineRule="auto"/>
        <w:ind w:firstLine="284"/>
        <w:jc w:val="both"/>
        <w:rPr>
          <w:rFonts w:ascii="Times New Roman" w:eastAsia="Calibri" w:hAnsi="Times New Roman" w:cs="Times New Roman"/>
          <w:sz w:val="12"/>
          <w:szCs w:val="12"/>
        </w:rPr>
      </w:pPr>
      <w:r w:rsidRPr="00A41C12">
        <w:rPr>
          <w:rFonts w:ascii="Times New Roman" w:eastAsia="Calibri" w:hAnsi="Times New Roman" w:cs="Times New Roman"/>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 15А, кабинет №8 (здание МФЦ), с 13.00 до 16.00 в рабочие дни</w:t>
      </w:r>
    </w:p>
    <w:p w:rsidR="00A41C12" w:rsidRDefault="00A41C12" w:rsidP="00A41C12">
      <w:pPr>
        <w:tabs>
          <w:tab w:val="left" w:pos="284"/>
        </w:tabs>
        <w:spacing w:after="0" w:line="240" w:lineRule="auto"/>
        <w:ind w:firstLine="284"/>
        <w:jc w:val="both"/>
        <w:rPr>
          <w:rFonts w:ascii="Times New Roman" w:eastAsia="Calibri" w:hAnsi="Times New Roman" w:cs="Times New Roman"/>
          <w:sz w:val="12"/>
          <w:szCs w:val="12"/>
        </w:rPr>
      </w:pPr>
    </w:p>
    <w:p w:rsidR="00A41C12" w:rsidRPr="00A41C12" w:rsidRDefault="00A41C12" w:rsidP="00A41C12">
      <w:pPr>
        <w:tabs>
          <w:tab w:val="left" w:pos="284"/>
        </w:tabs>
        <w:spacing w:after="0" w:line="240" w:lineRule="auto"/>
        <w:ind w:firstLine="284"/>
        <w:jc w:val="center"/>
        <w:rPr>
          <w:rFonts w:ascii="Times New Roman" w:eastAsia="Calibri" w:hAnsi="Times New Roman" w:cs="Times New Roman"/>
          <w:b/>
          <w:sz w:val="12"/>
          <w:szCs w:val="12"/>
        </w:rPr>
      </w:pPr>
      <w:r w:rsidRPr="00A41C12">
        <w:rPr>
          <w:rFonts w:ascii="Times New Roman" w:eastAsia="Calibri" w:hAnsi="Times New Roman" w:cs="Times New Roman"/>
          <w:b/>
          <w:sz w:val="12"/>
          <w:szCs w:val="12"/>
        </w:rPr>
        <w:t>Извещение о предоставлении земельного участка.</w:t>
      </w:r>
    </w:p>
    <w:p w:rsidR="00A41C12" w:rsidRPr="00A41C12" w:rsidRDefault="00A41C12" w:rsidP="00A41C12">
      <w:pPr>
        <w:tabs>
          <w:tab w:val="left" w:pos="284"/>
        </w:tabs>
        <w:spacing w:after="0" w:line="240" w:lineRule="auto"/>
        <w:ind w:firstLine="284"/>
        <w:jc w:val="both"/>
        <w:rPr>
          <w:rFonts w:ascii="Times New Roman" w:eastAsia="Calibri" w:hAnsi="Times New Roman" w:cs="Times New Roman"/>
          <w:sz w:val="12"/>
          <w:szCs w:val="12"/>
        </w:rPr>
      </w:pPr>
      <w:r w:rsidRPr="00A41C12">
        <w:rPr>
          <w:rFonts w:ascii="Times New Roman" w:eastAsia="Calibri" w:hAnsi="Times New Roman" w:cs="Times New Roman"/>
          <w:sz w:val="12"/>
          <w:szCs w:val="12"/>
        </w:rPr>
        <w:t>Администрация муниципального района Сергиевский Самарской области информирует о возможном предоставлении в аренду земельного участка категории земель – земли населенных пунктов с разрешенным использованием – для ведения личного подсобного хозяйства.</w:t>
      </w:r>
    </w:p>
    <w:p w:rsidR="00A41C12" w:rsidRPr="00A41C12" w:rsidRDefault="00A41C12" w:rsidP="00A41C12">
      <w:pPr>
        <w:tabs>
          <w:tab w:val="left" w:pos="284"/>
        </w:tabs>
        <w:spacing w:after="0" w:line="240" w:lineRule="auto"/>
        <w:ind w:firstLine="284"/>
        <w:jc w:val="both"/>
        <w:rPr>
          <w:rFonts w:ascii="Times New Roman" w:eastAsia="Calibri" w:hAnsi="Times New Roman" w:cs="Times New Roman"/>
          <w:sz w:val="12"/>
          <w:szCs w:val="12"/>
        </w:rPr>
      </w:pPr>
      <w:r w:rsidRPr="00A41C12">
        <w:rPr>
          <w:rFonts w:ascii="Times New Roman" w:eastAsia="Calibri"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rsidR="00A41C12" w:rsidRPr="00A41C12" w:rsidRDefault="00A41C12" w:rsidP="00A41C12">
      <w:pPr>
        <w:tabs>
          <w:tab w:val="left" w:pos="284"/>
        </w:tabs>
        <w:spacing w:after="0" w:line="240" w:lineRule="auto"/>
        <w:ind w:firstLine="284"/>
        <w:jc w:val="both"/>
        <w:rPr>
          <w:rFonts w:ascii="Times New Roman" w:eastAsia="Calibri" w:hAnsi="Times New Roman" w:cs="Times New Roman"/>
          <w:i/>
          <w:sz w:val="12"/>
          <w:szCs w:val="12"/>
        </w:rPr>
      </w:pPr>
      <w:r w:rsidRPr="00A41C12">
        <w:rPr>
          <w:rFonts w:ascii="Times New Roman" w:eastAsia="Calibri" w:hAnsi="Times New Roman" w:cs="Times New Roman"/>
          <w:sz w:val="12"/>
          <w:szCs w:val="12"/>
        </w:rPr>
        <w:t>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w:t>
      </w:r>
      <w:r w:rsidRPr="00A41C12">
        <w:rPr>
          <w:rFonts w:ascii="Times New Roman" w:eastAsia="Calibri" w:hAnsi="Times New Roman" w:cs="Times New Roman"/>
          <w:i/>
          <w:sz w:val="12"/>
          <w:szCs w:val="12"/>
        </w:rPr>
        <w:t xml:space="preserve">. </w:t>
      </w:r>
    </w:p>
    <w:p w:rsidR="00A41C12" w:rsidRPr="00A41C12" w:rsidRDefault="00A41C12" w:rsidP="00A41C12">
      <w:pPr>
        <w:tabs>
          <w:tab w:val="left" w:pos="284"/>
        </w:tabs>
        <w:spacing w:after="0" w:line="240" w:lineRule="auto"/>
        <w:ind w:firstLine="284"/>
        <w:jc w:val="both"/>
        <w:rPr>
          <w:rFonts w:ascii="Times New Roman" w:eastAsia="Calibri" w:hAnsi="Times New Roman" w:cs="Times New Roman"/>
          <w:sz w:val="12"/>
          <w:szCs w:val="12"/>
        </w:rPr>
      </w:pPr>
      <w:r w:rsidRPr="00A41C12">
        <w:rPr>
          <w:rFonts w:ascii="Times New Roman" w:eastAsia="Calibri" w:hAnsi="Times New Roman" w:cs="Times New Roman"/>
          <w:sz w:val="12"/>
          <w:szCs w:val="12"/>
        </w:rPr>
        <w:t>17.10.2019 г. прием заявлений завершается.</w:t>
      </w:r>
    </w:p>
    <w:p w:rsidR="00A41C12" w:rsidRPr="00A41C12" w:rsidRDefault="00A41C12" w:rsidP="00A41C12">
      <w:pPr>
        <w:tabs>
          <w:tab w:val="left" w:pos="284"/>
        </w:tabs>
        <w:spacing w:after="0" w:line="240" w:lineRule="auto"/>
        <w:ind w:firstLine="284"/>
        <w:jc w:val="both"/>
        <w:rPr>
          <w:rFonts w:ascii="Times New Roman" w:eastAsia="Calibri" w:hAnsi="Times New Roman" w:cs="Times New Roman"/>
          <w:sz w:val="12"/>
          <w:szCs w:val="12"/>
        </w:rPr>
      </w:pPr>
      <w:r w:rsidRPr="00A41C12">
        <w:rPr>
          <w:rFonts w:ascii="Times New Roman" w:eastAsia="Calibri" w:hAnsi="Times New Roman" w:cs="Times New Roman"/>
          <w:sz w:val="12"/>
          <w:szCs w:val="12"/>
        </w:rPr>
        <w:t xml:space="preserve">Адрес земельного участка: Самарская область, муниципальный район Сергиевский, сельское поселение Сергиевск, с. Успенка, ул. Лесная, уч. №2, кадастровый квартал - 63:31:0401001, площадь земельного участка – 2949 </w:t>
      </w:r>
      <w:proofErr w:type="spellStart"/>
      <w:r w:rsidRPr="00A41C12">
        <w:rPr>
          <w:rFonts w:ascii="Times New Roman" w:eastAsia="Calibri" w:hAnsi="Times New Roman" w:cs="Times New Roman"/>
          <w:sz w:val="12"/>
          <w:szCs w:val="12"/>
        </w:rPr>
        <w:t>кв.м</w:t>
      </w:r>
      <w:proofErr w:type="spellEnd"/>
      <w:r w:rsidRPr="00A41C12">
        <w:rPr>
          <w:rFonts w:ascii="Times New Roman" w:eastAsia="Calibri" w:hAnsi="Times New Roman" w:cs="Times New Roman"/>
          <w:sz w:val="12"/>
          <w:szCs w:val="12"/>
        </w:rPr>
        <w:t>.</w:t>
      </w:r>
    </w:p>
    <w:p w:rsidR="00A41C12" w:rsidRPr="00A41C12" w:rsidRDefault="00A41C12" w:rsidP="00A41C12">
      <w:pPr>
        <w:tabs>
          <w:tab w:val="left" w:pos="284"/>
        </w:tabs>
        <w:spacing w:after="0" w:line="240" w:lineRule="auto"/>
        <w:ind w:firstLine="284"/>
        <w:jc w:val="both"/>
        <w:rPr>
          <w:rFonts w:ascii="Times New Roman" w:eastAsia="Calibri" w:hAnsi="Times New Roman" w:cs="Times New Roman"/>
          <w:sz w:val="12"/>
          <w:szCs w:val="12"/>
        </w:rPr>
      </w:pPr>
      <w:r w:rsidRPr="00A41C12">
        <w:rPr>
          <w:rFonts w:ascii="Times New Roman" w:eastAsia="Calibri" w:hAnsi="Times New Roman" w:cs="Times New Roman"/>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 15А, кабинет №8 (здание МФЦ), с 13.00 до 16.00 в рабочие дни</w:t>
      </w:r>
    </w:p>
    <w:p w:rsidR="00A41C12" w:rsidRPr="00A41C12" w:rsidRDefault="00A41C12" w:rsidP="00A41C12">
      <w:pPr>
        <w:tabs>
          <w:tab w:val="left" w:pos="284"/>
        </w:tabs>
        <w:spacing w:after="0" w:line="240" w:lineRule="auto"/>
        <w:ind w:firstLine="284"/>
        <w:jc w:val="both"/>
        <w:rPr>
          <w:rFonts w:ascii="Times New Roman" w:eastAsia="Calibri" w:hAnsi="Times New Roman" w:cs="Times New Roman"/>
          <w:sz w:val="12"/>
          <w:szCs w:val="12"/>
        </w:rPr>
      </w:pPr>
    </w:p>
    <w:p w:rsidR="00A41C12" w:rsidRPr="00A41C12" w:rsidRDefault="00A41C12" w:rsidP="00A41C12">
      <w:pPr>
        <w:tabs>
          <w:tab w:val="left" w:pos="284"/>
        </w:tabs>
        <w:spacing w:after="0" w:line="240" w:lineRule="auto"/>
        <w:ind w:firstLine="284"/>
        <w:jc w:val="center"/>
        <w:rPr>
          <w:rFonts w:ascii="Times New Roman" w:eastAsia="Calibri" w:hAnsi="Times New Roman" w:cs="Times New Roman"/>
          <w:b/>
          <w:sz w:val="12"/>
          <w:szCs w:val="12"/>
        </w:rPr>
      </w:pPr>
      <w:r w:rsidRPr="00A41C12">
        <w:rPr>
          <w:rFonts w:ascii="Times New Roman" w:eastAsia="Calibri" w:hAnsi="Times New Roman" w:cs="Times New Roman"/>
          <w:b/>
          <w:sz w:val="12"/>
          <w:szCs w:val="12"/>
        </w:rPr>
        <w:t>Извещение о предоставлении земельного участка.</w:t>
      </w:r>
    </w:p>
    <w:p w:rsidR="00A41C12" w:rsidRPr="00A41C12" w:rsidRDefault="00A41C12" w:rsidP="00A41C12">
      <w:pPr>
        <w:tabs>
          <w:tab w:val="left" w:pos="284"/>
        </w:tabs>
        <w:spacing w:after="0" w:line="240" w:lineRule="auto"/>
        <w:ind w:firstLine="284"/>
        <w:jc w:val="both"/>
        <w:rPr>
          <w:rFonts w:ascii="Times New Roman" w:eastAsia="Calibri" w:hAnsi="Times New Roman" w:cs="Times New Roman"/>
          <w:sz w:val="12"/>
          <w:szCs w:val="12"/>
        </w:rPr>
      </w:pPr>
      <w:r w:rsidRPr="00A41C12">
        <w:rPr>
          <w:rFonts w:ascii="Times New Roman" w:eastAsia="Calibri" w:hAnsi="Times New Roman" w:cs="Times New Roman"/>
          <w:sz w:val="12"/>
          <w:szCs w:val="12"/>
        </w:rPr>
        <w:t>Администрация муниципального района Сергиевский Самарской области информирует о возможном предоставлении в аренду земельного участка категории земель – земли населенных пунктов с разрешенным использованием – для ведения личного подсобного хозяйства.</w:t>
      </w:r>
    </w:p>
    <w:p w:rsidR="00A41C12" w:rsidRPr="00A41C12" w:rsidRDefault="00A41C12" w:rsidP="00A41C12">
      <w:pPr>
        <w:tabs>
          <w:tab w:val="left" w:pos="284"/>
        </w:tabs>
        <w:spacing w:after="0" w:line="240" w:lineRule="auto"/>
        <w:ind w:firstLine="284"/>
        <w:jc w:val="both"/>
        <w:rPr>
          <w:rFonts w:ascii="Times New Roman" w:eastAsia="Calibri" w:hAnsi="Times New Roman" w:cs="Times New Roman"/>
          <w:sz w:val="12"/>
          <w:szCs w:val="12"/>
        </w:rPr>
      </w:pPr>
      <w:r w:rsidRPr="00A41C12">
        <w:rPr>
          <w:rFonts w:ascii="Times New Roman" w:eastAsia="Calibri"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rsidR="00A41C12" w:rsidRPr="00A41C12" w:rsidRDefault="00A41C12" w:rsidP="00A41C12">
      <w:pPr>
        <w:tabs>
          <w:tab w:val="left" w:pos="284"/>
        </w:tabs>
        <w:spacing w:after="0" w:line="240" w:lineRule="auto"/>
        <w:ind w:firstLine="284"/>
        <w:jc w:val="both"/>
        <w:rPr>
          <w:rFonts w:ascii="Times New Roman" w:eastAsia="Calibri" w:hAnsi="Times New Roman" w:cs="Times New Roman"/>
          <w:i/>
          <w:sz w:val="12"/>
          <w:szCs w:val="12"/>
        </w:rPr>
      </w:pPr>
      <w:r w:rsidRPr="00A41C12">
        <w:rPr>
          <w:rFonts w:ascii="Times New Roman" w:eastAsia="Calibri" w:hAnsi="Times New Roman" w:cs="Times New Roman"/>
          <w:sz w:val="12"/>
          <w:szCs w:val="12"/>
        </w:rPr>
        <w:t>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w:t>
      </w:r>
      <w:r w:rsidRPr="00A41C12">
        <w:rPr>
          <w:rFonts w:ascii="Times New Roman" w:eastAsia="Calibri" w:hAnsi="Times New Roman" w:cs="Times New Roman"/>
          <w:i/>
          <w:sz w:val="12"/>
          <w:szCs w:val="12"/>
        </w:rPr>
        <w:t xml:space="preserve">. </w:t>
      </w:r>
    </w:p>
    <w:p w:rsidR="00A41C12" w:rsidRPr="00A41C12" w:rsidRDefault="00A41C12" w:rsidP="00A41C12">
      <w:pPr>
        <w:tabs>
          <w:tab w:val="left" w:pos="284"/>
        </w:tabs>
        <w:spacing w:after="0" w:line="240" w:lineRule="auto"/>
        <w:ind w:firstLine="284"/>
        <w:jc w:val="both"/>
        <w:rPr>
          <w:rFonts w:ascii="Times New Roman" w:eastAsia="Calibri" w:hAnsi="Times New Roman" w:cs="Times New Roman"/>
          <w:sz w:val="12"/>
          <w:szCs w:val="12"/>
        </w:rPr>
      </w:pPr>
      <w:r w:rsidRPr="00A41C12">
        <w:rPr>
          <w:rFonts w:ascii="Times New Roman" w:eastAsia="Calibri" w:hAnsi="Times New Roman" w:cs="Times New Roman"/>
          <w:sz w:val="12"/>
          <w:szCs w:val="12"/>
        </w:rPr>
        <w:t>17.10.2019 г. прием заявлений завершается.</w:t>
      </w:r>
    </w:p>
    <w:p w:rsidR="00A41C12" w:rsidRPr="00A41C12" w:rsidRDefault="00A41C12" w:rsidP="00A41C12">
      <w:pPr>
        <w:tabs>
          <w:tab w:val="left" w:pos="284"/>
        </w:tabs>
        <w:spacing w:after="0" w:line="240" w:lineRule="auto"/>
        <w:ind w:firstLine="284"/>
        <w:jc w:val="both"/>
        <w:rPr>
          <w:rFonts w:ascii="Times New Roman" w:eastAsia="Calibri" w:hAnsi="Times New Roman" w:cs="Times New Roman"/>
          <w:sz w:val="12"/>
          <w:szCs w:val="12"/>
        </w:rPr>
      </w:pPr>
      <w:r w:rsidRPr="00A41C12">
        <w:rPr>
          <w:rFonts w:ascii="Times New Roman" w:eastAsia="Calibri" w:hAnsi="Times New Roman" w:cs="Times New Roman"/>
          <w:sz w:val="12"/>
          <w:szCs w:val="12"/>
        </w:rPr>
        <w:t xml:space="preserve">Адрес земельного участка: Самарская область, муниципальный район Сергиевский, сельское поселение Сергиевск, с. Успенка, ул. Лесная, уч. №3, кадастровый квартал - 63:31:0401001, площадь земельного участка – 2999 </w:t>
      </w:r>
      <w:proofErr w:type="spellStart"/>
      <w:r w:rsidRPr="00A41C12">
        <w:rPr>
          <w:rFonts w:ascii="Times New Roman" w:eastAsia="Calibri" w:hAnsi="Times New Roman" w:cs="Times New Roman"/>
          <w:sz w:val="12"/>
          <w:szCs w:val="12"/>
        </w:rPr>
        <w:t>кв.м</w:t>
      </w:r>
      <w:proofErr w:type="spellEnd"/>
      <w:r w:rsidRPr="00A41C12">
        <w:rPr>
          <w:rFonts w:ascii="Times New Roman" w:eastAsia="Calibri" w:hAnsi="Times New Roman" w:cs="Times New Roman"/>
          <w:sz w:val="12"/>
          <w:szCs w:val="12"/>
        </w:rPr>
        <w:t>.</w:t>
      </w:r>
    </w:p>
    <w:p w:rsidR="00A41C12" w:rsidRDefault="00A41C12" w:rsidP="00A41C12">
      <w:pPr>
        <w:tabs>
          <w:tab w:val="left" w:pos="284"/>
        </w:tabs>
        <w:spacing w:after="0" w:line="240" w:lineRule="auto"/>
        <w:ind w:firstLine="284"/>
        <w:jc w:val="both"/>
        <w:rPr>
          <w:rFonts w:ascii="Times New Roman" w:eastAsia="Calibri" w:hAnsi="Times New Roman" w:cs="Times New Roman"/>
          <w:sz w:val="12"/>
          <w:szCs w:val="12"/>
        </w:rPr>
      </w:pPr>
      <w:r w:rsidRPr="00A41C12">
        <w:rPr>
          <w:rFonts w:ascii="Times New Roman" w:eastAsia="Calibri" w:hAnsi="Times New Roman" w:cs="Times New Roman"/>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 15А, кабинет №8 (здание МФЦ), с 13.00 до 16.00 в рабочие дни</w:t>
      </w:r>
    </w:p>
    <w:p w:rsidR="00A41C12" w:rsidRPr="00A41C12" w:rsidRDefault="00A41C12" w:rsidP="00A41C12">
      <w:pPr>
        <w:tabs>
          <w:tab w:val="left" w:pos="284"/>
        </w:tabs>
        <w:spacing w:after="0" w:line="240" w:lineRule="auto"/>
        <w:ind w:firstLine="284"/>
        <w:jc w:val="both"/>
        <w:rPr>
          <w:rFonts w:ascii="Times New Roman" w:eastAsia="Calibri" w:hAnsi="Times New Roman" w:cs="Times New Roman"/>
          <w:sz w:val="12"/>
          <w:szCs w:val="12"/>
        </w:rPr>
      </w:pPr>
    </w:p>
    <w:p w:rsidR="00A41C12" w:rsidRPr="00A41C12" w:rsidRDefault="00A41C12" w:rsidP="00A41C12">
      <w:pPr>
        <w:tabs>
          <w:tab w:val="left" w:pos="284"/>
        </w:tabs>
        <w:spacing w:after="0" w:line="240" w:lineRule="auto"/>
        <w:ind w:firstLine="284"/>
        <w:jc w:val="center"/>
        <w:rPr>
          <w:rFonts w:ascii="Times New Roman" w:eastAsia="Calibri" w:hAnsi="Times New Roman" w:cs="Times New Roman"/>
          <w:b/>
          <w:sz w:val="12"/>
          <w:szCs w:val="12"/>
        </w:rPr>
      </w:pPr>
      <w:r w:rsidRPr="00A41C12">
        <w:rPr>
          <w:rFonts w:ascii="Times New Roman" w:eastAsia="Calibri" w:hAnsi="Times New Roman" w:cs="Times New Roman"/>
          <w:b/>
          <w:sz w:val="12"/>
          <w:szCs w:val="12"/>
        </w:rPr>
        <w:t>Извещение о предоставлении земельного участка.</w:t>
      </w:r>
    </w:p>
    <w:p w:rsidR="00A41C12" w:rsidRPr="00A41C12" w:rsidRDefault="00A41C12" w:rsidP="00A41C12">
      <w:pPr>
        <w:tabs>
          <w:tab w:val="left" w:pos="284"/>
        </w:tabs>
        <w:spacing w:after="0" w:line="240" w:lineRule="auto"/>
        <w:ind w:firstLine="284"/>
        <w:jc w:val="both"/>
        <w:rPr>
          <w:rFonts w:ascii="Times New Roman" w:eastAsia="Calibri" w:hAnsi="Times New Roman" w:cs="Times New Roman"/>
          <w:sz w:val="12"/>
          <w:szCs w:val="12"/>
        </w:rPr>
      </w:pPr>
      <w:r w:rsidRPr="00A41C12">
        <w:rPr>
          <w:rFonts w:ascii="Times New Roman" w:eastAsia="Calibri" w:hAnsi="Times New Roman" w:cs="Times New Roman"/>
          <w:sz w:val="12"/>
          <w:szCs w:val="12"/>
        </w:rPr>
        <w:t>Администрация муниципального района Сергиевский Самарской области информирует о возможном предоставлении в собственность земельного участка категории земель – земли населенных пунктов с разрешенным использованием – для ведения личного подсобного хозяйства.</w:t>
      </w:r>
    </w:p>
    <w:p w:rsidR="00A41C12" w:rsidRPr="00A41C12" w:rsidRDefault="00A41C12" w:rsidP="00A41C12">
      <w:pPr>
        <w:tabs>
          <w:tab w:val="left" w:pos="284"/>
        </w:tabs>
        <w:spacing w:after="0" w:line="240" w:lineRule="auto"/>
        <w:ind w:firstLine="284"/>
        <w:jc w:val="both"/>
        <w:rPr>
          <w:rFonts w:ascii="Times New Roman" w:eastAsia="Calibri" w:hAnsi="Times New Roman" w:cs="Times New Roman"/>
          <w:sz w:val="12"/>
          <w:szCs w:val="12"/>
        </w:rPr>
      </w:pPr>
      <w:r w:rsidRPr="00A41C12">
        <w:rPr>
          <w:rFonts w:ascii="Times New Roman" w:eastAsia="Calibri"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купли-продажи такого земельного участка.</w:t>
      </w:r>
    </w:p>
    <w:p w:rsidR="00A41C12" w:rsidRPr="00A41C12" w:rsidRDefault="00A41C12" w:rsidP="00A41C12">
      <w:pPr>
        <w:tabs>
          <w:tab w:val="left" w:pos="284"/>
        </w:tabs>
        <w:spacing w:after="0" w:line="240" w:lineRule="auto"/>
        <w:ind w:firstLine="284"/>
        <w:jc w:val="both"/>
        <w:rPr>
          <w:rFonts w:ascii="Times New Roman" w:eastAsia="Calibri" w:hAnsi="Times New Roman" w:cs="Times New Roman"/>
          <w:i/>
          <w:sz w:val="12"/>
          <w:szCs w:val="12"/>
        </w:rPr>
      </w:pPr>
      <w:r w:rsidRPr="00A41C12">
        <w:rPr>
          <w:rFonts w:ascii="Times New Roman" w:eastAsia="Calibri" w:hAnsi="Times New Roman" w:cs="Times New Roman"/>
          <w:sz w:val="12"/>
          <w:szCs w:val="12"/>
        </w:rPr>
        <w:t>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w:t>
      </w:r>
      <w:r w:rsidRPr="00A41C12">
        <w:rPr>
          <w:rFonts w:ascii="Times New Roman" w:eastAsia="Calibri" w:hAnsi="Times New Roman" w:cs="Times New Roman"/>
          <w:i/>
          <w:sz w:val="12"/>
          <w:szCs w:val="12"/>
        </w:rPr>
        <w:t xml:space="preserve">. </w:t>
      </w:r>
    </w:p>
    <w:p w:rsidR="00A41C12" w:rsidRPr="00A41C12" w:rsidRDefault="00A41C12" w:rsidP="00A41C12">
      <w:pPr>
        <w:tabs>
          <w:tab w:val="left" w:pos="284"/>
        </w:tabs>
        <w:spacing w:after="0" w:line="240" w:lineRule="auto"/>
        <w:ind w:firstLine="284"/>
        <w:jc w:val="both"/>
        <w:rPr>
          <w:rFonts w:ascii="Times New Roman" w:eastAsia="Calibri" w:hAnsi="Times New Roman" w:cs="Times New Roman"/>
          <w:sz w:val="12"/>
          <w:szCs w:val="12"/>
        </w:rPr>
      </w:pPr>
      <w:r w:rsidRPr="00A41C12">
        <w:rPr>
          <w:rFonts w:ascii="Times New Roman" w:eastAsia="Calibri" w:hAnsi="Times New Roman" w:cs="Times New Roman"/>
          <w:sz w:val="12"/>
          <w:szCs w:val="12"/>
        </w:rPr>
        <w:t>17.10.2019 г. прием заявлений завершается.</w:t>
      </w:r>
    </w:p>
    <w:p w:rsidR="00A41C12" w:rsidRPr="00A41C12" w:rsidRDefault="00A41C12" w:rsidP="00A41C12">
      <w:pPr>
        <w:tabs>
          <w:tab w:val="left" w:pos="284"/>
        </w:tabs>
        <w:spacing w:after="0" w:line="240" w:lineRule="auto"/>
        <w:ind w:firstLine="284"/>
        <w:jc w:val="both"/>
        <w:rPr>
          <w:rFonts w:ascii="Times New Roman" w:eastAsia="Calibri" w:hAnsi="Times New Roman" w:cs="Times New Roman"/>
          <w:sz w:val="12"/>
          <w:szCs w:val="12"/>
        </w:rPr>
      </w:pPr>
      <w:r w:rsidRPr="00A41C12">
        <w:rPr>
          <w:rFonts w:ascii="Times New Roman" w:eastAsia="Calibri" w:hAnsi="Times New Roman" w:cs="Times New Roman"/>
          <w:sz w:val="12"/>
          <w:szCs w:val="12"/>
        </w:rPr>
        <w:t xml:space="preserve">Адрес земельного участка: Самарская область, Сергиевский район, </w:t>
      </w:r>
      <w:proofErr w:type="spellStart"/>
      <w:r w:rsidRPr="00A41C12">
        <w:rPr>
          <w:rFonts w:ascii="Times New Roman" w:eastAsia="Calibri" w:hAnsi="Times New Roman" w:cs="Times New Roman"/>
          <w:sz w:val="12"/>
          <w:szCs w:val="12"/>
        </w:rPr>
        <w:t>п.г.т</w:t>
      </w:r>
      <w:proofErr w:type="spellEnd"/>
      <w:r w:rsidRPr="00A41C12">
        <w:rPr>
          <w:rFonts w:ascii="Times New Roman" w:eastAsia="Calibri" w:hAnsi="Times New Roman" w:cs="Times New Roman"/>
          <w:sz w:val="12"/>
          <w:szCs w:val="12"/>
        </w:rPr>
        <w:t xml:space="preserve">. Суходол, ул. Пушкина, д. 17, кадастровый номер - 63:31:1102021:497, площадь земельного участка – 779 </w:t>
      </w:r>
      <w:proofErr w:type="spellStart"/>
      <w:r w:rsidRPr="00A41C12">
        <w:rPr>
          <w:rFonts w:ascii="Times New Roman" w:eastAsia="Calibri" w:hAnsi="Times New Roman" w:cs="Times New Roman"/>
          <w:sz w:val="12"/>
          <w:szCs w:val="12"/>
        </w:rPr>
        <w:t>кв.м</w:t>
      </w:r>
      <w:proofErr w:type="spellEnd"/>
      <w:r w:rsidRPr="00A41C12">
        <w:rPr>
          <w:rFonts w:ascii="Times New Roman" w:eastAsia="Calibri" w:hAnsi="Times New Roman" w:cs="Times New Roman"/>
          <w:sz w:val="12"/>
          <w:szCs w:val="12"/>
        </w:rPr>
        <w:t>.</w:t>
      </w:r>
    </w:p>
    <w:p w:rsidR="00A41C12" w:rsidRDefault="00A41C12" w:rsidP="00A41C12">
      <w:pPr>
        <w:tabs>
          <w:tab w:val="left" w:pos="284"/>
        </w:tabs>
        <w:spacing w:after="0" w:line="240" w:lineRule="auto"/>
        <w:ind w:firstLine="284"/>
        <w:jc w:val="both"/>
        <w:rPr>
          <w:rFonts w:ascii="Times New Roman" w:eastAsia="Calibri" w:hAnsi="Times New Roman" w:cs="Times New Roman"/>
          <w:sz w:val="12"/>
          <w:szCs w:val="12"/>
        </w:rPr>
      </w:pPr>
      <w:r w:rsidRPr="00A41C12">
        <w:rPr>
          <w:rFonts w:ascii="Times New Roman" w:eastAsia="Calibri" w:hAnsi="Times New Roman" w:cs="Times New Roman"/>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 15А, кабинет №8 (здание МФЦ), с 13.00 до 16.00 в рабочие дни</w:t>
      </w:r>
    </w:p>
    <w:p w:rsidR="000A1381" w:rsidRPr="00A41C12" w:rsidRDefault="000A1381" w:rsidP="00A41C12">
      <w:pPr>
        <w:tabs>
          <w:tab w:val="left" w:pos="284"/>
        </w:tabs>
        <w:spacing w:after="0" w:line="240" w:lineRule="auto"/>
        <w:ind w:firstLine="284"/>
        <w:jc w:val="both"/>
        <w:rPr>
          <w:rFonts w:ascii="Times New Roman" w:eastAsia="Calibri" w:hAnsi="Times New Roman" w:cs="Times New Roman"/>
          <w:sz w:val="12"/>
          <w:szCs w:val="12"/>
        </w:rPr>
      </w:pPr>
    </w:p>
    <w:p w:rsidR="000A1381" w:rsidRPr="000A1381" w:rsidRDefault="000A1381" w:rsidP="000A1381">
      <w:pPr>
        <w:tabs>
          <w:tab w:val="left" w:pos="284"/>
        </w:tabs>
        <w:spacing w:after="0" w:line="240" w:lineRule="auto"/>
        <w:ind w:firstLine="284"/>
        <w:jc w:val="center"/>
        <w:rPr>
          <w:rFonts w:ascii="Times New Roman" w:eastAsia="Calibri" w:hAnsi="Times New Roman" w:cs="Times New Roman"/>
          <w:b/>
          <w:sz w:val="12"/>
          <w:szCs w:val="12"/>
        </w:rPr>
      </w:pPr>
      <w:r w:rsidRPr="000A1381">
        <w:rPr>
          <w:rFonts w:ascii="Times New Roman" w:eastAsia="Calibri" w:hAnsi="Times New Roman" w:cs="Times New Roman"/>
          <w:b/>
          <w:sz w:val="12"/>
          <w:szCs w:val="12"/>
        </w:rPr>
        <w:t>ИНФОРМАЦИОННОЕ СООБЩЕНИЕ</w:t>
      </w:r>
    </w:p>
    <w:p w:rsidR="000A1381" w:rsidRDefault="000A1381" w:rsidP="000A1381">
      <w:pPr>
        <w:tabs>
          <w:tab w:val="left" w:pos="284"/>
        </w:tabs>
        <w:spacing w:after="0" w:line="240" w:lineRule="auto"/>
        <w:ind w:firstLine="284"/>
        <w:jc w:val="both"/>
        <w:rPr>
          <w:rFonts w:ascii="Times New Roman" w:eastAsia="Calibri" w:hAnsi="Times New Roman" w:cs="Times New Roman"/>
          <w:sz w:val="12"/>
          <w:szCs w:val="12"/>
        </w:rPr>
      </w:pPr>
      <w:r w:rsidRPr="000A1381">
        <w:rPr>
          <w:rFonts w:ascii="Times New Roman" w:eastAsia="Calibri" w:hAnsi="Times New Roman" w:cs="Times New Roman"/>
          <w:sz w:val="12"/>
          <w:szCs w:val="12"/>
        </w:rPr>
        <w:t xml:space="preserve">      Руководствуясь п. 1 ч. 8 ст. 5.1 </w:t>
      </w:r>
      <w:proofErr w:type="spellStart"/>
      <w:r w:rsidRPr="000A1381">
        <w:rPr>
          <w:rFonts w:ascii="Times New Roman" w:eastAsia="Calibri" w:hAnsi="Times New Roman" w:cs="Times New Roman"/>
          <w:sz w:val="12"/>
          <w:szCs w:val="12"/>
        </w:rPr>
        <w:t>ГрК</w:t>
      </w:r>
      <w:proofErr w:type="spellEnd"/>
      <w:r w:rsidRPr="000A1381">
        <w:rPr>
          <w:rFonts w:ascii="Times New Roman" w:eastAsia="Calibri" w:hAnsi="Times New Roman" w:cs="Times New Roman"/>
          <w:sz w:val="12"/>
          <w:szCs w:val="12"/>
        </w:rPr>
        <w:t xml:space="preserve"> Ф,  пунктом 19 Порядка организации и проведения публичных слушаний в сфере градостроительной деятельности на территории сельского поселения Сергиевск муниципального района Сергиевский Самарской области, утвержденного решением Собрания представителей сельского поселения Сергиевск муниципального района Сергиевский Самарской области от 29.07.2019 года № 24, в соответствии с Постановлением Главы сельского поселения Сергиевск муниципального района Сергиевский Самарской области №12 от 10.09.2019 г. «О проведении публичных слушаний по проекту решения Собрания представителей сельского поселения Сергиевск муниципального района Сергиевский Самарской области «О внесении изменений в Правила землепользования и застройки  сельского поселения Сергиевск муниципального района Сергиевский Самарской области, утвержденные решением Собрания представителей сельского поселения Сергиевск  муниципального района Сергиевский Самарской области   № 30 от 27.12.2013 года», Администрация сельского поселения Сергиевск муниципального района Сергиевский Самарской области осуществляет опубликование проекта Решения Собрания представителей сельского поселения Сергиевск муниципального района Сергиевский Самарской области «О </w:t>
      </w:r>
      <w:r w:rsidRPr="000A1381">
        <w:rPr>
          <w:rFonts w:ascii="Times New Roman" w:eastAsia="Calibri" w:hAnsi="Times New Roman" w:cs="Times New Roman"/>
          <w:sz w:val="12"/>
          <w:szCs w:val="12"/>
        </w:rPr>
        <w:lastRenderedPageBreak/>
        <w:t xml:space="preserve">внесении изменений в Правила землепользования и застройки сельского поселения Сергиевск муниципального района Сергиевский Самарской области, утвержденные решением Собрания представителей сельского поселения Сергиевск муниципального района Сергиевский Самарской области № 30 от 27.12.2013 года» в газете «Сергиевский вестник» и размещение указанного проекта Решения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24" w:history="1">
        <w:r w:rsidRPr="000A1381">
          <w:rPr>
            <w:rStyle w:val="af4"/>
            <w:rFonts w:ascii="Times New Roman" w:eastAsia="Calibri" w:hAnsi="Times New Roman" w:cs="Times New Roman"/>
            <w:sz w:val="12"/>
            <w:szCs w:val="12"/>
          </w:rPr>
          <w:t>http://sergievsk.ru/</w:t>
        </w:r>
      </w:hyperlink>
      <w:r w:rsidRPr="000A1381">
        <w:rPr>
          <w:rFonts w:ascii="Times New Roman" w:eastAsia="Calibri" w:hAnsi="Times New Roman" w:cs="Times New Roman"/>
          <w:sz w:val="12"/>
          <w:szCs w:val="12"/>
        </w:rPr>
        <w:t>.</w:t>
      </w:r>
    </w:p>
    <w:p w:rsidR="007C6B2E" w:rsidRDefault="007C6B2E" w:rsidP="007C6B2E">
      <w:pPr>
        <w:tabs>
          <w:tab w:val="left" w:pos="284"/>
        </w:tabs>
        <w:spacing w:after="0" w:line="240" w:lineRule="auto"/>
        <w:ind w:firstLine="284"/>
        <w:jc w:val="right"/>
        <w:rPr>
          <w:rFonts w:ascii="Times New Roman" w:eastAsia="Calibri" w:hAnsi="Times New Roman" w:cs="Times New Roman"/>
          <w:sz w:val="12"/>
          <w:szCs w:val="12"/>
        </w:rPr>
      </w:pPr>
    </w:p>
    <w:p w:rsidR="007C6B2E" w:rsidRPr="007C6B2E" w:rsidRDefault="007C6B2E" w:rsidP="007C6B2E">
      <w:pPr>
        <w:tabs>
          <w:tab w:val="left" w:pos="284"/>
        </w:tabs>
        <w:spacing w:after="0" w:line="240" w:lineRule="auto"/>
        <w:ind w:firstLine="284"/>
        <w:jc w:val="right"/>
        <w:rPr>
          <w:rFonts w:ascii="Times New Roman" w:eastAsia="Calibri" w:hAnsi="Times New Roman" w:cs="Times New Roman"/>
          <w:bCs/>
          <w:sz w:val="12"/>
          <w:szCs w:val="12"/>
        </w:rPr>
      </w:pPr>
      <w:r w:rsidRPr="007C6B2E">
        <w:rPr>
          <w:rFonts w:ascii="Times New Roman" w:eastAsia="Calibri" w:hAnsi="Times New Roman" w:cs="Times New Roman"/>
          <w:bCs/>
          <w:sz w:val="12"/>
          <w:szCs w:val="12"/>
        </w:rPr>
        <w:t xml:space="preserve">Приложение </w:t>
      </w:r>
    </w:p>
    <w:p w:rsidR="007C6B2E" w:rsidRDefault="007C6B2E" w:rsidP="007C6B2E">
      <w:pPr>
        <w:tabs>
          <w:tab w:val="left" w:pos="284"/>
        </w:tabs>
        <w:spacing w:after="0" w:line="240" w:lineRule="auto"/>
        <w:ind w:firstLine="284"/>
        <w:jc w:val="right"/>
        <w:rPr>
          <w:rFonts w:ascii="Times New Roman" w:eastAsia="Calibri" w:hAnsi="Times New Roman" w:cs="Times New Roman"/>
          <w:bCs/>
          <w:sz w:val="12"/>
          <w:szCs w:val="12"/>
        </w:rPr>
      </w:pPr>
      <w:r w:rsidRPr="007C6B2E">
        <w:rPr>
          <w:rFonts w:ascii="Times New Roman" w:eastAsia="Calibri" w:hAnsi="Times New Roman" w:cs="Times New Roman"/>
          <w:bCs/>
          <w:sz w:val="12"/>
          <w:szCs w:val="12"/>
        </w:rPr>
        <w:t>к Постановлению Главы сельского поселения Сергиевск</w:t>
      </w:r>
    </w:p>
    <w:p w:rsidR="007C6B2E" w:rsidRDefault="007C6B2E" w:rsidP="007C6B2E">
      <w:pPr>
        <w:tabs>
          <w:tab w:val="left" w:pos="284"/>
        </w:tabs>
        <w:spacing w:after="0" w:line="240" w:lineRule="auto"/>
        <w:ind w:firstLine="284"/>
        <w:jc w:val="right"/>
        <w:rPr>
          <w:rFonts w:ascii="Times New Roman" w:eastAsia="Calibri" w:hAnsi="Times New Roman" w:cs="Times New Roman"/>
          <w:bCs/>
          <w:sz w:val="12"/>
          <w:szCs w:val="12"/>
        </w:rPr>
      </w:pPr>
      <w:r w:rsidRPr="007C6B2E">
        <w:rPr>
          <w:rFonts w:ascii="Times New Roman" w:eastAsia="Calibri" w:hAnsi="Times New Roman" w:cs="Times New Roman"/>
          <w:bCs/>
          <w:sz w:val="12"/>
          <w:szCs w:val="12"/>
        </w:rPr>
        <w:t xml:space="preserve"> муниципального района Сергиевский Самарской области </w:t>
      </w:r>
    </w:p>
    <w:p w:rsidR="007C6B2E" w:rsidRPr="007C6B2E" w:rsidRDefault="007C6B2E" w:rsidP="007C6B2E">
      <w:pPr>
        <w:tabs>
          <w:tab w:val="left" w:pos="284"/>
        </w:tabs>
        <w:spacing w:after="0" w:line="240" w:lineRule="auto"/>
        <w:ind w:firstLine="284"/>
        <w:jc w:val="right"/>
        <w:rPr>
          <w:rFonts w:ascii="Times New Roman" w:eastAsia="Calibri" w:hAnsi="Times New Roman" w:cs="Times New Roman"/>
          <w:bCs/>
          <w:sz w:val="12"/>
          <w:szCs w:val="12"/>
        </w:rPr>
      </w:pPr>
      <w:r w:rsidRPr="007C6B2E">
        <w:rPr>
          <w:rFonts w:ascii="Times New Roman" w:eastAsia="Calibri" w:hAnsi="Times New Roman" w:cs="Times New Roman"/>
          <w:bCs/>
          <w:sz w:val="12"/>
          <w:szCs w:val="12"/>
        </w:rPr>
        <w:t xml:space="preserve">№ 12 от 10.09.2019 г. </w:t>
      </w:r>
    </w:p>
    <w:p w:rsidR="007C6B2E" w:rsidRPr="000A1381" w:rsidRDefault="007C6B2E" w:rsidP="000A1381">
      <w:pPr>
        <w:tabs>
          <w:tab w:val="left" w:pos="284"/>
        </w:tabs>
        <w:spacing w:after="0" w:line="240" w:lineRule="auto"/>
        <w:ind w:firstLine="284"/>
        <w:jc w:val="both"/>
        <w:rPr>
          <w:rFonts w:ascii="Times New Roman" w:eastAsia="Calibri" w:hAnsi="Times New Roman" w:cs="Times New Roman"/>
          <w:b/>
          <w:sz w:val="12"/>
          <w:szCs w:val="12"/>
        </w:rPr>
      </w:pPr>
    </w:p>
    <w:p w:rsidR="000A1381" w:rsidRPr="000A1381" w:rsidRDefault="000A1381" w:rsidP="000A1381">
      <w:pPr>
        <w:tabs>
          <w:tab w:val="left" w:pos="284"/>
        </w:tabs>
        <w:spacing w:after="0" w:line="240" w:lineRule="auto"/>
        <w:ind w:firstLine="284"/>
        <w:jc w:val="right"/>
        <w:rPr>
          <w:rFonts w:ascii="Times New Roman" w:eastAsia="Calibri" w:hAnsi="Times New Roman" w:cs="Times New Roman"/>
          <w:b/>
          <w:bCs/>
          <w:sz w:val="12"/>
          <w:szCs w:val="12"/>
        </w:rPr>
      </w:pPr>
      <w:r w:rsidRPr="000A1381">
        <w:rPr>
          <w:rFonts w:ascii="Times New Roman" w:eastAsia="Calibri" w:hAnsi="Times New Roman" w:cs="Times New Roman"/>
          <w:b/>
          <w:bCs/>
          <w:sz w:val="12"/>
          <w:szCs w:val="12"/>
        </w:rPr>
        <w:t>ПРОЕКТ</w:t>
      </w:r>
    </w:p>
    <w:p w:rsidR="000A1381" w:rsidRPr="000A1381" w:rsidRDefault="000A1381" w:rsidP="000A1381">
      <w:pPr>
        <w:tabs>
          <w:tab w:val="left" w:pos="284"/>
        </w:tabs>
        <w:spacing w:after="0" w:line="240" w:lineRule="auto"/>
        <w:ind w:firstLine="284"/>
        <w:jc w:val="both"/>
        <w:rPr>
          <w:rFonts w:ascii="Times New Roman" w:eastAsia="Calibri" w:hAnsi="Times New Roman" w:cs="Times New Roman"/>
          <w:b/>
          <w:bCs/>
          <w:sz w:val="12"/>
          <w:szCs w:val="12"/>
        </w:rPr>
      </w:pPr>
    </w:p>
    <w:p w:rsidR="000A1381" w:rsidRPr="000A1381" w:rsidRDefault="000A1381" w:rsidP="000A1381">
      <w:pPr>
        <w:tabs>
          <w:tab w:val="left" w:pos="284"/>
        </w:tabs>
        <w:spacing w:after="0" w:line="240" w:lineRule="auto"/>
        <w:ind w:firstLine="284"/>
        <w:jc w:val="center"/>
        <w:rPr>
          <w:rFonts w:ascii="Times New Roman" w:eastAsia="Calibri" w:hAnsi="Times New Roman" w:cs="Times New Roman"/>
          <w:b/>
          <w:bCs/>
          <w:sz w:val="12"/>
          <w:szCs w:val="12"/>
        </w:rPr>
      </w:pPr>
      <w:r w:rsidRPr="000A1381">
        <w:rPr>
          <w:rFonts w:ascii="Times New Roman" w:eastAsia="Calibri" w:hAnsi="Times New Roman" w:cs="Times New Roman"/>
          <w:b/>
          <w:bCs/>
          <w:sz w:val="12"/>
          <w:szCs w:val="12"/>
        </w:rPr>
        <w:t>СОБРАНИЕ ПРЕДСТАВИТЕЛЕЙ</w:t>
      </w:r>
    </w:p>
    <w:p w:rsidR="000A1381" w:rsidRPr="000A1381" w:rsidRDefault="000A1381" w:rsidP="000A1381">
      <w:pPr>
        <w:tabs>
          <w:tab w:val="left" w:pos="284"/>
        </w:tabs>
        <w:spacing w:after="0" w:line="240" w:lineRule="auto"/>
        <w:ind w:firstLine="284"/>
        <w:jc w:val="center"/>
        <w:rPr>
          <w:rFonts w:ascii="Times New Roman" w:eastAsia="Calibri" w:hAnsi="Times New Roman" w:cs="Times New Roman"/>
          <w:b/>
          <w:bCs/>
          <w:sz w:val="12"/>
          <w:szCs w:val="12"/>
        </w:rPr>
      </w:pPr>
      <w:r w:rsidRPr="000A1381">
        <w:rPr>
          <w:rFonts w:ascii="Times New Roman" w:eastAsia="Calibri" w:hAnsi="Times New Roman" w:cs="Times New Roman"/>
          <w:b/>
          <w:bCs/>
          <w:sz w:val="12"/>
          <w:szCs w:val="12"/>
        </w:rPr>
        <w:t xml:space="preserve">СЕЛЬСКОГО ПОСЕЛЕНИЯ </w:t>
      </w:r>
      <w:r>
        <w:rPr>
          <w:rFonts w:ascii="Times New Roman" w:eastAsia="Calibri" w:hAnsi="Times New Roman" w:cs="Times New Roman"/>
          <w:b/>
          <w:bCs/>
          <w:sz w:val="12"/>
          <w:szCs w:val="12"/>
        </w:rPr>
        <w:t>СЕРГИЕВСК</w:t>
      </w:r>
    </w:p>
    <w:p w:rsidR="000A1381" w:rsidRPr="000A1381" w:rsidRDefault="000A1381" w:rsidP="000A1381">
      <w:pPr>
        <w:tabs>
          <w:tab w:val="left" w:pos="284"/>
        </w:tabs>
        <w:spacing w:after="0" w:line="240" w:lineRule="auto"/>
        <w:ind w:firstLine="284"/>
        <w:jc w:val="center"/>
        <w:rPr>
          <w:rFonts w:ascii="Times New Roman" w:eastAsia="Calibri" w:hAnsi="Times New Roman" w:cs="Times New Roman"/>
          <w:b/>
          <w:bCs/>
          <w:sz w:val="12"/>
          <w:szCs w:val="12"/>
        </w:rPr>
      </w:pPr>
      <w:r w:rsidRPr="000A1381">
        <w:rPr>
          <w:rFonts w:ascii="Times New Roman" w:eastAsia="Calibri" w:hAnsi="Times New Roman" w:cs="Times New Roman"/>
          <w:b/>
          <w:bCs/>
          <w:sz w:val="12"/>
          <w:szCs w:val="12"/>
        </w:rPr>
        <w:t xml:space="preserve">МУНИЦИПАЛЬНОГО РАЙОНА </w:t>
      </w:r>
      <w:r>
        <w:rPr>
          <w:rFonts w:ascii="Times New Roman" w:eastAsia="Calibri" w:hAnsi="Times New Roman" w:cs="Times New Roman"/>
          <w:b/>
          <w:bCs/>
          <w:sz w:val="12"/>
          <w:szCs w:val="12"/>
        </w:rPr>
        <w:t>СЕРГИЕВСКИЙ</w:t>
      </w:r>
    </w:p>
    <w:p w:rsidR="000A1381" w:rsidRPr="000A1381" w:rsidRDefault="000A1381" w:rsidP="000A1381">
      <w:pPr>
        <w:tabs>
          <w:tab w:val="left" w:pos="284"/>
        </w:tabs>
        <w:spacing w:after="0" w:line="240" w:lineRule="auto"/>
        <w:ind w:firstLine="284"/>
        <w:jc w:val="center"/>
        <w:rPr>
          <w:rFonts w:ascii="Times New Roman" w:eastAsia="Calibri" w:hAnsi="Times New Roman" w:cs="Times New Roman"/>
          <w:b/>
          <w:bCs/>
          <w:sz w:val="12"/>
          <w:szCs w:val="12"/>
        </w:rPr>
      </w:pPr>
      <w:r w:rsidRPr="000A1381">
        <w:rPr>
          <w:rFonts w:ascii="Times New Roman" w:eastAsia="Calibri" w:hAnsi="Times New Roman" w:cs="Times New Roman"/>
          <w:b/>
          <w:bCs/>
          <w:sz w:val="12"/>
          <w:szCs w:val="12"/>
        </w:rPr>
        <w:t>САМАРСКОЙ ОБЛАСТИ</w:t>
      </w:r>
    </w:p>
    <w:p w:rsidR="000A1381" w:rsidRPr="000A1381" w:rsidRDefault="000A1381" w:rsidP="000A1381">
      <w:pPr>
        <w:tabs>
          <w:tab w:val="left" w:pos="284"/>
        </w:tabs>
        <w:spacing w:after="0" w:line="240" w:lineRule="auto"/>
        <w:ind w:firstLine="284"/>
        <w:jc w:val="both"/>
        <w:rPr>
          <w:rFonts w:ascii="Times New Roman" w:eastAsia="Calibri" w:hAnsi="Times New Roman" w:cs="Times New Roman"/>
          <w:b/>
          <w:sz w:val="12"/>
          <w:szCs w:val="12"/>
        </w:rPr>
      </w:pPr>
    </w:p>
    <w:p w:rsidR="000A1381" w:rsidRPr="000A1381" w:rsidRDefault="000A1381" w:rsidP="000A1381">
      <w:pPr>
        <w:tabs>
          <w:tab w:val="left" w:pos="284"/>
        </w:tabs>
        <w:spacing w:after="0" w:line="240" w:lineRule="auto"/>
        <w:ind w:firstLine="284"/>
        <w:jc w:val="center"/>
        <w:rPr>
          <w:rFonts w:ascii="Times New Roman" w:eastAsia="Calibri" w:hAnsi="Times New Roman" w:cs="Times New Roman"/>
          <w:b/>
          <w:sz w:val="12"/>
          <w:szCs w:val="12"/>
        </w:rPr>
      </w:pPr>
      <w:r w:rsidRPr="000A1381">
        <w:rPr>
          <w:rFonts w:ascii="Times New Roman" w:eastAsia="Calibri" w:hAnsi="Times New Roman" w:cs="Times New Roman"/>
          <w:b/>
          <w:sz w:val="12"/>
          <w:szCs w:val="12"/>
        </w:rPr>
        <w:t>РЕШЕНИЕ</w:t>
      </w:r>
    </w:p>
    <w:p w:rsidR="000A1381" w:rsidRPr="000A1381" w:rsidRDefault="000A1381" w:rsidP="000A1381">
      <w:pPr>
        <w:tabs>
          <w:tab w:val="left" w:pos="284"/>
        </w:tabs>
        <w:spacing w:after="0" w:line="240" w:lineRule="auto"/>
        <w:ind w:firstLine="284"/>
        <w:jc w:val="center"/>
        <w:rPr>
          <w:rFonts w:ascii="Times New Roman" w:eastAsia="Calibri" w:hAnsi="Times New Roman" w:cs="Times New Roman"/>
          <w:b/>
          <w:sz w:val="12"/>
          <w:szCs w:val="12"/>
        </w:rPr>
      </w:pPr>
      <w:r w:rsidRPr="000A1381">
        <w:rPr>
          <w:rFonts w:ascii="Times New Roman" w:eastAsia="Calibri" w:hAnsi="Times New Roman" w:cs="Times New Roman"/>
          <w:b/>
          <w:sz w:val="12"/>
          <w:szCs w:val="12"/>
        </w:rPr>
        <w:t>от __________________ № ________</w:t>
      </w:r>
    </w:p>
    <w:p w:rsidR="000A1381" w:rsidRPr="000A1381" w:rsidRDefault="000A1381" w:rsidP="000A1381">
      <w:pPr>
        <w:tabs>
          <w:tab w:val="left" w:pos="284"/>
        </w:tabs>
        <w:spacing w:after="0" w:line="240" w:lineRule="auto"/>
        <w:ind w:firstLine="284"/>
        <w:jc w:val="center"/>
        <w:rPr>
          <w:rFonts w:ascii="Times New Roman" w:eastAsia="Calibri" w:hAnsi="Times New Roman" w:cs="Times New Roman"/>
          <w:sz w:val="12"/>
          <w:szCs w:val="12"/>
        </w:rPr>
      </w:pPr>
    </w:p>
    <w:p w:rsidR="000A1381" w:rsidRPr="000A1381" w:rsidRDefault="000A1381" w:rsidP="000A1381">
      <w:pPr>
        <w:tabs>
          <w:tab w:val="left" w:pos="284"/>
        </w:tabs>
        <w:spacing w:after="0" w:line="240" w:lineRule="auto"/>
        <w:ind w:firstLine="284"/>
        <w:jc w:val="center"/>
        <w:rPr>
          <w:rFonts w:ascii="Times New Roman" w:eastAsia="Calibri" w:hAnsi="Times New Roman" w:cs="Times New Roman"/>
          <w:b/>
          <w:sz w:val="12"/>
          <w:szCs w:val="12"/>
        </w:rPr>
      </w:pPr>
      <w:r w:rsidRPr="000A1381">
        <w:rPr>
          <w:rFonts w:ascii="Times New Roman" w:eastAsia="Calibri" w:hAnsi="Times New Roman" w:cs="Times New Roman"/>
          <w:b/>
          <w:sz w:val="12"/>
          <w:szCs w:val="12"/>
        </w:rPr>
        <w:t xml:space="preserve">О внесении изменений в Правила землепользования и застройки сельского поселения Сергиевск муниципального района </w:t>
      </w:r>
      <w:r w:rsidRPr="000A1381">
        <w:rPr>
          <w:rFonts w:ascii="Times New Roman" w:eastAsia="Calibri" w:hAnsi="Times New Roman" w:cs="Times New Roman"/>
          <w:b/>
          <w:sz w:val="12"/>
          <w:szCs w:val="12"/>
        </w:rPr>
        <w:fldChar w:fldCharType="begin"/>
      </w:r>
      <w:r w:rsidRPr="000A1381">
        <w:rPr>
          <w:rFonts w:ascii="Times New Roman" w:eastAsia="Calibri" w:hAnsi="Times New Roman" w:cs="Times New Roman"/>
          <w:b/>
          <w:sz w:val="12"/>
          <w:szCs w:val="12"/>
        </w:rPr>
        <w:instrText xml:space="preserve"> MERGEFIELD Район </w:instrText>
      </w:r>
      <w:r w:rsidRPr="000A1381">
        <w:rPr>
          <w:rFonts w:ascii="Times New Roman" w:eastAsia="Calibri" w:hAnsi="Times New Roman" w:cs="Times New Roman"/>
          <w:b/>
          <w:sz w:val="12"/>
          <w:szCs w:val="12"/>
        </w:rPr>
        <w:fldChar w:fldCharType="separate"/>
      </w:r>
      <w:r w:rsidRPr="000A1381">
        <w:rPr>
          <w:rFonts w:ascii="Times New Roman" w:eastAsia="Calibri" w:hAnsi="Times New Roman" w:cs="Times New Roman"/>
          <w:b/>
          <w:sz w:val="12"/>
          <w:szCs w:val="12"/>
        </w:rPr>
        <w:t>Сергиевский</w:t>
      </w:r>
      <w:r w:rsidRPr="000A1381">
        <w:rPr>
          <w:rFonts w:ascii="Times New Roman" w:eastAsia="Calibri" w:hAnsi="Times New Roman" w:cs="Times New Roman"/>
          <w:sz w:val="12"/>
          <w:szCs w:val="12"/>
        </w:rPr>
        <w:fldChar w:fldCharType="end"/>
      </w:r>
      <w:r w:rsidRPr="000A1381">
        <w:rPr>
          <w:rFonts w:ascii="Times New Roman" w:eastAsia="Calibri" w:hAnsi="Times New Roman" w:cs="Times New Roman"/>
          <w:b/>
          <w:sz w:val="12"/>
          <w:szCs w:val="12"/>
        </w:rPr>
        <w:t xml:space="preserve"> Самарской области, утвержденные решением Собрания представителей сельского поселения Сергиевск муниципального района Сергиевский Самарской области №30 </w:t>
      </w:r>
      <w:proofErr w:type="gramStart"/>
      <w:r w:rsidRPr="000A1381">
        <w:rPr>
          <w:rFonts w:ascii="Times New Roman" w:eastAsia="Calibri" w:hAnsi="Times New Roman" w:cs="Times New Roman"/>
          <w:b/>
          <w:sz w:val="12"/>
          <w:szCs w:val="12"/>
        </w:rPr>
        <w:t>от  27.12.2013</w:t>
      </w:r>
      <w:proofErr w:type="gramEnd"/>
      <w:r w:rsidRPr="000A1381">
        <w:rPr>
          <w:rFonts w:ascii="Times New Roman" w:eastAsia="Calibri" w:hAnsi="Times New Roman" w:cs="Times New Roman"/>
          <w:b/>
          <w:sz w:val="12"/>
          <w:szCs w:val="12"/>
        </w:rPr>
        <w:t xml:space="preserve">  года</w:t>
      </w:r>
    </w:p>
    <w:p w:rsidR="000A1381" w:rsidRPr="000A1381" w:rsidRDefault="000A1381" w:rsidP="000A1381">
      <w:pPr>
        <w:tabs>
          <w:tab w:val="left" w:pos="284"/>
        </w:tabs>
        <w:spacing w:after="0" w:line="240" w:lineRule="auto"/>
        <w:ind w:firstLine="284"/>
        <w:jc w:val="both"/>
        <w:rPr>
          <w:rFonts w:ascii="Times New Roman" w:eastAsia="Calibri" w:hAnsi="Times New Roman" w:cs="Times New Roman"/>
          <w:sz w:val="12"/>
          <w:szCs w:val="12"/>
        </w:rPr>
      </w:pPr>
    </w:p>
    <w:p w:rsidR="000A1381" w:rsidRPr="000A1381" w:rsidRDefault="000A1381" w:rsidP="000A1381">
      <w:pPr>
        <w:tabs>
          <w:tab w:val="left" w:pos="284"/>
        </w:tabs>
        <w:spacing w:after="0" w:line="240" w:lineRule="auto"/>
        <w:ind w:firstLine="284"/>
        <w:jc w:val="both"/>
        <w:rPr>
          <w:rFonts w:ascii="Times New Roman" w:eastAsia="Calibri" w:hAnsi="Times New Roman" w:cs="Times New Roman"/>
          <w:sz w:val="12"/>
          <w:szCs w:val="12"/>
        </w:rPr>
      </w:pPr>
      <w:r w:rsidRPr="000A1381">
        <w:rPr>
          <w:rFonts w:ascii="Times New Roman" w:eastAsia="Calibri" w:hAnsi="Times New Roman" w:cs="Times New Roman"/>
          <w:sz w:val="12"/>
          <w:szCs w:val="12"/>
        </w:rPr>
        <w:t xml:space="preserve">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на основании обращения Сыркина Максима Анатольевича, с учетом Заключения о результатах публичных слушаний по проекту Правил землепользования и застройки сельского поселения Сергиевск муниципального района </w:t>
      </w:r>
      <w:r w:rsidRPr="000A1381">
        <w:rPr>
          <w:rFonts w:ascii="Times New Roman" w:eastAsia="Calibri" w:hAnsi="Times New Roman" w:cs="Times New Roman"/>
          <w:sz w:val="12"/>
          <w:szCs w:val="12"/>
        </w:rPr>
        <w:fldChar w:fldCharType="begin"/>
      </w:r>
      <w:r w:rsidRPr="000A1381">
        <w:rPr>
          <w:rFonts w:ascii="Times New Roman" w:eastAsia="Calibri" w:hAnsi="Times New Roman" w:cs="Times New Roman"/>
          <w:sz w:val="12"/>
          <w:szCs w:val="12"/>
        </w:rPr>
        <w:instrText xml:space="preserve"> MERGEFIELD Район </w:instrText>
      </w:r>
      <w:r w:rsidRPr="000A1381">
        <w:rPr>
          <w:rFonts w:ascii="Times New Roman" w:eastAsia="Calibri" w:hAnsi="Times New Roman" w:cs="Times New Roman"/>
          <w:sz w:val="12"/>
          <w:szCs w:val="12"/>
        </w:rPr>
        <w:fldChar w:fldCharType="separate"/>
      </w:r>
      <w:r w:rsidRPr="000A1381">
        <w:rPr>
          <w:rFonts w:ascii="Times New Roman" w:eastAsia="Calibri" w:hAnsi="Times New Roman" w:cs="Times New Roman"/>
          <w:sz w:val="12"/>
          <w:szCs w:val="12"/>
        </w:rPr>
        <w:t>Сергиевский</w:t>
      </w:r>
      <w:r w:rsidRPr="000A1381">
        <w:rPr>
          <w:rFonts w:ascii="Times New Roman" w:eastAsia="Calibri" w:hAnsi="Times New Roman" w:cs="Times New Roman"/>
          <w:sz w:val="12"/>
          <w:szCs w:val="12"/>
        </w:rPr>
        <w:fldChar w:fldCharType="end"/>
      </w:r>
      <w:r w:rsidRPr="000A1381">
        <w:rPr>
          <w:rFonts w:ascii="Times New Roman" w:eastAsia="Calibri" w:hAnsi="Times New Roman" w:cs="Times New Roman"/>
          <w:sz w:val="12"/>
          <w:szCs w:val="12"/>
        </w:rPr>
        <w:t xml:space="preserve"> Самарской области, Собрание представителей сельского поселения Сергиевск муниципального района </w:t>
      </w:r>
      <w:r w:rsidRPr="000A1381">
        <w:rPr>
          <w:rFonts w:ascii="Times New Roman" w:eastAsia="Calibri" w:hAnsi="Times New Roman" w:cs="Times New Roman"/>
          <w:sz w:val="12"/>
          <w:szCs w:val="12"/>
        </w:rPr>
        <w:fldChar w:fldCharType="begin"/>
      </w:r>
      <w:r w:rsidRPr="000A1381">
        <w:rPr>
          <w:rFonts w:ascii="Times New Roman" w:eastAsia="Calibri" w:hAnsi="Times New Roman" w:cs="Times New Roman"/>
          <w:sz w:val="12"/>
          <w:szCs w:val="12"/>
        </w:rPr>
        <w:instrText xml:space="preserve"> MERGEFIELD Район </w:instrText>
      </w:r>
      <w:r w:rsidRPr="000A1381">
        <w:rPr>
          <w:rFonts w:ascii="Times New Roman" w:eastAsia="Calibri" w:hAnsi="Times New Roman" w:cs="Times New Roman"/>
          <w:sz w:val="12"/>
          <w:szCs w:val="12"/>
        </w:rPr>
        <w:fldChar w:fldCharType="separate"/>
      </w:r>
      <w:r w:rsidRPr="000A1381">
        <w:rPr>
          <w:rFonts w:ascii="Times New Roman" w:eastAsia="Calibri" w:hAnsi="Times New Roman" w:cs="Times New Roman"/>
          <w:sz w:val="12"/>
          <w:szCs w:val="12"/>
        </w:rPr>
        <w:t>Сергиевский</w:t>
      </w:r>
      <w:r w:rsidRPr="000A1381">
        <w:rPr>
          <w:rFonts w:ascii="Times New Roman" w:eastAsia="Calibri" w:hAnsi="Times New Roman" w:cs="Times New Roman"/>
          <w:sz w:val="12"/>
          <w:szCs w:val="12"/>
        </w:rPr>
        <w:fldChar w:fldCharType="end"/>
      </w:r>
      <w:r w:rsidRPr="000A1381">
        <w:rPr>
          <w:rFonts w:ascii="Times New Roman" w:eastAsia="Calibri" w:hAnsi="Times New Roman" w:cs="Times New Roman"/>
          <w:sz w:val="12"/>
          <w:szCs w:val="12"/>
        </w:rPr>
        <w:t xml:space="preserve"> Самарской области решило:</w:t>
      </w:r>
    </w:p>
    <w:p w:rsidR="000A1381" w:rsidRPr="000A1381" w:rsidRDefault="000A1381" w:rsidP="00B21416">
      <w:pPr>
        <w:numPr>
          <w:ilvl w:val="0"/>
          <w:numId w:val="36"/>
        </w:numPr>
        <w:tabs>
          <w:tab w:val="left" w:pos="426"/>
        </w:tabs>
        <w:spacing w:after="0" w:line="240" w:lineRule="auto"/>
        <w:ind w:left="0" w:firstLine="284"/>
        <w:jc w:val="both"/>
        <w:rPr>
          <w:rFonts w:ascii="Times New Roman" w:eastAsia="Calibri" w:hAnsi="Times New Roman" w:cs="Times New Roman"/>
          <w:sz w:val="12"/>
          <w:szCs w:val="12"/>
        </w:rPr>
      </w:pPr>
      <w:r w:rsidRPr="000A1381">
        <w:rPr>
          <w:rFonts w:ascii="Times New Roman" w:eastAsia="Calibri" w:hAnsi="Times New Roman" w:cs="Times New Roman"/>
          <w:sz w:val="12"/>
          <w:szCs w:val="12"/>
        </w:rPr>
        <w:t xml:space="preserve">Внести следующие изменения в Правила землепользования и застройки сельского поселения Сергиевск муниципального района </w:t>
      </w:r>
      <w:r w:rsidRPr="000A1381">
        <w:rPr>
          <w:rFonts w:ascii="Times New Roman" w:eastAsia="Calibri" w:hAnsi="Times New Roman" w:cs="Times New Roman"/>
          <w:sz w:val="12"/>
          <w:szCs w:val="12"/>
        </w:rPr>
        <w:fldChar w:fldCharType="begin"/>
      </w:r>
      <w:r w:rsidRPr="000A1381">
        <w:rPr>
          <w:rFonts w:ascii="Times New Roman" w:eastAsia="Calibri" w:hAnsi="Times New Roman" w:cs="Times New Roman"/>
          <w:sz w:val="12"/>
          <w:szCs w:val="12"/>
        </w:rPr>
        <w:instrText xml:space="preserve"> MERGEFIELD Район </w:instrText>
      </w:r>
      <w:r w:rsidRPr="000A1381">
        <w:rPr>
          <w:rFonts w:ascii="Times New Roman" w:eastAsia="Calibri" w:hAnsi="Times New Roman" w:cs="Times New Roman"/>
          <w:sz w:val="12"/>
          <w:szCs w:val="12"/>
        </w:rPr>
        <w:fldChar w:fldCharType="separate"/>
      </w:r>
      <w:r w:rsidRPr="000A1381">
        <w:rPr>
          <w:rFonts w:ascii="Times New Roman" w:eastAsia="Calibri" w:hAnsi="Times New Roman" w:cs="Times New Roman"/>
          <w:sz w:val="12"/>
          <w:szCs w:val="12"/>
        </w:rPr>
        <w:t>Сергиевский</w:t>
      </w:r>
      <w:r w:rsidRPr="000A1381">
        <w:rPr>
          <w:rFonts w:ascii="Times New Roman" w:eastAsia="Calibri" w:hAnsi="Times New Roman" w:cs="Times New Roman"/>
          <w:sz w:val="12"/>
          <w:szCs w:val="12"/>
        </w:rPr>
        <w:fldChar w:fldCharType="end"/>
      </w:r>
      <w:r w:rsidRPr="000A1381">
        <w:rPr>
          <w:rFonts w:ascii="Times New Roman" w:eastAsia="Calibri" w:hAnsi="Times New Roman" w:cs="Times New Roman"/>
          <w:sz w:val="12"/>
          <w:szCs w:val="12"/>
        </w:rPr>
        <w:t xml:space="preserve"> Самарской области, утвержденные решением Собрания представителей сельского поселения Сергиевск муниципального района Сергиевский Самарской области № 30 от 27.12.2013 года:</w:t>
      </w:r>
    </w:p>
    <w:p w:rsidR="000A1381" w:rsidRPr="000A1381" w:rsidRDefault="000A1381" w:rsidP="000A1381">
      <w:pPr>
        <w:tabs>
          <w:tab w:val="left" w:pos="0"/>
        </w:tabs>
        <w:spacing w:after="0" w:line="240" w:lineRule="auto"/>
        <w:jc w:val="both"/>
        <w:rPr>
          <w:rFonts w:ascii="Times New Roman" w:eastAsia="Calibri" w:hAnsi="Times New Roman" w:cs="Times New Roman"/>
          <w:sz w:val="12"/>
          <w:szCs w:val="12"/>
        </w:rPr>
      </w:pPr>
      <w:r w:rsidRPr="000A1381">
        <w:rPr>
          <w:rFonts w:ascii="Times New Roman" w:eastAsia="Calibri" w:hAnsi="Times New Roman" w:cs="Times New Roman"/>
          <w:sz w:val="12"/>
          <w:szCs w:val="12"/>
        </w:rPr>
        <w:t xml:space="preserve">в градостроительном регламенте: </w:t>
      </w:r>
    </w:p>
    <w:p w:rsidR="000A1381" w:rsidRDefault="000A1381" w:rsidP="000A1381">
      <w:pPr>
        <w:tabs>
          <w:tab w:val="left" w:pos="284"/>
        </w:tabs>
        <w:spacing w:after="0" w:line="240" w:lineRule="auto"/>
        <w:jc w:val="both"/>
        <w:rPr>
          <w:rFonts w:ascii="Times New Roman" w:eastAsia="Calibri" w:hAnsi="Times New Roman" w:cs="Times New Roman"/>
          <w:sz w:val="12"/>
          <w:szCs w:val="12"/>
        </w:rPr>
      </w:pPr>
      <w:r w:rsidRPr="000A1381">
        <w:rPr>
          <w:rFonts w:ascii="Times New Roman" w:eastAsia="Calibri" w:hAnsi="Times New Roman" w:cs="Times New Roman"/>
          <w:sz w:val="12"/>
          <w:szCs w:val="12"/>
        </w:rPr>
        <w:t>в статье 23 зону Р4 «Зона отдыха и туризма» дополнить следующим условным видом разрешенного использования земельных участков и объектов капитального строительства (добавить пункт 4.3):</w:t>
      </w: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418"/>
        <w:gridCol w:w="4067"/>
        <w:gridCol w:w="1319"/>
      </w:tblGrid>
      <w:tr w:rsidR="000A1381" w:rsidRPr="000A1381" w:rsidTr="000A1381">
        <w:trPr>
          <w:trHeight w:val="276"/>
          <w:tblHeader/>
        </w:trPr>
        <w:tc>
          <w:tcPr>
            <w:tcW w:w="567" w:type="dxa"/>
            <w:vMerge w:val="restart"/>
            <w:shd w:val="clear" w:color="auto" w:fill="E6E6E6"/>
            <w:vAlign w:val="center"/>
          </w:tcPr>
          <w:p w:rsidR="000A1381" w:rsidRPr="000A1381" w:rsidRDefault="000A1381" w:rsidP="000A1381">
            <w:pPr>
              <w:tabs>
                <w:tab w:val="left" w:pos="284"/>
              </w:tabs>
              <w:spacing w:after="0" w:line="240" w:lineRule="auto"/>
              <w:jc w:val="both"/>
              <w:rPr>
                <w:rFonts w:ascii="Times New Roman" w:eastAsia="Calibri" w:hAnsi="Times New Roman" w:cs="Times New Roman"/>
                <w:b/>
                <w:sz w:val="12"/>
                <w:szCs w:val="12"/>
              </w:rPr>
            </w:pPr>
            <w:r w:rsidRPr="000A1381">
              <w:rPr>
                <w:rFonts w:ascii="Times New Roman" w:eastAsia="Calibri" w:hAnsi="Times New Roman" w:cs="Times New Roman"/>
                <w:b/>
                <w:sz w:val="12"/>
                <w:szCs w:val="12"/>
              </w:rPr>
              <w:t xml:space="preserve">№ </w:t>
            </w:r>
            <w:r w:rsidRPr="000A1381">
              <w:rPr>
                <w:rFonts w:ascii="Times New Roman" w:eastAsia="Calibri" w:hAnsi="Times New Roman" w:cs="Times New Roman"/>
                <w:b/>
                <w:sz w:val="12"/>
                <w:szCs w:val="12"/>
              </w:rPr>
              <w:br/>
              <w:t>п/п</w:t>
            </w:r>
          </w:p>
        </w:tc>
        <w:tc>
          <w:tcPr>
            <w:tcW w:w="1418" w:type="dxa"/>
            <w:vMerge w:val="restart"/>
            <w:shd w:val="clear" w:color="auto" w:fill="E6E6E6"/>
            <w:vAlign w:val="center"/>
          </w:tcPr>
          <w:p w:rsidR="000A1381" w:rsidRPr="000A1381" w:rsidRDefault="000A1381" w:rsidP="000A1381">
            <w:pPr>
              <w:tabs>
                <w:tab w:val="left" w:pos="284"/>
              </w:tabs>
              <w:spacing w:after="0" w:line="240" w:lineRule="auto"/>
              <w:jc w:val="center"/>
              <w:rPr>
                <w:rFonts w:ascii="Times New Roman" w:eastAsia="Calibri" w:hAnsi="Times New Roman" w:cs="Times New Roman"/>
                <w:b/>
                <w:sz w:val="12"/>
                <w:szCs w:val="12"/>
              </w:rPr>
            </w:pPr>
            <w:r w:rsidRPr="000A1381">
              <w:rPr>
                <w:rFonts w:ascii="Times New Roman" w:eastAsia="Calibri" w:hAnsi="Times New Roman" w:cs="Times New Roman"/>
                <w:b/>
                <w:sz w:val="12"/>
                <w:szCs w:val="12"/>
              </w:rPr>
              <w:t>Наименование вида разрешенного использования земельного участка</w:t>
            </w:r>
          </w:p>
        </w:tc>
        <w:tc>
          <w:tcPr>
            <w:tcW w:w="4067" w:type="dxa"/>
            <w:vMerge w:val="restart"/>
            <w:shd w:val="clear" w:color="auto" w:fill="E6E6E6"/>
            <w:vAlign w:val="center"/>
          </w:tcPr>
          <w:p w:rsidR="000A1381" w:rsidRPr="000A1381" w:rsidRDefault="000A1381" w:rsidP="000A1381">
            <w:pPr>
              <w:tabs>
                <w:tab w:val="left" w:pos="284"/>
              </w:tabs>
              <w:spacing w:after="0" w:line="240" w:lineRule="auto"/>
              <w:ind w:firstLine="284"/>
              <w:jc w:val="center"/>
              <w:rPr>
                <w:rFonts w:ascii="Times New Roman" w:eastAsia="Calibri" w:hAnsi="Times New Roman" w:cs="Times New Roman"/>
                <w:b/>
                <w:sz w:val="12"/>
                <w:szCs w:val="12"/>
              </w:rPr>
            </w:pPr>
            <w:r w:rsidRPr="000A1381">
              <w:rPr>
                <w:rFonts w:ascii="Times New Roman" w:eastAsia="Calibri" w:hAnsi="Times New Roman" w:cs="Times New Roman"/>
                <w:b/>
                <w:sz w:val="12"/>
                <w:szCs w:val="12"/>
              </w:rPr>
              <w:t>Описание вида разрешенного использования земельного участка</w:t>
            </w:r>
          </w:p>
        </w:tc>
        <w:tc>
          <w:tcPr>
            <w:tcW w:w="1319" w:type="dxa"/>
            <w:vMerge w:val="restart"/>
            <w:shd w:val="clear" w:color="auto" w:fill="E6E6E6"/>
            <w:vAlign w:val="center"/>
          </w:tcPr>
          <w:p w:rsidR="000A1381" w:rsidRPr="000A1381" w:rsidRDefault="000A1381" w:rsidP="000A1381">
            <w:pPr>
              <w:tabs>
                <w:tab w:val="left" w:pos="284"/>
              </w:tabs>
              <w:spacing w:after="0" w:line="240" w:lineRule="auto"/>
              <w:jc w:val="center"/>
              <w:rPr>
                <w:rFonts w:ascii="Times New Roman" w:eastAsia="Calibri" w:hAnsi="Times New Roman" w:cs="Times New Roman"/>
                <w:b/>
                <w:sz w:val="12"/>
                <w:szCs w:val="12"/>
              </w:rPr>
            </w:pPr>
            <w:r w:rsidRPr="000A1381">
              <w:rPr>
                <w:rFonts w:ascii="Times New Roman" w:eastAsia="Calibri" w:hAnsi="Times New Roman" w:cs="Times New Roman"/>
                <w:b/>
                <w:sz w:val="12"/>
                <w:szCs w:val="12"/>
              </w:rPr>
              <w:t>Код вида разрешенного использования земельного участка</w:t>
            </w:r>
          </w:p>
        </w:tc>
      </w:tr>
      <w:tr w:rsidR="000A1381" w:rsidRPr="000A1381" w:rsidTr="000A1381">
        <w:trPr>
          <w:trHeight w:val="276"/>
          <w:tblHeader/>
        </w:trPr>
        <w:tc>
          <w:tcPr>
            <w:tcW w:w="567" w:type="dxa"/>
            <w:vMerge/>
            <w:tcBorders>
              <w:bottom w:val="single" w:sz="4" w:space="0" w:color="auto"/>
            </w:tcBorders>
            <w:shd w:val="clear" w:color="auto" w:fill="E6E6E6"/>
            <w:vAlign w:val="center"/>
          </w:tcPr>
          <w:p w:rsidR="000A1381" w:rsidRPr="000A1381" w:rsidRDefault="000A1381" w:rsidP="000A1381">
            <w:pPr>
              <w:tabs>
                <w:tab w:val="left" w:pos="284"/>
              </w:tabs>
              <w:spacing w:after="0" w:line="240" w:lineRule="auto"/>
              <w:ind w:firstLine="284"/>
              <w:jc w:val="both"/>
              <w:rPr>
                <w:rFonts w:ascii="Times New Roman" w:eastAsia="Calibri" w:hAnsi="Times New Roman" w:cs="Times New Roman"/>
                <w:b/>
                <w:sz w:val="12"/>
                <w:szCs w:val="12"/>
              </w:rPr>
            </w:pPr>
          </w:p>
        </w:tc>
        <w:tc>
          <w:tcPr>
            <w:tcW w:w="1418" w:type="dxa"/>
            <w:vMerge/>
            <w:tcBorders>
              <w:bottom w:val="single" w:sz="4" w:space="0" w:color="auto"/>
            </w:tcBorders>
            <w:shd w:val="clear" w:color="auto" w:fill="E6E6E6"/>
            <w:vAlign w:val="center"/>
          </w:tcPr>
          <w:p w:rsidR="000A1381" w:rsidRPr="000A1381" w:rsidRDefault="000A1381" w:rsidP="000A1381">
            <w:pPr>
              <w:tabs>
                <w:tab w:val="left" w:pos="284"/>
              </w:tabs>
              <w:spacing w:after="0" w:line="240" w:lineRule="auto"/>
              <w:ind w:firstLine="284"/>
              <w:jc w:val="both"/>
              <w:rPr>
                <w:rFonts w:ascii="Times New Roman" w:eastAsia="Calibri" w:hAnsi="Times New Roman" w:cs="Times New Roman"/>
                <w:b/>
                <w:sz w:val="12"/>
                <w:szCs w:val="12"/>
              </w:rPr>
            </w:pPr>
          </w:p>
        </w:tc>
        <w:tc>
          <w:tcPr>
            <w:tcW w:w="4067" w:type="dxa"/>
            <w:vMerge/>
            <w:tcBorders>
              <w:bottom w:val="single" w:sz="4" w:space="0" w:color="auto"/>
            </w:tcBorders>
            <w:shd w:val="clear" w:color="auto" w:fill="E6E6E6"/>
            <w:vAlign w:val="center"/>
          </w:tcPr>
          <w:p w:rsidR="000A1381" w:rsidRPr="000A1381" w:rsidRDefault="000A1381" w:rsidP="000A1381">
            <w:pPr>
              <w:tabs>
                <w:tab w:val="left" w:pos="284"/>
              </w:tabs>
              <w:spacing w:after="0" w:line="240" w:lineRule="auto"/>
              <w:ind w:firstLine="284"/>
              <w:jc w:val="both"/>
              <w:rPr>
                <w:rFonts w:ascii="Times New Roman" w:eastAsia="Calibri" w:hAnsi="Times New Roman" w:cs="Times New Roman"/>
                <w:b/>
                <w:sz w:val="12"/>
                <w:szCs w:val="12"/>
              </w:rPr>
            </w:pPr>
          </w:p>
        </w:tc>
        <w:tc>
          <w:tcPr>
            <w:tcW w:w="1319" w:type="dxa"/>
            <w:vMerge/>
            <w:tcBorders>
              <w:bottom w:val="single" w:sz="4" w:space="0" w:color="auto"/>
            </w:tcBorders>
            <w:shd w:val="clear" w:color="auto" w:fill="E6E6E6"/>
            <w:vAlign w:val="center"/>
          </w:tcPr>
          <w:p w:rsidR="000A1381" w:rsidRPr="000A1381" w:rsidRDefault="000A1381" w:rsidP="000A1381">
            <w:pPr>
              <w:tabs>
                <w:tab w:val="left" w:pos="284"/>
              </w:tabs>
              <w:spacing w:after="0" w:line="240" w:lineRule="auto"/>
              <w:ind w:firstLine="284"/>
              <w:jc w:val="both"/>
              <w:rPr>
                <w:rFonts w:ascii="Times New Roman" w:eastAsia="Calibri" w:hAnsi="Times New Roman" w:cs="Times New Roman"/>
                <w:b/>
                <w:sz w:val="12"/>
                <w:szCs w:val="12"/>
              </w:rPr>
            </w:pPr>
          </w:p>
        </w:tc>
      </w:tr>
      <w:tr w:rsidR="000A1381" w:rsidRPr="000A1381" w:rsidTr="002B6E7B">
        <w:trPr>
          <w:trHeight w:val="194"/>
        </w:trPr>
        <w:tc>
          <w:tcPr>
            <w:tcW w:w="567" w:type="dxa"/>
            <w:shd w:val="clear" w:color="auto" w:fill="auto"/>
          </w:tcPr>
          <w:p w:rsidR="000A1381" w:rsidRPr="000A1381" w:rsidRDefault="000A1381" w:rsidP="000A1381">
            <w:pPr>
              <w:tabs>
                <w:tab w:val="left" w:pos="284"/>
              </w:tabs>
              <w:spacing w:after="0" w:line="240" w:lineRule="auto"/>
              <w:jc w:val="both"/>
              <w:rPr>
                <w:rFonts w:ascii="Times New Roman" w:eastAsia="Calibri" w:hAnsi="Times New Roman" w:cs="Times New Roman"/>
                <w:b/>
                <w:sz w:val="12"/>
                <w:szCs w:val="12"/>
              </w:rPr>
            </w:pPr>
            <w:r w:rsidRPr="000A1381">
              <w:rPr>
                <w:rFonts w:ascii="Times New Roman" w:eastAsia="Calibri" w:hAnsi="Times New Roman" w:cs="Times New Roman"/>
                <w:b/>
                <w:sz w:val="12"/>
                <w:szCs w:val="12"/>
              </w:rPr>
              <w:t>4.3.</w:t>
            </w:r>
          </w:p>
        </w:tc>
        <w:tc>
          <w:tcPr>
            <w:tcW w:w="6804" w:type="dxa"/>
            <w:gridSpan w:val="3"/>
            <w:shd w:val="clear" w:color="auto" w:fill="auto"/>
          </w:tcPr>
          <w:p w:rsidR="000A1381" w:rsidRPr="000A1381" w:rsidRDefault="000A1381" w:rsidP="000A1381">
            <w:pPr>
              <w:tabs>
                <w:tab w:val="left" w:pos="284"/>
              </w:tabs>
              <w:spacing w:after="0" w:line="240" w:lineRule="auto"/>
              <w:ind w:hanging="108"/>
              <w:jc w:val="both"/>
              <w:rPr>
                <w:rFonts w:ascii="Times New Roman" w:eastAsia="Calibri" w:hAnsi="Times New Roman" w:cs="Times New Roman"/>
                <w:sz w:val="12"/>
                <w:szCs w:val="12"/>
              </w:rPr>
            </w:pPr>
            <w:r w:rsidRPr="000A1381">
              <w:rPr>
                <w:rFonts w:ascii="Times New Roman" w:eastAsia="Calibri" w:hAnsi="Times New Roman" w:cs="Times New Roman"/>
                <w:b/>
                <w:sz w:val="12"/>
                <w:szCs w:val="12"/>
              </w:rPr>
              <w:t>Условные виды разрешенного использования земельных участков и объектов капитального строительства в зоне Р4</w:t>
            </w:r>
          </w:p>
        </w:tc>
      </w:tr>
      <w:tr w:rsidR="000A1381" w:rsidRPr="000A1381" w:rsidTr="000A1381">
        <w:trPr>
          <w:trHeight w:val="422"/>
        </w:trPr>
        <w:tc>
          <w:tcPr>
            <w:tcW w:w="567" w:type="dxa"/>
          </w:tcPr>
          <w:p w:rsidR="000A1381" w:rsidRPr="000A1381" w:rsidRDefault="000A1381" w:rsidP="000A1381">
            <w:pPr>
              <w:tabs>
                <w:tab w:val="left" w:pos="284"/>
              </w:tabs>
              <w:spacing w:after="0" w:line="240" w:lineRule="auto"/>
              <w:jc w:val="both"/>
              <w:rPr>
                <w:rFonts w:ascii="Times New Roman" w:eastAsia="Calibri" w:hAnsi="Times New Roman" w:cs="Times New Roman"/>
                <w:sz w:val="12"/>
                <w:szCs w:val="12"/>
              </w:rPr>
            </w:pPr>
            <w:r w:rsidRPr="000A1381">
              <w:rPr>
                <w:rFonts w:ascii="Times New Roman" w:eastAsia="Calibri" w:hAnsi="Times New Roman" w:cs="Times New Roman"/>
                <w:sz w:val="12"/>
                <w:szCs w:val="12"/>
              </w:rPr>
              <w:t>4.3.1.</w:t>
            </w:r>
          </w:p>
        </w:tc>
        <w:tc>
          <w:tcPr>
            <w:tcW w:w="1418" w:type="dxa"/>
          </w:tcPr>
          <w:p w:rsidR="000A1381" w:rsidRPr="000A1381" w:rsidRDefault="000A1381" w:rsidP="000A1381">
            <w:pPr>
              <w:tabs>
                <w:tab w:val="left" w:pos="284"/>
              </w:tabs>
              <w:spacing w:after="0" w:line="240" w:lineRule="auto"/>
              <w:ind w:firstLine="284"/>
              <w:jc w:val="both"/>
              <w:rPr>
                <w:rFonts w:ascii="Times New Roman" w:eastAsia="Calibri" w:hAnsi="Times New Roman" w:cs="Times New Roman"/>
                <w:sz w:val="12"/>
                <w:szCs w:val="12"/>
              </w:rPr>
            </w:pPr>
            <w:r w:rsidRPr="000A1381">
              <w:rPr>
                <w:rFonts w:ascii="Times New Roman" w:eastAsia="Calibri" w:hAnsi="Times New Roman" w:cs="Times New Roman"/>
                <w:sz w:val="12"/>
                <w:szCs w:val="12"/>
              </w:rPr>
              <w:t>Связь</w:t>
            </w:r>
          </w:p>
        </w:tc>
        <w:tc>
          <w:tcPr>
            <w:tcW w:w="4067" w:type="dxa"/>
          </w:tcPr>
          <w:p w:rsidR="000A1381" w:rsidRPr="000A1381" w:rsidRDefault="000A1381" w:rsidP="000A1381">
            <w:pPr>
              <w:tabs>
                <w:tab w:val="left" w:pos="284"/>
              </w:tabs>
              <w:spacing w:after="0" w:line="240" w:lineRule="auto"/>
              <w:ind w:firstLine="284"/>
              <w:jc w:val="both"/>
              <w:rPr>
                <w:rFonts w:ascii="Times New Roman" w:eastAsia="Calibri" w:hAnsi="Times New Roman" w:cs="Times New Roman"/>
                <w:sz w:val="12"/>
                <w:szCs w:val="12"/>
              </w:rPr>
            </w:pPr>
            <w:r w:rsidRPr="000A1381">
              <w:rPr>
                <w:rFonts w:ascii="Times New Roman" w:eastAsia="Calibri" w:hAnsi="Times New Roman" w:cs="Times New Roman"/>
                <w:sz w:val="12"/>
                <w:szCs w:val="1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w:t>
            </w:r>
            <w:bookmarkStart w:id="2" w:name="_GoBack"/>
            <w:bookmarkEnd w:id="2"/>
            <w:r w:rsidRPr="000A1381">
              <w:rPr>
                <w:rFonts w:ascii="Times New Roman" w:eastAsia="Calibri" w:hAnsi="Times New Roman" w:cs="Times New Roman"/>
                <w:sz w:val="12"/>
                <w:szCs w:val="12"/>
              </w:rPr>
              <w:t>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319" w:type="dxa"/>
          </w:tcPr>
          <w:p w:rsidR="000A1381" w:rsidRPr="000A1381" w:rsidRDefault="000A1381" w:rsidP="000A1381">
            <w:pPr>
              <w:tabs>
                <w:tab w:val="left" w:pos="284"/>
              </w:tabs>
              <w:spacing w:after="0" w:line="240" w:lineRule="auto"/>
              <w:ind w:firstLine="284"/>
              <w:jc w:val="both"/>
              <w:rPr>
                <w:rFonts w:ascii="Times New Roman" w:eastAsia="Calibri" w:hAnsi="Times New Roman" w:cs="Times New Roman"/>
                <w:sz w:val="12"/>
                <w:szCs w:val="12"/>
              </w:rPr>
            </w:pPr>
            <w:r w:rsidRPr="000A1381">
              <w:rPr>
                <w:rFonts w:ascii="Times New Roman" w:eastAsia="Calibri" w:hAnsi="Times New Roman" w:cs="Times New Roman"/>
                <w:sz w:val="12"/>
                <w:szCs w:val="12"/>
              </w:rPr>
              <w:t>6.8.</w:t>
            </w:r>
          </w:p>
        </w:tc>
      </w:tr>
    </w:tbl>
    <w:p w:rsidR="000A1381" w:rsidRPr="000A1381" w:rsidRDefault="000A1381" w:rsidP="000A1381">
      <w:pPr>
        <w:tabs>
          <w:tab w:val="left" w:pos="284"/>
        </w:tabs>
        <w:spacing w:after="0" w:line="240" w:lineRule="auto"/>
        <w:ind w:firstLine="284"/>
        <w:jc w:val="both"/>
        <w:rPr>
          <w:rFonts w:ascii="Times New Roman" w:eastAsia="Calibri" w:hAnsi="Times New Roman" w:cs="Times New Roman"/>
          <w:sz w:val="12"/>
          <w:szCs w:val="12"/>
        </w:rPr>
      </w:pPr>
    </w:p>
    <w:p w:rsidR="000A1381" w:rsidRPr="000A1381" w:rsidRDefault="000A1381" w:rsidP="000A1381">
      <w:pPr>
        <w:tabs>
          <w:tab w:val="left" w:pos="284"/>
        </w:tabs>
        <w:spacing w:after="0" w:line="240" w:lineRule="auto"/>
        <w:ind w:firstLine="284"/>
        <w:jc w:val="both"/>
        <w:rPr>
          <w:rFonts w:ascii="Times New Roman" w:eastAsia="Calibri" w:hAnsi="Times New Roman" w:cs="Times New Roman"/>
          <w:sz w:val="12"/>
          <w:szCs w:val="12"/>
        </w:rPr>
      </w:pPr>
      <w:r w:rsidRPr="000A1381">
        <w:rPr>
          <w:rFonts w:ascii="Times New Roman" w:eastAsia="Calibri" w:hAnsi="Times New Roman" w:cs="Times New Roman"/>
          <w:sz w:val="12"/>
          <w:szCs w:val="12"/>
        </w:rPr>
        <w:t>2. Опубликовать настоящее решение в газете «Сергиевский вестник».</w:t>
      </w:r>
    </w:p>
    <w:p w:rsidR="000A1381" w:rsidRDefault="000A1381" w:rsidP="000A1381">
      <w:pPr>
        <w:tabs>
          <w:tab w:val="left" w:pos="284"/>
        </w:tabs>
        <w:spacing w:after="0" w:line="240" w:lineRule="auto"/>
        <w:ind w:firstLine="284"/>
        <w:jc w:val="both"/>
        <w:rPr>
          <w:rFonts w:ascii="Times New Roman" w:eastAsia="Calibri" w:hAnsi="Times New Roman" w:cs="Times New Roman"/>
          <w:sz w:val="12"/>
          <w:szCs w:val="12"/>
        </w:rPr>
      </w:pPr>
      <w:r w:rsidRPr="000A1381">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0A1381" w:rsidRPr="000A1381" w:rsidRDefault="000A1381" w:rsidP="000A1381">
      <w:pPr>
        <w:tabs>
          <w:tab w:val="left" w:pos="284"/>
        </w:tabs>
        <w:spacing w:after="0" w:line="240" w:lineRule="auto"/>
        <w:ind w:firstLine="284"/>
        <w:jc w:val="right"/>
        <w:rPr>
          <w:rFonts w:ascii="Times New Roman" w:eastAsia="Calibri" w:hAnsi="Times New Roman" w:cs="Times New Roman"/>
          <w:sz w:val="12"/>
          <w:szCs w:val="12"/>
        </w:rPr>
      </w:pPr>
      <w:r w:rsidRPr="000A1381">
        <w:rPr>
          <w:rFonts w:ascii="Times New Roman" w:eastAsia="Calibri" w:hAnsi="Times New Roman" w:cs="Times New Roman"/>
          <w:sz w:val="12"/>
          <w:szCs w:val="12"/>
        </w:rPr>
        <w:t>Глава сельского поселения Сергиевск</w:t>
      </w:r>
    </w:p>
    <w:p w:rsidR="000A1381" w:rsidRPr="000A1381" w:rsidRDefault="000A1381" w:rsidP="000A1381">
      <w:pPr>
        <w:tabs>
          <w:tab w:val="left" w:pos="284"/>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0A1381">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0A1381">
        <w:rPr>
          <w:rFonts w:ascii="Times New Roman" w:eastAsia="Calibri" w:hAnsi="Times New Roman" w:cs="Times New Roman"/>
          <w:sz w:val="12"/>
          <w:szCs w:val="12"/>
        </w:rPr>
        <w:t>Самарской области</w:t>
      </w:r>
      <w:r w:rsidRPr="000A1381">
        <w:rPr>
          <w:rFonts w:ascii="Times New Roman" w:eastAsia="Calibri" w:hAnsi="Times New Roman" w:cs="Times New Roman"/>
          <w:sz w:val="12"/>
          <w:szCs w:val="12"/>
        </w:rPr>
        <w:tab/>
      </w:r>
      <w:r w:rsidRPr="000A1381">
        <w:rPr>
          <w:rFonts w:ascii="Times New Roman" w:eastAsia="Calibri" w:hAnsi="Times New Roman" w:cs="Times New Roman"/>
          <w:sz w:val="12"/>
          <w:szCs w:val="12"/>
        </w:rPr>
        <w:tab/>
      </w:r>
      <w:r w:rsidRPr="000A1381">
        <w:rPr>
          <w:rFonts w:ascii="Times New Roman" w:eastAsia="Calibri" w:hAnsi="Times New Roman" w:cs="Times New Roman"/>
          <w:sz w:val="12"/>
          <w:szCs w:val="12"/>
        </w:rPr>
        <w:tab/>
      </w:r>
      <w:r w:rsidRPr="000A1381">
        <w:rPr>
          <w:rFonts w:ascii="Times New Roman" w:eastAsia="Calibri" w:hAnsi="Times New Roman" w:cs="Times New Roman"/>
          <w:sz w:val="12"/>
          <w:szCs w:val="12"/>
        </w:rPr>
        <w:tab/>
      </w:r>
      <w:r w:rsidRPr="000A1381">
        <w:rPr>
          <w:rFonts w:ascii="Times New Roman" w:eastAsia="Calibri" w:hAnsi="Times New Roman" w:cs="Times New Roman"/>
          <w:sz w:val="12"/>
          <w:szCs w:val="12"/>
        </w:rPr>
        <w:tab/>
        <w:t xml:space="preserve">М.М. </w:t>
      </w:r>
      <w:proofErr w:type="spellStart"/>
      <w:r w:rsidRPr="000A1381">
        <w:rPr>
          <w:rFonts w:ascii="Times New Roman" w:eastAsia="Calibri" w:hAnsi="Times New Roman" w:cs="Times New Roman"/>
          <w:sz w:val="12"/>
          <w:szCs w:val="12"/>
        </w:rPr>
        <w:t>Арчибасов</w:t>
      </w:r>
      <w:proofErr w:type="spellEnd"/>
    </w:p>
    <w:p w:rsidR="000A1381" w:rsidRDefault="000A1381" w:rsidP="000A1381">
      <w:pPr>
        <w:tabs>
          <w:tab w:val="left" w:pos="284"/>
        </w:tabs>
        <w:spacing w:after="0" w:line="240" w:lineRule="auto"/>
        <w:ind w:firstLine="284"/>
        <w:jc w:val="right"/>
        <w:rPr>
          <w:rFonts w:ascii="Times New Roman" w:eastAsia="Calibri" w:hAnsi="Times New Roman" w:cs="Times New Roman"/>
          <w:sz w:val="12"/>
          <w:szCs w:val="12"/>
        </w:rPr>
      </w:pPr>
    </w:p>
    <w:p w:rsidR="000A1381" w:rsidRPr="000A1381" w:rsidRDefault="000A1381" w:rsidP="000A1381">
      <w:pPr>
        <w:tabs>
          <w:tab w:val="left" w:pos="284"/>
        </w:tabs>
        <w:spacing w:after="0" w:line="240" w:lineRule="auto"/>
        <w:ind w:firstLine="284"/>
        <w:jc w:val="right"/>
        <w:rPr>
          <w:rFonts w:ascii="Times New Roman" w:eastAsia="Calibri" w:hAnsi="Times New Roman" w:cs="Times New Roman"/>
          <w:sz w:val="12"/>
          <w:szCs w:val="12"/>
        </w:rPr>
      </w:pPr>
      <w:r w:rsidRPr="000A1381">
        <w:rPr>
          <w:rFonts w:ascii="Times New Roman" w:eastAsia="Calibri" w:hAnsi="Times New Roman" w:cs="Times New Roman"/>
          <w:sz w:val="12"/>
          <w:szCs w:val="12"/>
        </w:rPr>
        <w:t>Председатель собрания представителей</w:t>
      </w:r>
    </w:p>
    <w:p w:rsidR="000A1381" w:rsidRPr="000A1381" w:rsidRDefault="000A1381" w:rsidP="000A1381">
      <w:pPr>
        <w:tabs>
          <w:tab w:val="left" w:pos="284"/>
        </w:tabs>
        <w:spacing w:after="0" w:line="240" w:lineRule="auto"/>
        <w:ind w:firstLine="284"/>
        <w:jc w:val="right"/>
        <w:rPr>
          <w:rFonts w:ascii="Times New Roman" w:eastAsia="Calibri" w:hAnsi="Times New Roman" w:cs="Times New Roman"/>
          <w:sz w:val="12"/>
          <w:szCs w:val="12"/>
        </w:rPr>
      </w:pPr>
      <w:r w:rsidRPr="000A1381">
        <w:rPr>
          <w:rFonts w:ascii="Times New Roman" w:eastAsia="Calibri" w:hAnsi="Times New Roman" w:cs="Times New Roman"/>
          <w:sz w:val="12"/>
          <w:szCs w:val="12"/>
        </w:rPr>
        <w:t xml:space="preserve">Сельского поселения Сергиевск </w:t>
      </w:r>
    </w:p>
    <w:p w:rsidR="000A1381" w:rsidRPr="000A1381" w:rsidRDefault="000A1381" w:rsidP="000A1381">
      <w:pPr>
        <w:tabs>
          <w:tab w:val="left" w:pos="284"/>
        </w:tabs>
        <w:spacing w:after="0" w:line="240" w:lineRule="auto"/>
        <w:ind w:firstLine="284"/>
        <w:jc w:val="right"/>
        <w:rPr>
          <w:rFonts w:ascii="Times New Roman" w:eastAsia="Calibri" w:hAnsi="Times New Roman" w:cs="Times New Roman"/>
          <w:sz w:val="12"/>
          <w:szCs w:val="12"/>
        </w:rPr>
      </w:pPr>
      <w:r w:rsidRPr="000A1381">
        <w:rPr>
          <w:rFonts w:ascii="Times New Roman" w:eastAsia="Calibri" w:hAnsi="Times New Roman" w:cs="Times New Roman"/>
          <w:sz w:val="12"/>
          <w:szCs w:val="12"/>
        </w:rPr>
        <w:t>муниципального района Сергиевский</w:t>
      </w:r>
    </w:p>
    <w:p w:rsidR="000A1381" w:rsidRPr="000A1381" w:rsidRDefault="000A1381" w:rsidP="000A1381">
      <w:pPr>
        <w:tabs>
          <w:tab w:val="left" w:pos="284"/>
        </w:tabs>
        <w:spacing w:after="0" w:line="240" w:lineRule="auto"/>
        <w:ind w:firstLine="284"/>
        <w:jc w:val="right"/>
        <w:rPr>
          <w:rFonts w:ascii="Times New Roman" w:eastAsia="Calibri" w:hAnsi="Times New Roman" w:cs="Times New Roman"/>
          <w:sz w:val="12"/>
          <w:szCs w:val="12"/>
        </w:rPr>
      </w:pPr>
      <w:r w:rsidRPr="000A1381">
        <w:rPr>
          <w:rFonts w:ascii="Times New Roman" w:eastAsia="Calibri" w:hAnsi="Times New Roman" w:cs="Times New Roman"/>
          <w:sz w:val="12"/>
          <w:szCs w:val="12"/>
        </w:rPr>
        <w:t xml:space="preserve">                                                                                                   В.Б. Куликов</w:t>
      </w:r>
    </w:p>
    <w:p w:rsidR="00CC1FDC" w:rsidRPr="00CC1FDC" w:rsidRDefault="00CC1FDC" w:rsidP="00CC1FDC">
      <w:pPr>
        <w:tabs>
          <w:tab w:val="left" w:pos="284"/>
        </w:tabs>
        <w:spacing w:after="0" w:line="240" w:lineRule="auto"/>
        <w:ind w:firstLine="284"/>
        <w:jc w:val="center"/>
        <w:rPr>
          <w:rFonts w:ascii="Times New Roman" w:eastAsia="Calibri" w:hAnsi="Times New Roman" w:cs="Times New Roman"/>
          <w:b/>
          <w:sz w:val="12"/>
          <w:szCs w:val="12"/>
        </w:rPr>
      </w:pPr>
      <w:r w:rsidRPr="00CC1FDC">
        <w:rPr>
          <w:rFonts w:ascii="Times New Roman" w:eastAsia="Calibri" w:hAnsi="Times New Roman" w:cs="Times New Roman"/>
          <w:b/>
          <w:sz w:val="12"/>
          <w:szCs w:val="12"/>
        </w:rPr>
        <w:t>Заключение о результатах публичных слушаний по проекту планировки территории и проекту межевания территории объекта АО «</w:t>
      </w:r>
      <w:proofErr w:type="spellStart"/>
      <w:r w:rsidRPr="00CC1FDC">
        <w:rPr>
          <w:rFonts w:ascii="Times New Roman" w:eastAsia="Calibri" w:hAnsi="Times New Roman" w:cs="Times New Roman"/>
          <w:b/>
          <w:sz w:val="12"/>
          <w:szCs w:val="12"/>
        </w:rPr>
        <w:t>Самаранефтегаз</w:t>
      </w:r>
      <w:proofErr w:type="spellEnd"/>
      <w:r w:rsidRPr="00CC1FDC">
        <w:rPr>
          <w:rFonts w:ascii="Times New Roman" w:eastAsia="Calibri" w:hAnsi="Times New Roman" w:cs="Times New Roman"/>
          <w:b/>
          <w:sz w:val="12"/>
          <w:szCs w:val="12"/>
        </w:rPr>
        <w:t xml:space="preserve">» 5600П «Сбор нефти и газа со скважины № 81 Успенского месторождения» в </w:t>
      </w:r>
      <w:proofErr w:type="gramStart"/>
      <w:r w:rsidRPr="00CC1FDC">
        <w:rPr>
          <w:rFonts w:ascii="Times New Roman" w:eastAsia="Calibri" w:hAnsi="Times New Roman" w:cs="Times New Roman"/>
          <w:b/>
          <w:sz w:val="12"/>
          <w:szCs w:val="12"/>
        </w:rPr>
        <w:t>границах  сельского</w:t>
      </w:r>
      <w:proofErr w:type="gramEnd"/>
      <w:r w:rsidRPr="00CC1FDC">
        <w:rPr>
          <w:rFonts w:ascii="Times New Roman" w:eastAsia="Calibri" w:hAnsi="Times New Roman" w:cs="Times New Roman"/>
          <w:b/>
          <w:sz w:val="12"/>
          <w:szCs w:val="12"/>
        </w:rPr>
        <w:t xml:space="preserve"> поселения Сергиевск муниципального района Сергиевский Самарской области</w:t>
      </w:r>
    </w:p>
    <w:p w:rsidR="00CC1FDC" w:rsidRPr="00CC1FDC" w:rsidRDefault="00CC1FDC" w:rsidP="00CC1FDC">
      <w:pPr>
        <w:tabs>
          <w:tab w:val="left" w:pos="284"/>
        </w:tabs>
        <w:spacing w:after="0" w:line="240" w:lineRule="auto"/>
        <w:ind w:firstLine="284"/>
        <w:jc w:val="right"/>
        <w:rPr>
          <w:rFonts w:ascii="Times New Roman" w:eastAsia="Calibri" w:hAnsi="Times New Roman" w:cs="Times New Roman"/>
          <w:b/>
          <w:sz w:val="12"/>
          <w:szCs w:val="12"/>
        </w:rPr>
      </w:pPr>
      <w:r w:rsidRPr="00CC1FDC">
        <w:rPr>
          <w:rFonts w:ascii="Times New Roman" w:eastAsia="Calibri" w:hAnsi="Times New Roman" w:cs="Times New Roman"/>
          <w:b/>
          <w:sz w:val="12"/>
          <w:szCs w:val="12"/>
        </w:rPr>
        <w:t>от 17 сентября 2019 года</w:t>
      </w:r>
    </w:p>
    <w:p w:rsidR="00CC1FDC" w:rsidRPr="00CC1FDC" w:rsidRDefault="00CC1FDC" w:rsidP="00CC1FDC">
      <w:pPr>
        <w:tabs>
          <w:tab w:val="left" w:pos="284"/>
        </w:tabs>
        <w:spacing w:after="0" w:line="240" w:lineRule="auto"/>
        <w:ind w:firstLine="284"/>
        <w:jc w:val="right"/>
        <w:rPr>
          <w:rFonts w:ascii="Times New Roman" w:eastAsia="Calibri" w:hAnsi="Times New Roman" w:cs="Times New Roman"/>
          <w:sz w:val="12"/>
          <w:szCs w:val="12"/>
        </w:rPr>
      </w:pPr>
    </w:p>
    <w:p w:rsidR="00CC1FDC" w:rsidRPr="00CC1FDC" w:rsidRDefault="00CC1FDC" w:rsidP="00CC1FDC">
      <w:pPr>
        <w:tabs>
          <w:tab w:val="left" w:pos="284"/>
        </w:tabs>
        <w:spacing w:after="0" w:line="240" w:lineRule="auto"/>
        <w:ind w:firstLine="284"/>
        <w:jc w:val="both"/>
        <w:rPr>
          <w:rFonts w:ascii="Times New Roman" w:eastAsia="Calibri" w:hAnsi="Times New Roman" w:cs="Times New Roman"/>
          <w:sz w:val="12"/>
          <w:szCs w:val="12"/>
        </w:rPr>
      </w:pPr>
      <w:r w:rsidRPr="00CC1FDC">
        <w:rPr>
          <w:rFonts w:ascii="Times New Roman" w:eastAsia="Calibri" w:hAnsi="Times New Roman" w:cs="Times New Roman"/>
          <w:sz w:val="12"/>
          <w:szCs w:val="12"/>
        </w:rPr>
        <w:t>1. Дата проведения публичных слушаний – с 14 августа 2019 года по 17 сентября 2019 года.</w:t>
      </w:r>
    </w:p>
    <w:p w:rsidR="00CC1FDC" w:rsidRPr="00CC1FDC" w:rsidRDefault="00CC1FDC" w:rsidP="00CC1FDC">
      <w:pPr>
        <w:tabs>
          <w:tab w:val="left" w:pos="284"/>
        </w:tabs>
        <w:spacing w:after="0" w:line="240" w:lineRule="auto"/>
        <w:ind w:firstLine="284"/>
        <w:jc w:val="both"/>
        <w:rPr>
          <w:rFonts w:ascii="Times New Roman" w:eastAsia="Calibri" w:hAnsi="Times New Roman" w:cs="Times New Roman"/>
          <w:sz w:val="12"/>
          <w:szCs w:val="12"/>
        </w:rPr>
      </w:pPr>
      <w:r w:rsidRPr="00CC1FDC">
        <w:rPr>
          <w:rFonts w:ascii="Times New Roman" w:eastAsia="Calibri" w:hAnsi="Times New Roman" w:cs="Times New Roman"/>
          <w:sz w:val="12"/>
          <w:szCs w:val="12"/>
        </w:rPr>
        <w:t xml:space="preserve">2. Место проведения публичных слушаний (место ведения протокола публичных слушаний) в сельском поселении Сергиевск муниципального района Сергиевский Самарской области: 446540, Самарская область, Сергиевский </w:t>
      </w:r>
      <w:proofErr w:type="gramStart"/>
      <w:r w:rsidRPr="00CC1FDC">
        <w:rPr>
          <w:rFonts w:ascii="Times New Roman" w:eastAsia="Calibri" w:hAnsi="Times New Roman" w:cs="Times New Roman"/>
          <w:sz w:val="12"/>
          <w:szCs w:val="12"/>
        </w:rPr>
        <w:t xml:space="preserve">район,   </w:t>
      </w:r>
      <w:proofErr w:type="gramEnd"/>
      <w:r w:rsidRPr="00CC1FDC">
        <w:rPr>
          <w:rFonts w:ascii="Times New Roman" w:eastAsia="Calibri" w:hAnsi="Times New Roman" w:cs="Times New Roman"/>
          <w:sz w:val="12"/>
          <w:szCs w:val="12"/>
        </w:rPr>
        <w:t xml:space="preserve">с. Сергиевск, </w:t>
      </w:r>
      <w:proofErr w:type="spellStart"/>
      <w:r w:rsidRPr="00CC1FDC">
        <w:rPr>
          <w:rFonts w:ascii="Times New Roman" w:eastAsia="Calibri" w:hAnsi="Times New Roman" w:cs="Times New Roman"/>
          <w:sz w:val="12"/>
          <w:szCs w:val="12"/>
        </w:rPr>
        <w:t>ул.Г.Михайловского</w:t>
      </w:r>
      <w:proofErr w:type="spellEnd"/>
      <w:r w:rsidRPr="00CC1FDC">
        <w:rPr>
          <w:rFonts w:ascii="Times New Roman" w:eastAsia="Calibri" w:hAnsi="Times New Roman" w:cs="Times New Roman"/>
          <w:sz w:val="12"/>
          <w:szCs w:val="12"/>
        </w:rPr>
        <w:t>, д.27.</w:t>
      </w:r>
    </w:p>
    <w:p w:rsidR="00CC1FDC" w:rsidRPr="00CC1FDC" w:rsidRDefault="00CC1FDC" w:rsidP="00CC1FDC">
      <w:pPr>
        <w:tabs>
          <w:tab w:val="left" w:pos="284"/>
        </w:tabs>
        <w:spacing w:after="0" w:line="240" w:lineRule="auto"/>
        <w:ind w:firstLine="284"/>
        <w:jc w:val="both"/>
        <w:rPr>
          <w:rFonts w:ascii="Times New Roman" w:eastAsia="Calibri" w:hAnsi="Times New Roman" w:cs="Times New Roman"/>
          <w:sz w:val="12"/>
          <w:szCs w:val="12"/>
        </w:rPr>
      </w:pPr>
      <w:r w:rsidRPr="00CC1FDC">
        <w:rPr>
          <w:rFonts w:ascii="Times New Roman" w:eastAsia="Calibri" w:hAnsi="Times New Roman" w:cs="Times New Roman"/>
          <w:sz w:val="12"/>
          <w:szCs w:val="12"/>
        </w:rPr>
        <w:t xml:space="preserve">         3. Основание проведения публичных слушаний – оповещение о начале публичных слушаний в виде Постановления Главы сельского поселения Сергиевск муниципального района </w:t>
      </w:r>
      <w:proofErr w:type="gramStart"/>
      <w:r w:rsidRPr="00CC1FDC">
        <w:rPr>
          <w:rFonts w:ascii="Times New Roman" w:eastAsia="Calibri" w:hAnsi="Times New Roman" w:cs="Times New Roman"/>
          <w:sz w:val="12"/>
          <w:szCs w:val="12"/>
        </w:rPr>
        <w:t>Сергиевский  Самарской</w:t>
      </w:r>
      <w:proofErr w:type="gramEnd"/>
      <w:r w:rsidRPr="00CC1FDC">
        <w:rPr>
          <w:rFonts w:ascii="Times New Roman" w:eastAsia="Calibri" w:hAnsi="Times New Roman" w:cs="Times New Roman"/>
          <w:sz w:val="12"/>
          <w:szCs w:val="12"/>
        </w:rPr>
        <w:t xml:space="preserve"> области № 9 от  14.08.2019 г. «О проведении публичных слушаний по проекту планировки территории и проекту межевания территории объекта АО «</w:t>
      </w:r>
      <w:proofErr w:type="spellStart"/>
      <w:r w:rsidRPr="00CC1FDC">
        <w:rPr>
          <w:rFonts w:ascii="Times New Roman" w:eastAsia="Calibri" w:hAnsi="Times New Roman" w:cs="Times New Roman"/>
          <w:sz w:val="12"/>
          <w:szCs w:val="12"/>
        </w:rPr>
        <w:t>Самаранефтегаз</w:t>
      </w:r>
      <w:proofErr w:type="spellEnd"/>
      <w:r w:rsidRPr="00CC1FDC">
        <w:rPr>
          <w:rFonts w:ascii="Times New Roman" w:eastAsia="Calibri" w:hAnsi="Times New Roman" w:cs="Times New Roman"/>
          <w:sz w:val="12"/>
          <w:szCs w:val="12"/>
        </w:rPr>
        <w:t xml:space="preserve">» 5600П «Сбор нефти и газа со скважины № 81 Успенского месторождения» в </w:t>
      </w:r>
      <w:proofErr w:type="gramStart"/>
      <w:r w:rsidRPr="00CC1FDC">
        <w:rPr>
          <w:rFonts w:ascii="Times New Roman" w:eastAsia="Calibri" w:hAnsi="Times New Roman" w:cs="Times New Roman"/>
          <w:sz w:val="12"/>
          <w:szCs w:val="12"/>
        </w:rPr>
        <w:t>границах  сельского</w:t>
      </w:r>
      <w:proofErr w:type="gramEnd"/>
      <w:r w:rsidRPr="00CC1FDC">
        <w:rPr>
          <w:rFonts w:ascii="Times New Roman" w:eastAsia="Calibri" w:hAnsi="Times New Roman" w:cs="Times New Roman"/>
          <w:sz w:val="12"/>
          <w:szCs w:val="12"/>
        </w:rPr>
        <w:t xml:space="preserve"> поселения Сергиевск муниципального района Сергиевский Самарской области», опубликованное в газете «Сергиевский вестник» № 40 (352) от  14.08.2019  г.</w:t>
      </w:r>
    </w:p>
    <w:p w:rsidR="00CC1FDC" w:rsidRPr="00CC1FDC" w:rsidRDefault="00CC1FDC" w:rsidP="00CC1FDC">
      <w:pPr>
        <w:tabs>
          <w:tab w:val="left" w:pos="0"/>
        </w:tabs>
        <w:spacing w:after="0" w:line="240" w:lineRule="auto"/>
        <w:ind w:firstLine="284"/>
        <w:jc w:val="both"/>
        <w:rPr>
          <w:rFonts w:ascii="Times New Roman" w:eastAsia="Calibri" w:hAnsi="Times New Roman" w:cs="Times New Roman"/>
          <w:sz w:val="12"/>
          <w:szCs w:val="12"/>
        </w:rPr>
      </w:pPr>
      <w:r w:rsidRPr="00CC1FDC">
        <w:rPr>
          <w:rFonts w:ascii="Times New Roman" w:eastAsia="Calibri" w:hAnsi="Times New Roman" w:cs="Times New Roman"/>
          <w:sz w:val="12"/>
          <w:szCs w:val="12"/>
        </w:rPr>
        <w:t xml:space="preserve"> 4. Вопрос, вынесенный на публичные слушания – обсуждение </w:t>
      </w:r>
      <w:proofErr w:type="gramStart"/>
      <w:r w:rsidRPr="00CC1FDC">
        <w:rPr>
          <w:rFonts w:ascii="Times New Roman" w:eastAsia="Calibri" w:hAnsi="Times New Roman" w:cs="Times New Roman"/>
          <w:sz w:val="12"/>
          <w:szCs w:val="12"/>
        </w:rPr>
        <w:t>проекта  планировки</w:t>
      </w:r>
      <w:proofErr w:type="gramEnd"/>
      <w:r w:rsidRPr="00CC1FDC">
        <w:rPr>
          <w:rFonts w:ascii="Times New Roman" w:eastAsia="Calibri" w:hAnsi="Times New Roman" w:cs="Times New Roman"/>
          <w:sz w:val="12"/>
          <w:szCs w:val="12"/>
        </w:rPr>
        <w:t xml:space="preserve"> территории и проекта межевания территории объекта АО «</w:t>
      </w:r>
      <w:proofErr w:type="spellStart"/>
      <w:r w:rsidRPr="00CC1FDC">
        <w:rPr>
          <w:rFonts w:ascii="Times New Roman" w:eastAsia="Calibri" w:hAnsi="Times New Roman" w:cs="Times New Roman"/>
          <w:sz w:val="12"/>
          <w:szCs w:val="12"/>
        </w:rPr>
        <w:t>Самаранефтегаз</w:t>
      </w:r>
      <w:proofErr w:type="spellEnd"/>
      <w:r w:rsidRPr="00CC1FDC">
        <w:rPr>
          <w:rFonts w:ascii="Times New Roman" w:eastAsia="Calibri" w:hAnsi="Times New Roman" w:cs="Times New Roman"/>
          <w:sz w:val="12"/>
          <w:szCs w:val="12"/>
        </w:rPr>
        <w:t>» 5600П «Сбор нефти и газа со скважины № 81 Успенского месторождения» в границах  сельского поселения Сергиевск муниципального района Сергиевский Самарской области.</w:t>
      </w:r>
    </w:p>
    <w:p w:rsidR="00CC1FDC" w:rsidRPr="00CC1FDC" w:rsidRDefault="00CC1FDC" w:rsidP="00CC1FDC">
      <w:pPr>
        <w:tabs>
          <w:tab w:val="left" w:pos="0"/>
        </w:tabs>
        <w:spacing w:after="0" w:line="240" w:lineRule="auto"/>
        <w:ind w:firstLine="284"/>
        <w:jc w:val="both"/>
        <w:rPr>
          <w:rFonts w:ascii="Times New Roman" w:eastAsia="Calibri" w:hAnsi="Times New Roman" w:cs="Times New Roman"/>
          <w:b/>
          <w:sz w:val="12"/>
          <w:szCs w:val="12"/>
        </w:rPr>
      </w:pPr>
      <w:r w:rsidRPr="00CC1FDC">
        <w:rPr>
          <w:rFonts w:ascii="Times New Roman" w:eastAsia="Calibri" w:hAnsi="Times New Roman" w:cs="Times New Roman"/>
          <w:sz w:val="12"/>
          <w:szCs w:val="12"/>
        </w:rPr>
        <w:t xml:space="preserve"> 5. Собрание участников по вопросу публичных слушаний проведено в сельском поселении Сергиевск – 20.08.2019 года в 14.00 по адресу: 446540, Самарская область, Сергиевский район, </w:t>
      </w:r>
      <w:proofErr w:type="spellStart"/>
      <w:r w:rsidRPr="00CC1FDC">
        <w:rPr>
          <w:rFonts w:ascii="Times New Roman" w:eastAsia="Calibri" w:hAnsi="Times New Roman" w:cs="Times New Roman"/>
          <w:sz w:val="12"/>
          <w:szCs w:val="12"/>
        </w:rPr>
        <w:t>с.Сергиевск</w:t>
      </w:r>
      <w:proofErr w:type="spellEnd"/>
      <w:r w:rsidRPr="00CC1FDC">
        <w:rPr>
          <w:rFonts w:ascii="Times New Roman" w:eastAsia="Calibri" w:hAnsi="Times New Roman" w:cs="Times New Roman"/>
          <w:sz w:val="12"/>
          <w:szCs w:val="12"/>
        </w:rPr>
        <w:t xml:space="preserve">, </w:t>
      </w:r>
      <w:proofErr w:type="spellStart"/>
      <w:r w:rsidRPr="00CC1FDC">
        <w:rPr>
          <w:rFonts w:ascii="Times New Roman" w:eastAsia="Calibri" w:hAnsi="Times New Roman" w:cs="Times New Roman"/>
          <w:sz w:val="12"/>
          <w:szCs w:val="12"/>
        </w:rPr>
        <w:t>ул.Г.Михайловского</w:t>
      </w:r>
      <w:proofErr w:type="spellEnd"/>
      <w:r w:rsidRPr="00CC1FDC">
        <w:rPr>
          <w:rFonts w:ascii="Times New Roman" w:eastAsia="Calibri" w:hAnsi="Times New Roman" w:cs="Times New Roman"/>
          <w:sz w:val="12"/>
          <w:szCs w:val="12"/>
        </w:rPr>
        <w:t>, д.27 - приняли участие 2 (два) человека.</w:t>
      </w:r>
    </w:p>
    <w:p w:rsidR="00CC1FDC" w:rsidRPr="00CC1FDC" w:rsidRDefault="00CC1FDC" w:rsidP="00CC1FDC">
      <w:pPr>
        <w:tabs>
          <w:tab w:val="left" w:pos="0"/>
        </w:tabs>
        <w:spacing w:after="0" w:line="240" w:lineRule="auto"/>
        <w:ind w:firstLine="284"/>
        <w:jc w:val="both"/>
        <w:rPr>
          <w:rFonts w:ascii="Times New Roman" w:eastAsia="Calibri" w:hAnsi="Times New Roman" w:cs="Times New Roman"/>
          <w:sz w:val="12"/>
          <w:szCs w:val="12"/>
        </w:rPr>
      </w:pPr>
      <w:r w:rsidRPr="00CC1FDC">
        <w:rPr>
          <w:rFonts w:ascii="Times New Roman" w:eastAsia="Calibri" w:hAnsi="Times New Roman" w:cs="Times New Roman"/>
          <w:sz w:val="12"/>
          <w:szCs w:val="12"/>
        </w:rPr>
        <w:t xml:space="preserve">  6. Мнения жителей сельского поселения Сергиевск и иных заинтересованных лиц, касающиеся целесообразности утверждения проекта планировки территории и проекта межевания территории объекта АО «</w:t>
      </w:r>
      <w:proofErr w:type="spellStart"/>
      <w:r w:rsidRPr="00CC1FDC">
        <w:rPr>
          <w:rFonts w:ascii="Times New Roman" w:eastAsia="Calibri" w:hAnsi="Times New Roman" w:cs="Times New Roman"/>
          <w:sz w:val="12"/>
          <w:szCs w:val="12"/>
        </w:rPr>
        <w:t>Самаранефтегаз</w:t>
      </w:r>
      <w:proofErr w:type="spellEnd"/>
      <w:r w:rsidRPr="00CC1FDC">
        <w:rPr>
          <w:rFonts w:ascii="Times New Roman" w:eastAsia="Calibri" w:hAnsi="Times New Roman" w:cs="Times New Roman"/>
          <w:sz w:val="12"/>
          <w:szCs w:val="12"/>
        </w:rPr>
        <w:t xml:space="preserve">» 5600П «Сбор нефти и газа со скважины № 81 Успенского месторождения» в </w:t>
      </w:r>
      <w:proofErr w:type="gramStart"/>
      <w:r w:rsidRPr="00CC1FDC">
        <w:rPr>
          <w:rFonts w:ascii="Times New Roman" w:eastAsia="Calibri" w:hAnsi="Times New Roman" w:cs="Times New Roman"/>
          <w:sz w:val="12"/>
          <w:szCs w:val="12"/>
        </w:rPr>
        <w:t>границах  сельского</w:t>
      </w:r>
      <w:proofErr w:type="gramEnd"/>
      <w:r w:rsidRPr="00CC1FDC">
        <w:rPr>
          <w:rFonts w:ascii="Times New Roman" w:eastAsia="Calibri" w:hAnsi="Times New Roman" w:cs="Times New Roman"/>
          <w:sz w:val="12"/>
          <w:szCs w:val="12"/>
        </w:rPr>
        <w:t xml:space="preserve"> поселения Сергиевск муниципального района Сергиевский Самарской области:</w:t>
      </w:r>
    </w:p>
    <w:p w:rsidR="00CC1FDC" w:rsidRPr="00CC1FDC" w:rsidRDefault="00CC1FDC" w:rsidP="00CC1FDC">
      <w:pPr>
        <w:tabs>
          <w:tab w:val="left" w:pos="0"/>
        </w:tabs>
        <w:spacing w:after="0" w:line="240" w:lineRule="auto"/>
        <w:ind w:firstLine="284"/>
        <w:jc w:val="both"/>
        <w:rPr>
          <w:rFonts w:ascii="Times New Roman" w:eastAsia="Calibri" w:hAnsi="Times New Roman" w:cs="Times New Roman"/>
          <w:sz w:val="12"/>
          <w:szCs w:val="12"/>
        </w:rPr>
      </w:pPr>
      <w:r w:rsidRPr="00CC1FDC">
        <w:rPr>
          <w:rFonts w:ascii="Times New Roman" w:eastAsia="Calibri" w:hAnsi="Times New Roman" w:cs="Times New Roman"/>
          <w:sz w:val="12"/>
          <w:szCs w:val="12"/>
        </w:rPr>
        <w:t xml:space="preserve">  6.1. Участниками публичных слушаний и постоянно проживающих на территории сельского поселения Сергиевск в количестве 2 (два) человека высказаны мнения о целесообразности утверждения проекта планировки территории и проекта межевания территории объекта АО «</w:t>
      </w:r>
      <w:proofErr w:type="spellStart"/>
      <w:r w:rsidRPr="00CC1FDC">
        <w:rPr>
          <w:rFonts w:ascii="Times New Roman" w:eastAsia="Calibri" w:hAnsi="Times New Roman" w:cs="Times New Roman"/>
          <w:sz w:val="12"/>
          <w:szCs w:val="12"/>
        </w:rPr>
        <w:t>Самаранефтегаз</w:t>
      </w:r>
      <w:proofErr w:type="spellEnd"/>
      <w:r w:rsidRPr="00CC1FDC">
        <w:rPr>
          <w:rFonts w:ascii="Times New Roman" w:eastAsia="Calibri" w:hAnsi="Times New Roman" w:cs="Times New Roman"/>
          <w:sz w:val="12"/>
          <w:szCs w:val="12"/>
        </w:rPr>
        <w:t xml:space="preserve">» 5600П «Сбор нефти и газа со скважины № 81 Успенского месторождения» в </w:t>
      </w:r>
      <w:proofErr w:type="gramStart"/>
      <w:r w:rsidRPr="00CC1FDC">
        <w:rPr>
          <w:rFonts w:ascii="Times New Roman" w:eastAsia="Calibri" w:hAnsi="Times New Roman" w:cs="Times New Roman"/>
          <w:sz w:val="12"/>
          <w:szCs w:val="12"/>
        </w:rPr>
        <w:t>границах  сельского</w:t>
      </w:r>
      <w:proofErr w:type="gramEnd"/>
      <w:r w:rsidRPr="00CC1FDC">
        <w:rPr>
          <w:rFonts w:ascii="Times New Roman" w:eastAsia="Calibri" w:hAnsi="Times New Roman" w:cs="Times New Roman"/>
          <w:sz w:val="12"/>
          <w:szCs w:val="12"/>
        </w:rPr>
        <w:t xml:space="preserve"> поселения Сергиевск муниципального района Сергиевский Самарской области. </w:t>
      </w:r>
    </w:p>
    <w:p w:rsidR="00CC1FDC" w:rsidRPr="00CC1FDC" w:rsidRDefault="00CC1FDC" w:rsidP="00CC1FDC">
      <w:pPr>
        <w:tabs>
          <w:tab w:val="left" w:pos="0"/>
        </w:tabs>
        <w:spacing w:after="0" w:line="240" w:lineRule="auto"/>
        <w:ind w:firstLine="284"/>
        <w:jc w:val="both"/>
        <w:rPr>
          <w:rFonts w:ascii="Times New Roman" w:eastAsia="Calibri" w:hAnsi="Times New Roman" w:cs="Times New Roman"/>
          <w:sz w:val="12"/>
          <w:szCs w:val="12"/>
        </w:rPr>
      </w:pPr>
      <w:r w:rsidRPr="00CC1FDC">
        <w:rPr>
          <w:rFonts w:ascii="Times New Roman" w:eastAsia="Calibri" w:hAnsi="Times New Roman" w:cs="Times New Roman"/>
          <w:sz w:val="12"/>
          <w:szCs w:val="12"/>
        </w:rPr>
        <w:t xml:space="preserve">   6.2. Иными участниками публичных слушаний в количестве 0 (ноль) человек высказаны мнения о целесообразности утверждения проекта планировки территории и проекта межевания территории объекта АО «</w:t>
      </w:r>
      <w:proofErr w:type="spellStart"/>
      <w:r w:rsidRPr="00CC1FDC">
        <w:rPr>
          <w:rFonts w:ascii="Times New Roman" w:eastAsia="Calibri" w:hAnsi="Times New Roman" w:cs="Times New Roman"/>
          <w:sz w:val="12"/>
          <w:szCs w:val="12"/>
        </w:rPr>
        <w:t>Самаранефтегаз</w:t>
      </w:r>
      <w:proofErr w:type="spellEnd"/>
      <w:r w:rsidRPr="00CC1FDC">
        <w:rPr>
          <w:rFonts w:ascii="Times New Roman" w:eastAsia="Calibri" w:hAnsi="Times New Roman" w:cs="Times New Roman"/>
          <w:sz w:val="12"/>
          <w:szCs w:val="12"/>
        </w:rPr>
        <w:t xml:space="preserve">» 5600П «Сбор нефти и газа со скважины № 81 Успенского месторождения» в </w:t>
      </w:r>
      <w:proofErr w:type="gramStart"/>
      <w:r w:rsidRPr="00CC1FDC">
        <w:rPr>
          <w:rFonts w:ascii="Times New Roman" w:eastAsia="Calibri" w:hAnsi="Times New Roman" w:cs="Times New Roman"/>
          <w:sz w:val="12"/>
          <w:szCs w:val="12"/>
        </w:rPr>
        <w:t>границах  сельского</w:t>
      </w:r>
      <w:proofErr w:type="gramEnd"/>
      <w:r w:rsidRPr="00CC1FDC">
        <w:rPr>
          <w:rFonts w:ascii="Times New Roman" w:eastAsia="Calibri" w:hAnsi="Times New Roman" w:cs="Times New Roman"/>
          <w:sz w:val="12"/>
          <w:szCs w:val="12"/>
        </w:rPr>
        <w:t xml:space="preserve"> поселения Сергиевск муниципального района Сергиевский Самарской области. Мнения, предложения и замечания по вопросу публичных слушаний не поступило.</w:t>
      </w:r>
    </w:p>
    <w:p w:rsidR="00CC1FDC" w:rsidRPr="00CC1FDC" w:rsidRDefault="00CC1FDC" w:rsidP="00CC1FDC">
      <w:pPr>
        <w:tabs>
          <w:tab w:val="left" w:pos="0"/>
        </w:tabs>
        <w:spacing w:after="0" w:line="240" w:lineRule="auto"/>
        <w:ind w:firstLine="284"/>
        <w:jc w:val="both"/>
        <w:rPr>
          <w:rFonts w:ascii="Times New Roman" w:eastAsia="Calibri" w:hAnsi="Times New Roman" w:cs="Times New Roman"/>
          <w:sz w:val="12"/>
          <w:szCs w:val="12"/>
        </w:rPr>
      </w:pPr>
      <w:r w:rsidRPr="00CC1FDC">
        <w:rPr>
          <w:rFonts w:ascii="Times New Roman" w:eastAsia="Calibri" w:hAnsi="Times New Roman" w:cs="Times New Roman"/>
          <w:sz w:val="12"/>
          <w:szCs w:val="12"/>
        </w:rPr>
        <w:t xml:space="preserve">   7. Обобщенные сведения, полученные при учете мнений, выраженных жителями сельского </w:t>
      </w:r>
      <w:proofErr w:type="gramStart"/>
      <w:r w:rsidRPr="00CC1FDC">
        <w:rPr>
          <w:rFonts w:ascii="Times New Roman" w:eastAsia="Calibri" w:hAnsi="Times New Roman" w:cs="Times New Roman"/>
          <w:sz w:val="12"/>
          <w:szCs w:val="12"/>
        </w:rPr>
        <w:t>поселения  Сергиевск</w:t>
      </w:r>
      <w:proofErr w:type="gramEnd"/>
      <w:r w:rsidRPr="00CC1FDC">
        <w:rPr>
          <w:rFonts w:ascii="Times New Roman" w:eastAsia="Calibri" w:hAnsi="Times New Roman" w:cs="Times New Roman"/>
          <w:sz w:val="12"/>
          <w:szCs w:val="12"/>
        </w:rPr>
        <w:t xml:space="preserve"> муниципального района Сергиевский Самарской области и иными заинтересованными лицами, по вопросу обсуждения проекта планировки территории и проекта межевания территории объекта АО «</w:t>
      </w:r>
      <w:proofErr w:type="spellStart"/>
      <w:r w:rsidRPr="00CC1FDC">
        <w:rPr>
          <w:rFonts w:ascii="Times New Roman" w:eastAsia="Calibri" w:hAnsi="Times New Roman" w:cs="Times New Roman"/>
          <w:sz w:val="12"/>
          <w:szCs w:val="12"/>
        </w:rPr>
        <w:t>Самаранефтегаз</w:t>
      </w:r>
      <w:proofErr w:type="spellEnd"/>
      <w:r w:rsidRPr="00CC1FDC">
        <w:rPr>
          <w:rFonts w:ascii="Times New Roman" w:eastAsia="Calibri" w:hAnsi="Times New Roman" w:cs="Times New Roman"/>
          <w:sz w:val="12"/>
          <w:szCs w:val="12"/>
        </w:rPr>
        <w:t>» 5600П «Сбор нефти и газа со скважины № 81 Успенского месторождения» в границах  сельского поселения Сергиевск муниципального района Сергиевский Самарской области:</w:t>
      </w:r>
    </w:p>
    <w:p w:rsidR="00CC1FDC" w:rsidRPr="00CC1FDC" w:rsidRDefault="00CC1FDC" w:rsidP="00CC1FDC">
      <w:pPr>
        <w:tabs>
          <w:tab w:val="left" w:pos="0"/>
        </w:tabs>
        <w:spacing w:after="0" w:line="240" w:lineRule="auto"/>
        <w:ind w:firstLine="284"/>
        <w:jc w:val="both"/>
        <w:rPr>
          <w:rFonts w:ascii="Times New Roman" w:eastAsia="Calibri" w:hAnsi="Times New Roman" w:cs="Times New Roman"/>
          <w:sz w:val="12"/>
          <w:szCs w:val="12"/>
        </w:rPr>
      </w:pPr>
      <w:r w:rsidRPr="00CC1FDC">
        <w:rPr>
          <w:rFonts w:ascii="Times New Roman" w:eastAsia="Calibri" w:hAnsi="Times New Roman" w:cs="Times New Roman"/>
          <w:sz w:val="12"/>
          <w:szCs w:val="12"/>
        </w:rPr>
        <w:t xml:space="preserve">  7.1. Мнения о целесообразности утверждения проекта планировки территории и проекта межевания территории объекта АО «</w:t>
      </w:r>
      <w:proofErr w:type="spellStart"/>
      <w:r w:rsidRPr="00CC1FDC">
        <w:rPr>
          <w:rFonts w:ascii="Times New Roman" w:eastAsia="Calibri" w:hAnsi="Times New Roman" w:cs="Times New Roman"/>
          <w:sz w:val="12"/>
          <w:szCs w:val="12"/>
        </w:rPr>
        <w:t>Самаранефтегаз</w:t>
      </w:r>
      <w:proofErr w:type="spellEnd"/>
      <w:r w:rsidRPr="00CC1FDC">
        <w:rPr>
          <w:rFonts w:ascii="Times New Roman" w:eastAsia="Calibri" w:hAnsi="Times New Roman" w:cs="Times New Roman"/>
          <w:sz w:val="12"/>
          <w:szCs w:val="12"/>
        </w:rPr>
        <w:t xml:space="preserve">» 5600П «Сбор нефти и газа со скважины № 81 Успенского месторождения» в </w:t>
      </w:r>
      <w:proofErr w:type="gramStart"/>
      <w:r w:rsidRPr="00CC1FDC">
        <w:rPr>
          <w:rFonts w:ascii="Times New Roman" w:eastAsia="Calibri" w:hAnsi="Times New Roman" w:cs="Times New Roman"/>
          <w:sz w:val="12"/>
          <w:szCs w:val="12"/>
        </w:rPr>
        <w:t>границах  сельского</w:t>
      </w:r>
      <w:proofErr w:type="gramEnd"/>
      <w:r w:rsidRPr="00CC1FDC">
        <w:rPr>
          <w:rFonts w:ascii="Times New Roman" w:eastAsia="Calibri" w:hAnsi="Times New Roman" w:cs="Times New Roman"/>
          <w:sz w:val="12"/>
          <w:szCs w:val="12"/>
        </w:rPr>
        <w:t xml:space="preserve"> поселения Сергиевск муниципального района Сергиевский Самарской области, другие мнения, содержащие положительную оценку по вопросу публичных слушаний, высказали - 2 человека.</w:t>
      </w:r>
    </w:p>
    <w:p w:rsidR="00CC1FDC" w:rsidRPr="00CC1FDC" w:rsidRDefault="00CC1FDC" w:rsidP="00CC1FDC">
      <w:pPr>
        <w:tabs>
          <w:tab w:val="left" w:pos="0"/>
        </w:tabs>
        <w:spacing w:after="0" w:line="240" w:lineRule="auto"/>
        <w:ind w:firstLine="284"/>
        <w:jc w:val="both"/>
        <w:rPr>
          <w:rFonts w:ascii="Times New Roman" w:eastAsia="Calibri" w:hAnsi="Times New Roman" w:cs="Times New Roman"/>
          <w:sz w:val="12"/>
          <w:szCs w:val="12"/>
        </w:rPr>
      </w:pPr>
      <w:r w:rsidRPr="00CC1FDC">
        <w:rPr>
          <w:rFonts w:ascii="Times New Roman" w:eastAsia="Calibri" w:hAnsi="Times New Roman" w:cs="Times New Roman"/>
          <w:sz w:val="12"/>
          <w:szCs w:val="12"/>
        </w:rPr>
        <w:t xml:space="preserve">  7.2. Мнения, содержащие отрицательную оценку по вопросу публичных слушаний, не высказаны.</w:t>
      </w:r>
    </w:p>
    <w:p w:rsidR="00CC1FDC" w:rsidRPr="00CC1FDC" w:rsidRDefault="00CC1FDC" w:rsidP="00CC1FDC">
      <w:pPr>
        <w:tabs>
          <w:tab w:val="left" w:pos="0"/>
        </w:tabs>
        <w:spacing w:after="0" w:line="240" w:lineRule="auto"/>
        <w:ind w:firstLine="284"/>
        <w:jc w:val="both"/>
        <w:rPr>
          <w:rFonts w:ascii="Times New Roman" w:eastAsia="Calibri" w:hAnsi="Times New Roman" w:cs="Times New Roman"/>
          <w:sz w:val="12"/>
          <w:szCs w:val="12"/>
        </w:rPr>
      </w:pPr>
      <w:r w:rsidRPr="00CC1FDC">
        <w:rPr>
          <w:rFonts w:ascii="Times New Roman" w:eastAsia="Calibri" w:hAnsi="Times New Roman" w:cs="Times New Roman"/>
          <w:sz w:val="12"/>
          <w:szCs w:val="12"/>
        </w:rPr>
        <w:t xml:space="preserve">  7.3. Замечания и предложения по вопросу утверждения </w:t>
      </w:r>
      <w:proofErr w:type="gramStart"/>
      <w:r w:rsidRPr="00CC1FDC">
        <w:rPr>
          <w:rFonts w:ascii="Times New Roman" w:eastAsia="Calibri" w:hAnsi="Times New Roman" w:cs="Times New Roman"/>
          <w:sz w:val="12"/>
          <w:szCs w:val="12"/>
        </w:rPr>
        <w:t>проекта  планировки</w:t>
      </w:r>
      <w:proofErr w:type="gramEnd"/>
      <w:r w:rsidRPr="00CC1FDC">
        <w:rPr>
          <w:rFonts w:ascii="Times New Roman" w:eastAsia="Calibri" w:hAnsi="Times New Roman" w:cs="Times New Roman"/>
          <w:sz w:val="12"/>
          <w:szCs w:val="12"/>
        </w:rPr>
        <w:t xml:space="preserve"> территории и проекта межевания территории объекта АО «</w:t>
      </w:r>
      <w:proofErr w:type="spellStart"/>
      <w:r w:rsidRPr="00CC1FDC">
        <w:rPr>
          <w:rFonts w:ascii="Times New Roman" w:eastAsia="Calibri" w:hAnsi="Times New Roman" w:cs="Times New Roman"/>
          <w:sz w:val="12"/>
          <w:szCs w:val="12"/>
        </w:rPr>
        <w:t>Самаранефтегаз</w:t>
      </w:r>
      <w:proofErr w:type="spellEnd"/>
      <w:r w:rsidRPr="00CC1FDC">
        <w:rPr>
          <w:rFonts w:ascii="Times New Roman" w:eastAsia="Calibri" w:hAnsi="Times New Roman" w:cs="Times New Roman"/>
          <w:sz w:val="12"/>
          <w:szCs w:val="12"/>
        </w:rPr>
        <w:t>» 5600П «Сбор нефти и газа со скважины № 81 Успенского месторождения» в границах  сельского поселения Сергиевск муниципального района Сергиевский Самарской области, не высказаны.</w:t>
      </w:r>
    </w:p>
    <w:p w:rsidR="00CC1FDC" w:rsidRPr="00CC1FDC" w:rsidRDefault="00CC1FDC" w:rsidP="00CC1FDC">
      <w:pPr>
        <w:tabs>
          <w:tab w:val="left" w:pos="0"/>
        </w:tabs>
        <w:spacing w:after="0" w:line="240" w:lineRule="auto"/>
        <w:ind w:firstLine="284"/>
        <w:jc w:val="both"/>
        <w:rPr>
          <w:rFonts w:ascii="Times New Roman" w:eastAsia="Calibri" w:hAnsi="Times New Roman" w:cs="Times New Roman"/>
          <w:sz w:val="12"/>
          <w:szCs w:val="12"/>
        </w:rPr>
      </w:pPr>
      <w:r w:rsidRPr="00CC1FDC">
        <w:rPr>
          <w:rFonts w:ascii="Times New Roman" w:eastAsia="Calibri" w:hAnsi="Times New Roman" w:cs="Times New Roman"/>
          <w:sz w:val="12"/>
          <w:szCs w:val="12"/>
        </w:rPr>
        <w:t xml:space="preserve">   8. По результатам рассмотрения мнений, замечаний и предложений участников публичных слушаний по проекту планировки территории и проекту межевания территории объекта АО «</w:t>
      </w:r>
      <w:proofErr w:type="spellStart"/>
      <w:r w:rsidRPr="00CC1FDC">
        <w:rPr>
          <w:rFonts w:ascii="Times New Roman" w:eastAsia="Calibri" w:hAnsi="Times New Roman" w:cs="Times New Roman"/>
          <w:sz w:val="12"/>
          <w:szCs w:val="12"/>
        </w:rPr>
        <w:t>Самаранефтегаз</w:t>
      </w:r>
      <w:proofErr w:type="spellEnd"/>
      <w:r w:rsidRPr="00CC1FDC">
        <w:rPr>
          <w:rFonts w:ascii="Times New Roman" w:eastAsia="Calibri" w:hAnsi="Times New Roman" w:cs="Times New Roman"/>
          <w:sz w:val="12"/>
          <w:szCs w:val="12"/>
        </w:rPr>
        <w:t xml:space="preserve">» 5600П «Сбор нефти и газа со скважины № 81 Успенского месторождения» в </w:t>
      </w:r>
      <w:proofErr w:type="gramStart"/>
      <w:r w:rsidRPr="00CC1FDC">
        <w:rPr>
          <w:rFonts w:ascii="Times New Roman" w:eastAsia="Calibri" w:hAnsi="Times New Roman" w:cs="Times New Roman"/>
          <w:sz w:val="12"/>
          <w:szCs w:val="12"/>
        </w:rPr>
        <w:t>границах  сельского</w:t>
      </w:r>
      <w:proofErr w:type="gramEnd"/>
      <w:r w:rsidRPr="00CC1FDC">
        <w:rPr>
          <w:rFonts w:ascii="Times New Roman" w:eastAsia="Calibri" w:hAnsi="Times New Roman" w:cs="Times New Roman"/>
          <w:sz w:val="12"/>
          <w:szCs w:val="12"/>
        </w:rPr>
        <w:t xml:space="preserve"> поселения Сергиевск муниципального района Сергиевский Самарской области, рекомендуется принять указанные проекты в редакции, вынесенной на публичные слушания</w:t>
      </w:r>
      <w:r w:rsidRPr="00CC1FDC">
        <w:rPr>
          <w:rFonts w:ascii="Times New Roman" w:eastAsia="Calibri" w:hAnsi="Times New Roman" w:cs="Times New Roman"/>
          <w:bCs/>
          <w:sz w:val="12"/>
          <w:szCs w:val="12"/>
        </w:rPr>
        <w:t>.</w:t>
      </w:r>
    </w:p>
    <w:p w:rsidR="00CC1FDC" w:rsidRPr="00CC1FDC" w:rsidRDefault="00CC1FDC" w:rsidP="00CC1FDC">
      <w:pPr>
        <w:tabs>
          <w:tab w:val="left" w:pos="284"/>
        </w:tabs>
        <w:spacing w:after="0" w:line="240" w:lineRule="auto"/>
        <w:ind w:firstLine="284"/>
        <w:jc w:val="right"/>
        <w:rPr>
          <w:rFonts w:ascii="Times New Roman" w:eastAsia="Calibri" w:hAnsi="Times New Roman" w:cs="Times New Roman"/>
          <w:sz w:val="12"/>
          <w:szCs w:val="12"/>
        </w:rPr>
      </w:pPr>
      <w:proofErr w:type="spellStart"/>
      <w:r w:rsidRPr="00CC1FDC">
        <w:rPr>
          <w:rFonts w:ascii="Times New Roman" w:eastAsia="Calibri" w:hAnsi="Times New Roman" w:cs="Times New Roman"/>
          <w:sz w:val="12"/>
          <w:szCs w:val="12"/>
        </w:rPr>
        <w:t>И.о</w:t>
      </w:r>
      <w:proofErr w:type="spellEnd"/>
      <w:r w:rsidRPr="00CC1FDC">
        <w:rPr>
          <w:rFonts w:ascii="Times New Roman" w:eastAsia="Calibri" w:hAnsi="Times New Roman" w:cs="Times New Roman"/>
          <w:sz w:val="12"/>
          <w:szCs w:val="12"/>
        </w:rPr>
        <w:t>. главы сельского поселения Сергиевск</w:t>
      </w:r>
    </w:p>
    <w:p w:rsidR="00CC1FDC" w:rsidRDefault="00CC1FDC" w:rsidP="00CC1FDC">
      <w:pPr>
        <w:tabs>
          <w:tab w:val="left" w:pos="284"/>
        </w:tabs>
        <w:spacing w:after="0" w:line="240" w:lineRule="auto"/>
        <w:ind w:firstLine="284"/>
        <w:jc w:val="right"/>
        <w:rPr>
          <w:rFonts w:ascii="Times New Roman" w:eastAsia="Calibri" w:hAnsi="Times New Roman" w:cs="Times New Roman"/>
          <w:sz w:val="12"/>
          <w:szCs w:val="12"/>
        </w:rPr>
      </w:pPr>
      <w:r w:rsidRPr="00CC1FDC">
        <w:rPr>
          <w:rFonts w:ascii="Times New Roman" w:eastAsia="Calibri" w:hAnsi="Times New Roman" w:cs="Times New Roman"/>
          <w:sz w:val="12"/>
          <w:szCs w:val="12"/>
        </w:rPr>
        <w:t xml:space="preserve">муниципального района Сергиевский                                                       </w:t>
      </w:r>
    </w:p>
    <w:p w:rsidR="00CC1FDC" w:rsidRPr="00CC1FDC" w:rsidRDefault="00CC1FDC" w:rsidP="00CC1FDC">
      <w:pPr>
        <w:tabs>
          <w:tab w:val="left" w:pos="284"/>
        </w:tabs>
        <w:spacing w:after="0" w:line="240" w:lineRule="auto"/>
        <w:ind w:firstLine="284"/>
        <w:jc w:val="right"/>
        <w:rPr>
          <w:rFonts w:ascii="Times New Roman" w:eastAsia="Calibri" w:hAnsi="Times New Roman" w:cs="Times New Roman"/>
          <w:sz w:val="12"/>
          <w:szCs w:val="12"/>
        </w:rPr>
      </w:pPr>
      <w:r w:rsidRPr="00CC1FDC">
        <w:rPr>
          <w:rFonts w:ascii="Times New Roman" w:eastAsia="Calibri" w:hAnsi="Times New Roman" w:cs="Times New Roman"/>
          <w:sz w:val="12"/>
          <w:szCs w:val="12"/>
        </w:rPr>
        <w:t xml:space="preserve">    Р.Г. </w:t>
      </w:r>
      <w:proofErr w:type="spellStart"/>
      <w:r w:rsidRPr="00CC1FDC">
        <w:rPr>
          <w:rFonts w:ascii="Times New Roman" w:eastAsia="Calibri" w:hAnsi="Times New Roman" w:cs="Times New Roman"/>
          <w:sz w:val="12"/>
          <w:szCs w:val="12"/>
        </w:rPr>
        <w:t>Аюпов</w:t>
      </w:r>
      <w:proofErr w:type="spellEnd"/>
    </w:p>
    <w:p w:rsidR="00EA4840" w:rsidRPr="00EA4840" w:rsidRDefault="00EA4840" w:rsidP="00EA4840">
      <w:pPr>
        <w:tabs>
          <w:tab w:val="left" w:pos="284"/>
        </w:tabs>
        <w:spacing w:after="0" w:line="240" w:lineRule="auto"/>
        <w:ind w:firstLine="284"/>
        <w:jc w:val="center"/>
        <w:rPr>
          <w:rFonts w:ascii="Times New Roman" w:eastAsia="Calibri" w:hAnsi="Times New Roman" w:cs="Times New Roman"/>
          <w:b/>
          <w:bCs/>
          <w:sz w:val="12"/>
          <w:szCs w:val="12"/>
        </w:rPr>
      </w:pPr>
      <w:r w:rsidRPr="00EA4840">
        <w:rPr>
          <w:rFonts w:ascii="Times New Roman" w:eastAsia="Calibri" w:hAnsi="Times New Roman" w:cs="Times New Roman"/>
          <w:b/>
          <w:bCs/>
          <w:sz w:val="12"/>
          <w:szCs w:val="12"/>
        </w:rPr>
        <w:t>ГЛАВА</w:t>
      </w:r>
    </w:p>
    <w:p w:rsidR="00EA4840" w:rsidRPr="00EA4840" w:rsidRDefault="00EA4840" w:rsidP="00EA4840">
      <w:pPr>
        <w:tabs>
          <w:tab w:val="left" w:pos="284"/>
        </w:tabs>
        <w:spacing w:after="0" w:line="240" w:lineRule="auto"/>
        <w:ind w:firstLine="284"/>
        <w:jc w:val="center"/>
        <w:rPr>
          <w:rFonts w:ascii="Times New Roman" w:eastAsia="Calibri" w:hAnsi="Times New Roman" w:cs="Times New Roman"/>
          <w:b/>
          <w:bCs/>
          <w:sz w:val="12"/>
          <w:szCs w:val="12"/>
        </w:rPr>
      </w:pPr>
      <w:r w:rsidRPr="00EA4840">
        <w:rPr>
          <w:rFonts w:ascii="Times New Roman" w:eastAsia="Calibri" w:hAnsi="Times New Roman" w:cs="Times New Roman"/>
          <w:b/>
          <w:bCs/>
          <w:sz w:val="12"/>
          <w:szCs w:val="12"/>
        </w:rPr>
        <w:t>ГОРОДСКОГО ПОСЕЛЕНИЯ СУХОДОЛ</w:t>
      </w:r>
    </w:p>
    <w:p w:rsidR="00EA4840" w:rsidRPr="00EA4840" w:rsidRDefault="00EA4840" w:rsidP="00EA4840">
      <w:pPr>
        <w:tabs>
          <w:tab w:val="left" w:pos="284"/>
        </w:tabs>
        <w:spacing w:after="0" w:line="240" w:lineRule="auto"/>
        <w:ind w:firstLine="284"/>
        <w:jc w:val="center"/>
        <w:rPr>
          <w:rFonts w:ascii="Times New Roman" w:eastAsia="Calibri" w:hAnsi="Times New Roman" w:cs="Times New Roman"/>
          <w:b/>
          <w:bCs/>
          <w:sz w:val="12"/>
          <w:szCs w:val="12"/>
        </w:rPr>
      </w:pPr>
      <w:r w:rsidRPr="00EA4840">
        <w:rPr>
          <w:rFonts w:ascii="Times New Roman" w:eastAsia="Calibri" w:hAnsi="Times New Roman" w:cs="Times New Roman"/>
          <w:b/>
          <w:bCs/>
          <w:sz w:val="12"/>
          <w:szCs w:val="12"/>
        </w:rPr>
        <w:t>МУНИЦИПАЛЬНОГО РАЙОНА Сергиевский</w:t>
      </w:r>
    </w:p>
    <w:p w:rsidR="00EA4840" w:rsidRPr="00EA4840" w:rsidRDefault="00EA4840" w:rsidP="00EA4840">
      <w:pPr>
        <w:tabs>
          <w:tab w:val="left" w:pos="284"/>
        </w:tabs>
        <w:spacing w:after="0" w:line="240" w:lineRule="auto"/>
        <w:ind w:firstLine="284"/>
        <w:jc w:val="center"/>
        <w:rPr>
          <w:rFonts w:ascii="Times New Roman" w:eastAsia="Calibri" w:hAnsi="Times New Roman" w:cs="Times New Roman"/>
          <w:b/>
          <w:bCs/>
          <w:sz w:val="12"/>
          <w:szCs w:val="12"/>
        </w:rPr>
      </w:pPr>
      <w:r w:rsidRPr="00EA4840">
        <w:rPr>
          <w:rFonts w:ascii="Times New Roman" w:eastAsia="Calibri" w:hAnsi="Times New Roman" w:cs="Times New Roman"/>
          <w:b/>
          <w:bCs/>
          <w:sz w:val="12"/>
          <w:szCs w:val="12"/>
        </w:rPr>
        <w:t>САМАРСКОЙ ОБЛАСТИ</w:t>
      </w:r>
    </w:p>
    <w:p w:rsidR="00EA4840" w:rsidRPr="00EA4840" w:rsidRDefault="00EA4840" w:rsidP="00EA4840">
      <w:pPr>
        <w:tabs>
          <w:tab w:val="left" w:pos="284"/>
        </w:tabs>
        <w:spacing w:after="0" w:line="240" w:lineRule="auto"/>
        <w:ind w:firstLine="284"/>
        <w:jc w:val="both"/>
        <w:rPr>
          <w:rFonts w:ascii="Times New Roman" w:eastAsia="Calibri" w:hAnsi="Times New Roman" w:cs="Times New Roman"/>
          <w:b/>
          <w:bCs/>
          <w:sz w:val="12"/>
          <w:szCs w:val="12"/>
        </w:rPr>
      </w:pPr>
    </w:p>
    <w:p w:rsidR="00EA4840" w:rsidRPr="00EA4840" w:rsidRDefault="00EA4840" w:rsidP="00EA4840">
      <w:pPr>
        <w:tabs>
          <w:tab w:val="left" w:pos="284"/>
        </w:tabs>
        <w:spacing w:after="0" w:line="240" w:lineRule="auto"/>
        <w:ind w:firstLine="284"/>
        <w:jc w:val="center"/>
        <w:rPr>
          <w:rFonts w:ascii="Times New Roman" w:eastAsia="Calibri" w:hAnsi="Times New Roman" w:cs="Times New Roman"/>
          <w:b/>
          <w:bCs/>
          <w:sz w:val="12"/>
          <w:szCs w:val="12"/>
        </w:rPr>
      </w:pPr>
      <w:r w:rsidRPr="00EA4840">
        <w:rPr>
          <w:rFonts w:ascii="Times New Roman" w:eastAsia="Calibri" w:hAnsi="Times New Roman" w:cs="Times New Roman"/>
          <w:b/>
          <w:bCs/>
          <w:sz w:val="12"/>
          <w:szCs w:val="12"/>
        </w:rPr>
        <w:t>ПОСТАНОВЛЕНИЕ</w:t>
      </w:r>
    </w:p>
    <w:p w:rsidR="00EA4840" w:rsidRPr="00EA4840" w:rsidRDefault="00EA4840" w:rsidP="00EA4840">
      <w:pPr>
        <w:tabs>
          <w:tab w:val="left" w:pos="284"/>
        </w:tabs>
        <w:spacing w:after="0" w:line="240" w:lineRule="auto"/>
        <w:ind w:firstLine="284"/>
        <w:jc w:val="both"/>
        <w:rPr>
          <w:rFonts w:ascii="Times New Roman" w:eastAsia="Calibri" w:hAnsi="Times New Roman" w:cs="Times New Roman"/>
          <w:sz w:val="12"/>
          <w:szCs w:val="12"/>
        </w:rPr>
      </w:pPr>
    </w:p>
    <w:p w:rsidR="00EA4840" w:rsidRPr="00EA4840" w:rsidRDefault="00EA4840" w:rsidP="00EA4840">
      <w:pPr>
        <w:tabs>
          <w:tab w:val="left" w:pos="284"/>
        </w:tabs>
        <w:spacing w:after="0" w:line="240" w:lineRule="auto"/>
        <w:ind w:firstLine="284"/>
        <w:jc w:val="both"/>
        <w:rPr>
          <w:rFonts w:ascii="Times New Roman" w:eastAsia="Calibri" w:hAnsi="Times New Roman" w:cs="Times New Roman"/>
          <w:sz w:val="12"/>
          <w:szCs w:val="12"/>
        </w:rPr>
      </w:pPr>
      <w:proofErr w:type="gramStart"/>
      <w:r w:rsidRPr="00EA4840">
        <w:rPr>
          <w:rFonts w:ascii="Times New Roman" w:eastAsia="Calibri" w:hAnsi="Times New Roman" w:cs="Times New Roman"/>
          <w:bCs/>
          <w:sz w:val="12"/>
          <w:szCs w:val="12"/>
        </w:rPr>
        <w:t>17  сентября</w:t>
      </w:r>
      <w:proofErr w:type="gramEnd"/>
      <w:r w:rsidRPr="00EA4840">
        <w:rPr>
          <w:rFonts w:ascii="Times New Roman" w:eastAsia="Calibri" w:hAnsi="Times New Roman" w:cs="Times New Roman"/>
          <w:bCs/>
          <w:sz w:val="12"/>
          <w:szCs w:val="12"/>
        </w:rPr>
        <w:t xml:space="preserve"> 2019 года                                                                                                                                                                                            № 2</w:t>
      </w:r>
    </w:p>
    <w:p w:rsidR="00EA4840" w:rsidRPr="00EA4840" w:rsidRDefault="00EA4840" w:rsidP="00EA4840">
      <w:pPr>
        <w:tabs>
          <w:tab w:val="left" w:pos="284"/>
        </w:tabs>
        <w:spacing w:after="0" w:line="240" w:lineRule="auto"/>
        <w:ind w:firstLine="284"/>
        <w:jc w:val="center"/>
        <w:rPr>
          <w:rFonts w:ascii="Times New Roman" w:eastAsia="Calibri" w:hAnsi="Times New Roman" w:cs="Times New Roman"/>
          <w:b/>
          <w:bCs/>
          <w:sz w:val="12"/>
          <w:szCs w:val="12"/>
        </w:rPr>
      </w:pPr>
      <w:r w:rsidRPr="00EA4840">
        <w:rPr>
          <w:rFonts w:ascii="Times New Roman" w:eastAsia="Calibri" w:hAnsi="Times New Roman" w:cs="Times New Roman"/>
          <w:b/>
          <w:bCs/>
          <w:sz w:val="12"/>
          <w:szCs w:val="12"/>
        </w:rPr>
        <w:t xml:space="preserve">О проведении публичных слушаний по проекту межевания территории объекта «Проект межевания территории в границах территориальной зоны "Ж8 Зона комплексной застройки" по адресу: Самарская обл., Сергиевский р-н, </w:t>
      </w:r>
      <w:proofErr w:type="spellStart"/>
      <w:r w:rsidRPr="00EA4840">
        <w:rPr>
          <w:rFonts w:ascii="Times New Roman" w:eastAsia="Calibri" w:hAnsi="Times New Roman" w:cs="Times New Roman"/>
          <w:b/>
          <w:bCs/>
          <w:sz w:val="12"/>
          <w:szCs w:val="12"/>
        </w:rPr>
        <w:t>п.г.т</w:t>
      </w:r>
      <w:proofErr w:type="spellEnd"/>
      <w:r w:rsidRPr="00EA4840">
        <w:rPr>
          <w:rFonts w:ascii="Times New Roman" w:eastAsia="Calibri" w:hAnsi="Times New Roman" w:cs="Times New Roman"/>
          <w:b/>
          <w:bCs/>
          <w:sz w:val="12"/>
          <w:szCs w:val="12"/>
        </w:rPr>
        <w:t>. Суходол, в границах улиц Георгиевская и Солнечная» в отношении территории, находящейся в границах городского поселения Суходол муниципального района Сергиевский Самарской области, в кадастровом квартале 63:31:1102001</w:t>
      </w:r>
    </w:p>
    <w:p w:rsidR="00EA4840" w:rsidRPr="00EA4840" w:rsidRDefault="00EA4840" w:rsidP="00EA4840">
      <w:pPr>
        <w:tabs>
          <w:tab w:val="left" w:pos="284"/>
        </w:tabs>
        <w:spacing w:after="0" w:line="240" w:lineRule="auto"/>
        <w:ind w:firstLine="284"/>
        <w:jc w:val="both"/>
        <w:rPr>
          <w:rFonts w:ascii="Times New Roman" w:eastAsia="Calibri" w:hAnsi="Times New Roman" w:cs="Times New Roman"/>
          <w:sz w:val="12"/>
          <w:szCs w:val="12"/>
        </w:rPr>
      </w:pPr>
      <w:r w:rsidRPr="00EA4840">
        <w:rPr>
          <w:rFonts w:ascii="Times New Roman" w:eastAsia="Calibri"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городского поселения Суходол муниципального района Сергиевский Самарской области, Порядком организации и проведения публичных слушаний в сфере градостроительной деятельности городского поселения Суходол муниципального района Сергиевский Самарской области, утвержденным решением Собрания представителей городского поселения Суходол муниципального района Сергиевский Самарской области от 29 июля 2019 года   №  23</w:t>
      </w:r>
    </w:p>
    <w:p w:rsidR="00EA4840" w:rsidRPr="00EA4840" w:rsidRDefault="00EA4840" w:rsidP="00EA4840">
      <w:pPr>
        <w:tabs>
          <w:tab w:val="left" w:pos="284"/>
        </w:tabs>
        <w:spacing w:after="0" w:line="240" w:lineRule="auto"/>
        <w:ind w:firstLine="284"/>
        <w:jc w:val="both"/>
        <w:rPr>
          <w:rFonts w:ascii="Times New Roman" w:eastAsia="Calibri" w:hAnsi="Times New Roman" w:cs="Times New Roman"/>
          <w:b/>
          <w:sz w:val="12"/>
          <w:szCs w:val="12"/>
        </w:rPr>
      </w:pPr>
      <w:r w:rsidRPr="00EA4840">
        <w:rPr>
          <w:rFonts w:ascii="Times New Roman" w:eastAsia="Calibri" w:hAnsi="Times New Roman" w:cs="Times New Roman"/>
          <w:b/>
          <w:sz w:val="12"/>
          <w:szCs w:val="12"/>
        </w:rPr>
        <w:t>ПОСТАНОВЛЯЮ:</w:t>
      </w:r>
    </w:p>
    <w:p w:rsidR="00EA4840" w:rsidRPr="00EA4840" w:rsidRDefault="00EA4840" w:rsidP="00B21416">
      <w:pPr>
        <w:numPr>
          <w:ilvl w:val="0"/>
          <w:numId w:val="37"/>
        </w:numPr>
        <w:tabs>
          <w:tab w:val="left" w:pos="284"/>
          <w:tab w:val="left" w:pos="426"/>
        </w:tabs>
        <w:spacing w:after="0" w:line="240" w:lineRule="auto"/>
        <w:ind w:left="0" w:firstLine="284"/>
        <w:jc w:val="both"/>
        <w:rPr>
          <w:rFonts w:ascii="Times New Roman" w:eastAsia="Calibri" w:hAnsi="Times New Roman" w:cs="Times New Roman"/>
          <w:sz w:val="12"/>
          <w:szCs w:val="12"/>
        </w:rPr>
      </w:pPr>
      <w:r w:rsidRPr="00EA4840">
        <w:rPr>
          <w:rFonts w:ascii="Times New Roman" w:eastAsia="Calibri" w:hAnsi="Times New Roman" w:cs="Times New Roman"/>
          <w:sz w:val="12"/>
          <w:szCs w:val="12"/>
        </w:rPr>
        <w:t xml:space="preserve">Провести на территории городского поселения Суходол муниципального района Сергиевский Самарской области публичные слушания по проекту  межевания территории объекта «Проект межевания территории в границах территориальной зоны "Ж8 Зона комплексной застройки" по адресу: Самарская обл., Сергиевский р-н, </w:t>
      </w:r>
      <w:proofErr w:type="spellStart"/>
      <w:r w:rsidRPr="00EA4840">
        <w:rPr>
          <w:rFonts w:ascii="Times New Roman" w:eastAsia="Calibri" w:hAnsi="Times New Roman" w:cs="Times New Roman"/>
          <w:sz w:val="12"/>
          <w:szCs w:val="12"/>
        </w:rPr>
        <w:t>п.г.т</w:t>
      </w:r>
      <w:proofErr w:type="spellEnd"/>
      <w:r w:rsidRPr="00EA4840">
        <w:rPr>
          <w:rFonts w:ascii="Times New Roman" w:eastAsia="Calibri" w:hAnsi="Times New Roman" w:cs="Times New Roman"/>
          <w:sz w:val="12"/>
          <w:szCs w:val="12"/>
        </w:rPr>
        <w:t>. Суходол, в границах улиц Георгиевская и Солнечная»</w:t>
      </w:r>
      <w:r w:rsidRPr="00EA4840">
        <w:rPr>
          <w:rFonts w:ascii="Times New Roman" w:eastAsia="Calibri" w:hAnsi="Times New Roman" w:cs="Times New Roman"/>
          <w:b/>
          <w:bCs/>
          <w:sz w:val="12"/>
          <w:szCs w:val="12"/>
        </w:rPr>
        <w:t xml:space="preserve"> </w:t>
      </w:r>
      <w:r w:rsidRPr="00EA4840">
        <w:rPr>
          <w:rFonts w:ascii="Times New Roman" w:eastAsia="Calibri" w:hAnsi="Times New Roman" w:cs="Times New Roman"/>
          <w:sz w:val="12"/>
          <w:szCs w:val="12"/>
        </w:rPr>
        <w:t xml:space="preserve">в отношении территории, находящейся в границах городского поселения Суходол муниципального района Сергиевский Самарской области, в кадастровом квартале 63:31:1102001 (далее – Объект). </w:t>
      </w:r>
    </w:p>
    <w:p w:rsidR="00EA4840" w:rsidRPr="00EA4840" w:rsidRDefault="00EA4840" w:rsidP="00EA4840">
      <w:pPr>
        <w:tabs>
          <w:tab w:val="left" w:pos="284"/>
        </w:tabs>
        <w:spacing w:after="0" w:line="240" w:lineRule="auto"/>
        <w:ind w:firstLine="284"/>
        <w:jc w:val="both"/>
        <w:rPr>
          <w:rFonts w:ascii="Times New Roman" w:eastAsia="Calibri" w:hAnsi="Times New Roman" w:cs="Times New Roman"/>
          <w:sz w:val="12"/>
          <w:szCs w:val="12"/>
        </w:rPr>
      </w:pPr>
      <w:r w:rsidRPr="00EA4840">
        <w:rPr>
          <w:rFonts w:ascii="Times New Roman" w:eastAsia="Calibri" w:hAnsi="Times New Roman" w:cs="Times New Roman"/>
          <w:sz w:val="12"/>
          <w:szCs w:val="12"/>
        </w:rPr>
        <w:t>2. Срок проведения публичных слушаний по проекту межевания территории Объекта - с 17 сентября 2019 года по 21 октября 2019 года.</w:t>
      </w:r>
    </w:p>
    <w:p w:rsidR="00EA4840" w:rsidRPr="00EA4840" w:rsidRDefault="00EA4840" w:rsidP="00EA4840">
      <w:pPr>
        <w:tabs>
          <w:tab w:val="left" w:pos="284"/>
        </w:tabs>
        <w:spacing w:after="0" w:line="240" w:lineRule="auto"/>
        <w:ind w:firstLine="284"/>
        <w:jc w:val="both"/>
        <w:rPr>
          <w:rFonts w:ascii="Times New Roman" w:eastAsia="Calibri" w:hAnsi="Times New Roman" w:cs="Times New Roman"/>
          <w:sz w:val="12"/>
          <w:szCs w:val="12"/>
        </w:rPr>
      </w:pPr>
      <w:r w:rsidRPr="00EA4840">
        <w:rPr>
          <w:rFonts w:ascii="Times New Roman" w:eastAsia="Calibri"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w:t>
      </w:r>
    </w:p>
    <w:p w:rsidR="00EA4840" w:rsidRPr="00EA4840" w:rsidRDefault="00EA4840" w:rsidP="00EA4840">
      <w:pPr>
        <w:tabs>
          <w:tab w:val="left" w:pos="284"/>
        </w:tabs>
        <w:spacing w:after="0" w:line="240" w:lineRule="auto"/>
        <w:ind w:firstLine="284"/>
        <w:jc w:val="both"/>
        <w:rPr>
          <w:rFonts w:ascii="Times New Roman" w:eastAsia="Calibri" w:hAnsi="Times New Roman" w:cs="Times New Roman"/>
          <w:sz w:val="12"/>
          <w:szCs w:val="12"/>
        </w:rPr>
      </w:pPr>
      <w:r w:rsidRPr="00EA4840">
        <w:rPr>
          <w:rFonts w:ascii="Times New Roman" w:eastAsia="Calibri" w:hAnsi="Times New Roman" w:cs="Times New Roman"/>
          <w:sz w:val="12"/>
          <w:szCs w:val="12"/>
        </w:rPr>
        <w:t xml:space="preserve">4. Органом, уполномоченным на организацию и проведение публичных слушаний в соответствии с настоящим Постановлением, является Администрация </w:t>
      </w:r>
      <w:proofErr w:type="gramStart"/>
      <w:r w:rsidRPr="00EA4840">
        <w:rPr>
          <w:rFonts w:ascii="Times New Roman" w:eastAsia="Calibri" w:hAnsi="Times New Roman" w:cs="Times New Roman"/>
          <w:sz w:val="12"/>
          <w:szCs w:val="12"/>
        </w:rPr>
        <w:t>городского  поселения</w:t>
      </w:r>
      <w:proofErr w:type="gramEnd"/>
      <w:r w:rsidRPr="00EA4840">
        <w:rPr>
          <w:rFonts w:ascii="Times New Roman" w:eastAsia="Calibri" w:hAnsi="Times New Roman" w:cs="Times New Roman"/>
          <w:sz w:val="12"/>
          <w:szCs w:val="12"/>
        </w:rPr>
        <w:t xml:space="preserve"> Суходол муниципального района Сергиевский Самарской области (далее - Администрация).</w:t>
      </w:r>
    </w:p>
    <w:p w:rsidR="00EA4840" w:rsidRPr="00EA4840" w:rsidRDefault="00EA4840" w:rsidP="00EA4840">
      <w:pPr>
        <w:tabs>
          <w:tab w:val="left" w:pos="284"/>
        </w:tabs>
        <w:spacing w:after="0" w:line="240" w:lineRule="auto"/>
        <w:ind w:firstLine="284"/>
        <w:jc w:val="both"/>
        <w:rPr>
          <w:rFonts w:ascii="Times New Roman" w:eastAsia="Calibri" w:hAnsi="Times New Roman" w:cs="Times New Roman"/>
          <w:b/>
          <w:bCs/>
          <w:sz w:val="12"/>
          <w:szCs w:val="12"/>
        </w:rPr>
      </w:pPr>
      <w:r w:rsidRPr="00EA4840">
        <w:rPr>
          <w:rFonts w:ascii="Times New Roman" w:eastAsia="Calibri" w:hAnsi="Times New Roman" w:cs="Times New Roman"/>
          <w:sz w:val="12"/>
          <w:szCs w:val="12"/>
        </w:rPr>
        <w:t xml:space="preserve">5. Представление участниками публичных слушаний предложений и замечаний по проекту межевания территории Объекта, а также их учет осуществляется в соответствии с Порядком организации и проведения публичных слушаний в сфере градостроительной деятельности городского поселения Суходол муниципального района Сергиевский Самарской области, утвержденным решением Собрания представителей городского поселения Суходол муниципального района Сергиевский Самарской области от 29 </w:t>
      </w:r>
      <w:proofErr w:type="gramStart"/>
      <w:r w:rsidRPr="00EA4840">
        <w:rPr>
          <w:rFonts w:ascii="Times New Roman" w:eastAsia="Calibri" w:hAnsi="Times New Roman" w:cs="Times New Roman"/>
          <w:sz w:val="12"/>
          <w:szCs w:val="12"/>
        </w:rPr>
        <w:t>июля  2019</w:t>
      </w:r>
      <w:proofErr w:type="gramEnd"/>
      <w:r w:rsidRPr="00EA4840">
        <w:rPr>
          <w:rFonts w:ascii="Times New Roman" w:eastAsia="Calibri" w:hAnsi="Times New Roman" w:cs="Times New Roman"/>
          <w:sz w:val="12"/>
          <w:szCs w:val="12"/>
        </w:rPr>
        <w:t xml:space="preserve"> года № 23.</w:t>
      </w:r>
    </w:p>
    <w:p w:rsidR="00EA4840" w:rsidRPr="00EA4840" w:rsidRDefault="00EA4840" w:rsidP="00EA4840">
      <w:pPr>
        <w:tabs>
          <w:tab w:val="left" w:pos="284"/>
        </w:tabs>
        <w:spacing w:after="0" w:line="240" w:lineRule="auto"/>
        <w:ind w:firstLine="284"/>
        <w:jc w:val="both"/>
        <w:rPr>
          <w:rFonts w:ascii="Times New Roman" w:eastAsia="Calibri" w:hAnsi="Times New Roman" w:cs="Times New Roman"/>
          <w:sz w:val="12"/>
          <w:szCs w:val="12"/>
        </w:rPr>
      </w:pPr>
      <w:r w:rsidRPr="00EA4840">
        <w:rPr>
          <w:rFonts w:ascii="Times New Roman" w:eastAsia="Calibri" w:hAnsi="Times New Roman" w:cs="Times New Roman"/>
          <w:sz w:val="12"/>
          <w:szCs w:val="12"/>
        </w:rPr>
        <w:t xml:space="preserve">6. Место проведения публичных слушаний (место проведения экспозиции проекта межевания территории Объекта) в городском поселении Суходол муниципального района Сергиевский Самарской области: 446552, Самарская область, Сергиевский район, </w:t>
      </w:r>
      <w:proofErr w:type="spellStart"/>
      <w:r w:rsidRPr="00EA4840">
        <w:rPr>
          <w:rFonts w:ascii="Times New Roman" w:eastAsia="Calibri" w:hAnsi="Times New Roman" w:cs="Times New Roman"/>
          <w:sz w:val="12"/>
          <w:szCs w:val="12"/>
        </w:rPr>
        <w:t>пгт.Суходол</w:t>
      </w:r>
      <w:proofErr w:type="spellEnd"/>
      <w:r w:rsidRPr="00EA4840">
        <w:rPr>
          <w:rFonts w:ascii="Times New Roman" w:eastAsia="Calibri" w:hAnsi="Times New Roman" w:cs="Times New Roman"/>
          <w:sz w:val="12"/>
          <w:szCs w:val="12"/>
        </w:rPr>
        <w:t xml:space="preserve">, </w:t>
      </w:r>
      <w:proofErr w:type="spellStart"/>
      <w:r w:rsidRPr="00EA4840">
        <w:rPr>
          <w:rFonts w:ascii="Times New Roman" w:eastAsia="Calibri" w:hAnsi="Times New Roman" w:cs="Times New Roman"/>
          <w:sz w:val="12"/>
          <w:szCs w:val="12"/>
        </w:rPr>
        <w:t>ул.Советская</w:t>
      </w:r>
      <w:proofErr w:type="spellEnd"/>
      <w:r w:rsidRPr="00EA4840">
        <w:rPr>
          <w:rFonts w:ascii="Times New Roman" w:eastAsia="Calibri" w:hAnsi="Times New Roman" w:cs="Times New Roman"/>
          <w:sz w:val="12"/>
          <w:szCs w:val="12"/>
        </w:rPr>
        <w:t>, д.11.</w:t>
      </w:r>
    </w:p>
    <w:p w:rsidR="00EA4840" w:rsidRPr="00EA4840" w:rsidRDefault="00EA4840" w:rsidP="00EA4840">
      <w:pPr>
        <w:tabs>
          <w:tab w:val="left" w:pos="284"/>
        </w:tabs>
        <w:spacing w:after="0" w:line="240" w:lineRule="auto"/>
        <w:ind w:firstLine="284"/>
        <w:jc w:val="both"/>
        <w:rPr>
          <w:rFonts w:ascii="Times New Roman" w:eastAsia="Calibri" w:hAnsi="Times New Roman" w:cs="Times New Roman"/>
          <w:sz w:val="12"/>
          <w:szCs w:val="12"/>
        </w:rPr>
      </w:pPr>
      <w:r w:rsidRPr="00EA4840">
        <w:rPr>
          <w:rFonts w:ascii="Times New Roman" w:eastAsia="Calibri" w:hAnsi="Times New Roman" w:cs="Times New Roman"/>
          <w:sz w:val="12"/>
          <w:szCs w:val="12"/>
        </w:rPr>
        <w:t xml:space="preserve">Датой открытия экспозиции является дата опубликования проекта межевания территории Объекта и его размещение на официальном сайте Администрации муниципального района Сергиевский в информационно-телекоммуникационной сети «Интернет» в порядке, </w:t>
      </w:r>
      <w:r w:rsidRPr="00EA4840">
        <w:rPr>
          <w:rFonts w:ascii="Times New Roman" w:eastAsia="Calibri" w:hAnsi="Times New Roman" w:cs="Times New Roman"/>
          <w:sz w:val="12"/>
          <w:szCs w:val="12"/>
        </w:rPr>
        <w:lastRenderedPageBreak/>
        <w:t xml:space="preserve">установленном п.1 ч.8 ст.5.1 </w:t>
      </w:r>
      <w:proofErr w:type="spellStart"/>
      <w:r w:rsidRPr="00EA4840">
        <w:rPr>
          <w:rFonts w:ascii="Times New Roman" w:eastAsia="Calibri" w:hAnsi="Times New Roman" w:cs="Times New Roman"/>
          <w:sz w:val="12"/>
          <w:szCs w:val="12"/>
        </w:rPr>
        <w:t>ГрК</w:t>
      </w:r>
      <w:proofErr w:type="spellEnd"/>
      <w:r w:rsidRPr="00EA4840">
        <w:rPr>
          <w:rFonts w:ascii="Times New Roman" w:eastAsia="Calibri" w:hAnsi="Times New Roman" w:cs="Times New Roman"/>
          <w:sz w:val="12"/>
          <w:szCs w:val="12"/>
        </w:rPr>
        <w:t xml:space="preserve"> РФ. </w:t>
      </w:r>
      <w:proofErr w:type="gramStart"/>
      <w:r w:rsidRPr="00EA4840">
        <w:rPr>
          <w:rFonts w:ascii="Times New Roman" w:eastAsia="Calibri" w:hAnsi="Times New Roman" w:cs="Times New Roman"/>
          <w:sz w:val="12"/>
          <w:szCs w:val="12"/>
        </w:rPr>
        <w:t>Экспозиция  проводится</w:t>
      </w:r>
      <w:proofErr w:type="gramEnd"/>
      <w:r w:rsidRPr="00EA4840">
        <w:rPr>
          <w:rFonts w:ascii="Times New Roman" w:eastAsia="Calibri" w:hAnsi="Times New Roman" w:cs="Times New Roman"/>
          <w:sz w:val="12"/>
          <w:szCs w:val="12"/>
        </w:rPr>
        <w:t xml:space="preserve"> в срок до даты окончания публичных слушаний. Посещение экспозиции возможно в рабочие дни с 10.00 до 17.00. </w:t>
      </w:r>
    </w:p>
    <w:p w:rsidR="00EA4840" w:rsidRPr="00EA4840" w:rsidRDefault="00EA4840" w:rsidP="00EA4840">
      <w:pPr>
        <w:tabs>
          <w:tab w:val="left" w:pos="284"/>
        </w:tabs>
        <w:spacing w:after="0" w:line="240" w:lineRule="auto"/>
        <w:ind w:firstLine="284"/>
        <w:jc w:val="both"/>
        <w:rPr>
          <w:rFonts w:ascii="Times New Roman" w:eastAsia="Calibri" w:hAnsi="Times New Roman" w:cs="Times New Roman"/>
          <w:sz w:val="12"/>
          <w:szCs w:val="12"/>
        </w:rPr>
      </w:pPr>
      <w:r w:rsidRPr="00EA4840">
        <w:rPr>
          <w:rFonts w:ascii="Times New Roman" w:eastAsia="Calibri" w:hAnsi="Times New Roman" w:cs="Times New Roman"/>
          <w:sz w:val="12"/>
          <w:szCs w:val="12"/>
        </w:rPr>
        <w:t xml:space="preserve">7. Собрание участников публичных слушаний по проекту межевания территории Объекта состоится 24 сентября 2019 года в 14.00 в городском поселении Суходол муниципального района Сергиевский Самарской области по адресу: 446552, Самарская область, Сергиевский район, </w:t>
      </w:r>
      <w:proofErr w:type="spellStart"/>
      <w:r w:rsidRPr="00EA4840">
        <w:rPr>
          <w:rFonts w:ascii="Times New Roman" w:eastAsia="Calibri" w:hAnsi="Times New Roman" w:cs="Times New Roman"/>
          <w:sz w:val="12"/>
          <w:szCs w:val="12"/>
        </w:rPr>
        <w:t>пгт.Суходол</w:t>
      </w:r>
      <w:proofErr w:type="spellEnd"/>
      <w:r w:rsidRPr="00EA4840">
        <w:rPr>
          <w:rFonts w:ascii="Times New Roman" w:eastAsia="Calibri" w:hAnsi="Times New Roman" w:cs="Times New Roman"/>
          <w:sz w:val="12"/>
          <w:szCs w:val="12"/>
        </w:rPr>
        <w:t xml:space="preserve">, </w:t>
      </w:r>
      <w:proofErr w:type="spellStart"/>
      <w:r w:rsidRPr="00EA4840">
        <w:rPr>
          <w:rFonts w:ascii="Times New Roman" w:eastAsia="Calibri" w:hAnsi="Times New Roman" w:cs="Times New Roman"/>
          <w:sz w:val="12"/>
          <w:szCs w:val="12"/>
        </w:rPr>
        <w:t>ул.Советская</w:t>
      </w:r>
      <w:proofErr w:type="spellEnd"/>
      <w:r w:rsidRPr="00EA4840">
        <w:rPr>
          <w:rFonts w:ascii="Times New Roman" w:eastAsia="Calibri" w:hAnsi="Times New Roman" w:cs="Times New Roman"/>
          <w:sz w:val="12"/>
          <w:szCs w:val="12"/>
        </w:rPr>
        <w:t>, д.11.</w:t>
      </w:r>
    </w:p>
    <w:p w:rsidR="00EA4840" w:rsidRPr="00EA4840" w:rsidRDefault="00EA4840" w:rsidP="00EA4840">
      <w:pPr>
        <w:tabs>
          <w:tab w:val="left" w:pos="284"/>
        </w:tabs>
        <w:spacing w:after="0" w:line="240" w:lineRule="auto"/>
        <w:ind w:firstLine="284"/>
        <w:jc w:val="both"/>
        <w:rPr>
          <w:rFonts w:ascii="Times New Roman" w:eastAsia="Calibri" w:hAnsi="Times New Roman" w:cs="Times New Roman"/>
          <w:sz w:val="12"/>
          <w:szCs w:val="12"/>
        </w:rPr>
      </w:pPr>
      <w:r w:rsidRPr="00EA4840">
        <w:rPr>
          <w:rFonts w:ascii="Times New Roman" w:eastAsia="Calibri" w:hAnsi="Times New Roman" w:cs="Times New Roman"/>
          <w:sz w:val="12"/>
          <w:szCs w:val="12"/>
        </w:rPr>
        <w:t xml:space="preserve">8. Администрации в целях доведения до населения информации о содержании </w:t>
      </w:r>
      <w:proofErr w:type="gramStart"/>
      <w:r w:rsidRPr="00EA4840">
        <w:rPr>
          <w:rFonts w:ascii="Times New Roman" w:eastAsia="Calibri" w:hAnsi="Times New Roman" w:cs="Times New Roman"/>
          <w:sz w:val="12"/>
          <w:szCs w:val="12"/>
        </w:rPr>
        <w:t>проекта  межевания</w:t>
      </w:r>
      <w:proofErr w:type="gramEnd"/>
      <w:r w:rsidRPr="00EA4840">
        <w:rPr>
          <w:rFonts w:ascii="Times New Roman" w:eastAsia="Calibri" w:hAnsi="Times New Roman" w:cs="Times New Roman"/>
          <w:sz w:val="12"/>
          <w:szCs w:val="12"/>
        </w:rPr>
        <w:t xml:space="preserve"> территории Объекта обеспечить организацию выставок, экспозиций демонстрационных материалов проекта  межевания территории Объекта  в месте проведения публичных слушаний (проведения экспозиции проекта межевания территории Объекта) и в местах проведения собрания участников публичных слушаний по проекту межевания территории Объекта.</w:t>
      </w:r>
    </w:p>
    <w:p w:rsidR="00EA4840" w:rsidRPr="00EA4840" w:rsidRDefault="00EA4840" w:rsidP="00EA4840">
      <w:pPr>
        <w:tabs>
          <w:tab w:val="left" w:pos="284"/>
        </w:tabs>
        <w:spacing w:after="0" w:line="240" w:lineRule="auto"/>
        <w:ind w:firstLine="284"/>
        <w:jc w:val="both"/>
        <w:rPr>
          <w:rFonts w:ascii="Times New Roman" w:eastAsia="Calibri" w:hAnsi="Times New Roman" w:cs="Times New Roman"/>
          <w:sz w:val="12"/>
          <w:szCs w:val="12"/>
        </w:rPr>
      </w:pPr>
      <w:r w:rsidRPr="00EA4840">
        <w:rPr>
          <w:rFonts w:ascii="Times New Roman" w:eastAsia="Calibri" w:hAnsi="Times New Roman" w:cs="Times New Roman"/>
          <w:sz w:val="12"/>
          <w:szCs w:val="12"/>
        </w:rPr>
        <w:t xml:space="preserve">9. Прием замечаний и предложений от участников публичных слушаний, жителей поселения и иных заинтересованных лиц по проекту межевания территории Объекта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EA4840" w:rsidRPr="00EA4840" w:rsidRDefault="00EA4840" w:rsidP="00EA4840">
      <w:pPr>
        <w:tabs>
          <w:tab w:val="left" w:pos="284"/>
        </w:tabs>
        <w:spacing w:after="0" w:line="240" w:lineRule="auto"/>
        <w:ind w:firstLine="284"/>
        <w:jc w:val="both"/>
        <w:rPr>
          <w:rFonts w:ascii="Times New Roman" w:eastAsia="Calibri" w:hAnsi="Times New Roman" w:cs="Times New Roman"/>
          <w:sz w:val="12"/>
          <w:szCs w:val="12"/>
        </w:rPr>
      </w:pPr>
      <w:r w:rsidRPr="00EA4840">
        <w:rPr>
          <w:rFonts w:ascii="Times New Roman" w:eastAsia="Calibri" w:hAnsi="Times New Roman" w:cs="Times New Roman"/>
          <w:sz w:val="12"/>
          <w:szCs w:val="12"/>
        </w:rPr>
        <w:t xml:space="preserve">1) в письменной или устной форме в ходе проведения собрания участников публичных слушаний; </w:t>
      </w:r>
    </w:p>
    <w:p w:rsidR="00EA4840" w:rsidRPr="00EA4840" w:rsidRDefault="00EA4840" w:rsidP="00EA4840">
      <w:pPr>
        <w:tabs>
          <w:tab w:val="left" w:pos="284"/>
        </w:tabs>
        <w:spacing w:after="0" w:line="240" w:lineRule="auto"/>
        <w:ind w:firstLine="284"/>
        <w:jc w:val="both"/>
        <w:rPr>
          <w:rFonts w:ascii="Times New Roman" w:eastAsia="Calibri" w:hAnsi="Times New Roman" w:cs="Times New Roman"/>
          <w:sz w:val="12"/>
          <w:szCs w:val="12"/>
        </w:rPr>
      </w:pPr>
      <w:r w:rsidRPr="00EA4840">
        <w:rPr>
          <w:rFonts w:ascii="Times New Roman" w:eastAsia="Calibri" w:hAnsi="Times New Roman" w:cs="Times New Roman"/>
          <w:sz w:val="12"/>
          <w:szCs w:val="12"/>
        </w:rPr>
        <w:t>2) в письменной форме в адрес организатора публичных слушаний;</w:t>
      </w:r>
    </w:p>
    <w:p w:rsidR="00EA4840" w:rsidRPr="00EA4840" w:rsidRDefault="00EA4840" w:rsidP="00EA4840">
      <w:pPr>
        <w:tabs>
          <w:tab w:val="left" w:pos="284"/>
        </w:tabs>
        <w:spacing w:after="0" w:line="240" w:lineRule="auto"/>
        <w:ind w:firstLine="284"/>
        <w:jc w:val="both"/>
        <w:rPr>
          <w:rFonts w:ascii="Times New Roman" w:eastAsia="Calibri" w:hAnsi="Times New Roman" w:cs="Times New Roman"/>
          <w:sz w:val="12"/>
          <w:szCs w:val="12"/>
        </w:rPr>
      </w:pPr>
      <w:r w:rsidRPr="00EA4840">
        <w:rPr>
          <w:rFonts w:ascii="Times New Roman" w:eastAsia="Calibri"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EA4840" w:rsidRPr="00EA4840" w:rsidRDefault="00EA4840" w:rsidP="00EA4840">
      <w:pPr>
        <w:tabs>
          <w:tab w:val="left" w:pos="284"/>
        </w:tabs>
        <w:spacing w:after="0" w:line="240" w:lineRule="auto"/>
        <w:ind w:firstLine="284"/>
        <w:jc w:val="both"/>
        <w:rPr>
          <w:rFonts w:ascii="Times New Roman" w:eastAsia="Calibri" w:hAnsi="Times New Roman" w:cs="Times New Roman"/>
          <w:sz w:val="12"/>
          <w:szCs w:val="12"/>
        </w:rPr>
      </w:pPr>
      <w:r w:rsidRPr="00EA4840">
        <w:rPr>
          <w:rFonts w:ascii="Times New Roman" w:eastAsia="Calibri" w:hAnsi="Times New Roman" w:cs="Times New Roman"/>
          <w:sz w:val="12"/>
          <w:szCs w:val="12"/>
        </w:rPr>
        <w:t>4) по средствам официального сайта Администрации муниципального района Сергиевский Самарской области - http://www.sergievsk.ru.</w:t>
      </w:r>
    </w:p>
    <w:p w:rsidR="00EA4840" w:rsidRPr="00EA4840" w:rsidRDefault="00EA4840" w:rsidP="00EA4840">
      <w:pPr>
        <w:tabs>
          <w:tab w:val="left" w:pos="284"/>
        </w:tabs>
        <w:spacing w:after="0" w:line="240" w:lineRule="auto"/>
        <w:ind w:firstLine="284"/>
        <w:jc w:val="both"/>
        <w:rPr>
          <w:rFonts w:ascii="Times New Roman" w:eastAsia="Calibri" w:hAnsi="Times New Roman" w:cs="Times New Roman"/>
          <w:sz w:val="12"/>
          <w:szCs w:val="12"/>
        </w:rPr>
      </w:pPr>
      <w:r w:rsidRPr="00EA4840">
        <w:rPr>
          <w:rFonts w:ascii="Times New Roman" w:eastAsia="Calibri" w:hAnsi="Times New Roman" w:cs="Times New Roman"/>
          <w:sz w:val="12"/>
          <w:szCs w:val="12"/>
        </w:rPr>
        <w:t>10. Прием замечаний и предложений от участников публичных слушаний, жителей поселения и иных заинтересованных лиц по проекту межевания территории Объекта прекращается 18.10.2019 года.</w:t>
      </w:r>
    </w:p>
    <w:p w:rsidR="00EA4840" w:rsidRPr="00EA4840" w:rsidRDefault="00EA4840" w:rsidP="00EA4840">
      <w:pPr>
        <w:tabs>
          <w:tab w:val="left" w:pos="284"/>
        </w:tabs>
        <w:spacing w:after="0" w:line="240" w:lineRule="auto"/>
        <w:ind w:firstLine="284"/>
        <w:jc w:val="both"/>
        <w:rPr>
          <w:rFonts w:ascii="Times New Roman" w:eastAsia="Calibri" w:hAnsi="Times New Roman" w:cs="Times New Roman"/>
          <w:sz w:val="12"/>
          <w:szCs w:val="12"/>
        </w:rPr>
      </w:pPr>
      <w:r w:rsidRPr="00EA4840">
        <w:rPr>
          <w:rFonts w:ascii="Times New Roman" w:eastAsia="Calibri" w:hAnsi="Times New Roman" w:cs="Times New Roman"/>
          <w:sz w:val="12"/>
          <w:szCs w:val="12"/>
        </w:rPr>
        <w:t xml:space="preserve"> 11. Назначить лицом, ответственным за ведение Протокола публичных слушаний, Протокола собрания участников публичных слушаний по проекту межевания территории ведущего специалиста Администрации городского поселения Суходол муниципального района Сергиевский Самарской </w:t>
      </w:r>
      <w:proofErr w:type="gramStart"/>
      <w:r w:rsidRPr="00EA4840">
        <w:rPr>
          <w:rFonts w:ascii="Times New Roman" w:eastAsia="Calibri" w:hAnsi="Times New Roman" w:cs="Times New Roman"/>
          <w:sz w:val="12"/>
          <w:szCs w:val="12"/>
        </w:rPr>
        <w:t>области  Рогову</w:t>
      </w:r>
      <w:proofErr w:type="gramEnd"/>
      <w:r w:rsidRPr="00EA4840">
        <w:rPr>
          <w:rFonts w:ascii="Times New Roman" w:eastAsia="Calibri" w:hAnsi="Times New Roman" w:cs="Times New Roman"/>
          <w:sz w:val="12"/>
          <w:szCs w:val="12"/>
        </w:rPr>
        <w:t xml:space="preserve"> Елену Николаевну.</w:t>
      </w:r>
    </w:p>
    <w:p w:rsidR="00EA4840" w:rsidRPr="00EA4840" w:rsidRDefault="00EA4840" w:rsidP="00EA4840">
      <w:pPr>
        <w:tabs>
          <w:tab w:val="left" w:pos="284"/>
        </w:tabs>
        <w:spacing w:after="0" w:line="240" w:lineRule="auto"/>
        <w:ind w:firstLine="284"/>
        <w:jc w:val="both"/>
        <w:rPr>
          <w:rFonts w:ascii="Times New Roman" w:eastAsia="Calibri" w:hAnsi="Times New Roman" w:cs="Times New Roman"/>
          <w:sz w:val="12"/>
          <w:szCs w:val="12"/>
        </w:rPr>
      </w:pPr>
      <w:r w:rsidRPr="00EA4840">
        <w:rPr>
          <w:rFonts w:ascii="Times New Roman" w:eastAsia="Calibri" w:hAnsi="Times New Roman" w:cs="Times New Roman"/>
          <w:sz w:val="12"/>
          <w:szCs w:val="12"/>
        </w:rPr>
        <w:t xml:space="preserve">12. Администрации в целях заблаговременного ознакомления жителей поселения и иных заинтересованных лиц с проектом межевания территории </w:t>
      </w:r>
      <w:proofErr w:type="gramStart"/>
      <w:r w:rsidRPr="00EA4840">
        <w:rPr>
          <w:rFonts w:ascii="Times New Roman" w:eastAsia="Calibri" w:hAnsi="Times New Roman" w:cs="Times New Roman"/>
          <w:sz w:val="12"/>
          <w:szCs w:val="12"/>
        </w:rPr>
        <w:t>Объекта  обеспечить</w:t>
      </w:r>
      <w:proofErr w:type="gramEnd"/>
      <w:r w:rsidRPr="00EA4840">
        <w:rPr>
          <w:rFonts w:ascii="Times New Roman" w:eastAsia="Calibri" w:hAnsi="Times New Roman" w:cs="Times New Roman"/>
          <w:sz w:val="12"/>
          <w:szCs w:val="12"/>
        </w:rPr>
        <w:t>:</w:t>
      </w:r>
    </w:p>
    <w:p w:rsidR="00EA4840" w:rsidRPr="00EA4840" w:rsidRDefault="00EA4840" w:rsidP="00EA4840">
      <w:pPr>
        <w:tabs>
          <w:tab w:val="left" w:pos="284"/>
        </w:tabs>
        <w:spacing w:after="0" w:line="240" w:lineRule="auto"/>
        <w:ind w:firstLine="284"/>
        <w:jc w:val="both"/>
        <w:rPr>
          <w:rFonts w:ascii="Times New Roman" w:eastAsia="Calibri" w:hAnsi="Times New Roman" w:cs="Times New Roman"/>
          <w:sz w:val="12"/>
          <w:szCs w:val="12"/>
        </w:rPr>
      </w:pPr>
      <w:r w:rsidRPr="00EA4840">
        <w:rPr>
          <w:rFonts w:ascii="Times New Roman" w:eastAsia="Calibri" w:hAnsi="Times New Roman" w:cs="Times New Roman"/>
          <w:sz w:val="12"/>
          <w:szCs w:val="12"/>
        </w:rPr>
        <w:t>- официальное опубликование проекта межевания территории Объекта в газете «Сергиевский вестник»;</w:t>
      </w:r>
    </w:p>
    <w:p w:rsidR="00EA4840" w:rsidRPr="00EA4840" w:rsidRDefault="00EA4840" w:rsidP="00EA4840">
      <w:pPr>
        <w:tabs>
          <w:tab w:val="left" w:pos="284"/>
        </w:tabs>
        <w:spacing w:after="0" w:line="240" w:lineRule="auto"/>
        <w:ind w:firstLine="284"/>
        <w:jc w:val="both"/>
        <w:rPr>
          <w:rFonts w:ascii="Times New Roman" w:eastAsia="Calibri" w:hAnsi="Times New Roman" w:cs="Times New Roman"/>
          <w:sz w:val="12"/>
          <w:szCs w:val="12"/>
        </w:rPr>
      </w:pPr>
      <w:r w:rsidRPr="00EA4840">
        <w:rPr>
          <w:rFonts w:ascii="Times New Roman" w:eastAsia="Calibri" w:hAnsi="Times New Roman" w:cs="Times New Roman"/>
          <w:sz w:val="12"/>
          <w:szCs w:val="12"/>
        </w:rPr>
        <w:t xml:space="preserve">- размещение проекта межевания территории </w:t>
      </w:r>
      <w:proofErr w:type="gramStart"/>
      <w:r w:rsidRPr="00EA4840">
        <w:rPr>
          <w:rFonts w:ascii="Times New Roman" w:eastAsia="Calibri" w:hAnsi="Times New Roman" w:cs="Times New Roman"/>
          <w:sz w:val="12"/>
          <w:szCs w:val="12"/>
        </w:rPr>
        <w:t>Объекта  на</w:t>
      </w:r>
      <w:proofErr w:type="gramEnd"/>
      <w:r w:rsidRPr="00EA4840">
        <w:rPr>
          <w:rFonts w:ascii="Times New Roman" w:eastAsia="Calibri" w:hAnsi="Times New Roman" w:cs="Times New Roman"/>
          <w:sz w:val="12"/>
          <w:szCs w:val="12"/>
        </w:rPr>
        <w:t xml:space="preserve">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EA4840" w:rsidRPr="00EA4840" w:rsidRDefault="00EA4840" w:rsidP="00EA4840">
      <w:pPr>
        <w:tabs>
          <w:tab w:val="left" w:pos="284"/>
        </w:tabs>
        <w:spacing w:after="0" w:line="240" w:lineRule="auto"/>
        <w:ind w:firstLine="284"/>
        <w:jc w:val="both"/>
        <w:rPr>
          <w:rFonts w:ascii="Times New Roman" w:eastAsia="Calibri" w:hAnsi="Times New Roman" w:cs="Times New Roman"/>
          <w:sz w:val="12"/>
          <w:szCs w:val="12"/>
        </w:rPr>
      </w:pPr>
      <w:r w:rsidRPr="00EA4840">
        <w:rPr>
          <w:rFonts w:ascii="Times New Roman" w:eastAsia="Calibri" w:hAnsi="Times New Roman" w:cs="Times New Roman"/>
          <w:sz w:val="12"/>
          <w:szCs w:val="12"/>
        </w:rPr>
        <w:t>- беспрепятственный доступ к ознакомлению с проектом межевания территории Объекта в здании Администрации городского поселения Суходол (в соответствии с режимом работы Администрации городского поселения Суходол).</w:t>
      </w:r>
    </w:p>
    <w:p w:rsidR="00EA4840" w:rsidRPr="00EA4840" w:rsidRDefault="00EA4840" w:rsidP="00EA4840">
      <w:pPr>
        <w:tabs>
          <w:tab w:val="left" w:pos="284"/>
        </w:tabs>
        <w:spacing w:after="0" w:line="240" w:lineRule="auto"/>
        <w:ind w:firstLine="284"/>
        <w:jc w:val="both"/>
        <w:rPr>
          <w:rFonts w:ascii="Times New Roman" w:eastAsia="Calibri" w:hAnsi="Times New Roman" w:cs="Times New Roman"/>
          <w:sz w:val="12"/>
          <w:szCs w:val="12"/>
        </w:rPr>
      </w:pPr>
      <w:r w:rsidRPr="00EA4840">
        <w:rPr>
          <w:rFonts w:ascii="Times New Roman" w:eastAsia="Calibri" w:hAnsi="Times New Roman" w:cs="Times New Roman"/>
          <w:sz w:val="12"/>
          <w:szCs w:val="12"/>
        </w:rPr>
        <w:t xml:space="preserve">13.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w:t>
      </w:r>
      <w:hyperlink r:id="rId25" w:history="1">
        <w:r w:rsidRPr="00EA4840">
          <w:rPr>
            <w:rStyle w:val="af4"/>
            <w:rFonts w:ascii="Times New Roman" w:eastAsia="Calibri" w:hAnsi="Times New Roman" w:cs="Times New Roman"/>
            <w:sz w:val="12"/>
            <w:szCs w:val="12"/>
          </w:rPr>
          <w:t>http://www.sergievsk.ru</w:t>
        </w:r>
      </w:hyperlink>
      <w:r w:rsidRPr="00EA4840">
        <w:rPr>
          <w:rFonts w:ascii="Times New Roman" w:eastAsia="Calibri" w:hAnsi="Times New Roman" w:cs="Times New Roman"/>
          <w:sz w:val="12"/>
          <w:szCs w:val="12"/>
        </w:rPr>
        <w:t>, в разделе «Градостроительство» городского поселения Суходол муниципального  района Сергиевский, подразделе «</w:t>
      </w:r>
      <w:hyperlink r:id="rId26" w:history="1">
        <w:r w:rsidRPr="00EA4840">
          <w:rPr>
            <w:rStyle w:val="af4"/>
            <w:rFonts w:ascii="Times New Roman" w:eastAsia="Calibri" w:hAnsi="Times New Roman" w:cs="Times New Roman"/>
            <w:sz w:val="12"/>
            <w:szCs w:val="12"/>
          </w:rPr>
          <w:t>Проекты планировки  и межевания территории</w:t>
        </w:r>
      </w:hyperlink>
      <w:r w:rsidRPr="00EA4840">
        <w:rPr>
          <w:rFonts w:ascii="Times New Roman" w:eastAsia="Calibri" w:hAnsi="Times New Roman" w:cs="Times New Roman"/>
          <w:b/>
          <w:bCs/>
          <w:sz w:val="12"/>
          <w:szCs w:val="12"/>
        </w:rPr>
        <w:t>».</w:t>
      </w:r>
    </w:p>
    <w:p w:rsidR="00EA4840" w:rsidRPr="00EA4840" w:rsidRDefault="00EA4840" w:rsidP="00EA4840">
      <w:pPr>
        <w:tabs>
          <w:tab w:val="left" w:pos="284"/>
        </w:tabs>
        <w:spacing w:after="0" w:line="240" w:lineRule="auto"/>
        <w:ind w:firstLine="284"/>
        <w:jc w:val="both"/>
        <w:rPr>
          <w:rFonts w:ascii="Times New Roman" w:eastAsia="Calibri" w:hAnsi="Times New Roman" w:cs="Times New Roman"/>
          <w:sz w:val="12"/>
          <w:szCs w:val="12"/>
        </w:rPr>
      </w:pPr>
      <w:r w:rsidRPr="00EA4840">
        <w:rPr>
          <w:rFonts w:ascii="Times New Roman" w:eastAsia="Calibri" w:hAnsi="Times New Roman" w:cs="Times New Roman"/>
          <w:sz w:val="12"/>
          <w:szCs w:val="12"/>
        </w:rPr>
        <w:t>14.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EA4840" w:rsidRPr="00EA4840" w:rsidRDefault="00EA4840" w:rsidP="00EA4840">
      <w:pPr>
        <w:tabs>
          <w:tab w:val="left" w:pos="284"/>
        </w:tabs>
        <w:spacing w:after="0" w:line="240" w:lineRule="auto"/>
        <w:ind w:firstLine="284"/>
        <w:jc w:val="right"/>
        <w:rPr>
          <w:rFonts w:ascii="Times New Roman" w:eastAsia="Calibri" w:hAnsi="Times New Roman" w:cs="Times New Roman"/>
          <w:sz w:val="12"/>
          <w:szCs w:val="12"/>
        </w:rPr>
      </w:pPr>
      <w:r w:rsidRPr="00EA4840">
        <w:rPr>
          <w:rFonts w:ascii="Times New Roman" w:eastAsia="Calibri" w:hAnsi="Times New Roman" w:cs="Times New Roman"/>
          <w:sz w:val="12"/>
          <w:szCs w:val="12"/>
        </w:rPr>
        <w:t>Глава городского поселения Суходол</w:t>
      </w:r>
    </w:p>
    <w:p w:rsidR="00EA4840" w:rsidRPr="00EA4840" w:rsidRDefault="00EA4840" w:rsidP="00EA4840">
      <w:pPr>
        <w:tabs>
          <w:tab w:val="left" w:pos="284"/>
        </w:tabs>
        <w:spacing w:after="0" w:line="240" w:lineRule="auto"/>
        <w:ind w:firstLine="284"/>
        <w:jc w:val="right"/>
        <w:rPr>
          <w:rFonts w:ascii="Times New Roman" w:eastAsia="Calibri" w:hAnsi="Times New Roman" w:cs="Times New Roman"/>
          <w:sz w:val="12"/>
          <w:szCs w:val="12"/>
        </w:rPr>
      </w:pPr>
      <w:r w:rsidRPr="00EA4840">
        <w:rPr>
          <w:rFonts w:ascii="Times New Roman" w:eastAsia="Calibri" w:hAnsi="Times New Roman" w:cs="Times New Roman"/>
          <w:sz w:val="12"/>
          <w:szCs w:val="12"/>
        </w:rPr>
        <w:t xml:space="preserve">муниципального района Сергиевский Самарской области                              </w:t>
      </w:r>
    </w:p>
    <w:p w:rsidR="00EA4840" w:rsidRPr="00EA4840" w:rsidRDefault="00EA4840" w:rsidP="00EA4840">
      <w:pPr>
        <w:tabs>
          <w:tab w:val="left" w:pos="284"/>
        </w:tabs>
        <w:spacing w:after="0" w:line="240" w:lineRule="auto"/>
        <w:ind w:firstLine="284"/>
        <w:jc w:val="right"/>
        <w:rPr>
          <w:rFonts w:ascii="Times New Roman" w:eastAsia="Calibri" w:hAnsi="Times New Roman" w:cs="Times New Roman"/>
          <w:sz w:val="12"/>
          <w:szCs w:val="12"/>
        </w:rPr>
      </w:pPr>
      <w:r w:rsidRPr="00EA4840">
        <w:rPr>
          <w:rFonts w:ascii="Times New Roman" w:eastAsia="Calibri" w:hAnsi="Times New Roman" w:cs="Times New Roman"/>
          <w:sz w:val="12"/>
          <w:szCs w:val="12"/>
        </w:rPr>
        <w:tab/>
      </w:r>
      <w:r w:rsidRPr="00EA4840">
        <w:rPr>
          <w:rFonts w:ascii="Times New Roman" w:eastAsia="Calibri" w:hAnsi="Times New Roman" w:cs="Times New Roman"/>
          <w:sz w:val="12"/>
          <w:szCs w:val="12"/>
        </w:rPr>
        <w:tab/>
      </w:r>
      <w:r w:rsidRPr="00EA4840">
        <w:rPr>
          <w:rFonts w:ascii="Times New Roman" w:eastAsia="Calibri" w:hAnsi="Times New Roman" w:cs="Times New Roman"/>
          <w:sz w:val="12"/>
          <w:szCs w:val="12"/>
        </w:rPr>
        <w:tab/>
        <w:t>В.В</w:t>
      </w:r>
      <w:r>
        <w:rPr>
          <w:rFonts w:ascii="Times New Roman" w:eastAsia="Calibri" w:hAnsi="Times New Roman" w:cs="Times New Roman"/>
          <w:sz w:val="12"/>
          <w:szCs w:val="12"/>
        </w:rPr>
        <w:t xml:space="preserve"> </w:t>
      </w:r>
      <w:r w:rsidRPr="00EA4840">
        <w:rPr>
          <w:rFonts w:ascii="Times New Roman" w:eastAsia="Calibri" w:hAnsi="Times New Roman" w:cs="Times New Roman"/>
          <w:sz w:val="12"/>
          <w:szCs w:val="12"/>
        </w:rPr>
        <w:t>Сапрыкин</w:t>
      </w:r>
    </w:p>
    <w:p w:rsidR="00562456" w:rsidRPr="00562456" w:rsidRDefault="00562456" w:rsidP="00562456">
      <w:pPr>
        <w:tabs>
          <w:tab w:val="left" w:pos="284"/>
        </w:tabs>
        <w:spacing w:after="0" w:line="240" w:lineRule="auto"/>
        <w:ind w:firstLine="284"/>
        <w:jc w:val="center"/>
        <w:rPr>
          <w:rFonts w:ascii="Times New Roman" w:eastAsia="Calibri" w:hAnsi="Times New Roman" w:cs="Times New Roman"/>
          <w:b/>
          <w:sz w:val="12"/>
          <w:szCs w:val="12"/>
        </w:rPr>
      </w:pPr>
      <w:r w:rsidRPr="00562456">
        <w:rPr>
          <w:rFonts w:ascii="Times New Roman" w:eastAsia="Calibri" w:hAnsi="Times New Roman" w:cs="Times New Roman"/>
          <w:b/>
          <w:sz w:val="12"/>
          <w:szCs w:val="12"/>
        </w:rPr>
        <w:t>АДМИНИСТРАЦИЯ</w:t>
      </w:r>
    </w:p>
    <w:p w:rsidR="00562456" w:rsidRPr="00562456" w:rsidRDefault="00562456" w:rsidP="00562456">
      <w:pPr>
        <w:tabs>
          <w:tab w:val="left" w:pos="284"/>
        </w:tabs>
        <w:spacing w:after="0" w:line="240" w:lineRule="auto"/>
        <w:ind w:firstLine="284"/>
        <w:jc w:val="center"/>
        <w:rPr>
          <w:rFonts w:ascii="Times New Roman" w:eastAsia="Calibri" w:hAnsi="Times New Roman" w:cs="Times New Roman"/>
          <w:b/>
          <w:sz w:val="12"/>
          <w:szCs w:val="12"/>
        </w:rPr>
      </w:pPr>
      <w:r w:rsidRPr="00562456">
        <w:rPr>
          <w:rFonts w:ascii="Times New Roman" w:eastAsia="Calibri" w:hAnsi="Times New Roman" w:cs="Times New Roman"/>
          <w:b/>
          <w:sz w:val="12"/>
          <w:szCs w:val="12"/>
        </w:rPr>
        <w:t>МУНИЦИПАЛЬНОГО РАЙОНА СЕРГИЕВСКИЙ</w:t>
      </w:r>
    </w:p>
    <w:p w:rsidR="00562456" w:rsidRPr="00562456" w:rsidRDefault="00562456" w:rsidP="00562456">
      <w:pPr>
        <w:tabs>
          <w:tab w:val="left" w:pos="284"/>
        </w:tabs>
        <w:spacing w:after="0" w:line="240" w:lineRule="auto"/>
        <w:ind w:firstLine="284"/>
        <w:jc w:val="center"/>
        <w:rPr>
          <w:rFonts w:ascii="Times New Roman" w:eastAsia="Calibri" w:hAnsi="Times New Roman" w:cs="Times New Roman"/>
          <w:b/>
          <w:sz w:val="12"/>
          <w:szCs w:val="12"/>
        </w:rPr>
      </w:pPr>
      <w:r w:rsidRPr="00562456">
        <w:rPr>
          <w:rFonts w:ascii="Times New Roman" w:eastAsia="Calibri" w:hAnsi="Times New Roman" w:cs="Times New Roman"/>
          <w:b/>
          <w:sz w:val="12"/>
          <w:szCs w:val="12"/>
        </w:rPr>
        <w:t>САМАРСКОЙ ОБЛАСТИ</w:t>
      </w:r>
    </w:p>
    <w:p w:rsidR="00562456" w:rsidRPr="00562456" w:rsidRDefault="00562456" w:rsidP="00562456">
      <w:pPr>
        <w:tabs>
          <w:tab w:val="left" w:pos="284"/>
        </w:tabs>
        <w:spacing w:after="0" w:line="240" w:lineRule="auto"/>
        <w:ind w:firstLine="284"/>
        <w:jc w:val="center"/>
        <w:rPr>
          <w:rFonts w:ascii="Times New Roman" w:eastAsia="Calibri" w:hAnsi="Times New Roman" w:cs="Times New Roman"/>
          <w:sz w:val="12"/>
          <w:szCs w:val="12"/>
        </w:rPr>
      </w:pPr>
    </w:p>
    <w:p w:rsidR="00562456" w:rsidRPr="00562456" w:rsidRDefault="00562456" w:rsidP="00562456">
      <w:pPr>
        <w:tabs>
          <w:tab w:val="left" w:pos="284"/>
        </w:tabs>
        <w:spacing w:after="0" w:line="240" w:lineRule="auto"/>
        <w:ind w:firstLine="284"/>
        <w:jc w:val="center"/>
        <w:rPr>
          <w:rFonts w:ascii="Times New Roman" w:eastAsia="Calibri" w:hAnsi="Times New Roman" w:cs="Times New Roman"/>
          <w:sz w:val="12"/>
          <w:szCs w:val="12"/>
        </w:rPr>
      </w:pPr>
      <w:r w:rsidRPr="00562456">
        <w:rPr>
          <w:rFonts w:ascii="Times New Roman" w:eastAsia="Calibri" w:hAnsi="Times New Roman" w:cs="Times New Roman"/>
          <w:sz w:val="12"/>
          <w:szCs w:val="12"/>
        </w:rPr>
        <w:t>ПОСТАНОВЛЕНИЕ</w:t>
      </w:r>
    </w:p>
    <w:p w:rsidR="00562456" w:rsidRDefault="00562456" w:rsidP="00562456">
      <w:pPr>
        <w:tabs>
          <w:tab w:val="left" w:pos="284"/>
        </w:tabs>
        <w:spacing w:after="0" w:line="240" w:lineRule="auto"/>
        <w:jc w:val="center"/>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 xml:space="preserve">16 </w:t>
      </w:r>
      <w:r w:rsidRPr="00562456">
        <w:rPr>
          <w:rFonts w:ascii="Times New Roman" w:eastAsia="Calibri" w:hAnsi="Times New Roman" w:cs="Times New Roman"/>
          <w:sz w:val="12"/>
          <w:szCs w:val="12"/>
        </w:rPr>
        <w:t xml:space="preserve"> </w:t>
      </w:r>
      <w:r>
        <w:rPr>
          <w:rFonts w:ascii="Times New Roman" w:eastAsia="Calibri" w:hAnsi="Times New Roman" w:cs="Times New Roman"/>
          <w:sz w:val="12"/>
          <w:szCs w:val="12"/>
        </w:rPr>
        <w:t>сентября</w:t>
      </w:r>
      <w:proofErr w:type="gramEnd"/>
      <w:r>
        <w:rPr>
          <w:rFonts w:ascii="Times New Roman" w:eastAsia="Calibri" w:hAnsi="Times New Roman" w:cs="Times New Roman"/>
          <w:sz w:val="12"/>
          <w:szCs w:val="12"/>
        </w:rPr>
        <w:t xml:space="preserve"> </w:t>
      </w:r>
      <w:r w:rsidRPr="00562456">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562456">
        <w:rPr>
          <w:rFonts w:ascii="Times New Roman" w:eastAsia="Calibri" w:hAnsi="Times New Roman" w:cs="Times New Roman"/>
          <w:sz w:val="12"/>
          <w:szCs w:val="12"/>
        </w:rPr>
        <w:t xml:space="preserve">                                       №1</w:t>
      </w:r>
      <w:r>
        <w:rPr>
          <w:rFonts w:ascii="Times New Roman" w:eastAsia="Calibri" w:hAnsi="Times New Roman" w:cs="Times New Roman"/>
          <w:sz w:val="12"/>
          <w:szCs w:val="12"/>
        </w:rPr>
        <w:t>262</w:t>
      </w:r>
    </w:p>
    <w:p w:rsidR="00562456" w:rsidRPr="00562456" w:rsidRDefault="00562456" w:rsidP="00562456">
      <w:pPr>
        <w:tabs>
          <w:tab w:val="left" w:pos="284"/>
        </w:tabs>
        <w:spacing w:after="0" w:line="240" w:lineRule="auto"/>
        <w:ind w:firstLine="284"/>
        <w:jc w:val="center"/>
        <w:rPr>
          <w:rFonts w:ascii="Times New Roman" w:eastAsia="Calibri" w:hAnsi="Times New Roman" w:cs="Times New Roman"/>
          <w:b/>
          <w:sz w:val="12"/>
          <w:szCs w:val="12"/>
        </w:rPr>
      </w:pPr>
      <w:r w:rsidRPr="00562456">
        <w:rPr>
          <w:rFonts w:ascii="Times New Roman" w:eastAsia="Calibri" w:hAnsi="Times New Roman" w:cs="Times New Roman"/>
          <w:b/>
          <w:sz w:val="12"/>
          <w:szCs w:val="12"/>
        </w:rPr>
        <w:t>О внесении изменений в  Приложение № 1 к Постановлению Администрации муниципального района Сергиевский № 1107 от 15.08.2019 года  «Об утверждении Административного регламента предоставления Администрацией муниципального района Сергиевский муниципальной услуги «Направление уведомления о соответствии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A4840" w:rsidRPr="00EA4840" w:rsidRDefault="00EA4840" w:rsidP="00EA4840">
      <w:pPr>
        <w:tabs>
          <w:tab w:val="left" w:pos="284"/>
        </w:tabs>
        <w:spacing w:after="0" w:line="240" w:lineRule="auto"/>
        <w:ind w:firstLine="284"/>
        <w:jc w:val="both"/>
        <w:rPr>
          <w:rFonts w:ascii="Times New Roman" w:eastAsia="Calibri" w:hAnsi="Times New Roman" w:cs="Times New Roman"/>
          <w:sz w:val="12"/>
          <w:szCs w:val="12"/>
        </w:rPr>
      </w:pPr>
    </w:p>
    <w:p w:rsidR="00562456" w:rsidRPr="00562456" w:rsidRDefault="00562456" w:rsidP="00562456">
      <w:pPr>
        <w:tabs>
          <w:tab w:val="left" w:pos="284"/>
        </w:tabs>
        <w:spacing w:after="0" w:line="240" w:lineRule="auto"/>
        <w:ind w:firstLine="284"/>
        <w:jc w:val="both"/>
        <w:rPr>
          <w:rFonts w:ascii="Times New Roman" w:eastAsia="Calibri" w:hAnsi="Times New Roman" w:cs="Times New Roman"/>
          <w:sz w:val="12"/>
          <w:szCs w:val="12"/>
        </w:rPr>
      </w:pPr>
      <w:r w:rsidRPr="00562456">
        <w:rPr>
          <w:rFonts w:ascii="Times New Roman" w:eastAsia="Calibri" w:hAnsi="Times New Roman" w:cs="Times New Roman"/>
          <w:sz w:val="12"/>
          <w:szCs w:val="12"/>
        </w:rPr>
        <w:t>В соответствии с Жилищным кодексом Российской Федерации, Федеральным законом от 06.10.2003г.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Постановлением Администрации муниципального района Сергиевский №1245 от 29.11.2016г. «Об утверждении Реестра муниципальных услуг и Перечня муниципальных услуг муниципального района Сергиевский, предоставляемых на базе многофункционального центра», Постановлением Администрации муниципального района Сергиевский №1189 от 23.10.2013г. «Об утверждении Порядка разработки, согласования и утверждения административных регламентов предоставления муниципальных услуг», в целях приведения нормативных правовых актов органов местного самоуправления муниципального района Сергиевский в соответствие с действующим законодательством Администрация муниципального района Сергиевский</w:t>
      </w:r>
    </w:p>
    <w:p w:rsidR="00562456" w:rsidRPr="00B14B2D" w:rsidRDefault="00562456" w:rsidP="00562456">
      <w:pPr>
        <w:tabs>
          <w:tab w:val="left" w:pos="284"/>
        </w:tabs>
        <w:spacing w:after="0" w:line="240" w:lineRule="auto"/>
        <w:ind w:firstLine="284"/>
        <w:jc w:val="both"/>
        <w:rPr>
          <w:rFonts w:ascii="Times New Roman" w:eastAsia="Calibri" w:hAnsi="Times New Roman" w:cs="Times New Roman"/>
          <w:b/>
          <w:sz w:val="12"/>
          <w:szCs w:val="12"/>
        </w:rPr>
      </w:pPr>
      <w:r w:rsidRPr="00B14B2D">
        <w:rPr>
          <w:rFonts w:ascii="Times New Roman" w:eastAsia="Calibri" w:hAnsi="Times New Roman" w:cs="Times New Roman"/>
          <w:b/>
          <w:sz w:val="12"/>
          <w:szCs w:val="12"/>
        </w:rPr>
        <w:t>ПОСТАНОВЛЯЕТ:</w:t>
      </w:r>
    </w:p>
    <w:p w:rsidR="00562456" w:rsidRPr="00562456" w:rsidRDefault="00562456" w:rsidP="00B21416">
      <w:pPr>
        <w:numPr>
          <w:ilvl w:val="0"/>
          <w:numId w:val="38"/>
        </w:numPr>
        <w:tabs>
          <w:tab w:val="left" w:pos="284"/>
          <w:tab w:val="left" w:pos="426"/>
        </w:tabs>
        <w:spacing w:after="0" w:line="240" w:lineRule="auto"/>
        <w:ind w:left="0" w:firstLine="284"/>
        <w:jc w:val="both"/>
        <w:rPr>
          <w:rFonts w:ascii="Times New Roman" w:eastAsia="Calibri" w:hAnsi="Times New Roman" w:cs="Times New Roman"/>
          <w:bCs/>
          <w:sz w:val="12"/>
          <w:szCs w:val="12"/>
        </w:rPr>
      </w:pPr>
      <w:r w:rsidRPr="00562456">
        <w:rPr>
          <w:rFonts w:ascii="Times New Roman" w:eastAsia="Calibri" w:hAnsi="Times New Roman" w:cs="Times New Roman"/>
          <w:sz w:val="12"/>
          <w:szCs w:val="12"/>
        </w:rPr>
        <w:t xml:space="preserve">Внести  в Приложение № 1 к Постановлению Администрации муниципального района Сергиевский № 1107 от 15.08.2019 года  «Об утверждении Административного регламента предоставления Администрацией муниципального района Сергиевский муниципальной услуги «Направление уведомления о соответствии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562456">
        <w:rPr>
          <w:rFonts w:ascii="Times New Roman" w:eastAsia="Calibri" w:hAnsi="Times New Roman" w:cs="Times New Roman"/>
          <w:bCs/>
          <w:sz w:val="12"/>
          <w:szCs w:val="12"/>
        </w:rPr>
        <w:t>изменения следующего содержания:</w:t>
      </w:r>
    </w:p>
    <w:p w:rsidR="00562456" w:rsidRPr="00562456" w:rsidRDefault="00562456" w:rsidP="00B21416">
      <w:pPr>
        <w:numPr>
          <w:ilvl w:val="1"/>
          <w:numId w:val="39"/>
        </w:numPr>
        <w:tabs>
          <w:tab w:val="left" w:pos="284"/>
        </w:tabs>
        <w:spacing w:after="0" w:line="240" w:lineRule="auto"/>
        <w:ind w:left="142" w:firstLine="142"/>
        <w:jc w:val="both"/>
        <w:rPr>
          <w:rFonts w:ascii="Times New Roman" w:eastAsia="Calibri" w:hAnsi="Times New Roman" w:cs="Times New Roman"/>
          <w:bCs/>
          <w:sz w:val="12"/>
          <w:szCs w:val="12"/>
        </w:rPr>
      </w:pPr>
      <w:r w:rsidRPr="00562456">
        <w:rPr>
          <w:rFonts w:ascii="Times New Roman" w:eastAsia="Calibri" w:hAnsi="Times New Roman" w:cs="Times New Roman"/>
          <w:bCs/>
          <w:sz w:val="12"/>
          <w:szCs w:val="12"/>
        </w:rPr>
        <w:t>В Приложении №1:</w:t>
      </w:r>
    </w:p>
    <w:p w:rsidR="00562456" w:rsidRPr="00562456" w:rsidRDefault="00562456" w:rsidP="00B21416">
      <w:pPr>
        <w:numPr>
          <w:ilvl w:val="2"/>
          <w:numId w:val="39"/>
        </w:numPr>
        <w:tabs>
          <w:tab w:val="left" w:pos="284"/>
        </w:tabs>
        <w:spacing w:after="0" w:line="240" w:lineRule="auto"/>
        <w:ind w:left="0" w:firstLine="284"/>
        <w:jc w:val="both"/>
        <w:rPr>
          <w:rFonts w:ascii="Times New Roman" w:eastAsia="Calibri" w:hAnsi="Times New Roman" w:cs="Times New Roman"/>
          <w:sz w:val="12"/>
          <w:szCs w:val="12"/>
        </w:rPr>
      </w:pPr>
      <w:r w:rsidRPr="00562456">
        <w:rPr>
          <w:rFonts w:ascii="Times New Roman" w:eastAsia="Calibri" w:hAnsi="Times New Roman" w:cs="Times New Roman"/>
          <w:sz w:val="12"/>
          <w:szCs w:val="12"/>
        </w:rPr>
        <w:t>Пункты 3.38.4, 3.38.5, 3.38.6 исключить.</w:t>
      </w:r>
    </w:p>
    <w:p w:rsidR="00562456" w:rsidRPr="00562456" w:rsidRDefault="00562456" w:rsidP="00B21416">
      <w:pPr>
        <w:numPr>
          <w:ilvl w:val="2"/>
          <w:numId w:val="39"/>
        </w:numPr>
        <w:tabs>
          <w:tab w:val="left" w:pos="284"/>
        </w:tabs>
        <w:spacing w:after="0" w:line="240" w:lineRule="auto"/>
        <w:ind w:left="0" w:firstLine="284"/>
        <w:jc w:val="both"/>
        <w:rPr>
          <w:rFonts w:ascii="Times New Roman" w:eastAsia="Calibri" w:hAnsi="Times New Roman" w:cs="Times New Roman"/>
          <w:sz w:val="12"/>
          <w:szCs w:val="12"/>
        </w:rPr>
      </w:pPr>
      <w:r w:rsidRPr="00562456">
        <w:rPr>
          <w:rFonts w:ascii="Times New Roman" w:eastAsia="Calibri" w:hAnsi="Times New Roman" w:cs="Times New Roman"/>
          <w:sz w:val="12"/>
          <w:szCs w:val="12"/>
        </w:rPr>
        <w:t>Пункт 3.39 изложить в следующей редакции: «При выявлении оснований для отказа в предоставлении муниципальной услуги должностное лицо готовит уведомление о несоответствии и направляет его заявителю посредством почтовой связи, по электронной почте либо предоставляет на личном приеме (при соответствующем желании заявителя) не позднее 1 рабочего дня, следующего за днем принятия решения».</w:t>
      </w:r>
    </w:p>
    <w:p w:rsidR="00562456" w:rsidRPr="00562456" w:rsidRDefault="00562456" w:rsidP="00B21416">
      <w:pPr>
        <w:numPr>
          <w:ilvl w:val="2"/>
          <w:numId w:val="39"/>
        </w:numPr>
        <w:tabs>
          <w:tab w:val="left" w:pos="284"/>
        </w:tabs>
        <w:spacing w:after="0" w:line="240" w:lineRule="auto"/>
        <w:ind w:left="0" w:firstLine="284"/>
        <w:jc w:val="both"/>
        <w:rPr>
          <w:rFonts w:ascii="Times New Roman" w:eastAsia="Calibri" w:hAnsi="Times New Roman" w:cs="Times New Roman"/>
          <w:sz w:val="12"/>
          <w:szCs w:val="12"/>
        </w:rPr>
      </w:pPr>
      <w:r w:rsidRPr="00562456">
        <w:rPr>
          <w:rFonts w:ascii="Times New Roman" w:eastAsia="Calibri" w:hAnsi="Times New Roman" w:cs="Times New Roman"/>
          <w:sz w:val="12"/>
          <w:szCs w:val="12"/>
        </w:rPr>
        <w:t xml:space="preserve">Пункт 3.41 изложить в следующей редакции: «В случае направления заявителю уведомления о несоответствии по основанию, предусмотренному частью 4 пункта 2.9. Административного регламента, обязательным приложением к нему является уведомление о </w:t>
      </w:r>
      <w:r w:rsidRPr="00562456">
        <w:rPr>
          <w:rFonts w:ascii="Times New Roman" w:eastAsia="Calibri" w:hAnsi="Times New Roman" w:cs="Times New Roman"/>
          <w:sz w:val="12"/>
          <w:szCs w:val="12"/>
        </w:rPr>
        <w:t>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62456" w:rsidRPr="00562456" w:rsidRDefault="00562456" w:rsidP="00B21416">
      <w:pPr>
        <w:numPr>
          <w:ilvl w:val="2"/>
          <w:numId w:val="39"/>
        </w:numPr>
        <w:tabs>
          <w:tab w:val="left" w:pos="284"/>
        </w:tabs>
        <w:spacing w:after="0" w:line="240" w:lineRule="auto"/>
        <w:ind w:left="0" w:firstLine="284"/>
        <w:jc w:val="both"/>
        <w:rPr>
          <w:rFonts w:ascii="Times New Roman" w:eastAsia="Calibri" w:hAnsi="Times New Roman" w:cs="Times New Roman"/>
          <w:sz w:val="12"/>
          <w:szCs w:val="12"/>
        </w:rPr>
      </w:pPr>
      <w:r w:rsidRPr="00562456">
        <w:rPr>
          <w:rFonts w:ascii="Times New Roman" w:eastAsia="Calibri" w:hAnsi="Times New Roman" w:cs="Times New Roman"/>
          <w:sz w:val="12"/>
          <w:szCs w:val="12"/>
        </w:rPr>
        <w:t>Нумерацию пункта 3.41 заменить на «3.42».</w:t>
      </w:r>
    </w:p>
    <w:p w:rsidR="00562456" w:rsidRPr="00562456" w:rsidRDefault="00562456" w:rsidP="00B21416">
      <w:pPr>
        <w:numPr>
          <w:ilvl w:val="2"/>
          <w:numId w:val="39"/>
        </w:numPr>
        <w:tabs>
          <w:tab w:val="left" w:pos="284"/>
        </w:tabs>
        <w:spacing w:after="0" w:line="240" w:lineRule="auto"/>
        <w:ind w:left="0" w:firstLine="284"/>
        <w:jc w:val="both"/>
        <w:rPr>
          <w:rFonts w:ascii="Times New Roman" w:eastAsia="Calibri" w:hAnsi="Times New Roman" w:cs="Times New Roman"/>
          <w:sz w:val="12"/>
          <w:szCs w:val="12"/>
        </w:rPr>
      </w:pPr>
      <w:r w:rsidRPr="00562456">
        <w:rPr>
          <w:rFonts w:ascii="Times New Roman" w:eastAsia="Calibri" w:hAnsi="Times New Roman" w:cs="Times New Roman"/>
          <w:sz w:val="12"/>
          <w:szCs w:val="12"/>
        </w:rPr>
        <w:t>Нумерацию пункта 3.42 заменить на «3.43».</w:t>
      </w:r>
    </w:p>
    <w:p w:rsidR="00562456" w:rsidRPr="00562456" w:rsidRDefault="00562456" w:rsidP="00B21416">
      <w:pPr>
        <w:numPr>
          <w:ilvl w:val="2"/>
          <w:numId w:val="39"/>
        </w:numPr>
        <w:tabs>
          <w:tab w:val="left" w:pos="284"/>
        </w:tabs>
        <w:spacing w:after="0" w:line="240" w:lineRule="auto"/>
        <w:ind w:left="0" w:firstLine="284"/>
        <w:jc w:val="both"/>
        <w:rPr>
          <w:rFonts w:ascii="Times New Roman" w:eastAsia="Calibri" w:hAnsi="Times New Roman" w:cs="Times New Roman"/>
          <w:sz w:val="12"/>
          <w:szCs w:val="12"/>
        </w:rPr>
      </w:pPr>
      <w:r w:rsidRPr="00562456">
        <w:rPr>
          <w:rFonts w:ascii="Times New Roman" w:eastAsia="Calibri" w:hAnsi="Times New Roman" w:cs="Times New Roman"/>
          <w:sz w:val="12"/>
          <w:szCs w:val="12"/>
        </w:rPr>
        <w:t>Нумерацию пункта 3.43 заменить на «3.44».</w:t>
      </w:r>
    </w:p>
    <w:p w:rsidR="00562456" w:rsidRPr="00562456" w:rsidRDefault="00562456" w:rsidP="00B21416">
      <w:pPr>
        <w:numPr>
          <w:ilvl w:val="2"/>
          <w:numId w:val="39"/>
        </w:numPr>
        <w:tabs>
          <w:tab w:val="left" w:pos="284"/>
        </w:tabs>
        <w:spacing w:after="0" w:line="240" w:lineRule="auto"/>
        <w:ind w:left="0" w:firstLine="284"/>
        <w:jc w:val="both"/>
        <w:rPr>
          <w:rFonts w:ascii="Times New Roman" w:eastAsia="Calibri" w:hAnsi="Times New Roman" w:cs="Times New Roman"/>
          <w:sz w:val="12"/>
          <w:szCs w:val="12"/>
        </w:rPr>
      </w:pPr>
      <w:r w:rsidRPr="00562456">
        <w:rPr>
          <w:rFonts w:ascii="Times New Roman" w:eastAsia="Calibri" w:hAnsi="Times New Roman" w:cs="Times New Roman"/>
          <w:sz w:val="12"/>
          <w:szCs w:val="12"/>
        </w:rPr>
        <w:t>Нумерацию пункта 3.44 заменить на «3.45».</w:t>
      </w:r>
    </w:p>
    <w:p w:rsidR="00562456" w:rsidRPr="00562456" w:rsidRDefault="00562456" w:rsidP="00B21416">
      <w:pPr>
        <w:numPr>
          <w:ilvl w:val="2"/>
          <w:numId w:val="39"/>
        </w:numPr>
        <w:tabs>
          <w:tab w:val="left" w:pos="284"/>
        </w:tabs>
        <w:spacing w:after="0" w:line="240" w:lineRule="auto"/>
        <w:ind w:left="0" w:firstLine="284"/>
        <w:jc w:val="both"/>
        <w:rPr>
          <w:rFonts w:ascii="Times New Roman" w:eastAsia="Calibri" w:hAnsi="Times New Roman" w:cs="Times New Roman"/>
          <w:sz w:val="12"/>
          <w:szCs w:val="12"/>
        </w:rPr>
      </w:pPr>
      <w:r w:rsidRPr="00562456">
        <w:rPr>
          <w:rFonts w:ascii="Times New Roman" w:eastAsia="Calibri" w:hAnsi="Times New Roman" w:cs="Times New Roman"/>
          <w:sz w:val="12"/>
          <w:szCs w:val="12"/>
        </w:rPr>
        <w:t>Нумерацию пункта 3.45 заменить на «3.46».</w:t>
      </w:r>
    </w:p>
    <w:p w:rsidR="00562456" w:rsidRPr="00562456" w:rsidRDefault="00562456" w:rsidP="00B21416">
      <w:pPr>
        <w:numPr>
          <w:ilvl w:val="2"/>
          <w:numId w:val="39"/>
        </w:numPr>
        <w:tabs>
          <w:tab w:val="left" w:pos="284"/>
        </w:tabs>
        <w:spacing w:after="0" w:line="240" w:lineRule="auto"/>
        <w:ind w:left="0" w:firstLine="284"/>
        <w:jc w:val="both"/>
        <w:rPr>
          <w:rFonts w:ascii="Times New Roman" w:eastAsia="Calibri" w:hAnsi="Times New Roman" w:cs="Times New Roman"/>
          <w:sz w:val="12"/>
          <w:szCs w:val="12"/>
        </w:rPr>
      </w:pPr>
      <w:r w:rsidRPr="00562456">
        <w:rPr>
          <w:rFonts w:ascii="Times New Roman" w:eastAsia="Calibri" w:hAnsi="Times New Roman" w:cs="Times New Roman"/>
          <w:sz w:val="12"/>
          <w:szCs w:val="12"/>
        </w:rPr>
        <w:t xml:space="preserve">Нумерацию пункта 3.46 заменить на «3.47». </w:t>
      </w:r>
    </w:p>
    <w:p w:rsidR="00562456" w:rsidRPr="00562456" w:rsidRDefault="00562456" w:rsidP="00562456">
      <w:pPr>
        <w:tabs>
          <w:tab w:val="left" w:pos="284"/>
        </w:tabs>
        <w:spacing w:after="0" w:line="240" w:lineRule="auto"/>
        <w:ind w:firstLine="284"/>
        <w:jc w:val="both"/>
        <w:rPr>
          <w:rFonts w:ascii="Times New Roman" w:eastAsia="Calibri" w:hAnsi="Times New Roman" w:cs="Times New Roman"/>
          <w:sz w:val="12"/>
          <w:szCs w:val="12"/>
        </w:rPr>
      </w:pPr>
      <w:r w:rsidRPr="00562456">
        <w:rPr>
          <w:rFonts w:ascii="Times New Roman" w:eastAsia="Calibri" w:hAnsi="Times New Roman" w:cs="Times New Roman"/>
          <w:sz w:val="12"/>
          <w:szCs w:val="12"/>
        </w:rPr>
        <w:t>1.1.10. Абзац первый пункта 5.10. изложить в следующей редакции:                «- решение об удовлетворении жалобы заявителя, о признании неправомерным обжалованного действия (бездействия) и решения администрации, должностного лица, муниципального служащего, в том числе в форме отмены принятого решения, исправления допущенных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уведомления о соответствии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котором были допущены опечатки и (или) ошибки, выдаётся уведомления о соответствии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без опечаток и ошибок в срок, не превышающий 5 рабочих дней со дня обращения заявителя в администрацию, МФЦ о замене такого уведомления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562456" w:rsidRPr="00562456" w:rsidRDefault="00562456" w:rsidP="00562456">
      <w:pPr>
        <w:tabs>
          <w:tab w:val="left" w:pos="284"/>
        </w:tabs>
        <w:spacing w:after="0" w:line="240" w:lineRule="auto"/>
        <w:ind w:firstLine="284"/>
        <w:jc w:val="both"/>
        <w:rPr>
          <w:rFonts w:ascii="Times New Roman" w:eastAsia="Calibri" w:hAnsi="Times New Roman" w:cs="Times New Roman"/>
          <w:sz w:val="12"/>
          <w:szCs w:val="12"/>
        </w:rPr>
      </w:pPr>
      <w:r w:rsidRPr="00562456">
        <w:rPr>
          <w:rFonts w:ascii="Times New Roman" w:eastAsia="Calibri" w:hAnsi="Times New Roman" w:cs="Times New Roman"/>
          <w:sz w:val="12"/>
          <w:szCs w:val="12"/>
        </w:rPr>
        <w:t xml:space="preserve">2. Муниципальному казенному учреждению «Управление заказчика-застройщика, архитектуры и градостроительства» муниципального района Сергиевский Самарской области и </w:t>
      </w:r>
      <w:proofErr w:type="gramStart"/>
      <w:r w:rsidRPr="00562456">
        <w:rPr>
          <w:rFonts w:ascii="Times New Roman" w:eastAsia="Calibri" w:hAnsi="Times New Roman" w:cs="Times New Roman"/>
          <w:sz w:val="12"/>
          <w:szCs w:val="12"/>
        </w:rPr>
        <w:t>иным структурным отделам</w:t>
      </w:r>
      <w:proofErr w:type="gramEnd"/>
      <w:r w:rsidRPr="00562456">
        <w:rPr>
          <w:rFonts w:ascii="Times New Roman" w:eastAsia="Calibri" w:hAnsi="Times New Roman" w:cs="Times New Roman"/>
          <w:sz w:val="12"/>
          <w:szCs w:val="12"/>
        </w:rPr>
        <w:t xml:space="preserve"> и управлениям Администрации муниципального района Сергиевский Самарской области руководствоваться в работе настоящим Постановлением.</w:t>
      </w:r>
    </w:p>
    <w:p w:rsidR="00562456" w:rsidRPr="00562456" w:rsidRDefault="00562456" w:rsidP="00B21416">
      <w:pPr>
        <w:numPr>
          <w:ilvl w:val="0"/>
          <w:numId w:val="40"/>
        </w:numPr>
        <w:tabs>
          <w:tab w:val="left" w:pos="142"/>
          <w:tab w:val="left" w:pos="426"/>
        </w:tabs>
        <w:spacing w:after="0" w:line="240" w:lineRule="auto"/>
        <w:ind w:left="0" w:firstLine="284"/>
        <w:jc w:val="both"/>
        <w:rPr>
          <w:rFonts w:ascii="Times New Roman" w:eastAsia="Calibri" w:hAnsi="Times New Roman" w:cs="Times New Roman"/>
          <w:sz w:val="12"/>
          <w:szCs w:val="12"/>
        </w:rPr>
      </w:pPr>
      <w:r w:rsidRPr="00562456">
        <w:rPr>
          <w:rFonts w:ascii="Times New Roman" w:eastAsia="Calibri" w:hAnsi="Times New Roman" w:cs="Times New Roman"/>
          <w:sz w:val="12"/>
          <w:szCs w:val="12"/>
        </w:rPr>
        <w:t>Опубликовать настоящее Постановление в газете «Сергиевский вестник».</w:t>
      </w:r>
    </w:p>
    <w:p w:rsidR="00562456" w:rsidRPr="00562456" w:rsidRDefault="00562456" w:rsidP="00B21416">
      <w:pPr>
        <w:numPr>
          <w:ilvl w:val="0"/>
          <w:numId w:val="40"/>
        </w:numPr>
        <w:tabs>
          <w:tab w:val="left" w:pos="142"/>
          <w:tab w:val="left" w:pos="426"/>
        </w:tabs>
        <w:spacing w:after="0" w:line="240" w:lineRule="auto"/>
        <w:ind w:left="0" w:firstLine="284"/>
        <w:jc w:val="both"/>
        <w:rPr>
          <w:rFonts w:ascii="Times New Roman" w:eastAsia="Calibri" w:hAnsi="Times New Roman" w:cs="Times New Roman"/>
          <w:sz w:val="12"/>
          <w:szCs w:val="12"/>
        </w:rPr>
      </w:pPr>
      <w:r w:rsidRPr="00562456">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562456" w:rsidRPr="00562456" w:rsidRDefault="00562456" w:rsidP="00B21416">
      <w:pPr>
        <w:numPr>
          <w:ilvl w:val="0"/>
          <w:numId w:val="40"/>
        </w:numPr>
        <w:tabs>
          <w:tab w:val="left" w:pos="142"/>
          <w:tab w:val="left" w:pos="426"/>
        </w:tabs>
        <w:spacing w:after="0" w:line="240" w:lineRule="auto"/>
        <w:ind w:left="0" w:firstLine="284"/>
        <w:jc w:val="both"/>
        <w:rPr>
          <w:rFonts w:ascii="Times New Roman" w:eastAsia="Calibri" w:hAnsi="Times New Roman" w:cs="Times New Roman"/>
          <w:sz w:val="12"/>
          <w:szCs w:val="12"/>
        </w:rPr>
      </w:pPr>
      <w:r w:rsidRPr="00562456">
        <w:rPr>
          <w:rFonts w:ascii="Times New Roman" w:eastAsia="Calibri" w:hAnsi="Times New Roman" w:cs="Times New Roman"/>
          <w:sz w:val="12"/>
          <w:szCs w:val="12"/>
        </w:rPr>
        <w:t xml:space="preserve">Контроль за выполнением настоящего Постановления возложить на Руководителя Муниципального казенного учреждения «Управления заказчика-застройщика, архитектуры и градостроительства» </w:t>
      </w:r>
      <w:proofErr w:type="gramStart"/>
      <w:r w:rsidRPr="00562456">
        <w:rPr>
          <w:rFonts w:ascii="Times New Roman" w:eastAsia="Calibri" w:hAnsi="Times New Roman" w:cs="Times New Roman"/>
          <w:sz w:val="12"/>
          <w:szCs w:val="12"/>
        </w:rPr>
        <w:t>муниципального  района</w:t>
      </w:r>
      <w:proofErr w:type="gramEnd"/>
      <w:r w:rsidRPr="00562456">
        <w:rPr>
          <w:rFonts w:ascii="Times New Roman" w:eastAsia="Calibri" w:hAnsi="Times New Roman" w:cs="Times New Roman"/>
          <w:sz w:val="12"/>
          <w:szCs w:val="12"/>
        </w:rPr>
        <w:t xml:space="preserve"> Сергиевский  Самарской области Астапову Е.А.</w:t>
      </w:r>
    </w:p>
    <w:p w:rsidR="00562456" w:rsidRDefault="00562456" w:rsidP="00562456">
      <w:pPr>
        <w:tabs>
          <w:tab w:val="left" w:pos="284"/>
        </w:tabs>
        <w:spacing w:after="0" w:line="240" w:lineRule="auto"/>
        <w:ind w:firstLine="284"/>
        <w:jc w:val="right"/>
        <w:rPr>
          <w:rFonts w:ascii="Times New Roman" w:eastAsia="Calibri" w:hAnsi="Times New Roman" w:cs="Times New Roman"/>
          <w:sz w:val="12"/>
          <w:szCs w:val="12"/>
        </w:rPr>
      </w:pPr>
      <w:r w:rsidRPr="00562456">
        <w:rPr>
          <w:rFonts w:ascii="Times New Roman" w:eastAsia="Calibri" w:hAnsi="Times New Roman" w:cs="Times New Roman"/>
          <w:sz w:val="12"/>
          <w:szCs w:val="12"/>
        </w:rPr>
        <w:t xml:space="preserve"> Глава муниципального района Сергиевский                                   </w:t>
      </w:r>
    </w:p>
    <w:p w:rsidR="00562456" w:rsidRPr="00562456" w:rsidRDefault="00562456" w:rsidP="00562456">
      <w:pPr>
        <w:tabs>
          <w:tab w:val="left" w:pos="284"/>
        </w:tabs>
        <w:spacing w:after="0" w:line="240" w:lineRule="auto"/>
        <w:ind w:firstLine="284"/>
        <w:jc w:val="right"/>
        <w:rPr>
          <w:rFonts w:ascii="Times New Roman" w:eastAsia="Calibri" w:hAnsi="Times New Roman" w:cs="Times New Roman"/>
          <w:sz w:val="12"/>
          <w:szCs w:val="12"/>
        </w:rPr>
      </w:pPr>
      <w:proofErr w:type="spellStart"/>
      <w:r w:rsidRPr="00562456">
        <w:rPr>
          <w:rFonts w:ascii="Times New Roman" w:eastAsia="Calibri" w:hAnsi="Times New Roman" w:cs="Times New Roman"/>
          <w:sz w:val="12"/>
          <w:szCs w:val="12"/>
        </w:rPr>
        <w:t>А.А.Веселов</w:t>
      </w:r>
      <w:proofErr w:type="spellEnd"/>
    </w:p>
    <w:p w:rsidR="00B14B2D" w:rsidRPr="00B14B2D" w:rsidRDefault="00B14B2D" w:rsidP="00B14B2D">
      <w:pPr>
        <w:tabs>
          <w:tab w:val="left" w:pos="284"/>
        </w:tabs>
        <w:spacing w:after="0" w:line="240" w:lineRule="auto"/>
        <w:ind w:firstLine="284"/>
        <w:jc w:val="center"/>
        <w:rPr>
          <w:rFonts w:ascii="Times New Roman" w:eastAsia="Calibri" w:hAnsi="Times New Roman" w:cs="Times New Roman"/>
          <w:b/>
          <w:sz w:val="12"/>
          <w:szCs w:val="12"/>
        </w:rPr>
      </w:pPr>
      <w:r w:rsidRPr="00B14B2D">
        <w:rPr>
          <w:rFonts w:ascii="Times New Roman" w:eastAsia="Calibri" w:hAnsi="Times New Roman" w:cs="Times New Roman"/>
          <w:b/>
          <w:sz w:val="12"/>
          <w:szCs w:val="12"/>
        </w:rPr>
        <w:t>АДМИНИСТРАЦИЯ</w:t>
      </w:r>
    </w:p>
    <w:p w:rsidR="00B14B2D" w:rsidRPr="00B14B2D" w:rsidRDefault="00B14B2D" w:rsidP="00B14B2D">
      <w:pPr>
        <w:tabs>
          <w:tab w:val="left" w:pos="284"/>
        </w:tabs>
        <w:spacing w:after="0" w:line="240" w:lineRule="auto"/>
        <w:ind w:firstLine="284"/>
        <w:jc w:val="center"/>
        <w:rPr>
          <w:rFonts w:ascii="Times New Roman" w:eastAsia="Calibri" w:hAnsi="Times New Roman" w:cs="Times New Roman"/>
          <w:b/>
          <w:sz w:val="12"/>
          <w:szCs w:val="12"/>
        </w:rPr>
      </w:pPr>
      <w:r w:rsidRPr="00B14B2D">
        <w:rPr>
          <w:rFonts w:ascii="Times New Roman" w:eastAsia="Calibri" w:hAnsi="Times New Roman" w:cs="Times New Roman"/>
          <w:b/>
          <w:sz w:val="12"/>
          <w:szCs w:val="12"/>
        </w:rPr>
        <w:t>МУНИЦИПАЛЬНОГО РАЙОНА СЕРГИЕВСКИЙ</w:t>
      </w:r>
    </w:p>
    <w:p w:rsidR="00B14B2D" w:rsidRPr="00B14B2D" w:rsidRDefault="00B14B2D" w:rsidP="00B14B2D">
      <w:pPr>
        <w:tabs>
          <w:tab w:val="left" w:pos="284"/>
        </w:tabs>
        <w:spacing w:after="0" w:line="240" w:lineRule="auto"/>
        <w:ind w:firstLine="284"/>
        <w:jc w:val="center"/>
        <w:rPr>
          <w:rFonts w:ascii="Times New Roman" w:eastAsia="Calibri" w:hAnsi="Times New Roman" w:cs="Times New Roman"/>
          <w:b/>
          <w:sz w:val="12"/>
          <w:szCs w:val="12"/>
        </w:rPr>
      </w:pPr>
      <w:r w:rsidRPr="00B14B2D">
        <w:rPr>
          <w:rFonts w:ascii="Times New Roman" w:eastAsia="Calibri" w:hAnsi="Times New Roman" w:cs="Times New Roman"/>
          <w:b/>
          <w:sz w:val="12"/>
          <w:szCs w:val="12"/>
        </w:rPr>
        <w:t>САМАРСКОЙ ОБЛАСТИ</w:t>
      </w:r>
    </w:p>
    <w:p w:rsidR="00B14B2D" w:rsidRPr="00B14B2D" w:rsidRDefault="00B14B2D" w:rsidP="00B14B2D">
      <w:pPr>
        <w:tabs>
          <w:tab w:val="left" w:pos="284"/>
        </w:tabs>
        <w:spacing w:after="0" w:line="240" w:lineRule="auto"/>
        <w:ind w:firstLine="284"/>
        <w:jc w:val="center"/>
        <w:rPr>
          <w:rFonts w:ascii="Times New Roman" w:eastAsia="Calibri" w:hAnsi="Times New Roman" w:cs="Times New Roman"/>
          <w:sz w:val="12"/>
          <w:szCs w:val="12"/>
        </w:rPr>
      </w:pPr>
    </w:p>
    <w:p w:rsidR="00B14B2D" w:rsidRPr="00B14B2D" w:rsidRDefault="00B14B2D" w:rsidP="00B14B2D">
      <w:pPr>
        <w:tabs>
          <w:tab w:val="left" w:pos="284"/>
        </w:tabs>
        <w:spacing w:after="0" w:line="240" w:lineRule="auto"/>
        <w:ind w:firstLine="284"/>
        <w:jc w:val="center"/>
        <w:rPr>
          <w:rFonts w:ascii="Times New Roman" w:eastAsia="Calibri" w:hAnsi="Times New Roman" w:cs="Times New Roman"/>
          <w:sz w:val="12"/>
          <w:szCs w:val="12"/>
        </w:rPr>
      </w:pPr>
      <w:r w:rsidRPr="00B14B2D">
        <w:rPr>
          <w:rFonts w:ascii="Times New Roman" w:eastAsia="Calibri" w:hAnsi="Times New Roman" w:cs="Times New Roman"/>
          <w:sz w:val="12"/>
          <w:szCs w:val="12"/>
        </w:rPr>
        <w:t>ПОСТАНОВЛЕНИЕ</w:t>
      </w:r>
    </w:p>
    <w:p w:rsidR="00B14B2D" w:rsidRPr="00B14B2D" w:rsidRDefault="00B14B2D" w:rsidP="00B14B2D">
      <w:pPr>
        <w:tabs>
          <w:tab w:val="left" w:pos="284"/>
        </w:tabs>
        <w:spacing w:after="0" w:line="240" w:lineRule="auto"/>
        <w:jc w:val="center"/>
        <w:rPr>
          <w:rFonts w:ascii="Times New Roman" w:eastAsia="Calibri" w:hAnsi="Times New Roman" w:cs="Times New Roman"/>
          <w:sz w:val="12"/>
          <w:szCs w:val="12"/>
        </w:rPr>
      </w:pPr>
      <w:proofErr w:type="gramStart"/>
      <w:r w:rsidRPr="00B14B2D">
        <w:rPr>
          <w:rFonts w:ascii="Times New Roman" w:eastAsia="Calibri" w:hAnsi="Times New Roman" w:cs="Times New Roman"/>
          <w:sz w:val="12"/>
          <w:szCs w:val="12"/>
        </w:rPr>
        <w:t>16  сентября</w:t>
      </w:r>
      <w:proofErr w:type="gramEnd"/>
      <w:r w:rsidRPr="00B14B2D">
        <w:rPr>
          <w:rFonts w:ascii="Times New Roman" w:eastAsia="Calibri" w:hAnsi="Times New Roman" w:cs="Times New Roman"/>
          <w:sz w:val="12"/>
          <w:szCs w:val="12"/>
        </w:rPr>
        <w:t xml:space="preserve">   2019г.                                                                                                                                                                                            №126</w:t>
      </w:r>
      <w:r>
        <w:rPr>
          <w:rFonts w:ascii="Times New Roman" w:eastAsia="Calibri" w:hAnsi="Times New Roman" w:cs="Times New Roman"/>
          <w:sz w:val="12"/>
          <w:szCs w:val="12"/>
        </w:rPr>
        <w:t>3</w:t>
      </w:r>
    </w:p>
    <w:p w:rsidR="00B14B2D" w:rsidRDefault="00B14B2D" w:rsidP="00B14B2D">
      <w:pPr>
        <w:tabs>
          <w:tab w:val="left" w:pos="284"/>
        </w:tabs>
        <w:spacing w:after="0" w:line="240" w:lineRule="auto"/>
        <w:ind w:firstLine="284"/>
        <w:jc w:val="center"/>
        <w:rPr>
          <w:rFonts w:ascii="Times New Roman" w:eastAsia="Calibri" w:hAnsi="Times New Roman" w:cs="Times New Roman"/>
          <w:b/>
          <w:sz w:val="12"/>
          <w:szCs w:val="12"/>
        </w:rPr>
      </w:pPr>
      <w:r w:rsidRPr="00B14B2D">
        <w:rPr>
          <w:rFonts w:ascii="Times New Roman" w:eastAsia="Calibri" w:hAnsi="Times New Roman" w:cs="Times New Roman"/>
          <w:b/>
          <w:sz w:val="12"/>
          <w:szCs w:val="12"/>
        </w:rPr>
        <w:t xml:space="preserve">О внесении изменений </w:t>
      </w:r>
      <w:proofErr w:type="gramStart"/>
      <w:r w:rsidRPr="00B14B2D">
        <w:rPr>
          <w:rFonts w:ascii="Times New Roman" w:eastAsia="Calibri" w:hAnsi="Times New Roman" w:cs="Times New Roman"/>
          <w:b/>
          <w:sz w:val="12"/>
          <w:szCs w:val="12"/>
        </w:rPr>
        <w:t>в  Приложение</w:t>
      </w:r>
      <w:proofErr w:type="gramEnd"/>
      <w:r w:rsidRPr="00B14B2D">
        <w:rPr>
          <w:rFonts w:ascii="Times New Roman" w:eastAsia="Calibri" w:hAnsi="Times New Roman" w:cs="Times New Roman"/>
          <w:b/>
          <w:sz w:val="12"/>
          <w:szCs w:val="12"/>
        </w:rPr>
        <w:t xml:space="preserve"> № 1 к Постановлению Администрации муниципального района Сергиевский № 1106 от 15.08.2019 года  «Об утверждении Административного регламента предоставления Администрацией муниципального района Сергиевский муниципальной услуги «Направление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w:t>
      </w:r>
    </w:p>
    <w:p w:rsidR="00276B9C" w:rsidRPr="00276B9C" w:rsidRDefault="00276B9C" w:rsidP="00276B9C">
      <w:pPr>
        <w:tabs>
          <w:tab w:val="left" w:pos="284"/>
        </w:tabs>
        <w:spacing w:after="0" w:line="240" w:lineRule="auto"/>
        <w:ind w:firstLine="284"/>
        <w:jc w:val="both"/>
        <w:rPr>
          <w:rFonts w:ascii="Times New Roman" w:eastAsia="Calibri" w:hAnsi="Times New Roman" w:cs="Times New Roman"/>
          <w:sz w:val="12"/>
          <w:szCs w:val="12"/>
        </w:rPr>
      </w:pPr>
      <w:r w:rsidRPr="00276B9C">
        <w:rPr>
          <w:rFonts w:ascii="Times New Roman" w:eastAsia="Calibri" w:hAnsi="Times New Roman" w:cs="Times New Roman"/>
          <w:sz w:val="12"/>
          <w:szCs w:val="12"/>
        </w:rPr>
        <w:t>В соответствии с Жилищным кодексом Российской Федерации, Федеральным законом от 06.10.2003г.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Постановлением Администрации муниципального района Сергиевский №1245 от 29.11.2016г. «Об утверждении Реестра муниципальных услуг и Перечня муниципальных услуг муниципального района Сергиевский, предоставляемых на базе многофункционального центра», Постановлением Администрации муниципального района Сергиевский №1189 от 23.10.2013г. «Об утверждении Порядка разработки, согласования и утверждения административных регламентов предоставления муниципальных услуг», в целях приведения нормативных правовых актов органов местного самоуправления муниципального района Сергиевский в соответствие с действующим законодательством Администрация муниципального района Сергиевский</w:t>
      </w:r>
    </w:p>
    <w:p w:rsidR="00276B9C" w:rsidRPr="00276B9C" w:rsidRDefault="00276B9C" w:rsidP="00276B9C">
      <w:pPr>
        <w:tabs>
          <w:tab w:val="left" w:pos="284"/>
        </w:tabs>
        <w:spacing w:after="0" w:line="240" w:lineRule="auto"/>
        <w:ind w:firstLine="284"/>
        <w:jc w:val="both"/>
        <w:rPr>
          <w:rFonts w:ascii="Times New Roman" w:eastAsia="Calibri" w:hAnsi="Times New Roman" w:cs="Times New Roman"/>
          <w:b/>
          <w:sz w:val="12"/>
          <w:szCs w:val="12"/>
        </w:rPr>
      </w:pPr>
      <w:r w:rsidRPr="00276B9C">
        <w:rPr>
          <w:rFonts w:ascii="Times New Roman" w:eastAsia="Calibri" w:hAnsi="Times New Roman" w:cs="Times New Roman"/>
          <w:b/>
          <w:sz w:val="12"/>
          <w:szCs w:val="12"/>
        </w:rPr>
        <w:t>ПОСТАНОВЛЯЕТ:</w:t>
      </w:r>
    </w:p>
    <w:p w:rsidR="00276B9C" w:rsidRPr="00276B9C" w:rsidRDefault="00276B9C" w:rsidP="00276B9C">
      <w:pPr>
        <w:tabs>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sz w:val="12"/>
          <w:szCs w:val="12"/>
        </w:rPr>
        <w:t>1.</w:t>
      </w:r>
      <w:r w:rsidRPr="00276B9C">
        <w:rPr>
          <w:rFonts w:ascii="Times New Roman" w:eastAsia="Calibri" w:hAnsi="Times New Roman" w:cs="Times New Roman"/>
          <w:sz w:val="12"/>
          <w:szCs w:val="12"/>
        </w:rPr>
        <w:t xml:space="preserve">Внести  в Приложение № 1 к Постановлению Администрации муниципального района Сергиевский № 1106 от 15.08.2019 года  «Об утверждении Административного регламента предоставления Администрацией муниципального района Сергиевский муниципальной услуги «Направление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w:t>
      </w:r>
      <w:r w:rsidRPr="00276B9C">
        <w:rPr>
          <w:rFonts w:ascii="Times New Roman" w:eastAsia="Calibri" w:hAnsi="Times New Roman" w:cs="Times New Roman"/>
          <w:bCs/>
          <w:sz w:val="12"/>
          <w:szCs w:val="12"/>
        </w:rPr>
        <w:t>изменения следующего содержания:</w:t>
      </w:r>
    </w:p>
    <w:p w:rsidR="00276B9C" w:rsidRPr="00276B9C" w:rsidRDefault="00276B9C" w:rsidP="00276B9C">
      <w:pPr>
        <w:tabs>
          <w:tab w:val="left" w:pos="284"/>
        </w:tabs>
        <w:spacing w:after="0" w:line="240" w:lineRule="auto"/>
        <w:ind w:left="567" w:hanging="283"/>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w:t>
      </w:r>
      <w:r w:rsidRPr="00276B9C">
        <w:rPr>
          <w:rFonts w:ascii="Times New Roman" w:eastAsia="Calibri" w:hAnsi="Times New Roman" w:cs="Times New Roman"/>
          <w:bCs/>
          <w:sz w:val="12"/>
          <w:szCs w:val="12"/>
        </w:rPr>
        <w:t>В Приложении №1:</w:t>
      </w:r>
    </w:p>
    <w:p w:rsidR="00276B9C" w:rsidRPr="00276B9C" w:rsidRDefault="00276B9C" w:rsidP="00276B9C">
      <w:pPr>
        <w:tabs>
          <w:tab w:val="left" w:pos="284"/>
        </w:tabs>
        <w:spacing w:after="0" w:line="240" w:lineRule="auto"/>
        <w:ind w:firstLine="284"/>
        <w:jc w:val="both"/>
        <w:rPr>
          <w:rFonts w:ascii="Times New Roman" w:eastAsia="Calibri" w:hAnsi="Times New Roman" w:cs="Times New Roman"/>
          <w:sz w:val="12"/>
          <w:szCs w:val="12"/>
        </w:rPr>
      </w:pPr>
      <w:r w:rsidRPr="00276B9C">
        <w:rPr>
          <w:rFonts w:ascii="Times New Roman" w:eastAsia="Calibri" w:hAnsi="Times New Roman" w:cs="Times New Roman"/>
          <w:sz w:val="12"/>
          <w:szCs w:val="12"/>
        </w:rPr>
        <w:t>1.1.1. Абзац первый пункта 5.10. изложить в следующей редакции:  «- решение об удовлетворении жалобы заявителя, о признании неправомерным обжалованного действия (бездействия) и решения администрации, МФЦ, должностного лица, муниципального служащего, в том числе в форме отмены принятого решения, исправления допущенных администрацией, МФЦ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в котором были допущены опечатки и (или) ошибки, выдаётся уведомление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без опечаток и ошибок в срок, не превышающий 5 рабочих дней со дня обращения заявителя в Администрацию, МФЦ о замене такого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276B9C" w:rsidRPr="00276B9C" w:rsidRDefault="00276B9C" w:rsidP="00276B9C">
      <w:pPr>
        <w:tabs>
          <w:tab w:val="left" w:pos="284"/>
        </w:tabs>
        <w:spacing w:after="0" w:line="240" w:lineRule="auto"/>
        <w:ind w:firstLine="284"/>
        <w:jc w:val="both"/>
        <w:rPr>
          <w:rFonts w:ascii="Times New Roman" w:eastAsia="Calibri" w:hAnsi="Times New Roman" w:cs="Times New Roman"/>
          <w:sz w:val="12"/>
          <w:szCs w:val="12"/>
        </w:rPr>
      </w:pPr>
      <w:r w:rsidRPr="00276B9C">
        <w:rPr>
          <w:rFonts w:ascii="Times New Roman" w:eastAsia="Calibri" w:hAnsi="Times New Roman" w:cs="Times New Roman"/>
          <w:sz w:val="12"/>
          <w:szCs w:val="12"/>
        </w:rPr>
        <w:t xml:space="preserve">2. Муниципальному казенному учреждению «Управление заказчика-застройщика, архитектуры и градостроительства» муниципального района Сергиевский Самарской области и </w:t>
      </w:r>
      <w:proofErr w:type="gramStart"/>
      <w:r w:rsidRPr="00276B9C">
        <w:rPr>
          <w:rFonts w:ascii="Times New Roman" w:eastAsia="Calibri" w:hAnsi="Times New Roman" w:cs="Times New Roman"/>
          <w:sz w:val="12"/>
          <w:szCs w:val="12"/>
        </w:rPr>
        <w:t>иным структурным отделам</w:t>
      </w:r>
      <w:proofErr w:type="gramEnd"/>
      <w:r w:rsidRPr="00276B9C">
        <w:rPr>
          <w:rFonts w:ascii="Times New Roman" w:eastAsia="Calibri" w:hAnsi="Times New Roman" w:cs="Times New Roman"/>
          <w:sz w:val="12"/>
          <w:szCs w:val="12"/>
        </w:rPr>
        <w:t xml:space="preserve"> и управлениям Администрации муниципального района Сергиевский Самарской области руководствоваться в работе настоящим Постановлением.</w:t>
      </w:r>
    </w:p>
    <w:p w:rsidR="00276B9C" w:rsidRPr="00276B9C" w:rsidRDefault="00276B9C" w:rsidP="00276B9C">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3. </w:t>
      </w:r>
      <w:r w:rsidRPr="00276B9C">
        <w:rPr>
          <w:rFonts w:ascii="Times New Roman" w:eastAsia="Calibri" w:hAnsi="Times New Roman" w:cs="Times New Roman"/>
          <w:sz w:val="12"/>
          <w:szCs w:val="12"/>
        </w:rPr>
        <w:t>Опубликовать настоящее Постановление в газете «Сергиевский вестник».</w:t>
      </w:r>
    </w:p>
    <w:p w:rsidR="00276B9C" w:rsidRPr="00276B9C" w:rsidRDefault="00276B9C" w:rsidP="00276B9C">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276B9C">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276B9C" w:rsidRPr="00276B9C" w:rsidRDefault="00276B9C" w:rsidP="00276B9C">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276B9C">
        <w:rPr>
          <w:rFonts w:ascii="Times New Roman" w:eastAsia="Calibri" w:hAnsi="Times New Roman" w:cs="Times New Roman"/>
          <w:sz w:val="12"/>
          <w:szCs w:val="12"/>
        </w:rPr>
        <w:t xml:space="preserve">Контроль за выполнением настоящего Постановления возложить на Руководителя Муниципального казенного учреждения «Управления заказчика-застройщика, архитектуры и градостроительства» </w:t>
      </w:r>
      <w:proofErr w:type="gramStart"/>
      <w:r w:rsidRPr="00276B9C">
        <w:rPr>
          <w:rFonts w:ascii="Times New Roman" w:eastAsia="Calibri" w:hAnsi="Times New Roman" w:cs="Times New Roman"/>
          <w:sz w:val="12"/>
          <w:szCs w:val="12"/>
        </w:rPr>
        <w:t>муниципального  района</w:t>
      </w:r>
      <w:proofErr w:type="gramEnd"/>
      <w:r w:rsidRPr="00276B9C">
        <w:rPr>
          <w:rFonts w:ascii="Times New Roman" w:eastAsia="Calibri" w:hAnsi="Times New Roman" w:cs="Times New Roman"/>
          <w:sz w:val="12"/>
          <w:szCs w:val="12"/>
        </w:rPr>
        <w:t xml:space="preserve"> Сергиевский  Самарской области Астапову Е.А.</w:t>
      </w:r>
    </w:p>
    <w:p w:rsidR="00276B9C" w:rsidRDefault="00276B9C" w:rsidP="00276B9C">
      <w:pPr>
        <w:tabs>
          <w:tab w:val="left" w:pos="284"/>
        </w:tabs>
        <w:spacing w:after="0" w:line="240" w:lineRule="auto"/>
        <w:ind w:firstLine="284"/>
        <w:jc w:val="right"/>
        <w:rPr>
          <w:rFonts w:ascii="Times New Roman" w:eastAsia="Calibri" w:hAnsi="Times New Roman" w:cs="Times New Roman"/>
          <w:sz w:val="12"/>
          <w:szCs w:val="12"/>
        </w:rPr>
      </w:pPr>
      <w:r w:rsidRPr="00276B9C">
        <w:rPr>
          <w:rFonts w:ascii="Times New Roman" w:eastAsia="Calibri" w:hAnsi="Times New Roman" w:cs="Times New Roman"/>
          <w:sz w:val="12"/>
          <w:szCs w:val="12"/>
        </w:rPr>
        <w:t xml:space="preserve">Глава муниципального района Сергиевский                                </w:t>
      </w:r>
    </w:p>
    <w:p w:rsidR="00276B9C" w:rsidRPr="00276B9C" w:rsidRDefault="00276B9C" w:rsidP="00276B9C">
      <w:pPr>
        <w:tabs>
          <w:tab w:val="left" w:pos="284"/>
        </w:tabs>
        <w:spacing w:after="0" w:line="240" w:lineRule="auto"/>
        <w:ind w:firstLine="284"/>
        <w:jc w:val="right"/>
        <w:rPr>
          <w:rFonts w:ascii="Times New Roman" w:eastAsia="Calibri" w:hAnsi="Times New Roman" w:cs="Times New Roman"/>
          <w:sz w:val="12"/>
          <w:szCs w:val="12"/>
        </w:rPr>
      </w:pPr>
      <w:r w:rsidRPr="00276B9C">
        <w:rPr>
          <w:rFonts w:ascii="Times New Roman" w:eastAsia="Calibri" w:hAnsi="Times New Roman" w:cs="Times New Roman"/>
          <w:sz w:val="12"/>
          <w:szCs w:val="12"/>
        </w:rPr>
        <w:t xml:space="preserve">   </w:t>
      </w:r>
      <w:proofErr w:type="spellStart"/>
      <w:r w:rsidRPr="00276B9C">
        <w:rPr>
          <w:rFonts w:ascii="Times New Roman" w:eastAsia="Calibri" w:hAnsi="Times New Roman" w:cs="Times New Roman"/>
          <w:sz w:val="12"/>
          <w:szCs w:val="12"/>
        </w:rPr>
        <w:t>А.А.Веселов</w:t>
      </w:r>
      <w:proofErr w:type="spellEnd"/>
    </w:p>
    <w:p w:rsidR="004F584B" w:rsidRPr="004F584B" w:rsidRDefault="004F584B" w:rsidP="004F584B">
      <w:pPr>
        <w:tabs>
          <w:tab w:val="left" w:pos="284"/>
        </w:tabs>
        <w:spacing w:after="0" w:line="240" w:lineRule="auto"/>
        <w:ind w:firstLine="284"/>
        <w:jc w:val="center"/>
        <w:rPr>
          <w:rFonts w:ascii="Times New Roman" w:eastAsia="Calibri" w:hAnsi="Times New Roman" w:cs="Times New Roman"/>
          <w:b/>
          <w:sz w:val="12"/>
          <w:szCs w:val="12"/>
        </w:rPr>
      </w:pPr>
      <w:r w:rsidRPr="004F584B">
        <w:rPr>
          <w:rFonts w:ascii="Times New Roman" w:eastAsia="Calibri" w:hAnsi="Times New Roman" w:cs="Times New Roman"/>
          <w:b/>
          <w:sz w:val="12"/>
          <w:szCs w:val="12"/>
        </w:rPr>
        <w:t>АДМИНИСТРАЦИЯ</w:t>
      </w:r>
    </w:p>
    <w:p w:rsidR="004F584B" w:rsidRPr="004F584B" w:rsidRDefault="004F584B" w:rsidP="004F584B">
      <w:pPr>
        <w:tabs>
          <w:tab w:val="left" w:pos="284"/>
        </w:tabs>
        <w:spacing w:after="0" w:line="240" w:lineRule="auto"/>
        <w:ind w:firstLine="284"/>
        <w:jc w:val="center"/>
        <w:rPr>
          <w:rFonts w:ascii="Times New Roman" w:eastAsia="Calibri" w:hAnsi="Times New Roman" w:cs="Times New Roman"/>
          <w:b/>
          <w:sz w:val="12"/>
          <w:szCs w:val="12"/>
        </w:rPr>
      </w:pPr>
      <w:r w:rsidRPr="004F584B">
        <w:rPr>
          <w:rFonts w:ascii="Times New Roman" w:eastAsia="Calibri" w:hAnsi="Times New Roman" w:cs="Times New Roman"/>
          <w:b/>
          <w:sz w:val="12"/>
          <w:szCs w:val="12"/>
        </w:rPr>
        <w:t>МУНИЦИПАЛЬНОГО РАЙОНА СЕРГИЕВСКИЙ</w:t>
      </w:r>
    </w:p>
    <w:p w:rsidR="004F584B" w:rsidRPr="004F584B" w:rsidRDefault="004F584B" w:rsidP="004F584B">
      <w:pPr>
        <w:tabs>
          <w:tab w:val="left" w:pos="284"/>
        </w:tabs>
        <w:spacing w:after="0" w:line="240" w:lineRule="auto"/>
        <w:ind w:firstLine="284"/>
        <w:jc w:val="center"/>
        <w:rPr>
          <w:rFonts w:ascii="Times New Roman" w:eastAsia="Calibri" w:hAnsi="Times New Roman" w:cs="Times New Roman"/>
          <w:b/>
          <w:sz w:val="12"/>
          <w:szCs w:val="12"/>
        </w:rPr>
      </w:pPr>
      <w:r w:rsidRPr="004F584B">
        <w:rPr>
          <w:rFonts w:ascii="Times New Roman" w:eastAsia="Calibri" w:hAnsi="Times New Roman" w:cs="Times New Roman"/>
          <w:b/>
          <w:sz w:val="12"/>
          <w:szCs w:val="12"/>
        </w:rPr>
        <w:t>САМАРСКОЙ ОБЛАСТИ</w:t>
      </w:r>
    </w:p>
    <w:p w:rsidR="004F584B" w:rsidRPr="004F584B" w:rsidRDefault="004F584B" w:rsidP="004F584B">
      <w:pPr>
        <w:tabs>
          <w:tab w:val="left" w:pos="284"/>
        </w:tabs>
        <w:spacing w:after="0" w:line="240" w:lineRule="auto"/>
        <w:ind w:firstLine="284"/>
        <w:jc w:val="center"/>
        <w:rPr>
          <w:rFonts w:ascii="Times New Roman" w:eastAsia="Calibri" w:hAnsi="Times New Roman" w:cs="Times New Roman"/>
          <w:b/>
          <w:sz w:val="12"/>
          <w:szCs w:val="12"/>
        </w:rPr>
      </w:pPr>
    </w:p>
    <w:p w:rsidR="004F584B" w:rsidRPr="004F584B" w:rsidRDefault="004F584B" w:rsidP="004F584B">
      <w:pPr>
        <w:tabs>
          <w:tab w:val="left" w:pos="284"/>
        </w:tabs>
        <w:spacing w:after="0" w:line="240" w:lineRule="auto"/>
        <w:ind w:firstLine="284"/>
        <w:jc w:val="center"/>
        <w:rPr>
          <w:rFonts w:ascii="Times New Roman" w:eastAsia="Calibri" w:hAnsi="Times New Roman" w:cs="Times New Roman"/>
          <w:b/>
          <w:sz w:val="12"/>
          <w:szCs w:val="12"/>
        </w:rPr>
      </w:pPr>
      <w:r w:rsidRPr="004F584B">
        <w:rPr>
          <w:rFonts w:ascii="Times New Roman" w:eastAsia="Calibri" w:hAnsi="Times New Roman" w:cs="Times New Roman"/>
          <w:b/>
          <w:sz w:val="12"/>
          <w:szCs w:val="12"/>
        </w:rPr>
        <w:t>ПОСТАНОВЛЕНИЕ</w:t>
      </w:r>
    </w:p>
    <w:p w:rsidR="004F584B" w:rsidRPr="004F584B" w:rsidRDefault="004F584B" w:rsidP="004F584B">
      <w:pPr>
        <w:tabs>
          <w:tab w:val="left" w:pos="284"/>
        </w:tabs>
        <w:spacing w:after="0" w:line="240" w:lineRule="auto"/>
        <w:jc w:val="center"/>
        <w:rPr>
          <w:rFonts w:ascii="Times New Roman" w:eastAsia="Calibri" w:hAnsi="Times New Roman" w:cs="Times New Roman"/>
          <w:sz w:val="12"/>
          <w:szCs w:val="12"/>
        </w:rPr>
      </w:pPr>
      <w:proofErr w:type="gramStart"/>
      <w:r w:rsidRPr="004F584B">
        <w:rPr>
          <w:rFonts w:ascii="Times New Roman" w:eastAsia="Calibri" w:hAnsi="Times New Roman" w:cs="Times New Roman"/>
          <w:sz w:val="12"/>
          <w:szCs w:val="12"/>
        </w:rPr>
        <w:t>1</w:t>
      </w:r>
      <w:r>
        <w:rPr>
          <w:rFonts w:ascii="Times New Roman" w:eastAsia="Calibri" w:hAnsi="Times New Roman" w:cs="Times New Roman"/>
          <w:sz w:val="12"/>
          <w:szCs w:val="12"/>
        </w:rPr>
        <w:t>2</w:t>
      </w:r>
      <w:r w:rsidRPr="004F584B">
        <w:rPr>
          <w:rFonts w:ascii="Times New Roman" w:eastAsia="Calibri" w:hAnsi="Times New Roman" w:cs="Times New Roman"/>
          <w:sz w:val="12"/>
          <w:szCs w:val="12"/>
        </w:rPr>
        <w:t xml:space="preserve">  сентября</w:t>
      </w:r>
      <w:proofErr w:type="gramEnd"/>
      <w:r w:rsidRPr="004F584B">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4F584B">
        <w:rPr>
          <w:rFonts w:ascii="Times New Roman" w:eastAsia="Calibri" w:hAnsi="Times New Roman" w:cs="Times New Roman"/>
          <w:sz w:val="12"/>
          <w:szCs w:val="12"/>
        </w:rPr>
        <w:t xml:space="preserve">  №12</w:t>
      </w:r>
      <w:r>
        <w:rPr>
          <w:rFonts w:ascii="Times New Roman" w:eastAsia="Calibri" w:hAnsi="Times New Roman" w:cs="Times New Roman"/>
          <w:sz w:val="12"/>
          <w:szCs w:val="12"/>
        </w:rPr>
        <w:t>55</w:t>
      </w:r>
    </w:p>
    <w:p w:rsidR="00BE59FF" w:rsidRPr="00BE59FF" w:rsidRDefault="00BE59FF" w:rsidP="00BE59FF">
      <w:pPr>
        <w:tabs>
          <w:tab w:val="left" w:pos="284"/>
        </w:tabs>
        <w:spacing w:after="0" w:line="240" w:lineRule="auto"/>
        <w:ind w:firstLine="284"/>
        <w:jc w:val="center"/>
        <w:rPr>
          <w:rFonts w:ascii="Times New Roman" w:eastAsia="Calibri" w:hAnsi="Times New Roman" w:cs="Times New Roman"/>
          <w:b/>
          <w:sz w:val="12"/>
          <w:szCs w:val="12"/>
        </w:rPr>
      </w:pPr>
      <w:r w:rsidRPr="00BE59FF">
        <w:rPr>
          <w:rFonts w:ascii="Times New Roman" w:eastAsia="Calibri" w:hAnsi="Times New Roman" w:cs="Times New Roman"/>
          <w:b/>
          <w:sz w:val="12"/>
          <w:szCs w:val="12"/>
        </w:rPr>
        <w:t>О внесении изменений в постановление</w:t>
      </w:r>
      <w:r>
        <w:rPr>
          <w:rFonts w:ascii="Times New Roman" w:eastAsia="Calibri" w:hAnsi="Times New Roman" w:cs="Times New Roman"/>
          <w:b/>
          <w:sz w:val="12"/>
          <w:szCs w:val="12"/>
        </w:rPr>
        <w:t xml:space="preserve"> </w:t>
      </w:r>
      <w:r w:rsidRPr="00BE59FF">
        <w:rPr>
          <w:rFonts w:ascii="Times New Roman" w:eastAsia="Calibri" w:hAnsi="Times New Roman" w:cs="Times New Roman"/>
          <w:b/>
          <w:sz w:val="12"/>
          <w:szCs w:val="12"/>
        </w:rPr>
        <w:t>администрации муниципального района</w:t>
      </w:r>
    </w:p>
    <w:p w:rsidR="00BE59FF" w:rsidRPr="00BE59FF" w:rsidRDefault="00BE59FF" w:rsidP="00BE59FF">
      <w:pPr>
        <w:tabs>
          <w:tab w:val="left" w:pos="284"/>
        </w:tabs>
        <w:spacing w:after="0" w:line="240" w:lineRule="auto"/>
        <w:ind w:firstLine="284"/>
        <w:jc w:val="center"/>
        <w:rPr>
          <w:rFonts w:ascii="Times New Roman" w:eastAsia="Calibri" w:hAnsi="Times New Roman" w:cs="Times New Roman"/>
          <w:b/>
          <w:sz w:val="12"/>
          <w:szCs w:val="12"/>
        </w:rPr>
      </w:pPr>
      <w:r w:rsidRPr="00BE59FF">
        <w:rPr>
          <w:rFonts w:ascii="Times New Roman" w:eastAsia="Calibri" w:hAnsi="Times New Roman" w:cs="Times New Roman"/>
          <w:b/>
          <w:sz w:val="12"/>
          <w:szCs w:val="12"/>
        </w:rPr>
        <w:t>Сергиевский № 432 от 23.03.2015 года</w:t>
      </w:r>
      <w:r>
        <w:rPr>
          <w:rFonts w:ascii="Times New Roman" w:eastAsia="Calibri" w:hAnsi="Times New Roman" w:cs="Times New Roman"/>
          <w:b/>
          <w:sz w:val="12"/>
          <w:szCs w:val="12"/>
        </w:rPr>
        <w:t xml:space="preserve"> </w:t>
      </w:r>
      <w:r w:rsidRPr="00BE59FF">
        <w:rPr>
          <w:rFonts w:ascii="Times New Roman" w:eastAsia="Calibri" w:hAnsi="Times New Roman" w:cs="Times New Roman"/>
          <w:b/>
          <w:sz w:val="12"/>
          <w:szCs w:val="12"/>
        </w:rPr>
        <w:t>«О создании постоянной комиссии по вопросам</w:t>
      </w:r>
    </w:p>
    <w:p w:rsidR="00BE59FF" w:rsidRPr="00BE59FF" w:rsidRDefault="00BE59FF" w:rsidP="00BE59FF">
      <w:pPr>
        <w:tabs>
          <w:tab w:val="left" w:pos="284"/>
        </w:tabs>
        <w:spacing w:after="0" w:line="240" w:lineRule="auto"/>
        <w:ind w:firstLine="284"/>
        <w:jc w:val="center"/>
        <w:rPr>
          <w:rFonts w:ascii="Times New Roman" w:eastAsia="Calibri" w:hAnsi="Times New Roman" w:cs="Times New Roman"/>
          <w:b/>
          <w:sz w:val="12"/>
          <w:szCs w:val="12"/>
        </w:rPr>
      </w:pPr>
      <w:r w:rsidRPr="00BE59FF">
        <w:rPr>
          <w:rFonts w:ascii="Times New Roman" w:eastAsia="Calibri" w:hAnsi="Times New Roman" w:cs="Times New Roman"/>
          <w:b/>
          <w:sz w:val="12"/>
          <w:szCs w:val="12"/>
        </w:rPr>
        <w:t xml:space="preserve">рекультивации земель на </w:t>
      </w:r>
      <w:proofErr w:type="gramStart"/>
      <w:r w:rsidRPr="00BE59FF">
        <w:rPr>
          <w:rFonts w:ascii="Times New Roman" w:eastAsia="Calibri" w:hAnsi="Times New Roman" w:cs="Times New Roman"/>
          <w:b/>
          <w:sz w:val="12"/>
          <w:szCs w:val="12"/>
        </w:rPr>
        <w:t xml:space="preserve">территории </w:t>
      </w:r>
      <w:r>
        <w:rPr>
          <w:rFonts w:ascii="Times New Roman" w:eastAsia="Calibri" w:hAnsi="Times New Roman" w:cs="Times New Roman"/>
          <w:b/>
          <w:sz w:val="12"/>
          <w:szCs w:val="12"/>
        </w:rPr>
        <w:t xml:space="preserve"> </w:t>
      </w:r>
      <w:r w:rsidRPr="00BE59FF">
        <w:rPr>
          <w:rFonts w:ascii="Times New Roman" w:eastAsia="Calibri" w:hAnsi="Times New Roman" w:cs="Times New Roman"/>
          <w:b/>
          <w:sz w:val="12"/>
          <w:szCs w:val="12"/>
        </w:rPr>
        <w:t>муниципального</w:t>
      </w:r>
      <w:proofErr w:type="gramEnd"/>
      <w:r w:rsidRPr="00BE59FF">
        <w:rPr>
          <w:rFonts w:ascii="Times New Roman" w:eastAsia="Calibri" w:hAnsi="Times New Roman" w:cs="Times New Roman"/>
          <w:b/>
          <w:sz w:val="12"/>
          <w:szCs w:val="12"/>
        </w:rPr>
        <w:t xml:space="preserve"> района Сергиевский Самарской области»</w:t>
      </w:r>
    </w:p>
    <w:p w:rsidR="00BE59FF" w:rsidRPr="00BE59FF" w:rsidRDefault="00BE59FF" w:rsidP="00BE59FF">
      <w:pPr>
        <w:tabs>
          <w:tab w:val="left" w:pos="284"/>
        </w:tabs>
        <w:spacing w:after="0" w:line="240" w:lineRule="auto"/>
        <w:ind w:firstLine="284"/>
        <w:jc w:val="both"/>
        <w:rPr>
          <w:rFonts w:ascii="Times New Roman" w:eastAsia="Calibri" w:hAnsi="Times New Roman" w:cs="Times New Roman"/>
          <w:sz w:val="12"/>
          <w:szCs w:val="12"/>
        </w:rPr>
      </w:pPr>
      <w:r w:rsidRPr="00BE59FF">
        <w:rPr>
          <w:rFonts w:ascii="Times New Roman" w:eastAsia="Calibri" w:hAnsi="Times New Roman" w:cs="Times New Roman"/>
          <w:sz w:val="12"/>
          <w:szCs w:val="12"/>
        </w:rPr>
        <w:t>В соответствии  с пунктом 1 статья 13, статьями 11 и 72 Земельного кодекса Российской Федерации, статьей 16 Федерального Закона от 06.10.2003 года № 131-ФЗ «Об общих принципах организации местного самоуправления в Российской Федерации», Федеральным законом РФ от 10.01.2002 г. N 7-ФЗ "Об охране окружающей среды", Федеральным законом РФ от 24.06.1998г. N 89-ФЗ "Об отходах производства и потребления", Постановлением Правительства РФ от 10.07.2018 г. N 800 «О проведении рекультивации и консервации земель», в целях приведения нормативно-правовых актов органов местного самоуправления муниципального района Сергиевский Самарской области в соответствие с действующим законодательством, администрация  муниципального района Сергиевский</w:t>
      </w:r>
    </w:p>
    <w:p w:rsidR="00BE59FF" w:rsidRPr="00BE59FF" w:rsidRDefault="00BE59FF" w:rsidP="00BE59FF">
      <w:pPr>
        <w:tabs>
          <w:tab w:val="left" w:pos="284"/>
        </w:tabs>
        <w:spacing w:after="0" w:line="240" w:lineRule="auto"/>
        <w:ind w:firstLine="284"/>
        <w:jc w:val="both"/>
        <w:rPr>
          <w:rFonts w:ascii="Times New Roman" w:eastAsia="Calibri" w:hAnsi="Times New Roman" w:cs="Times New Roman"/>
          <w:b/>
          <w:sz w:val="12"/>
          <w:szCs w:val="12"/>
        </w:rPr>
      </w:pPr>
      <w:r w:rsidRPr="00BE59FF">
        <w:rPr>
          <w:rFonts w:ascii="Times New Roman" w:eastAsia="Calibri" w:hAnsi="Times New Roman" w:cs="Times New Roman"/>
          <w:b/>
          <w:sz w:val="12"/>
          <w:szCs w:val="12"/>
        </w:rPr>
        <w:t>ПОСТАНОВЛЯЕТ:</w:t>
      </w:r>
    </w:p>
    <w:p w:rsidR="00BE59FF" w:rsidRPr="00BE59FF" w:rsidRDefault="00BE59FF" w:rsidP="00BE59FF">
      <w:pPr>
        <w:tabs>
          <w:tab w:val="left" w:pos="284"/>
        </w:tabs>
        <w:spacing w:after="0" w:line="240" w:lineRule="auto"/>
        <w:ind w:firstLine="284"/>
        <w:jc w:val="both"/>
        <w:rPr>
          <w:rFonts w:ascii="Times New Roman" w:eastAsia="Calibri" w:hAnsi="Times New Roman" w:cs="Times New Roman"/>
          <w:sz w:val="12"/>
          <w:szCs w:val="12"/>
        </w:rPr>
      </w:pPr>
      <w:r w:rsidRPr="00BE59FF">
        <w:rPr>
          <w:rFonts w:ascii="Times New Roman" w:eastAsia="Calibri" w:hAnsi="Times New Roman" w:cs="Times New Roman"/>
          <w:sz w:val="12"/>
          <w:szCs w:val="12"/>
        </w:rPr>
        <w:t xml:space="preserve">1. Внести в постановление администрации муниципального района Сергиевский № 432 от 23.03.2015 года «О создании постоянной комиссии по вопросам рекультивации земель на территории муниципального района Сергиевский Самарской области» изменения следующего содержания: </w:t>
      </w:r>
    </w:p>
    <w:p w:rsidR="00BE59FF" w:rsidRPr="00BE59FF" w:rsidRDefault="00BE59FF" w:rsidP="00BE59FF">
      <w:pPr>
        <w:tabs>
          <w:tab w:val="left" w:pos="284"/>
        </w:tabs>
        <w:spacing w:after="0" w:line="240" w:lineRule="auto"/>
        <w:ind w:firstLine="284"/>
        <w:jc w:val="both"/>
        <w:rPr>
          <w:rFonts w:ascii="Times New Roman" w:eastAsia="Calibri" w:hAnsi="Times New Roman" w:cs="Times New Roman"/>
          <w:sz w:val="12"/>
          <w:szCs w:val="12"/>
        </w:rPr>
      </w:pPr>
      <w:r w:rsidRPr="00BE59FF">
        <w:rPr>
          <w:rFonts w:ascii="Times New Roman" w:eastAsia="Calibri" w:hAnsi="Times New Roman" w:cs="Times New Roman"/>
          <w:sz w:val="12"/>
          <w:szCs w:val="12"/>
        </w:rPr>
        <w:t xml:space="preserve">1.1. наименование постановления изложить в следующей редакции: «О создании рабочей группы по вопросам рекультивации и консервации </w:t>
      </w:r>
      <w:proofErr w:type="gramStart"/>
      <w:r w:rsidRPr="00BE59FF">
        <w:rPr>
          <w:rFonts w:ascii="Times New Roman" w:eastAsia="Calibri" w:hAnsi="Times New Roman" w:cs="Times New Roman"/>
          <w:sz w:val="12"/>
          <w:szCs w:val="12"/>
        </w:rPr>
        <w:t>земель  на</w:t>
      </w:r>
      <w:proofErr w:type="gramEnd"/>
      <w:r w:rsidRPr="00BE59FF">
        <w:rPr>
          <w:rFonts w:ascii="Times New Roman" w:eastAsia="Calibri" w:hAnsi="Times New Roman" w:cs="Times New Roman"/>
          <w:sz w:val="12"/>
          <w:szCs w:val="12"/>
        </w:rPr>
        <w:t xml:space="preserve"> территории муниципального района Сергиевский Самарской области»;</w:t>
      </w:r>
    </w:p>
    <w:p w:rsidR="00BE59FF" w:rsidRPr="00BE59FF" w:rsidRDefault="00BE59FF" w:rsidP="00BE59FF">
      <w:pPr>
        <w:tabs>
          <w:tab w:val="left" w:pos="284"/>
        </w:tabs>
        <w:spacing w:after="0" w:line="240" w:lineRule="auto"/>
        <w:ind w:firstLine="284"/>
        <w:jc w:val="both"/>
        <w:rPr>
          <w:rFonts w:ascii="Times New Roman" w:eastAsia="Calibri" w:hAnsi="Times New Roman" w:cs="Times New Roman"/>
          <w:i/>
          <w:sz w:val="12"/>
          <w:szCs w:val="12"/>
        </w:rPr>
      </w:pPr>
      <w:r w:rsidRPr="00BE59FF">
        <w:rPr>
          <w:rFonts w:ascii="Times New Roman" w:eastAsia="Calibri" w:hAnsi="Times New Roman" w:cs="Times New Roman"/>
          <w:sz w:val="12"/>
          <w:szCs w:val="12"/>
        </w:rPr>
        <w:t xml:space="preserve">1.2. преамбулу постановления изложить в следующей редакции: «В соответствии  с Земельным кодексом Российской Федерации, статьей 16 Федерального Закона от 06.10.2003 года № 131-ФЗ «Об общих принципах организации местного самоуправления в Российской Федерации», Федеральным законом РФ от 10.01.2002 г. N 7-ФЗ "Об охране окружающей среды", Федеральным законом РФ от 24.06.1998г. N 89-ФЗ "Об отходах производства и потребления", Постановлением  РФ от 10.07.2018 г. N 800 «О проведении рекультивации и консервации земель», с целью упорядочения работы по организации приемки (передачи) </w:t>
      </w:r>
      <w:proofErr w:type="spellStart"/>
      <w:r w:rsidRPr="00BE59FF">
        <w:rPr>
          <w:rFonts w:ascii="Times New Roman" w:eastAsia="Calibri" w:hAnsi="Times New Roman" w:cs="Times New Roman"/>
          <w:sz w:val="12"/>
          <w:szCs w:val="12"/>
        </w:rPr>
        <w:t>рекультивированных</w:t>
      </w:r>
      <w:proofErr w:type="spellEnd"/>
      <w:r w:rsidRPr="00BE59FF">
        <w:rPr>
          <w:rFonts w:ascii="Times New Roman" w:eastAsia="Calibri" w:hAnsi="Times New Roman" w:cs="Times New Roman"/>
          <w:sz w:val="12"/>
          <w:szCs w:val="12"/>
        </w:rPr>
        <w:t xml:space="preserve"> и консервированных земель, находящихся в собственности муниципального района Сергиевский, а также земель, государственная собственность на которые не разграничена»;</w:t>
      </w:r>
      <w:r w:rsidRPr="00BE59FF">
        <w:rPr>
          <w:rFonts w:ascii="Times New Roman" w:eastAsia="Calibri" w:hAnsi="Times New Roman" w:cs="Times New Roman"/>
          <w:i/>
          <w:sz w:val="12"/>
          <w:szCs w:val="12"/>
        </w:rPr>
        <w:t xml:space="preserve"> </w:t>
      </w:r>
    </w:p>
    <w:p w:rsidR="00BE59FF" w:rsidRPr="00BE59FF" w:rsidRDefault="00BE59FF" w:rsidP="00BE59FF">
      <w:pPr>
        <w:tabs>
          <w:tab w:val="left" w:pos="284"/>
        </w:tabs>
        <w:spacing w:after="0" w:line="240" w:lineRule="auto"/>
        <w:ind w:firstLine="284"/>
        <w:jc w:val="both"/>
        <w:rPr>
          <w:rFonts w:ascii="Times New Roman" w:eastAsia="Calibri" w:hAnsi="Times New Roman" w:cs="Times New Roman"/>
          <w:sz w:val="12"/>
          <w:szCs w:val="12"/>
        </w:rPr>
      </w:pPr>
      <w:r w:rsidRPr="00BE59FF">
        <w:rPr>
          <w:rFonts w:ascii="Times New Roman" w:eastAsia="Calibri" w:hAnsi="Times New Roman" w:cs="Times New Roman"/>
          <w:sz w:val="12"/>
          <w:szCs w:val="12"/>
        </w:rPr>
        <w:t>1.3.  по тексту постановления и приложения № 1 к постановлению слова «постоянная комиссия по вопросам рекультивации земель» заменить словами «рабочая группа по вопросам рекультивации и консервации земель», слово «Комиссия» заменить словом «Рабочая группа» в соответствующих падежах;</w:t>
      </w:r>
    </w:p>
    <w:p w:rsidR="00BE59FF" w:rsidRPr="00BE59FF" w:rsidRDefault="00BE59FF" w:rsidP="00BE59FF">
      <w:pPr>
        <w:tabs>
          <w:tab w:val="left" w:pos="284"/>
        </w:tabs>
        <w:spacing w:after="0" w:line="240" w:lineRule="auto"/>
        <w:ind w:firstLine="284"/>
        <w:jc w:val="both"/>
        <w:rPr>
          <w:rFonts w:ascii="Times New Roman" w:eastAsia="Calibri" w:hAnsi="Times New Roman" w:cs="Times New Roman"/>
          <w:sz w:val="12"/>
          <w:szCs w:val="12"/>
        </w:rPr>
      </w:pPr>
      <w:r w:rsidRPr="00BE59FF">
        <w:rPr>
          <w:rFonts w:ascii="Times New Roman" w:eastAsia="Calibri" w:hAnsi="Times New Roman" w:cs="Times New Roman"/>
          <w:sz w:val="12"/>
          <w:szCs w:val="12"/>
        </w:rPr>
        <w:t>1.4. по тексту Приложения № 1 после слова «</w:t>
      </w:r>
      <w:proofErr w:type="spellStart"/>
      <w:r w:rsidRPr="00BE59FF">
        <w:rPr>
          <w:rFonts w:ascii="Times New Roman" w:eastAsia="Calibri" w:hAnsi="Times New Roman" w:cs="Times New Roman"/>
          <w:sz w:val="12"/>
          <w:szCs w:val="12"/>
        </w:rPr>
        <w:t>рекулитивированных</w:t>
      </w:r>
      <w:proofErr w:type="spellEnd"/>
      <w:r w:rsidRPr="00BE59FF">
        <w:rPr>
          <w:rFonts w:ascii="Times New Roman" w:eastAsia="Calibri" w:hAnsi="Times New Roman" w:cs="Times New Roman"/>
          <w:sz w:val="12"/>
          <w:szCs w:val="12"/>
        </w:rPr>
        <w:t xml:space="preserve">» дополнить словами «или консервированных»; </w:t>
      </w:r>
    </w:p>
    <w:p w:rsidR="00BE59FF" w:rsidRPr="00BE59FF" w:rsidRDefault="00BE59FF" w:rsidP="00BE59FF">
      <w:pPr>
        <w:tabs>
          <w:tab w:val="left" w:pos="284"/>
        </w:tabs>
        <w:spacing w:after="0" w:line="240" w:lineRule="auto"/>
        <w:ind w:firstLine="284"/>
        <w:jc w:val="both"/>
        <w:rPr>
          <w:rFonts w:ascii="Times New Roman" w:eastAsia="Calibri" w:hAnsi="Times New Roman" w:cs="Times New Roman"/>
          <w:sz w:val="12"/>
          <w:szCs w:val="12"/>
        </w:rPr>
      </w:pPr>
      <w:r w:rsidRPr="00BE59FF">
        <w:rPr>
          <w:rFonts w:ascii="Times New Roman" w:eastAsia="Calibri" w:hAnsi="Times New Roman" w:cs="Times New Roman"/>
          <w:sz w:val="12"/>
          <w:szCs w:val="12"/>
        </w:rPr>
        <w:t xml:space="preserve">1.5. в п.1.1 приложения № 1 слова «обеспечивающим реализацию предусмотренных действующим законодательством процедуры приемки (передачи) </w:t>
      </w:r>
      <w:proofErr w:type="spellStart"/>
      <w:r w:rsidRPr="00BE59FF">
        <w:rPr>
          <w:rFonts w:ascii="Times New Roman" w:eastAsia="Calibri" w:hAnsi="Times New Roman" w:cs="Times New Roman"/>
          <w:sz w:val="12"/>
          <w:szCs w:val="12"/>
        </w:rPr>
        <w:t>рекультивированных</w:t>
      </w:r>
      <w:proofErr w:type="spellEnd"/>
      <w:r w:rsidRPr="00BE59FF">
        <w:rPr>
          <w:rFonts w:ascii="Times New Roman" w:eastAsia="Calibri" w:hAnsi="Times New Roman" w:cs="Times New Roman"/>
          <w:sz w:val="12"/>
          <w:szCs w:val="12"/>
        </w:rPr>
        <w:t xml:space="preserve"> земель» заменить словами «обеспечивающим организацию приемки (передачи) </w:t>
      </w:r>
      <w:proofErr w:type="spellStart"/>
      <w:r w:rsidRPr="00BE59FF">
        <w:rPr>
          <w:rFonts w:ascii="Times New Roman" w:eastAsia="Calibri" w:hAnsi="Times New Roman" w:cs="Times New Roman"/>
          <w:sz w:val="12"/>
          <w:szCs w:val="12"/>
        </w:rPr>
        <w:t>рекультивированных</w:t>
      </w:r>
      <w:proofErr w:type="spellEnd"/>
      <w:r w:rsidRPr="00BE59FF">
        <w:rPr>
          <w:rFonts w:ascii="Times New Roman" w:eastAsia="Calibri" w:hAnsi="Times New Roman" w:cs="Times New Roman"/>
          <w:sz w:val="12"/>
          <w:szCs w:val="12"/>
        </w:rPr>
        <w:t xml:space="preserve"> и консервированных земель, находящихся в собственности муниципального района Сергиевский, а также земель, государственная собственность на которые не разграничена»;</w:t>
      </w:r>
    </w:p>
    <w:p w:rsidR="00BE59FF" w:rsidRPr="00BE59FF" w:rsidRDefault="00BE59FF" w:rsidP="00BE59FF">
      <w:pPr>
        <w:tabs>
          <w:tab w:val="left" w:pos="284"/>
        </w:tabs>
        <w:spacing w:after="0" w:line="240" w:lineRule="auto"/>
        <w:ind w:firstLine="284"/>
        <w:jc w:val="both"/>
        <w:rPr>
          <w:rFonts w:ascii="Times New Roman" w:eastAsia="Calibri" w:hAnsi="Times New Roman" w:cs="Times New Roman"/>
          <w:sz w:val="12"/>
          <w:szCs w:val="12"/>
        </w:rPr>
      </w:pPr>
      <w:r w:rsidRPr="00BE59FF">
        <w:rPr>
          <w:rFonts w:ascii="Times New Roman" w:eastAsia="Calibri" w:hAnsi="Times New Roman" w:cs="Times New Roman"/>
          <w:sz w:val="12"/>
          <w:szCs w:val="12"/>
        </w:rPr>
        <w:t xml:space="preserve">1.6. в п.2.1 приложения № 1 слова «реализация предусмотренной действующим законодательством процедуры приемки (передачи) </w:t>
      </w:r>
      <w:proofErr w:type="spellStart"/>
      <w:r w:rsidRPr="00BE59FF">
        <w:rPr>
          <w:rFonts w:ascii="Times New Roman" w:eastAsia="Calibri" w:hAnsi="Times New Roman" w:cs="Times New Roman"/>
          <w:sz w:val="12"/>
          <w:szCs w:val="12"/>
        </w:rPr>
        <w:t>рекультивированных</w:t>
      </w:r>
      <w:proofErr w:type="spellEnd"/>
      <w:r w:rsidRPr="00BE59FF">
        <w:rPr>
          <w:rFonts w:ascii="Times New Roman" w:eastAsia="Calibri" w:hAnsi="Times New Roman" w:cs="Times New Roman"/>
          <w:sz w:val="12"/>
          <w:szCs w:val="12"/>
        </w:rPr>
        <w:t xml:space="preserve"> земель» заменить словами «организация приемки (передачи) </w:t>
      </w:r>
      <w:proofErr w:type="spellStart"/>
      <w:r w:rsidRPr="00BE59FF">
        <w:rPr>
          <w:rFonts w:ascii="Times New Roman" w:eastAsia="Calibri" w:hAnsi="Times New Roman" w:cs="Times New Roman"/>
          <w:sz w:val="12"/>
          <w:szCs w:val="12"/>
        </w:rPr>
        <w:t>рекультивированных</w:t>
      </w:r>
      <w:proofErr w:type="spellEnd"/>
      <w:r w:rsidRPr="00BE59FF">
        <w:rPr>
          <w:rFonts w:ascii="Times New Roman" w:eastAsia="Calibri" w:hAnsi="Times New Roman" w:cs="Times New Roman"/>
          <w:sz w:val="12"/>
          <w:szCs w:val="12"/>
        </w:rPr>
        <w:t xml:space="preserve"> и консервированных земель, находящихся в собственности муниципального района Сергиевский, а также земель, государственная собственность на которые не разграничена»;</w:t>
      </w:r>
    </w:p>
    <w:p w:rsidR="00BE59FF" w:rsidRPr="00BE59FF" w:rsidRDefault="00BE59FF" w:rsidP="00BE59FF">
      <w:pPr>
        <w:tabs>
          <w:tab w:val="left" w:pos="284"/>
        </w:tabs>
        <w:spacing w:after="0" w:line="240" w:lineRule="auto"/>
        <w:ind w:firstLine="284"/>
        <w:jc w:val="both"/>
        <w:rPr>
          <w:rFonts w:ascii="Times New Roman" w:eastAsia="Calibri" w:hAnsi="Times New Roman" w:cs="Times New Roman"/>
          <w:sz w:val="12"/>
          <w:szCs w:val="12"/>
        </w:rPr>
      </w:pPr>
      <w:r w:rsidRPr="00BE59FF">
        <w:rPr>
          <w:rFonts w:ascii="Times New Roman" w:eastAsia="Calibri" w:hAnsi="Times New Roman" w:cs="Times New Roman"/>
          <w:sz w:val="12"/>
          <w:szCs w:val="12"/>
        </w:rPr>
        <w:t>1.7. раздел 3 приложения № 1 исключить;</w:t>
      </w:r>
    </w:p>
    <w:p w:rsidR="00BE59FF" w:rsidRPr="00BE59FF" w:rsidRDefault="00BE59FF" w:rsidP="00BE59FF">
      <w:pPr>
        <w:tabs>
          <w:tab w:val="left" w:pos="284"/>
        </w:tabs>
        <w:spacing w:after="0" w:line="240" w:lineRule="auto"/>
        <w:ind w:firstLine="284"/>
        <w:jc w:val="both"/>
        <w:rPr>
          <w:rFonts w:ascii="Times New Roman" w:eastAsia="Calibri" w:hAnsi="Times New Roman" w:cs="Times New Roman"/>
          <w:sz w:val="12"/>
          <w:szCs w:val="12"/>
        </w:rPr>
      </w:pPr>
      <w:r w:rsidRPr="00BE59FF">
        <w:rPr>
          <w:rFonts w:ascii="Times New Roman" w:eastAsia="Calibri" w:hAnsi="Times New Roman" w:cs="Times New Roman"/>
          <w:sz w:val="12"/>
          <w:szCs w:val="12"/>
        </w:rPr>
        <w:t>1.8. пункт 4.1 приложения № 1 изложить в следующей редакции:</w:t>
      </w:r>
    </w:p>
    <w:p w:rsidR="00BE59FF" w:rsidRPr="00BE59FF" w:rsidRDefault="00BE59FF" w:rsidP="00BE59FF">
      <w:pPr>
        <w:tabs>
          <w:tab w:val="left" w:pos="284"/>
        </w:tabs>
        <w:spacing w:after="0" w:line="240" w:lineRule="auto"/>
        <w:ind w:firstLine="284"/>
        <w:jc w:val="both"/>
        <w:rPr>
          <w:rFonts w:ascii="Times New Roman" w:eastAsia="Calibri" w:hAnsi="Times New Roman" w:cs="Times New Roman"/>
          <w:sz w:val="12"/>
          <w:szCs w:val="12"/>
        </w:rPr>
      </w:pPr>
      <w:r w:rsidRPr="00BE59FF">
        <w:rPr>
          <w:rFonts w:ascii="Times New Roman" w:eastAsia="Calibri" w:hAnsi="Times New Roman" w:cs="Times New Roman"/>
          <w:sz w:val="12"/>
          <w:szCs w:val="12"/>
        </w:rPr>
        <w:t xml:space="preserve">«Приемка-передача </w:t>
      </w:r>
      <w:proofErr w:type="spellStart"/>
      <w:r w:rsidRPr="00BE59FF">
        <w:rPr>
          <w:rFonts w:ascii="Times New Roman" w:eastAsia="Calibri" w:hAnsi="Times New Roman" w:cs="Times New Roman"/>
          <w:sz w:val="12"/>
          <w:szCs w:val="12"/>
        </w:rPr>
        <w:t>рекультивированных</w:t>
      </w:r>
      <w:proofErr w:type="spellEnd"/>
      <w:r w:rsidRPr="00BE59FF">
        <w:rPr>
          <w:rFonts w:ascii="Times New Roman" w:eastAsia="Calibri" w:hAnsi="Times New Roman" w:cs="Times New Roman"/>
          <w:sz w:val="12"/>
          <w:szCs w:val="12"/>
        </w:rPr>
        <w:t xml:space="preserve"> и консервированных земель осуществляется </w:t>
      </w:r>
      <w:proofErr w:type="gramStart"/>
      <w:r w:rsidRPr="00BE59FF">
        <w:rPr>
          <w:rFonts w:ascii="Times New Roman" w:eastAsia="Calibri" w:hAnsi="Times New Roman" w:cs="Times New Roman"/>
          <w:sz w:val="12"/>
          <w:szCs w:val="12"/>
        </w:rPr>
        <w:t>в  течение</w:t>
      </w:r>
      <w:proofErr w:type="gramEnd"/>
      <w:r w:rsidRPr="00BE59FF">
        <w:rPr>
          <w:rFonts w:ascii="Times New Roman" w:eastAsia="Calibri" w:hAnsi="Times New Roman" w:cs="Times New Roman"/>
          <w:sz w:val="12"/>
          <w:szCs w:val="12"/>
        </w:rPr>
        <w:t xml:space="preserve"> 10-и рабочих дней после поступления от лица, обеспечившего проведение рекультивации или консервации земель, письменного уведомления о завершении работ по рекультивации, консервации земель с приложением копии акта о рекультивации или консервации земель с соответствующими приложениями». </w:t>
      </w:r>
    </w:p>
    <w:p w:rsidR="00BE59FF" w:rsidRPr="00BE59FF" w:rsidRDefault="00BE59FF" w:rsidP="00BE59FF">
      <w:pPr>
        <w:tabs>
          <w:tab w:val="left" w:pos="284"/>
        </w:tabs>
        <w:spacing w:after="0" w:line="240" w:lineRule="auto"/>
        <w:ind w:firstLine="284"/>
        <w:jc w:val="both"/>
        <w:rPr>
          <w:rFonts w:ascii="Times New Roman" w:eastAsia="Calibri" w:hAnsi="Times New Roman" w:cs="Times New Roman"/>
          <w:sz w:val="12"/>
          <w:szCs w:val="12"/>
        </w:rPr>
      </w:pPr>
      <w:r w:rsidRPr="00BE59FF">
        <w:rPr>
          <w:rFonts w:ascii="Times New Roman" w:eastAsia="Calibri" w:hAnsi="Times New Roman" w:cs="Times New Roman"/>
          <w:sz w:val="12"/>
          <w:szCs w:val="12"/>
        </w:rPr>
        <w:t xml:space="preserve"> 1.9. пункт 4.2 приложения № 1 изложить в следующей редакции:</w:t>
      </w:r>
    </w:p>
    <w:p w:rsidR="00BE59FF" w:rsidRPr="00BE59FF" w:rsidRDefault="00BE59FF" w:rsidP="00BE59FF">
      <w:pPr>
        <w:tabs>
          <w:tab w:val="left" w:pos="284"/>
        </w:tabs>
        <w:spacing w:after="0" w:line="240" w:lineRule="auto"/>
        <w:ind w:firstLine="284"/>
        <w:jc w:val="both"/>
        <w:rPr>
          <w:rFonts w:ascii="Times New Roman" w:eastAsia="Calibri" w:hAnsi="Times New Roman" w:cs="Times New Roman"/>
          <w:sz w:val="12"/>
          <w:szCs w:val="12"/>
        </w:rPr>
      </w:pPr>
      <w:r w:rsidRPr="00BE59FF">
        <w:rPr>
          <w:rFonts w:ascii="Times New Roman" w:eastAsia="Calibri" w:hAnsi="Times New Roman" w:cs="Times New Roman"/>
          <w:sz w:val="12"/>
          <w:szCs w:val="12"/>
        </w:rPr>
        <w:t xml:space="preserve">«Приемку </w:t>
      </w:r>
      <w:proofErr w:type="spellStart"/>
      <w:r w:rsidRPr="00BE59FF">
        <w:rPr>
          <w:rFonts w:ascii="Times New Roman" w:eastAsia="Calibri" w:hAnsi="Times New Roman" w:cs="Times New Roman"/>
          <w:sz w:val="12"/>
          <w:szCs w:val="12"/>
        </w:rPr>
        <w:t>рекультивированных</w:t>
      </w:r>
      <w:proofErr w:type="spellEnd"/>
      <w:r w:rsidRPr="00BE59FF">
        <w:rPr>
          <w:rFonts w:ascii="Times New Roman" w:eastAsia="Calibri" w:hAnsi="Times New Roman" w:cs="Times New Roman"/>
          <w:sz w:val="12"/>
          <w:szCs w:val="12"/>
        </w:rPr>
        <w:t xml:space="preserve"> или консервированных участков с выездом на место для осмотра в натуре осуществляет рабочая группа, состоящая из представителя   отдела экологии, природных ресурсов и земельного </w:t>
      </w:r>
      <w:proofErr w:type="gramStart"/>
      <w:r w:rsidRPr="00BE59FF">
        <w:rPr>
          <w:rFonts w:ascii="Times New Roman" w:eastAsia="Calibri" w:hAnsi="Times New Roman" w:cs="Times New Roman"/>
          <w:sz w:val="12"/>
          <w:szCs w:val="12"/>
        </w:rPr>
        <w:t>контроля  Контрольного</w:t>
      </w:r>
      <w:proofErr w:type="gramEnd"/>
      <w:r w:rsidRPr="00BE59FF">
        <w:rPr>
          <w:rFonts w:ascii="Times New Roman" w:eastAsia="Calibri" w:hAnsi="Times New Roman" w:cs="Times New Roman"/>
          <w:sz w:val="12"/>
          <w:szCs w:val="12"/>
        </w:rPr>
        <w:t xml:space="preserve"> управления администрации муниципального района Сергиевский и представителя комитета по управлению  муниципальным имуществом муниципального района Сергиевский»;</w:t>
      </w:r>
    </w:p>
    <w:p w:rsidR="00BE59FF" w:rsidRPr="00BE59FF" w:rsidRDefault="00BE59FF" w:rsidP="00BE59FF">
      <w:pPr>
        <w:tabs>
          <w:tab w:val="left" w:pos="284"/>
        </w:tabs>
        <w:spacing w:after="0" w:line="240" w:lineRule="auto"/>
        <w:ind w:firstLine="284"/>
        <w:jc w:val="both"/>
        <w:rPr>
          <w:rFonts w:ascii="Times New Roman" w:eastAsia="Calibri" w:hAnsi="Times New Roman" w:cs="Times New Roman"/>
          <w:sz w:val="12"/>
          <w:szCs w:val="12"/>
        </w:rPr>
      </w:pPr>
      <w:r w:rsidRPr="00BE59FF">
        <w:rPr>
          <w:rFonts w:ascii="Times New Roman" w:eastAsia="Calibri" w:hAnsi="Times New Roman" w:cs="Times New Roman"/>
          <w:sz w:val="12"/>
          <w:szCs w:val="12"/>
        </w:rPr>
        <w:t>1.10. в пункте 4.3 приложения №1 подпункт «з» исключить;</w:t>
      </w:r>
    </w:p>
    <w:p w:rsidR="00BE59FF" w:rsidRPr="00BE59FF" w:rsidRDefault="00BE59FF" w:rsidP="00BE59FF">
      <w:pPr>
        <w:tabs>
          <w:tab w:val="left" w:pos="284"/>
        </w:tabs>
        <w:spacing w:after="0" w:line="240" w:lineRule="auto"/>
        <w:ind w:firstLine="284"/>
        <w:jc w:val="both"/>
        <w:rPr>
          <w:rFonts w:ascii="Times New Roman" w:eastAsia="Calibri" w:hAnsi="Times New Roman" w:cs="Times New Roman"/>
          <w:sz w:val="12"/>
          <w:szCs w:val="12"/>
        </w:rPr>
      </w:pPr>
      <w:r w:rsidRPr="00BE59FF">
        <w:rPr>
          <w:rFonts w:ascii="Times New Roman" w:eastAsia="Calibri" w:hAnsi="Times New Roman" w:cs="Times New Roman"/>
          <w:sz w:val="12"/>
          <w:szCs w:val="12"/>
        </w:rPr>
        <w:t>1.11. пункт 4.4 приложения № 1 исключить;</w:t>
      </w:r>
    </w:p>
    <w:p w:rsidR="00BE59FF" w:rsidRPr="00BE59FF" w:rsidRDefault="00BE59FF" w:rsidP="00BE59FF">
      <w:pPr>
        <w:tabs>
          <w:tab w:val="left" w:pos="284"/>
        </w:tabs>
        <w:spacing w:after="0" w:line="240" w:lineRule="auto"/>
        <w:ind w:firstLine="284"/>
        <w:jc w:val="both"/>
        <w:rPr>
          <w:rFonts w:ascii="Times New Roman" w:eastAsia="Calibri" w:hAnsi="Times New Roman" w:cs="Times New Roman"/>
          <w:sz w:val="12"/>
          <w:szCs w:val="12"/>
        </w:rPr>
      </w:pPr>
      <w:r w:rsidRPr="00BE59FF">
        <w:rPr>
          <w:rFonts w:ascii="Times New Roman" w:eastAsia="Calibri" w:hAnsi="Times New Roman" w:cs="Times New Roman"/>
          <w:sz w:val="12"/>
          <w:szCs w:val="12"/>
        </w:rPr>
        <w:t xml:space="preserve">1.12. пункт 4.5 приложения № 1 изложить в следующей редакции: «При выездном обследовании </w:t>
      </w:r>
      <w:proofErr w:type="spellStart"/>
      <w:r w:rsidRPr="00BE59FF">
        <w:rPr>
          <w:rFonts w:ascii="Times New Roman" w:eastAsia="Calibri" w:hAnsi="Times New Roman" w:cs="Times New Roman"/>
          <w:sz w:val="12"/>
          <w:szCs w:val="12"/>
        </w:rPr>
        <w:t>рекультивированных</w:t>
      </w:r>
      <w:proofErr w:type="spellEnd"/>
      <w:r w:rsidRPr="00BE59FF">
        <w:rPr>
          <w:rFonts w:ascii="Times New Roman" w:eastAsia="Calibri" w:hAnsi="Times New Roman" w:cs="Times New Roman"/>
          <w:sz w:val="12"/>
          <w:szCs w:val="12"/>
        </w:rPr>
        <w:t xml:space="preserve">, консервированных земельных участков возможно проведение фото и (или) видеосъёмок, полученные фото и видеоматериалы являются приложением к акту приемки (передачи) </w:t>
      </w:r>
      <w:proofErr w:type="spellStart"/>
      <w:r w:rsidRPr="00BE59FF">
        <w:rPr>
          <w:rFonts w:ascii="Times New Roman" w:eastAsia="Calibri" w:hAnsi="Times New Roman" w:cs="Times New Roman"/>
          <w:sz w:val="12"/>
          <w:szCs w:val="12"/>
        </w:rPr>
        <w:t>рекультивированных</w:t>
      </w:r>
      <w:proofErr w:type="spellEnd"/>
      <w:r w:rsidRPr="00BE59FF">
        <w:rPr>
          <w:rFonts w:ascii="Times New Roman" w:eastAsia="Calibri" w:hAnsi="Times New Roman" w:cs="Times New Roman"/>
          <w:sz w:val="12"/>
          <w:szCs w:val="12"/>
        </w:rPr>
        <w:t xml:space="preserve"> или консервированных земель»;</w:t>
      </w:r>
    </w:p>
    <w:p w:rsidR="00BE59FF" w:rsidRPr="00BE59FF" w:rsidRDefault="00BE59FF" w:rsidP="00BE59FF">
      <w:pPr>
        <w:tabs>
          <w:tab w:val="left" w:pos="284"/>
        </w:tabs>
        <w:spacing w:after="0" w:line="240" w:lineRule="auto"/>
        <w:ind w:firstLine="284"/>
        <w:jc w:val="both"/>
        <w:rPr>
          <w:rFonts w:ascii="Times New Roman" w:eastAsia="Calibri" w:hAnsi="Times New Roman" w:cs="Times New Roman"/>
          <w:sz w:val="12"/>
          <w:szCs w:val="12"/>
        </w:rPr>
      </w:pPr>
      <w:r w:rsidRPr="00BE59FF">
        <w:rPr>
          <w:rFonts w:ascii="Times New Roman" w:eastAsia="Calibri" w:hAnsi="Times New Roman" w:cs="Times New Roman"/>
          <w:sz w:val="12"/>
          <w:szCs w:val="12"/>
        </w:rPr>
        <w:t>1.13. пункт 4.6 приложения № 1 изложить в следующей редакции:</w:t>
      </w:r>
    </w:p>
    <w:p w:rsidR="00BE59FF" w:rsidRPr="00BE59FF" w:rsidRDefault="00BE59FF" w:rsidP="00BE59FF">
      <w:pPr>
        <w:tabs>
          <w:tab w:val="left" w:pos="284"/>
        </w:tabs>
        <w:spacing w:after="0" w:line="240" w:lineRule="auto"/>
        <w:ind w:firstLine="284"/>
        <w:jc w:val="both"/>
        <w:rPr>
          <w:rFonts w:ascii="Times New Roman" w:eastAsia="Calibri" w:hAnsi="Times New Roman" w:cs="Times New Roman"/>
          <w:sz w:val="12"/>
          <w:szCs w:val="12"/>
        </w:rPr>
      </w:pPr>
      <w:r w:rsidRPr="00BE59FF">
        <w:rPr>
          <w:rFonts w:ascii="Times New Roman" w:eastAsia="Calibri" w:hAnsi="Times New Roman" w:cs="Times New Roman"/>
          <w:sz w:val="12"/>
          <w:szCs w:val="12"/>
        </w:rPr>
        <w:t xml:space="preserve">«По результатам осмотра в натуре </w:t>
      </w:r>
      <w:proofErr w:type="spellStart"/>
      <w:r w:rsidRPr="00BE59FF">
        <w:rPr>
          <w:rFonts w:ascii="Times New Roman" w:eastAsia="Calibri" w:hAnsi="Times New Roman" w:cs="Times New Roman"/>
          <w:sz w:val="12"/>
          <w:szCs w:val="12"/>
        </w:rPr>
        <w:t>рекультивированных</w:t>
      </w:r>
      <w:proofErr w:type="spellEnd"/>
      <w:r w:rsidRPr="00BE59FF">
        <w:rPr>
          <w:rFonts w:ascii="Times New Roman" w:eastAsia="Calibri" w:hAnsi="Times New Roman" w:cs="Times New Roman"/>
          <w:sz w:val="12"/>
          <w:szCs w:val="12"/>
        </w:rPr>
        <w:t xml:space="preserve"> или консервированных земель рабочая группа принимает решение:</w:t>
      </w:r>
    </w:p>
    <w:p w:rsidR="00BE59FF" w:rsidRPr="00BE59FF" w:rsidRDefault="00BE59FF" w:rsidP="00BE59FF">
      <w:pPr>
        <w:tabs>
          <w:tab w:val="left" w:pos="284"/>
        </w:tabs>
        <w:spacing w:after="0" w:line="240" w:lineRule="auto"/>
        <w:ind w:firstLine="284"/>
        <w:jc w:val="both"/>
        <w:rPr>
          <w:rFonts w:ascii="Times New Roman" w:eastAsia="Calibri" w:hAnsi="Times New Roman" w:cs="Times New Roman"/>
          <w:sz w:val="12"/>
          <w:szCs w:val="12"/>
        </w:rPr>
      </w:pPr>
      <w:r w:rsidRPr="00BE59FF">
        <w:rPr>
          <w:rFonts w:ascii="Times New Roman" w:eastAsia="Calibri" w:hAnsi="Times New Roman" w:cs="Times New Roman"/>
          <w:sz w:val="12"/>
          <w:szCs w:val="12"/>
        </w:rPr>
        <w:t xml:space="preserve">- при </w:t>
      </w:r>
      <w:proofErr w:type="gramStart"/>
      <w:r w:rsidRPr="00BE59FF">
        <w:rPr>
          <w:rFonts w:ascii="Times New Roman" w:eastAsia="Calibri" w:hAnsi="Times New Roman" w:cs="Times New Roman"/>
          <w:sz w:val="12"/>
          <w:szCs w:val="12"/>
        </w:rPr>
        <w:t>невыполнении  (</w:t>
      </w:r>
      <w:proofErr w:type="gramEnd"/>
      <w:r w:rsidRPr="00BE59FF">
        <w:rPr>
          <w:rFonts w:ascii="Times New Roman" w:eastAsia="Calibri" w:hAnsi="Times New Roman" w:cs="Times New Roman"/>
          <w:sz w:val="12"/>
          <w:szCs w:val="12"/>
        </w:rPr>
        <w:t>выполнении в неполном объёме) юридическим (физическим) лицом всех требований, рабочая группа оформляет заключение о невыполнении (выполнении в неполном объёме) работ по рекультивации, консервации земель, с предложением о полном выполнении работ по рекультивации земельного участка;</w:t>
      </w:r>
    </w:p>
    <w:p w:rsidR="00BE59FF" w:rsidRPr="00BE59FF" w:rsidRDefault="00BE59FF" w:rsidP="00BE59FF">
      <w:pPr>
        <w:tabs>
          <w:tab w:val="left" w:pos="284"/>
        </w:tabs>
        <w:spacing w:after="0" w:line="240" w:lineRule="auto"/>
        <w:ind w:firstLine="284"/>
        <w:jc w:val="both"/>
        <w:rPr>
          <w:rFonts w:ascii="Times New Roman" w:eastAsia="Calibri" w:hAnsi="Times New Roman" w:cs="Times New Roman"/>
          <w:sz w:val="12"/>
          <w:szCs w:val="12"/>
        </w:rPr>
      </w:pPr>
      <w:r w:rsidRPr="00BE59FF">
        <w:rPr>
          <w:rFonts w:ascii="Times New Roman" w:eastAsia="Calibri" w:hAnsi="Times New Roman" w:cs="Times New Roman"/>
          <w:sz w:val="12"/>
          <w:szCs w:val="12"/>
        </w:rPr>
        <w:t xml:space="preserve"> - при выполнении юридическим (физическим) лицом всех требований, рабочая группа подписывает акт приемки (</w:t>
      </w:r>
      <w:proofErr w:type="gramStart"/>
      <w:r w:rsidRPr="00BE59FF">
        <w:rPr>
          <w:rFonts w:ascii="Times New Roman" w:eastAsia="Calibri" w:hAnsi="Times New Roman" w:cs="Times New Roman"/>
          <w:sz w:val="12"/>
          <w:szCs w:val="12"/>
        </w:rPr>
        <w:t xml:space="preserve">передачи)  </w:t>
      </w:r>
      <w:proofErr w:type="spellStart"/>
      <w:r w:rsidRPr="00BE59FF">
        <w:rPr>
          <w:rFonts w:ascii="Times New Roman" w:eastAsia="Calibri" w:hAnsi="Times New Roman" w:cs="Times New Roman"/>
          <w:sz w:val="12"/>
          <w:szCs w:val="12"/>
        </w:rPr>
        <w:t>рекультивированных</w:t>
      </w:r>
      <w:proofErr w:type="spellEnd"/>
      <w:proofErr w:type="gramEnd"/>
      <w:r w:rsidRPr="00BE59FF">
        <w:rPr>
          <w:rFonts w:ascii="Times New Roman" w:eastAsia="Calibri" w:hAnsi="Times New Roman" w:cs="Times New Roman"/>
          <w:sz w:val="12"/>
          <w:szCs w:val="12"/>
        </w:rPr>
        <w:t xml:space="preserve">, консервированных земель. В случае если проектом рекультивации, консервации земель предусмотрено поэтапное проведение работ по рекультивации или консервации земель, составляется и подписывается акт приемки (передачи) рекультивации, консервации земель каждого этапа»; </w:t>
      </w:r>
    </w:p>
    <w:p w:rsidR="00BE59FF" w:rsidRPr="00BE59FF" w:rsidRDefault="00BE59FF" w:rsidP="00BE59FF">
      <w:pPr>
        <w:tabs>
          <w:tab w:val="left" w:pos="284"/>
        </w:tabs>
        <w:spacing w:after="0" w:line="240" w:lineRule="auto"/>
        <w:ind w:firstLine="284"/>
        <w:jc w:val="both"/>
        <w:rPr>
          <w:rFonts w:ascii="Times New Roman" w:eastAsia="Calibri" w:hAnsi="Times New Roman" w:cs="Times New Roman"/>
          <w:sz w:val="12"/>
          <w:szCs w:val="12"/>
        </w:rPr>
      </w:pPr>
      <w:r w:rsidRPr="00BE59FF">
        <w:rPr>
          <w:rFonts w:ascii="Times New Roman" w:eastAsia="Calibri" w:hAnsi="Times New Roman" w:cs="Times New Roman"/>
          <w:sz w:val="12"/>
          <w:szCs w:val="12"/>
        </w:rPr>
        <w:t>1.14. пункт 4.7 приложения № 1 изложить в следующей редакции:</w:t>
      </w:r>
    </w:p>
    <w:p w:rsidR="00BE59FF" w:rsidRPr="00BE59FF" w:rsidRDefault="00BE59FF" w:rsidP="00BE59FF">
      <w:pPr>
        <w:tabs>
          <w:tab w:val="left" w:pos="284"/>
        </w:tabs>
        <w:spacing w:after="0" w:line="240" w:lineRule="auto"/>
        <w:ind w:firstLine="284"/>
        <w:jc w:val="both"/>
        <w:rPr>
          <w:rFonts w:ascii="Times New Roman" w:eastAsia="Calibri" w:hAnsi="Times New Roman" w:cs="Times New Roman"/>
          <w:sz w:val="12"/>
          <w:szCs w:val="12"/>
        </w:rPr>
      </w:pPr>
      <w:r w:rsidRPr="00BE59FF">
        <w:rPr>
          <w:rFonts w:ascii="Times New Roman" w:eastAsia="Calibri" w:hAnsi="Times New Roman" w:cs="Times New Roman"/>
          <w:sz w:val="12"/>
          <w:szCs w:val="12"/>
        </w:rPr>
        <w:t xml:space="preserve"> «Акт   приемки (передачи) </w:t>
      </w:r>
      <w:proofErr w:type="spellStart"/>
      <w:r w:rsidRPr="00BE59FF">
        <w:rPr>
          <w:rFonts w:ascii="Times New Roman" w:eastAsia="Calibri" w:hAnsi="Times New Roman" w:cs="Times New Roman"/>
          <w:sz w:val="12"/>
          <w:szCs w:val="12"/>
        </w:rPr>
        <w:t>рекультивированных</w:t>
      </w:r>
      <w:proofErr w:type="spellEnd"/>
      <w:r w:rsidRPr="00BE59FF">
        <w:rPr>
          <w:rFonts w:ascii="Times New Roman" w:eastAsia="Calibri" w:hAnsi="Times New Roman" w:cs="Times New Roman"/>
          <w:sz w:val="12"/>
          <w:szCs w:val="12"/>
        </w:rPr>
        <w:t xml:space="preserve"> или консервированных земель составляется в 2-х экземплярах, подписывается членами рабочей группы, представителями юридического лица (физического лица), сдающего (или принимающего) земли,  представителями подрядных организаций, проводящих рекультивацию или консервацию нарушенных земель (в случае если, работы по рекультивации, консервации земель выполнены такими организациями полностью или частично), специалистами проектных организаций, экспертами и </w:t>
      </w:r>
      <w:r w:rsidRPr="00BE59FF">
        <w:rPr>
          <w:rFonts w:ascii="Times New Roman" w:eastAsia="Calibri" w:hAnsi="Times New Roman" w:cs="Times New Roman"/>
          <w:sz w:val="12"/>
          <w:szCs w:val="12"/>
        </w:rPr>
        <w:t>другими, по форме согласно Приложению № 1 к настоящему Постановлению. Акт приемки (</w:t>
      </w:r>
      <w:proofErr w:type="gramStart"/>
      <w:r w:rsidRPr="00BE59FF">
        <w:rPr>
          <w:rFonts w:ascii="Times New Roman" w:eastAsia="Calibri" w:hAnsi="Times New Roman" w:cs="Times New Roman"/>
          <w:sz w:val="12"/>
          <w:szCs w:val="12"/>
        </w:rPr>
        <w:t xml:space="preserve">передачи)   </w:t>
      </w:r>
      <w:proofErr w:type="spellStart"/>
      <w:proofErr w:type="gramEnd"/>
      <w:r w:rsidRPr="00BE59FF">
        <w:rPr>
          <w:rFonts w:ascii="Times New Roman" w:eastAsia="Calibri" w:hAnsi="Times New Roman" w:cs="Times New Roman"/>
          <w:sz w:val="12"/>
          <w:szCs w:val="12"/>
        </w:rPr>
        <w:t>рекультивированных</w:t>
      </w:r>
      <w:proofErr w:type="spellEnd"/>
      <w:r w:rsidRPr="00BE59FF">
        <w:rPr>
          <w:rFonts w:ascii="Times New Roman" w:eastAsia="Calibri" w:hAnsi="Times New Roman" w:cs="Times New Roman"/>
          <w:sz w:val="12"/>
          <w:szCs w:val="12"/>
        </w:rPr>
        <w:t xml:space="preserve"> или консервированных земель утверждается заместителем Главы муниципального района Сергиевский. Первый экземпляр </w:t>
      </w:r>
      <w:proofErr w:type="gramStart"/>
      <w:r w:rsidRPr="00BE59FF">
        <w:rPr>
          <w:rFonts w:ascii="Times New Roman" w:eastAsia="Calibri" w:hAnsi="Times New Roman" w:cs="Times New Roman"/>
          <w:sz w:val="12"/>
          <w:szCs w:val="12"/>
        </w:rPr>
        <w:t>передаётся  лицу</w:t>
      </w:r>
      <w:proofErr w:type="gramEnd"/>
      <w:r w:rsidRPr="00BE59FF">
        <w:rPr>
          <w:rFonts w:ascii="Times New Roman" w:eastAsia="Calibri" w:hAnsi="Times New Roman" w:cs="Times New Roman"/>
          <w:sz w:val="12"/>
          <w:szCs w:val="12"/>
        </w:rPr>
        <w:t>, проводившему работы по рекультивации или консервации земель, второй экземпляр остаётся у администрации муниципального района Сергиевский;</w:t>
      </w:r>
    </w:p>
    <w:p w:rsidR="00BE59FF" w:rsidRPr="00BE59FF" w:rsidRDefault="00BE59FF" w:rsidP="00BE59FF">
      <w:pPr>
        <w:tabs>
          <w:tab w:val="left" w:pos="284"/>
        </w:tabs>
        <w:spacing w:after="0" w:line="240" w:lineRule="auto"/>
        <w:ind w:firstLine="284"/>
        <w:jc w:val="both"/>
        <w:rPr>
          <w:rFonts w:ascii="Times New Roman" w:eastAsia="Calibri" w:hAnsi="Times New Roman" w:cs="Times New Roman"/>
          <w:sz w:val="12"/>
          <w:szCs w:val="12"/>
        </w:rPr>
      </w:pPr>
      <w:r w:rsidRPr="00BE59FF">
        <w:rPr>
          <w:rFonts w:ascii="Times New Roman" w:eastAsia="Calibri" w:hAnsi="Times New Roman" w:cs="Times New Roman"/>
          <w:sz w:val="12"/>
          <w:szCs w:val="12"/>
        </w:rPr>
        <w:t xml:space="preserve">1.15. </w:t>
      </w:r>
      <w:proofErr w:type="gramStart"/>
      <w:r w:rsidRPr="00BE59FF">
        <w:rPr>
          <w:rFonts w:ascii="Times New Roman" w:eastAsia="Calibri" w:hAnsi="Times New Roman" w:cs="Times New Roman"/>
          <w:sz w:val="12"/>
          <w:szCs w:val="12"/>
        </w:rPr>
        <w:t>пункты  4.8</w:t>
      </w:r>
      <w:proofErr w:type="gramEnd"/>
      <w:r w:rsidRPr="00BE59FF">
        <w:rPr>
          <w:rFonts w:ascii="Times New Roman" w:eastAsia="Calibri" w:hAnsi="Times New Roman" w:cs="Times New Roman"/>
          <w:sz w:val="12"/>
          <w:szCs w:val="12"/>
        </w:rPr>
        <w:t>, 4.9 приложения № 1 исключить.</w:t>
      </w:r>
    </w:p>
    <w:p w:rsidR="00BE59FF" w:rsidRPr="00BE59FF" w:rsidRDefault="00BE59FF" w:rsidP="00BE59FF">
      <w:pPr>
        <w:tabs>
          <w:tab w:val="left" w:pos="284"/>
        </w:tabs>
        <w:spacing w:after="0" w:line="240" w:lineRule="auto"/>
        <w:ind w:firstLine="284"/>
        <w:jc w:val="both"/>
        <w:rPr>
          <w:rFonts w:ascii="Times New Roman" w:eastAsia="Calibri" w:hAnsi="Times New Roman" w:cs="Times New Roman"/>
          <w:sz w:val="12"/>
          <w:szCs w:val="12"/>
        </w:rPr>
      </w:pPr>
      <w:r w:rsidRPr="00BE59FF">
        <w:rPr>
          <w:rFonts w:ascii="Times New Roman" w:eastAsia="Calibri" w:hAnsi="Times New Roman" w:cs="Times New Roman"/>
          <w:sz w:val="12"/>
          <w:szCs w:val="12"/>
        </w:rPr>
        <w:t>1.16. Постановление администрации муниципального района Сергиевский № 537 от 12.05.2016 года «О внесении изменений в постановление администрации муниципального района Сергиевский № 432 от 23.03.2015 года «О создании постоянной комиссии по вопросам рекультивации земель на территории муниципального района Сергиевский Самарской области» и Постановление администрации муниципального района Сергиевский № 554 от 24.05.2016 года «О внесении изменений в постановление администрации муниципального района Сергиевский № 432 от 23.03.2015 года «О создании постоянной комиссии по вопросам рекультивации земель на территории муниципального района Сергиевский Самарской области» признать утратившими силу.</w:t>
      </w:r>
    </w:p>
    <w:p w:rsidR="00BE59FF" w:rsidRPr="00BE59FF" w:rsidRDefault="00BE59FF" w:rsidP="00BE59FF">
      <w:pPr>
        <w:tabs>
          <w:tab w:val="left" w:pos="284"/>
        </w:tabs>
        <w:spacing w:after="0" w:line="240" w:lineRule="auto"/>
        <w:ind w:firstLine="284"/>
        <w:jc w:val="both"/>
        <w:rPr>
          <w:rFonts w:ascii="Times New Roman" w:eastAsia="Calibri" w:hAnsi="Times New Roman" w:cs="Times New Roman"/>
          <w:sz w:val="12"/>
          <w:szCs w:val="12"/>
        </w:rPr>
      </w:pPr>
      <w:r w:rsidRPr="00BE59FF">
        <w:rPr>
          <w:rFonts w:ascii="Times New Roman" w:eastAsia="Calibri" w:hAnsi="Times New Roman" w:cs="Times New Roman"/>
          <w:sz w:val="12"/>
          <w:szCs w:val="12"/>
        </w:rPr>
        <w:t>1.17. Приложение № 1 к положению изложить в редакции согласно Приложения № 1 к настоящему Постановлению.</w:t>
      </w:r>
    </w:p>
    <w:p w:rsidR="00BE59FF" w:rsidRPr="00BE59FF" w:rsidRDefault="00BE59FF" w:rsidP="00BE59FF">
      <w:pPr>
        <w:tabs>
          <w:tab w:val="left" w:pos="284"/>
        </w:tabs>
        <w:spacing w:after="0" w:line="240" w:lineRule="auto"/>
        <w:ind w:firstLine="284"/>
        <w:jc w:val="both"/>
        <w:rPr>
          <w:rFonts w:ascii="Times New Roman" w:eastAsia="Calibri" w:hAnsi="Times New Roman" w:cs="Times New Roman"/>
          <w:sz w:val="12"/>
          <w:szCs w:val="12"/>
        </w:rPr>
      </w:pPr>
      <w:r w:rsidRPr="00BE59FF">
        <w:rPr>
          <w:rFonts w:ascii="Times New Roman" w:eastAsia="Calibri" w:hAnsi="Times New Roman" w:cs="Times New Roman"/>
          <w:sz w:val="12"/>
          <w:szCs w:val="12"/>
        </w:rPr>
        <w:t>1.18. Приложение №2 к постановлению администрации исключить.</w:t>
      </w:r>
    </w:p>
    <w:p w:rsidR="00BE59FF" w:rsidRPr="00BE59FF" w:rsidRDefault="00BE59FF" w:rsidP="00BE59FF">
      <w:pPr>
        <w:tabs>
          <w:tab w:val="left" w:pos="284"/>
        </w:tabs>
        <w:spacing w:after="0" w:line="240" w:lineRule="auto"/>
        <w:ind w:firstLine="284"/>
        <w:jc w:val="both"/>
        <w:rPr>
          <w:rFonts w:ascii="Times New Roman" w:eastAsia="Calibri" w:hAnsi="Times New Roman" w:cs="Times New Roman"/>
          <w:sz w:val="12"/>
          <w:szCs w:val="12"/>
        </w:rPr>
      </w:pPr>
      <w:r w:rsidRPr="00BE59FF">
        <w:rPr>
          <w:rFonts w:ascii="Times New Roman" w:eastAsia="Calibri" w:hAnsi="Times New Roman" w:cs="Times New Roman"/>
          <w:sz w:val="12"/>
          <w:szCs w:val="12"/>
        </w:rPr>
        <w:t>2. Опубликовать настоящее постановление в газете «Сергиевский вестник» и на официальном сайте администрации муниципального района Сергиевский.</w:t>
      </w:r>
    </w:p>
    <w:p w:rsidR="00BE59FF" w:rsidRPr="00BE59FF" w:rsidRDefault="00BE59FF" w:rsidP="00BE59FF">
      <w:pPr>
        <w:tabs>
          <w:tab w:val="left" w:pos="284"/>
        </w:tabs>
        <w:spacing w:after="0" w:line="240" w:lineRule="auto"/>
        <w:ind w:firstLine="284"/>
        <w:jc w:val="both"/>
        <w:rPr>
          <w:rFonts w:ascii="Times New Roman" w:eastAsia="Calibri" w:hAnsi="Times New Roman" w:cs="Times New Roman"/>
          <w:sz w:val="12"/>
          <w:szCs w:val="12"/>
        </w:rPr>
      </w:pPr>
      <w:r w:rsidRPr="00BE59FF">
        <w:rPr>
          <w:rFonts w:ascii="Times New Roman" w:eastAsia="Calibri" w:hAnsi="Times New Roman" w:cs="Times New Roman"/>
          <w:sz w:val="12"/>
          <w:szCs w:val="12"/>
        </w:rPr>
        <w:t xml:space="preserve">3. Настоящее постановление вступает в силу со дня его официального опубликования. </w:t>
      </w:r>
    </w:p>
    <w:p w:rsidR="00BE59FF" w:rsidRPr="00BE59FF" w:rsidRDefault="00BE59FF" w:rsidP="00BE59FF">
      <w:pPr>
        <w:tabs>
          <w:tab w:val="left" w:pos="284"/>
        </w:tabs>
        <w:spacing w:after="0" w:line="240" w:lineRule="auto"/>
        <w:ind w:firstLine="284"/>
        <w:jc w:val="both"/>
        <w:rPr>
          <w:rFonts w:ascii="Times New Roman" w:eastAsia="Calibri" w:hAnsi="Times New Roman" w:cs="Times New Roman"/>
          <w:sz w:val="12"/>
          <w:szCs w:val="12"/>
        </w:rPr>
      </w:pPr>
      <w:r w:rsidRPr="00BE59FF">
        <w:rPr>
          <w:rFonts w:ascii="Times New Roman" w:eastAsia="Calibri" w:hAnsi="Times New Roman" w:cs="Times New Roman"/>
          <w:sz w:val="12"/>
          <w:szCs w:val="12"/>
        </w:rPr>
        <w:t xml:space="preserve">4. Контроль за выполнением настоящего постановления возложить </w:t>
      </w:r>
      <w:proofErr w:type="gramStart"/>
      <w:r w:rsidRPr="00BE59FF">
        <w:rPr>
          <w:rFonts w:ascii="Times New Roman" w:eastAsia="Calibri" w:hAnsi="Times New Roman" w:cs="Times New Roman"/>
          <w:sz w:val="12"/>
          <w:szCs w:val="12"/>
        </w:rPr>
        <w:t>на  заместителя</w:t>
      </w:r>
      <w:proofErr w:type="gramEnd"/>
      <w:r w:rsidRPr="00BE59FF">
        <w:rPr>
          <w:rFonts w:ascii="Times New Roman" w:eastAsia="Calibri" w:hAnsi="Times New Roman" w:cs="Times New Roman"/>
          <w:sz w:val="12"/>
          <w:szCs w:val="12"/>
        </w:rPr>
        <w:t xml:space="preserve"> Главы муниципального района Сергиевский Чернова А.Е. </w:t>
      </w:r>
    </w:p>
    <w:p w:rsidR="00BE59FF" w:rsidRDefault="00BE59FF" w:rsidP="005F08D3">
      <w:pPr>
        <w:tabs>
          <w:tab w:val="left" w:pos="284"/>
        </w:tabs>
        <w:spacing w:after="0" w:line="240" w:lineRule="auto"/>
        <w:ind w:firstLine="284"/>
        <w:jc w:val="right"/>
        <w:rPr>
          <w:rFonts w:ascii="Times New Roman" w:eastAsia="Calibri" w:hAnsi="Times New Roman" w:cs="Times New Roman"/>
          <w:sz w:val="12"/>
          <w:szCs w:val="12"/>
        </w:rPr>
      </w:pPr>
      <w:r w:rsidRPr="00BE59FF">
        <w:rPr>
          <w:rFonts w:ascii="Times New Roman" w:eastAsia="Calibri" w:hAnsi="Times New Roman" w:cs="Times New Roman"/>
          <w:sz w:val="12"/>
          <w:szCs w:val="12"/>
        </w:rPr>
        <w:t xml:space="preserve">    </w:t>
      </w:r>
      <w:proofErr w:type="gramStart"/>
      <w:r w:rsidRPr="00BE59FF">
        <w:rPr>
          <w:rFonts w:ascii="Times New Roman" w:eastAsia="Calibri" w:hAnsi="Times New Roman" w:cs="Times New Roman"/>
          <w:sz w:val="12"/>
          <w:szCs w:val="12"/>
        </w:rPr>
        <w:t xml:space="preserve">Глава </w:t>
      </w:r>
      <w:r>
        <w:rPr>
          <w:rFonts w:ascii="Times New Roman" w:eastAsia="Calibri" w:hAnsi="Times New Roman" w:cs="Times New Roman"/>
          <w:sz w:val="12"/>
          <w:szCs w:val="12"/>
        </w:rPr>
        <w:t xml:space="preserve"> </w:t>
      </w:r>
      <w:r w:rsidRPr="00BE59FF">
        <w:rPr>
          <w:rFonts w:ascii="Times New Roman" w:eastAsia="Calibri" w:hAnsi="Times New Roman" w:cs="Times New Roman"/>
          <w:sz w:val="12"/>
          <w:szCs w:val="12"/>
        </w:rPr>
        <w:t>муниципального</w:t>
      </w:r>
      <w:proofErr w:type="gramEnd"/>
      <w:r w:rsidRPr="00BE59FF">
        <w:rPr>
          <w:rFonts w:ascii="Times New Roman" w:eastAsia="Calibri" w:hAnsi="Times New Roman" w:cs="Times New Roman"/>
          <w:sz w:val="12"/>
          <w:szCs w:val="12"/>
        </w:rPr>
        <w:t xml:space="preserve"> района Сергиевский                                                       </w:t>
      </w:r>
    </w:p>
    <w:p w:rsidR="00BE59FF" w:rsidRPr="00BE59FF" w:rsidRDefault="00BE59FF" w:rsidP="00BE59FF">
      <w:pPr>
        <w:tabs>
          <w:tab w:val="left" w:pos="284"/>
        </w:tabs>
        <w:spacing w:after="0" w:line="240" w:lineRule="auto"/>
        <w:ind w:firstLine="284"/>
        <w:jc w:val="right"/>
        <w:rPr>
          <w:rFonts w:ascii="Times New Roman" w:eastAsia="Calibri" w:hAnsi="Times New Roman" w:cs="Times New Roman"/>
          <w:sz w:val="12"/>
          <w:szCs w:val="12"/>
        </w:rPr>
      </w:pPr>
      <w:proofErr w:type="spellStart"/>
      <w:r w:rsidRPr="00BE59FF">
        <w:rPr>
          <w:rFonts w:ascii="Times New Roman" w:eastAsia="Calibri" w:hAnsi="Times New Roman" w:cs="Times New Roman"/>
          <w:sz w:val="12"/>
          <w:szCs w:val="12"/>
        </w:rPr>
        <w:t>А.А.Веселов</w:t>
      </w:r>
      <w:proofErr w:type="spellEnd"/>
    </w:p>
    <w:p w:rsidR="005F08D3" w:rsidRDefault="005F08D3" w:rsidP="005F08D3">
      <w:pPr>
        <w:tabs>
          <w:tab w:val="left" w:pos="284"/>
        </w:tabs>
        <w:spacing w:after="0" w:line="240" w:lineRule="auto"/>
        <w:ind w:firstLine="284"/>
        <w:jc w:val="right"/>
        <w:rPr>
          <w:rFonts w:ascii="Times New Roman" w:eastAsia="Calibri" w:hAnsi="Times New Roman" w:cs="Times New Roman"/>
          <w:sz w:val="12"/>
          <w:szCs w:val="12"/>
        </w:rPr>
      </w:pPr>
    </w:p>
    <w:p w:rsidR="005F08D3" w:rsidRPr="005F08D3" w:rsidRDefault="005F08D3" w:rsidP="005F08D3">
      <w:pPr>
        <w:tabs>
          <w:tab w:val="left" w:pos="284"/>
        </w:tabs>
        <w:spacing w:after="0" w:line="240" w:lineRule="auto"/>
        <w:ind w:firstLine="284"/>
        <w:jc w:val="right"/>
        <w:rPr>
          <w:rFonts w:ascii="Times New Roman" w:eastAsia="Calibri" w:hAnsi="Times New Roman" w:cs="Times New Roman"/>
          <w:sz w:val="12"/>
          <w:szCs w:val="12"/>
        </w:rPr>
      </w:pPr>
      <w:r w:rsidRPr="005F08D3">
        <w:rPr>
          <w:rFonts w:ascii="Times New Roman" w:eastAsia="Calibri" w:hAnsi="Times New Roman" w:cs="Times New Roman"/>
          <w:sz w:val="12"/>
          <w:szCs w:val="12"/>
        </w:rPr>
        <w:t xml:space="preserve">Приложение № 1 </w:t>
      </w:r>
    </w:p>
    <w:p w:rsidR="005F08D3" w:rsidRPr="005F08D3" w:rsidRDefault="005F08D3" w:rsidP="005F08D3">
      <w:pPr>
        <w:tabs>
          <w:tab w:val="left" w:pos="284"/>
        </w:tabs>
        <w:spacing w:after="0" w:line="240" w:lineRule="auto"/>
        <w:ind w:firstLine="284"/>
        <w:jc w:val="right"/>
        <w:rPr>
          <w:rFonts w:ascii="Times New Roman" w:eastAsia="Calibri" w:hAnsi="Times New Roman" w:cs="Times New Roman"/>
          <w:sz w:val="12"/>
          <w:szCs w:val="12"/>
        </w:rPr>
      </w:pPr>
      <w:r w:rsidRPr="005F08D3">
        <w:rPr>
          <w:rFonts w:ascii="Times New Roman" w:eastAsia="Calibri" w:hAnsi="Times New Roman" w:cs="Times New Roman"/>
          <w:sz w:val="12"/>
          <w:szCs w:val="12"/>
        </w:rPr>
        <w:t xml:space="preserve">                                                               к Положению о проведении рекультивации</w:t>
      </w:r>
    </w:p>
    <w:p w:rsidR="005F08D3" w:rsidRPr="005F08D3" w:rsidRDefault="005F08D3" w:rsidP="005F08D3">
      <w:pPr>
        <w:tabs>
          <w:tab w:val="left" w:pos="284"/>
        </w:tabs>
        <w:spacing w:after="0" w:line="240" w:lineRule="auto"/>
        <w:ind w:firstLine="284"/>
        <w:jc w:val="right"/>
        <w:rPr>
          <w:rFonts w:ascii="Times New Roman" w:eastAsia="Calibri" w:hAnsi="Times New Roman" w:cs="Times New Roman"/>
          <w:sz w:val="12"/>
          <w:szCs w:val="12"/>
        </w:rPr>
      </w:pPr>
      <w:r w:rsidRPr="005F08D3">
        <w:rPr>
          <w:rFonts w:ascii="Times New Roman" w:eastAsia="Calibri" w:hAnsi="Times New Roman" w:cs="Times New Roman"/>
          <w:sz w:val="12"/>
          <w:szCs w:val="12"/>
        </w:rPr>
        <w:t xml:space="preserve">                                                                                           и консервации земель на территории  </w:t>
      </w:r>
    </w:p>
    <w:p w:rsidR="005F08D3" w:rsidRPr="005F08D3" w:rsidRDefault="005F08D3" w:rsidP="005F08D3">
      <w:pPr>
        <w:tabs>
          <w:tab w:val="left" w:pos="284"/>
        </w:tabs>
        <w:spacing w:after="0" w:line="240" w:lineRule="auto"/>
        <w:ind w:firstLine="284"/>
        <w:jc w:val="right"/>
        <w:rPr>
          <w:rFonts w:ascii="Times New Roman" w:eastAsia="Calibri" w:hAnsi="Times New Roman" w:cs="Times New Roman"/>
          <w:sz w:val="12"/>
          <w:szCs w:val="12"/>
        </w:rPr>
      </w:pPr>
      <w:r w:rsidRPr="005F08D3">
        <w:rPr>
          <w:rFonts w:ascii="Times New Roman" w:eastAsia="Calibri" w:hAnsi="Times New Roman" w:cs="Times New Roman"/>
          <w:sz w:val="12"/>
          <w:szCs w:val="12"/>
        </w:rPr>
        <w:t xml:space="preserve">                                                                                           муниципального района Сергиевский </w:t>
      </w:r>
    </w:p>
    <w:p w:rsidR="005F08D3" w:rsidRPr="005F08D3" w:rsidRDefault="005F08D3" w:rsidP="005F08D3">
      <w:pPr>
        <w:tabs>
          <w:tab w:val="left" w:pos="284"/>
        </w:tabs>
        <w:spacing w:after="0" w:line="240" w:lineRule="auto"/>
        <w:ind w:firstLine="284"/>
        <w:jc w:val="right"/>
        <w:rPr>
          <w:rFonts w:ascii="Times New Roman" w:eastAsia="Calibri" w:hAnsi="Times New Roman" w:cs="Times New Roman"/>
          <w:sz w:val="12"/>
          <w:szCs w:val="12"/>
        </w:rPr>
      </w:pPr>
      <w:r w:rsidRPr="005F08D3">
        <w:rPr>
          <w:rFonts w:ascii="Times New Roman" w:eastAsia="Calibri" w:hAnsi="Times New Roman" w:cs="Times New Roman"/>
          <w:sz w:val="12"/>
          <w:szCs w:val="12"/>
        </w:rPr>
        <w:t xml:space="preserve">                                                                                                       Самарской области  </w:t>
      </w:r>
    </w:p>
    <w:p w:rsidR="005F08D3" w:rsidRPr="005F08D3" w:rsidRDefault="005F08D3" w:rsidP="005F08D3">
      <w:pPr>
        <w:tabs>
          <w:tab w:val="left" w:pos="284"/>
        </w:tabs>
        <w:spacing w:after="0" w:line="240" w:lineRule="auto"/>
        <w:ind w:firstLine="284"/>
        <w:jc w:val="right"/>
        <w:rPr>
          <w:rFonts w:ascii="Times New Roman" w:eastAsia="Calibri" w:hAnsi="Times New Roman" w:cs="Times New Roman"/>
          <w:sz w:val="12"/>
          <w:szCs w:val="12"/>
        </w:rPr>
      </w:pPr>
    </w:p>
    <w:p w:rsidR="005F08D3" w:rsidRPr="005F08D3" w:rsidRDefault="005F08D3" w:rsidP="005F08D3">
      <w:pPr>
        <w:tabs>
          <w:tab w:val="left" w:pos="284"/>
        </w:tabs>
        <w:spacing w:after="0" w:line="240" w:lineRule="auto"/>
        <w:ind w:firstLine="284"/>
        <w:jc w:val="right"/>
        <w:rPr>
          <w:rFonts w:ascii="Times New Roman" w:eastAsia="Calibri" w:hAnsi="Times New Roman" w:cs="Times New Roman"/>
          <w:sz w:val="12"/>
          <w:szCs w:val="12"/>
        </w:rPr>
      </w:pPr>
      <w:r w:rsidRPr="005F08D3">
        <w:rPr>
          <w:rFonts w:ascii="Times New Roman" w:eastAsia="Calibri" w:hAnsi="Times New Roman" w:cs="Times New Roman"/>
          <w:sz w:val="12"/>
          <w:szCs w:val="12"/>
        </w:rPr>
        <w:t>УТВЕРЖДАЮ</w:t>
      </w:r>
    </w:p>
    <w:p w:rsidR="005F08D3" w:rsidRPr="005F08D3" w:rsidRDefault="005F08D3" w:rsidP="005F08D3">
      <w:pPr>
        <w:tabs>
          <w:tab w:val="left" w:pos="284"/>
        </w:tabs>
        <w:spacing w:after="0" w:line="240" w:lineRule="auto"/>
        <w:ind w:firstLine="284"/>
        <w:jc w:val="right"/>
        <w:rPr>
          <w:rFonts w:ascii="Times New Roman" w:eastAsia="Calibri" w:hAnsi="Times New Roman" w:cs="Times New Roman"/>
          <w:sz w:val="12"/>
          <w:szCs w:val="12"/>
        </w:rPr>
      </w:pPr>
      <w:r w:rsidRPr="005F08D3">
        <w:rPr>
          <w:rFonts w:ascii="Times New Roman" w:eastAsia="Calibri" w:hAnsi="Times New Roman" w:cs="Times New Roman"/>
          <w:sz w:val="12"/>
          <w:szCs w:val="12"/>
        </w:rPr>
        <w:t>Заместитель Главы</w:t>
      </w:r>
    </w:p>
    <w:p w:rsidR="005F08D3" w:rsidRPr="005F08D3" w:rsidRDefault="005F08D3" w:rsidP="005F08D3">
      <w:pPr>
        <w:tabs>
          <w:tab w:val="left" w:pos="284"/>
        </w:tabs>
        <w:spacing w:after="0" w:line="240" w:lineRule="auto"/>
        <w:ind w:firstLine="284"/>
        <w:jc w:val="right"/>
        <w:rPr>
          <w:rFonts w:ascii="Times New Roman" w:eastAsia="Calibri" w:hAnsi="Times New Roman" w:cs="Times New Roman"/>
          <w:sz w:val="12"/>
          <w:szCs w:val="12"/>
        </w:rPr>
      </w:pPr>
      <w:proofErr w:type="gramStart"/>
      <w:r w:rsidRPr="005F08D3">
        <w:rPr>
          <w:rFonts w:ascii="Times New Roman" w:eastAsia="Calibri" w:hAnsi="Times New Roman" w:cs="Times New Roman"/>
          <w:sz w:val="12"/>
          <w:szCs w:val="12"/>
        </w:rPr>
        <w:t>муниципального  района</w:t>
      </w:r>
      <w:proofErr w:type="gramEnd"/>
      <w:r w:rsidRPr="005F08D3">
        <w:rPr>
          <w:rFonts w:ascii="Times New Roman" w:eastAsia="Calibri" w:hAnsi="Times New Roman" w:cs="Times New Roman"/>
          <w:sz w:val="12"/>
          <w:szCs w:val="12"/>
        </w:rPr>
        <w:t xml:space="preserve"> Сергиевский</w:t>
      </w:r>
    </w:p>
    <w:p w:rsidR="005F08D3" w:rsidRPr="005F08D3" w:rsidRDefault="005F08D3" w:rsidP="005F08D3">
      <w:pPr>
        <w:tabs>
          <w:tab w:val="left" w:pos="284"/>
        </w:tabs>
        <w:spacing w:after="0" w:line="240" w:lineRule="auto"/>
        <w:ind w:firstLine="284"/>
        <w:jc w:val="right"/>
        <w:rPr>
          <w:rFonts w:ascii="Times New Roman" w:eastAsia="Calibri" w:hAnsi="Times New Roman" w:cs="Times New Roman"/>
          <w:sz w:val="12"/>
          <w:szCs w:val="12"/>
        </w:rPr>
      </w:pPr>
      <w:r w:rsidRPr="005F08D3">
        <w:rPr>
          <w:rFonts w:ascii="Times New Roman" w:eastAsia="Calibri" w:hAnsi="Times New Roman" w:cs="Times New Roman"/>
          <w:sz w:val="12"/>
          <w:szCs w:val="12"/>
        </w:rPr>
        <w:t>__________________________________</w:t>
      </w:r>
    </w:p>
    <w:p w:rsidR="005F08D3" w:rsidRPr="005F08D3" w:rsidRDefault="005F08D3" w:rsidP="005F08D3">
      <w:pPr>
        <w:tabs>
          <w:tab w:val="left" w:pos="284"/>
        </w:tabs>
        <w:spacing w:after="0" w:line="240" w:lineRule="auto"/>
        <w:ind w:firstLine="284"/>
        <w:jc w:val="right"/>
        <w:rPr>
          <w:rFonts w:ascii="Times New Roman" w:eastAsia="Calibri" w:hAnsi="Times New Roman" w:cs="Times New Roman"/>
          <w:sz w:val="12"/>
          <w:szCs w:val="12"/>
        </w:rPr>
      </w:pPr>
      <w:r w:rsidRPr="005F08D3">
        <w:rPr>
          <w:rFonts w:ascii="Times New Roman" w:eastAsia="Calibri" w:hAnsi="Times New Roman" w:cs="Times New Roman"/>
          <w:sz w:val="12"/>
          <w:szCs w:val="12"/>
        </w:rPr>
        <w:t>М.П.</w:t>
      </w:r>
    </w:p>
    <w:p w:rsidR="005F08D3" w:rsidRPr="005F08D3" w:rsidRDefault="005F08D3" w:rsidP="005F08D3">
      <w:pPr>
        <w:tabs>
          <w:tab w:val="left" w:pos="284"/>
        </w:tabs>
        <w:spacing w:after="0" w:line="240" w:lineRule="auto"/>
        <w:ind w:firstLine="284"/>
        <w:jc w:val="both"/>
        <w:rPr>
          <w:rFonts w:ascii="Times New Roman" w:eastAsia="Calibri" w:hAnsi="Times New Roman" w:cs="Times New Roman"/>
          <w:sz w:val="12"/>
          <w:szCs w:val="12"/>
        </w:rPr>
      </w:pPr>
      <w:r w:rsidRPr="005F08D3">
        <w:rPr>
          <w:rFonts w:ascii="Times New Roman" w:eastAsia="Calibri" w:hAnsi="Times New Roman" w:cs="Times New Roman"/>
          <w:sz w:val="12"/>
          <w:szCs w:val="12"/>
        </w:rPr>
        <w:t xml:space="preserve">                           </w:t>
      </w:r>
    </w:p>
    <w:p w:rsidR="005F08D3" w:rsidRPr="005F08D3" w:rsidRDefault="005F08D3" w:rsidP="005F08D3">
      <w:pPr>
        <w:tabs>
          <w:tab w:val="left" w:pos="284"/>
        </w:tabs>
        <w:spacing w:after="0" w:line="240" w:lineRule="auto"/>
        <w:ind w:firstLine="284"/>
        <w:jc w:val="center"/>
        <w:rPr>
          <w:rFonts w:ascii="Times New Roman" w:eastAsia="Calibri" w:hAnsi="Times New Roman" w:cs="Times New Roman"/>
          <w:sz w:val="12"/>
          <w:szCs w:val="12"/>
        </w:rPr>
      </w:pPr>
      <w:r w:rsidRPr="005F08D3">
        <w:rPr>
          <w:rFonts w:ascii="Times New Roman" w:eastAsia="Calibri" w:hAnsi="Times New Roman" w:cs="Times New Roman"/>
          <w:sz w:val="12"/>
          <w:szCs w:val="12"/>
        </w:rPr>
        <w:t xml:space="preserve">АКТ приемки (передачи) </w:t>
      </w:r>
      <w:proofErr w:type="spellStart"/>
      <w:r w:rsidRPr="005F08D3">
        <w:rPr>
          <w:rFonts w:ascii="Times New Roman" w:eastAsia="Calibri" w:hAnsi="Times New Roman" w:cs="Times New Roman"/>
          <w:sz w:val="12"/>
          <w:szCs w:val="12"/>
        </w:rPr>
        <w:t>рекультивированных</w:t>
      </w:r>
      <w:proofErr w:type="spellEnd"/>
      <w:r w:rsidRPr="005F08D3">
        <w:rPr>
          <w:rFonts w:ascii="Times New Roman" w:eastAsia="Calibri" w:hAnsi="Times New Roman" w:cs="Times New Roman"/>
          <w:sz w:val="12"/>
          <w:szCs w:val="12"/>
        </w:rPr>
        <w:t xml:space="preserve"> земель</w:t>
      </w:r>
    </w:p>
    <w:p w:rsidR="005F08D3" w:rsidRPr="005F08D3" w:rsidRDefault="005F08D3" w:rsidP="005F08D3">
      <w:pPr>
        <w:tabs>
          <w:tab w:val="left" w:pos="284"/>
        </w:tabs>
        <w:spacing w:after="0" w:line="240" w:lineRule="auto"/>
        <w:ind w:firstLine="284"/>
        <w:jc w:val="both"/>
        <w:rPr>
          <w:rFonts w:ascii="Times New Roman" w:eastAsia="Calibri" w:hAnsi="Times New Roman" w:cs="Times New Roman"/>
          <w:sz w:val="12"/>
          <w:szCs w:val="12"/>
        </w:rPr>
      </w:pPr>
      <w:r w:rsidRPr="005F08D3">
        <w:rPr>
          <w:rFonts w:ascii="Times New Roman" w:eastAsia="Calibri" w:hAnsi="Times New Roman" w:cs="Times New Roman"/>
          <w:sz w:val="12"/>
          <w:szCs w:val="12"/>
        </w:rPr>
        <w:t> "____" ___________ 20__ г. ______________________________</w:t>
      </w:r>
      <w:r>
        <w:rPr>
          <w:rFonts w:ascii="Times New Roman" w:eastAsia="Calibri" w:hAnsi="Times New Roman" w:cs="Times New Roman"/>
          <w:sz w:val="12"/>
          <w:szCs w:val="12"/>
        </w:rPr>
        <w:t>______________________________________________________________</w:t>
      </w:r>
      <w:r w:rsidRPr="005F08D3">
        <w:rPr>
          <w:rFonts w:ascii="Times New Roman" w:eastAsia="Calibri" w:hAnsi="Times New Roman" w:cs="Times New Roman"/>
          <w:sz w:val="12"/>
          <w:szCs w:val="12"/>
        </w:rPr>
        <w:t>_</w:t>
      </w:r>
    </w:p>
    <w:p w:rsidR="005F08D3" w:rsidRPr="005F08D3" w:rsidRDefault="005F08D3" w:rsidP="005F08D3">
      <w:pPr>
        <w:tabs>
          <w:tab w:val="left" w:pos="284"/>
        </w:tabs>
        <w:spacing w:after="0" w:line="240" w:lineRule="auto"/>
        <w:ind w:firstLine="284"/>
        <w:jc w:val="both"/>
        <w:rPr>
          <w:rFonts w:ascii="Times New Roman" w:eastAsia="Calibri" w:hAnsi="Times New Roman" w:cs="Times New Roman"/>
          <w:sz w:val="12"/>
          <w:szCs w:val="12"/>
        </w:rPr>
      </w:pPr>
      <w:r w:rsidRPr="005F08D3">
        <w:rPr>
          <w:rFonts w:ascii="Times New Roman" w:eastAsia="Calibri" w:hAnsi="Times New Roman" w:cs="Times New Roman"/>
          <w:sz w:val="12"/>
          <w:szCs w:val="12"/>
        </w:rPr>
        <w:t xml:space="preserve"> (место составления: населённый </w:t>
      </w:r>
      <w:proofErr w:type="gramStart"/>
      <w:r w:rsidRPr="005F08D3">
        <w:rPr>
          <w:rFonts w:ascii="Times New Roman" w:eastAsia="Calibri" w:hAnsi="Times New Roman" w:cs="Times New Roman"/>
          <w:sz w:val="12"/>
          <w:szCs w:val="12"/>
        </w:rPr>
        <w:t>пункт,  землепользование</w:t>
      </w:r>
      <w:proofErr w:type="gramEnd"/>
      <w:r w:rsidRPr="005F08D3">
        <w:rPr>
          <w:rFonts w:ascii="Times New Roman" w:eastAsia="Calibri" w:hAnsi="Times New Roman" w:cs="Times New Roman"/>
          <w:sz w:val="12"/>
          <w:szCs w:val="12"/>
        </w:rPr>
        <w:t xml:space="preserve"> и т.д.)</w:t>
      </w:r>
    </w:p>
    <w:p w:rsidR="005F08D3" w:rsidRPr="005F08D3" w:rsidRDefault="005F08D3" w:rsidP="005F08D3">
      <w:pPr>
        <w:tabs>
          <w:tab w:val="left" w:pos="284"/>
        </w:tabs>
        <w:spacing w:after="0" w:line="240" w:lineRule="auto"/>
        <w:ind w:firstLine="284"/>
        <w:jc w:val="both"/>
        <w:rPr>
          <w:rFonts w:ascii="Times New Roman" w:eastAsia="Calibri" w:hAnsi="Times New Roman" w:cs="Times New Roman"/>
          <w:sz w:val="12"/>
          <w:szCs w:val="12"/>
        </w:rPr>
      </w:pPr>
      <w:r w:rsidRPr="005F08D3">
        <w:rPr>
          <w:rFonts w:ascii="Times New Roman" w:eastAsia="Calibri" w:hAnsi="Times New Roman" w:cs="Times New Roman"/>
          <w:sz w:val="12"/>
          <w:szCs w:val="12"/>
        </w:rPr>
        <w:t xml:space="preserve"> Рабочая группа </w:t>
      </w:r>
      <w:proofErr w:type="gramStart"/>
      <w:r w:rsidRPr="005F08D3">
        <w:rPr>
          <w:rFonts w:ascii="Times New Roman" w:eastAsia="Calibri" w:hAnsi="Times New Roman" w:cs="Times New Roman"/>
          <w:sz w:val="12"/>
          <w:szCs w:val="12"/>
        </w:rPr>
        <w:t>в  составе</w:t>
      </w:r>
      <w:proofErr w:type="gramEnd"/>
      <w:r w:rsidRPr="005F08D3">
        <w:rPr>
          <w:rFonts w:ascii="Times New Roman" w:eastAsia="Calibri" w:hAnsi="Times New Roman" w:cs="Times New Roman"/>
          <w:sz w:val="12"/>
          <w:szCs w:val="12"/>
        </w:rPr>
        <w:t>:</w:t>
      </w:r>
    </w:p>
    <w:p w:rsidR="005F08D3" w:rsidRPr="005F08D3" w:rsidRDefault="005F08D3" w:rsidP="005F08D3">
      <w:pPr>
        <w:tabs>
          <w:tab w:val="left" w:pos="284"/>
        </w:tabs>
        <w:spacing w:after="0" w:line="240" w:lineRule="auto"/>
        <w:ind w:firstLine="284"/>
        <w:jc w:val="both"/>
        <w:rPr>
          <w:rFonts w:ascii="Times New Roman" w:eastAsia="Calibri" w:hAnsi="Times New Roman" w:cs="Times New Roman"/>
          <w:sz w:val="12"/>
          <w:szCs w:val="12"/>
        </w:rPr>
      </w:pPr>
      <w:r w:rsidRPr="005F08D3">
        <w:rPr>
          <w:rFonts w:ascii="Times New Roman" w:eastAsia="Calibri" w:hAnsi="Times New Roman" w:cs="Times New Roman"/>
          <w:sz w:val="12"/>
          <w:szCs w:val="12"/>
        </w:rPr>
        <w:t xml:space="preserve"> _______________________________________________</w:t>
      </w:r>
      <w:r>
        <w:rPr>
          <w:rFonts w:ascii="Times New Roman" w:eastAsia="Calibri" w:hAnsi="Times New Roman" w:cs="Times New Roman"/>
          <w:sz w:val="12"/>
          <w:szCs w:val="12"/>
        </w:rPr>
        <w:t>___________________________________</w:t>
      </w:r>
      <w:r w:rsidRPr="005F08D3">
        <w:rPr>
          <w:rFonts w:ascii="Times New Roman" w:eastAsia="Calibri" w:hAnsi="Times New Roman" w:cs="Times New Roman"/>
          <w:sz w:val="12"/>
          <w:szCs w:val="12"/>
        </w:rPr>
        <w:t>___________________________________</w:t>
      </w:r>
    </w:p>
    <w:p w:rsidR="005F08D3" w:rsidRPr="005F08D3" w:rsidRDefault="005F08D3" w:rsidP="005F08D3">
      <w:pPr>
        <w:tabs>
          <w:tab w:val="left" w:pos="284"/>
        </w:tabs>
        <w:spacing w:after="0" w:line="240" w:lineRule="auto"/>
        <w:ind w:firstLine="284"/>
        <w:jc w:val="both"/>
        <w:rPr>
          <w:rFonts w:ascii="Times New Roman" w:eastAsia="Calibri" w:hAnsi="Times New Roman" w:cs="Times New Roman"/>
          <w:sz w:val="12"/>
          <w:szCs w:val="12"/>
        </w:rPr>
      </w:pPr>
      <w:r w:rsidRPr="005F08D3">
        <w:rPr>
          <w:rFonts w:ascii="Times New Roman" w:eastAsia="Calibri" w:hAnsi="Times New Roman" w:cs="Times New Roman"/>
          <w:sz w:val="12"/>
          <w:szCs w:val="12"/>
        </w:rPr>
        <w:t>(Фамилия И.О., должность и место работы)</w:t>
      </w:r>
    </w:p>
    <w:p w:rsidR="005F08D3" w:rsidRPr="005F08D3" w:rsidRDefault="005F08D3" w:rsidP="005F08D3">
      <w:pPr>
        <w:tabs>
          <w:tab w:val="left" w:pos="284"/>
        </w:tabs>
        <w:spacing w:after="0" w:line="240" w:lineRule="auto"/>
        <w:ind w:firstLine="284"/>
        <w:jc w:val="both"/>
        <w:rPr>
          <w:rFonts w:ascii="Times New Roman" w:eastAsia="Calibri" w:hAnsi="Times New Roman" w:cs="Times New Roman"/>
          <w:sz w:val="12"/>
          <w:szCs w:val="12"/>
        </w:rPr>
      </w:pPr>
      <w:r w:rsidRPr="005F08D3">
        <w:rPr>
          <w:rFonts w:ascii="Times New Roman" w:eastAsia="Calibri" w:hAnsi="Times New Roman" w:cs="Times New Roman"/>
          <w:sz w:val="12"/>
          <w:szCs w:val="12"/>
        </w:rPr>
        <w:t xml:space="preserve">  ____________________________________________________________________</w:t>
      </w:r>
      <w:r>
        <w:rPr>
          <w:rFonts w:ascii="Times New Roman" w:eastAsia="Calibri" w:hAnsi="Times New Roman" w:cs="Times New Roman"/>
          <w:sz w:val="12"/>
          <w:szCs w:val="12"/>
        </w:rPr>
        <w:t>_________________________________</w:t>
      </w:r>
      <w:r w:rsidRPr="005F08D3">
        <w:rPr>
          <w:rFonts w:ascii="Times New Roman" w:eastAsia="Calibri" w:hAnsi="Times New Roman" w:cs="Times New Roman"/>
          <w:sz w:val="12"/>
          <w:szCs w:val="12"/>
        </w:rPr>
        <w:t>_______________</w:t>
      </w:r>
    </w:p>
    <w:p w:rsidR="005F08D3" w:rsidRPr="005F08D3" w:rsidRDefault="005F08D3" w:rsidP="005F08D3">
      <w:pPr>
        <w:tabs>
          <w:tab w:val="left" w:pos="284"/>
        </w:tabs>
        <w:spacing w:after="0" w:line="240" w:lineRule="auto"/>
        <w:ind w:firstLine="284"/>
        <w:jc w:val="both"/>
        <w:rPr>
          <w:rFonts w:ascii="Times New Roman" w:eastAsia="Calibri" w:hAnsi="Times New Roman" w:cs="Times New Roman"/>
          <w:sz w:val="12"/>
          <w:szCs w:val="12"/>
        </w:rPr>
      </w:pPr>
      <w:r w:rsidRPr="005F08D3">
        <w:rPr>
          <w:rFonts w:ascii="Times New Roman" w:eastAsia="Calibri" w:hAnsi="Times New Roman" w:cs="Times New Roman"/>
          <w:sz w:val="12"/>
          <w:szCs w:val="12"/>
        </w:rPr>
        <w:t>(Фамилия И.О., должность и место работы)</w:t>
      </w:r>
    </w:p>
    <w:p w:rsidR="005F08D3" w:rsidRPr="005F08D3" w:rsidRDefault="005F08D3" w:rsidP="005F08D3">
      <w:pPr>
        <w:tabs>
          <w:tab w:val="left" w:pos="284"/>
        </w:tabs>
        <w:spacing w:after="0" w:line="240" w:lineRule="auto"/>
        <w:ind w:firstLine="284"/>
        <w:jc w:val="both"/>
        <w:rPr>
          <w:rFonts w:ascii="Times New Roman" w:eastAsia="Calibri" w:hAnsi="Times New Roman" w:cs="Times New Roman"/>
          <w:sz w:val="12"/>
          <w:szCs w:val="12"/>
        </w:rPr>
      </w:pPr>
      <w:r w:rsidRPr="005F08D3">
        <w:rPr>
          <w:rFonts w:ascii="Times New Roman" w:eastAsia="Calibri" w:hAnsi="Times New Roman" w:cs="Times New Roman"/>
          <w:sz w:val="12"/>
          <w:szCs w:val="12"/>
        </w:rPr>
        <w:t>__________________________________________________________________</w:t>
      </w:r>
      <w:r>
        <w:rPr>
          <w:rFonts w:ascii="Times New Roman" w:eastAsia="Calibri" w:hAnsi="Times New Roman" w:cs="Times New Roman"/>
          <w:sz w:val="12"/>
          <w:szCs w:val="12"/>
        </w:rPr>
        <w:t>__________________________________</w:t>
      </w:r>
      <w:r w:rsidRPr="005F08D3">
        <w:rPr>
          <w:rFonts w:ascii="Times New Roman" w:eastAsia="Calibri" w:hAnsi="Times New Roman" w:cs="Times New Roman"/>
          <w:sz w:val="12"/>
          <w:szCs w:val="12"/>
        </w:rPr>
        <w:t>_________________</w:t>
      </w:r>
    </w:p>
    <w:p w:rsidR="005F08D3" w:rsidRPr="005F08D3" w:rsidRDefault="005F08D3" w:rsidP="005F08D3">
      <w:pPr>
        <w:tabs>
          <w:tab w:val="left" w:pos="284"/>
        </w:tabs>
        <w:spacing w:after="0" w:line="240" w:lineRule="auto"/>
        <w:ind w:firstLine="284"/>
        <w:jc w:val="both"/>
        <w:rPr>
          <w:rFonts w:ascii="Times New Roman" w:eastAsia="Calibri" w:hAnsi="Times New Roman" w:cs="Times New Roman"/>
          <w:sz w:val="12"/>
          <w:szCs w:val="12"/>
        </w:rPr>
      </w:pPr>
      <w:r w:rsidRPr="005F08D3">
        <w:rPr>
          <w:rFonts w:ascii="Times New Roman" w:eastAsia="Calibri" w:hAnsi="Times New Roman" w:cs="Times New Roman"/>
          <w:sz w:val="12"/>
          <w:szCs w:val="12"/>
        </w:rPr>
        <w:t> в присутствии (представители юридического лица (гражданин), сдающего (и принимающего) земли, подрядных организаций, проводящих рекультивацию нарушенных земель, специалисты проектных организаций, эксперты и др.): __________________________________________________________________</w:t>
      </w:r>
      <w:r>
        <w:rPr>
          <w:rFonts w:ascii="Times New Roman" w:eastAsia="Calibri" w:hAnsi="Times New Roman" w:cs="Times New Roman"/>
          <w:sz w:val="12"/>
          <w:szCs w:val="12"/>
        </w:rPr>
        <w:t>______________________________________</w:t>
      </w:r>
      <w:r w:rsidRPr="005F08D3">
        <w:rPr>
          <w:rFonts w:ascii="Times New Roman" w:eastAsia="Calibri" w:hAnsi="Times New Roman" w:cs="Times New Roman"/>
          <w:sz w:val="12"/>
          <w:szCs w:val="12"/>
        </w:rPr>
        <w:t>__________________</w:t>
      </w:r>
    </w:p>
    <w:p w:rsidR="005F08D3" w:rsidRPr="005F08D3" w:rsidRDefault="005F08D3" w:rsidP="005F08D3">
      <w:pPr>
        <w:tabs>
          <w:tab w:val="left" w:pos="284"/>
        </w:tabs>
        <w:spacing w:after="0" w:line="240" w:lineRule="auto"/>
        <w:ind w:firstLine="284"/>
        <w:jc w:val="both"/>
        <w:rPr>
          <w:rFonts w:ascii="Times New Roman" w:eastAsia="Calibri" w:hAnsi="Times New Roman" w:cs="Times New Roman"/>
          <w:sz w:val="12"/>
          <w:szCs w:val="12"/>
        </w:rPr>
      </w:pPr>
      <w:r w:rsidRPr="005F08D3">
        <w:rPr>
          <w:rFonts w:ascii="Times New Roman" w:eastAsia="Calibri" w:hAnsi="Times New Roman" w:cs="Times New Roman"/>
          <w:sz w:val="12"/>
          <w:szCs w:val="12"/>
        </w:rPr>
        <w:t>Фамилия И.О., должность и место работы</w:t>
      </w:r>
    </w:p>
    <w:p w:rsidR="005F08D3" w:rsidRPr="005F08D3" w:rsidRDefault="005F08D3" w:rsidP="005F08D3">
      <w:pPr>
        <w:tabs>
          <w:tab w:val="left" w:pos="284"/>
        </w:tabs>
        <w:spacing w:after="0" w:line="240" w:lineRule="auto"/>
        <w:ind w:firstLine="284"/>
        <w:jc w:val="both"/>
        <w:rPr>
          <w:rFonts w:ascii="Times New Roman" w:eastAsia="Calibri" w:hAnsi="Times New Roman" w:cs="Times New Roman"/>
          <w:sz w:val="12"/>
          <w:szCs w:val="12"/>
        </w:rPr>
      </w:pPr>
      <w:r w:rsidRPr="005F08D3">
        <w:rPr>
          <w:rFonts w:ascii="Times New Roman" w:eastAsia="Calibri" w:hAnsi="Times New Roman" w:cs="Times New Roman"/>
          <w:sz w:val="12"/>
          <w:szCs w:val="12"/>
        </w:rPr>
        <w:t>___________________________________________________________________________</w:t>
      </w:r>
      <w:r>
        <w:rPr>
          <w:rFonts w:ascii="Times New Roman" w:eastAsia="Calibri" w:hAnsi="Times New Roman" w:cs="Times New Roman"/>
          <w:sz w:val="12"/>
          <w:szCs w:val="12"/>
        </w:rPr>
        <w:t>_________________________________</w:t>
      </w:r>
      <w:r w:rsidRPr="005F08D3">
        <w:rPr>
          <w:rFonts w:ascii="Times New Roman" w:eastAsia="Calibri" w:hAnsi="Times New Roman" w:cs="Times New Roman"/>
          <w:sz w:val="12"/>
          <w:szCs w:val="12"/>
        </w:rPr>
        <w:t>_________</w:t>
      </w:r>
    </w:p>
    <w:p w:rsidR="005F08D3" w:rsidRPr="005F08D3" w:rsidRDefault="005F08D3" w:rsidP="005F08D3">
      <w:pPr>
        <w:tabs>
          <w:tab w:val="left" w:pos="284"/>
        </w:tabs>
        <w:spacing w:after="0" w:line="240" w:lineRule="auto"/>
        <w:ind w:firstLine="284"/>
        <w:jc w:val="both"/>
        <w:rPr>
          <w:rFonts w:ascii="Times New Roman" w:eastAsia="Calibri" w:hAnsi="Times New Roman" w:cs="Times New Roman"/>
          <w:sz w:val="12"/>
          <w:szCs w:val="12"/>
        </w:rPr>
      </w:pPr>
      <w:r w:rsidRPr="005F08D3">
        <w:rPr>
          <w:rFonts w:ascii="Times New Roman" w:eastAsia="Calibri" w:hAnsi="Times New Roman" w:cs="Times New Roman"/>
          <w:sz w:val="12"/>
          <w:szCs w:val="12"/>
        </w:rPr>
        <w:t>(жительства), в качестве кого участвует)</w:t>
      </w:r>
    </w:p>
    <w:p w:rsidR="005F08D3" w:rsidRPr="005F08D3" w:rsidRDefault="005F08D3" w:rsidP="005F08D3">
      <w:pPr>
        <w:tabs>
          <w:tab w:val="left" w:pos="284"/>
        </w:tabs>
        <w:spacing w:after="0" w:line="240" w:lineRule="auto"/>
        <w:ind w:firstLine="284"/>
        <w:jc w:val="both"/>
        <w:rPr>
          <w:rFonts w:ascii="Times New Roman" w:eastAsia="Calibri" w:hAnsi="Times New Roman" w:cs="Times New Roman"/>
          <w:sz w:val="12"/>
          <w:szCs w:val="12"/>
        </w:rPr>
      </w:pPr>
      <w:r w:rsidRPr="005F08D3">
        <w:rPr>
          <w:rFonts w:ascii="Times New Roman" w:eastAsia="Calibri" w:hAnsi="Times New Roman" w:cs="Times New Roman"/>
          <w:sz w:val="12"/>
          <w:szCs w:val="12"/>
        </w:rPr>
        <w:t>___________________________________________________________________________</w:t>
      </w:r>
      <w:r>
        <w:rPr>
          <w:rFonts w:ascii="Times New Roman" w:eastAsia="Calibri" w:hAnsi="Times New Roman" w:cs="Times New Roman"/>
          <w:sz w:val="12"/>
          <w:szCs w:val="12"/>
        </w:rPr>
        <w:t>________________________________</w:t>
      </w:r>
      <w:r w:rsidRPr="005F08D3">
        <w:rPr>
          <w:rFonts w:ascii="Times New Roman" w:eastAsia="Calibri" w:hAnsi="Times New Roman" w:cs="Times New Roman"/>
          <w:sz w:val="12"/>
          <w:szCs w:val="12"/>
        </w:rPr>
        <w:t>__________</w:t>
      </w:r>
    </w:p>
    <w:p w:rsidR="005F08D3" w:rsidRPr="005F08D3" w:rsidRDefault="005F08D3" w:rsidP="00B21416">
      <w:pPr>
        <w:numPr>
          <w:ilvl w:val="0"/>
          <w:numId w:val="41"/>
        </w:numPr>
        <w:tabs>
          <w:tab w:val="num" w:pos="0"/>
          <w:tab w:val="left" w:pos="284"/>
        </w:tabs>
        <w:spacing w:after="0" w:line="240" w:lineRule="auto"/>
        <w:jc w:val="both"/>
        <w:rPr>
          <w:rFonts w:ascii="Times New Roman" w:eastAsia="Calibri" w:hAnsi="Times New Roman" w:cs="Times New Roman"/>
          <w:sz w:val="12"/>
          <w:szCs w:val="12"/>
        </w:rPr>
      </w:pPr>
      <w:r w:rsidRPr="005F08D3">
        <w:rPr>
          <w:rFonts w:ascii="Times New Roman" w:eastAsia="Calibri" w:hAnsi="Times New Roman" w:cs="Times New Roman"/>
          <w:sz w:val="12"/>
          <w:szCs w:val="12"/>
        </w:rPr>
        <w:t>Рассмотрела представленные материалы и документы:</w:t>
      </w:r>
    </w:p>
    <w:p w:rsidR="005F08D3" w:rsidRPr="005F08D3" w:rsidRDefault="005F08D3" w:rsidP="005F08D3">
      <w:pPr>
        <w:tabs>
          <w:tab w:val="left" w:pos="284"/>
        </w:tabs>
        <w:spacing w:after="0" w:line="240" w:lineRule="auto"/>
        <w:ind w:firstLine="284"/>
        <w:jc w:val="both"/>
        <w:rPr>
          <w:rFonts w:ascii="Times New Roman" w:eastAsia="Calibri" w:hAnsi="Times New Roman" w:cs="Times New Roman"/>
          <w:sz w:val="12"/>
          <w:szCs w:val="12"/>
        </w:rPr>
      </w:pPr>
      <w:r w:rsidRPr="005F08D3">
        <w:rPr>
          <w:rFonts w:ascii="Times New Roman" w:eastAsia="Calibri" w:hAnsi="Times New Roman" w:cs="Times New Roman"/>
          <w:sz w:val="12"/>
          <w:szCs w:val="12"/>
          <w:u w:val="single"/>
        </w:rPr>
        <w:t>___ ______________________________________________________________________________</w:t>
      </w:r>
      <w:r>
        <w:rPr>
          <w:rFonts w:ascii="Times New Roman" w:eastAsia="Calibri" w:hAnsi="Times New Roman" w:cs="Times New Roman"/>
          <w:sz w:val="12"/>
          <w:szCs w:val="12"/>
          <w:u w:val="single"/>
        </w:rPr>
        <w:t>_________________________________</w:t>
      </w:r>
      <w:r w:rsidRPr="005F08D3">
        <w:rPr>
          <w:rFonts w:ascii="Times New Roman" w:eastAsia="Calibri" w:hAnsi="Times New Roman" w:cs="Times New Roman"/>
          <w:sz w:val="12"/>
          <w:szCs w:val="12"/>
          <w:u w:val="single"/>
        </w:rPr>
        <w:t>__</w:t>
      </w:r>
    </w:p>
    <w:p w:rsidR="005F08D3" w:rsidRPr="005F08D3" w:rsidRDefault="005F08D3" w:rsidP="005F08D3">
      <w:pPr>
        <w:tabs>
          <w:tab w:val="left" w:pos="284"/>
        </w:tabs>
        <w:spacing w:after="0" w:line="240" w:lineRule="auto"/>
        <w:ind w:firstLine="284"/>
        <w:jc w:val="both"/>
        <w:rPr>
          <w:rFonts w:ascii="Times New Roman" w:eastAsia="Calibri" w:hAnsi="Times New Roman" w:cs="Times New Roman"/>
          <w:sz w:val="12"/>
          <w:szCs w:val="12"/>
        </w:rPr>
      </w:pPr>
      <w:r w:rsidRPr="005F08D3">
        <w:rPr>
          <w:rFonts w:ascii="Times New Roman" w:eastAsia="Calibri" w:hAnsi="Times New Roman" w:cs="Times New Roman"/>
          <w:sz w:val="12"/>
          <w:szCs w:val="12"/>
        </w:rPr>
        <w:t xml:space="preserve">                       (Реквизиты договора аренды земельного участка/соглашения о возмещении убытков)</w:t>
      </w:r>
    </w:p>
    <w:p w:rsidR="005F08D3" w:rsidRPr="005F08D3" w:rsidRDefault="005F08D3" w:rsidP="005F08D3">
      <w:pPr>
        <w:tabs>
          <w:tab w:val="left" w:pos="284"/>
        </w:tabs>
        <w:spacing w:after="0" w:line="240" w:lineRule="auto"/>
        <w:jc w:val="both"/>
        <w:rPr>
          <w:rFonts w:ascii="Times New Roman" w:eastAsia="Calibri" w:hAnsi="Times New Roman" w:cs="Times New Roman"/>
          <w:sz w:val="12"/>
          <w:szCs w:val="12"/>
        </w:rPr>
      </w:pPr>
      <w:r w:rsidRPr="005F08D3">
        <w:rPr>
          <w:rFonts w:ascii="Times New Roman" w:eastAsia="Calibri" w:hAnsi="Times New Roman" w:cs="Times New Roman"/>
          <w:b/>
          <w:sz w:val="12"/>
          <w:szCs w:val="12"/>
        </w:rPr>
        <w:t>2.</w:t>
      </w:r>
      <w:r w:rsidRPr="005F08D3">
        <w:rPr>
          <w:rFonts w:ascii="Times New Roman" w:eastAsia="Calibri" w:hAnsi="Times New Roman" w:cs="Times New Roman"/>
          <w:sz w:val="12"/>
          <w:szCs w:val="12"/>
        </w:rPr>
        <w:t xml:space="preserve"> Осмотрела в натуре </w:t>
      </w:r>
      <w:proofErr w:type="spellStart"/>
      <w:r w:rsidRPr="005F08D3">
        <w:rPr>
          <w:rFonts w:ascii="Times New Roman" w:eastAsia="Calibri" w:hAnsi="Times New Roman" w:cs="Times New Roman"/>
          <w:sz w:val="12"/>
          <w:szCs w:val="12"/>
        </w:rPr>
        <w:t>рекультивированный</w:t>
      </w:r>
      <w:proofErr w:type="spellEnd"/>
      <w:r w:rsidRPr="005F08D3">
        <w:rPr>
          <w:rFonts w:ascii="Times New Roman" w:eastAsia="Calibri" w:hAnsi="Times New Roman" w:cs="Times New Roman"/>
          <w:sz w:val="12"/>
          <w:szCs w:val="12"/>
        </w:rPr>
        <w:t xml:space="preserve"> участок после проведения (этап рекультивации) </w:t>
      </w:r>
    </w:p>
    <w:p w:rsidR="005F08D3" w:rsidRPr="005F08D3" w:rsidRDefault="005F08D3" w:rsidP="005F08D3">
      <w:pPr>
        <w:tabs>
          <w:tab w:val="left" w:pos="284"/>
        </w:tabs>
        <w:spacing w:after="0" w:line="240" w:lineRule="auto"/>
        <w:ind w:firstLine="284"/>
        <w:jc w:val="both"/>
        <w:rPr>
          <w:rFonts w:ascii="Times New Roman" w:eastAsia="Calibri" w:hAnsi="Times New Roman" w:cs="Times New Roman"/>
          <w:sz w:val="12"/>
          <w:szCs w:val="12"/>
          <w:u w:val="single"/>
        </w:rPr>
      </w:pPr>
      <w:r w:rsidRPr="005F08D3">
        <w:rPr>
          <w:rFonts w:ascii="Times New Roman" w:eastAsia="Calibri" w:hAnsi="Times New Roman" w:cs="Times New Roman"/>
          <w:sz w:val="12"/>
          <w:szCs w:val="12"/>
          <w:u w:val="single"/>
        </w:rPr>
        <w:t xml:space="preserve">                                                      </w:t>
      </w:r>
      <w:r w:rsidRPr="005F08D3">
        <w:rPr>
          <w:rFonts w:ascii="Times New Roman" w:eastAsia="Calibri" w:hAnsi="Times New Roman" w:cs="Times New Roman"/>
          <w:sz w:val="12"/>
          <w:szCs w:val="12"/>
          <w:u w:val="single"/>
        </w:rPr>
        <w:tab/>
        <w:t xml:space="preserve">                         </w:t>
      </w:r>
      <w:r w:rsidRPr="005F08D3">
        <w:rPr>
          <w:rFonts w:ascii="Times New Roman" w:eastAsia="Calibri" w:hAnsi="Times New Roman" w:cs="Times New Roman"/>
          <w:sz w:val="12"/>
          <w:szCs w:val="12"/>
          <w:u w:val="single"/>
        </w:rPr>
        <w:tab/>
      </w:r>
      <w:r w:rsidRPr="005F08D3">
        <w:rPr>
          <w:rFonts w:ascii="Times New Roman" w:eastAsia="Calibri" w:hAnsi="Times New Roman" w:cs="Times New Roman"/>
          <w:sz w:val="12"/>
          <w:szCs w:val="12"/>
          <w:u w:val="single"/>
        </w:rPr>
        <w:tab/>
        <w:t>___________________________</w:t>
      </w:r>
      <w:r>
        <w:rPr>
          <w:rFonts w:ascii="Times New Roman" w:eastAsia="Calibri" w:hAnsi="Times New Roman" w:cs="Times New Roman"/>
          <w:sz w:val="12"/>
          <w:szCs w:val="12"/>
          <w:u w:val="single"/>
        </w:rPr>
        <w:t>_____________</w:t>
      </w:r>
      <w:r w:rsidRPr="005F08D3">
        <w:rPr>
          <w:rFonts w:ascii="Times New Roman" w:eastAsia="Calibri" w:hAnsi="Times New Roman" w:cs="Times New Roman"/>
          <w:sz w:val="12"/>
          <w:szCs w:val="12"/>
          <w:u w:val="single"/>
        </w:rPr>
        <w:t xml:space="preserve">_________ </w:t>
      </w:r>
    </w:p>
    <w:p w:rsidR="005F08D3" w:rsidRPr="005F08D3" w:rsidRDefault="005F08D3" w:rsidP="005F08D3">
      <w:pPr>
        <w:tabs>
          <w:tab w:val="left" w:pos="284"/>
        </w:tabs>
        <w:spacing w:after="0" w:line="240" w:lineRule="auto"/>
        <w:ind w:firstLine="284"/>
        <w:jc w:val="both"/>
        <w:rPr>
          <w:rFonts w:ascii="Times New Roman" w:eastAsia="Calibri" w:hAnsi="Times New Roman" w:cs="Times New Roman"/>
          <w:sz w:val="12"/>
          <w:szCs w:val="12"/>
        </w:rPr>
      </w:pPr>
      <w:r w:rsidRPr="005F08D3">
        <w:rPr>
          <w:rFonts w:ascii="Times New Roman" w:eastAsia="Calibri" w:hAnsi="Times New Roman" w:cs="Times New Roman"/>
          <w:sz w:val="12"/>
          <w:szCs w:val="12"/>
        </w:rPr>
        <w:t xml:space="preserve">                                                 (КК, КН земельного участка, виды работ, связанных с нарушением почвенного покрова)</w:t>
      </w:r>
    </w:p>
    <w:p w:rsidR="005F08D3" w:rsidRPr="005F08D3" w:rsidRDefault="005F08D3" w:rsidP="005F08D3">
      <w:pPr>
        <w:tabs>
          <w:tab w:val="left" w:pos="284"/>
        </w:tabs>
        <w:spacing w:after="0" w:line="240" w:lineRule="auto"/>
        <w:ind w:firstLine="284"/>
        <w:jc w:val="both"/>
        <w:rPr>
          <w:rFonts w:ascii="Times New Roman" w:eastAsia="Calibri" w:hAnsi="Times New Roman" w:cs="Times New Roman"/>
          <w:sz w:val="12"/>
          <w:szCs w:val="12"/>
        </w:rPr>
      </w:pPr>
      <w:r w:rsidRPr="005F08D3">
        <w:rPr>
          <w:rFonts w:ascii="Times New Roman" w:eastAsia="Calibri" w:hAnsi="Times New Roman" w:cs="Times New Roman"/>
          <w:sz w:val="12"/>
          <w:szCs w:val="12"/>
        </w:rPr>
        <w:t>и произвела необходимые контрольные обмеры и замеры:</w:t>
      </w:r>
    </w:p>
    <w:p w:rsidR="005F08D3" w:rsidRPr="005F08D3" w:rsidRDefault="005F08D3" w:rsidP="005F08D3">
      <w:pPr>
        <w:tabs>
          <w:tab w:val="left" w:pos="284"/>
        </w:tabs>
        <w:spacing w:after="0" w:line="240" w:lineRule="auto"/>
        <w:ind w:firstLine="284"/>
        <w:jc w:val="both"/>
        <w:rPr>
          <w:rFonts w:ascii="Times New Roman" w:eastAsia="Calibri" w:hAnsi="Times New Roman" w:cs="Times New Roman"/>
          <w:sz w:val="12"/>
          <w:szCs w:val="12"/>
        </w:rPr>
      </w:pPr>
      <w:r w:rsidRPr="005F08D3">
        <w:rPr>
          <w:rFonts w:ascii="Times New Roman" w:eastAsia="Calibri" w:hAnsi="Times New Roman" w:cs="Times New Roman"/>
          <w:sz w:val="12"/>
          <w:szCs w:val="12"/>
          <w:u w:val="single"/>
        </w:rPr>
        <w:t xml:space="preserve">Площадь </w:t>
      </w:r>
      <w:proofErr w:type="spellStart"/>
      <w:r w:rsidRPr="005F08D3">
        <w:rPr>
          <w:rFonts w:ascii="Times New Roman" w:eastAsia="Calibri" w:hAnsi="Times New Roman" w:cs="Times New Roman"/>
          <w:sz w:val="12"/>
          <w:szCs w:val="12"/>
          <w:u w:val="single"/>
        </w:rPr>
        <w:t>рекультивированного</w:t>
      </w:r>
      <w:proofErr w:type="spellEnd"/>
      <w:r w:rsidRPr="005F08D3">
        <w:rPr>
          <w:rFonts w:ascii="Times New Roman" w:eastAsia="Calibri" w:hAnsi="Times New Roman" w:cs="Times New Roman"/>
          <w:sz w:val="12"/>
          <w:szCs w:val="12"/>
          <w:u w:val="single"/>
        </w:rPr>
        <w:t xml:space="preserve"> участка </w:t>
      </w:r>
      <w:proofErr w:type="gramStart"/>
      <w:r w:rsidRPr="005F08D3">
        <w:rPr>
          <w:rFonts w:ascii="Times New Roman" w:eastAsia="Calibri" w:hAnsi="Times New Roman" w:cs="Times New Roman"/>
          <w:sz w:val="12"/>
          <w:szCs w:val="12"/>
          <w:u w:val="single"/>
        </w:rPr>
        <w:t>составляет  _</w:t>
      </w:r>
      <w:proofErr w:type="gramEnd"/>
      <w:r w:rsidRPr="005F08D3">
        <w:rPr>
          <w:rFonts w:ascii="Times New Roman" w:eastAsia="Calibri" w:hAnsi="Times New Roman" w:cs="Times New Roman"/>
          <w:sz w:val="12"/>
          <w:szCs w:val="12"/>
          <w:u w:val="single"/>
        </w:rPr>
        <w:t>________га._____</w:t>
      </w:r>
      <w:r>
        <w:rPr>
          <w:rFonts w:ascii="Times New Roman" w:eastAsia="Calibri" w:hAnsi="Times New Roman" w:cs="Times New Roman"/>
          <w:sz w:val="12"/>
          <w:szCs w:val="12"/>
          <w:u w:val="single"/>
        </w:rPr>
        <w:t>__________________________________</w:t>
      </w:r>
      <w:r w:rsidRPr="005F08D3">
        <w:rPr>
          <w:rFonts w:ascii="Times New Roman" w:eastAsia="Calibri" w:hAnsi="Times New Roman" w:cs="Times New Roman"/>
          <w:sz w:val="12"/>
          <w:szCs w:val="12"/>
          <w:u w:val="single"/>
        </w:rPr>
        <w:t>_______________________</w:t>
      </w:r>
    </w:p>
    <w:p w:rsidR="005F08D3" w:rsidRPr="005F08D3" w:rsidRDefault="005F08D3" w:rsidP="005F08D3">
      <w:pPr>
        <w:tabs>
          <w:tab w:val="left" w:pos="284"/>
        </w:tabs>
        <w:spacing w:after="0" w:line="240" w:lineRule="auto"/>
        <w:ind w:firstLine="284"/>
        <w:jc w:val="both"/>
        <w:rPr>
          <w:rFonts w:ascii="Times New Roman" w:eastAsia="Calibri" w:hAnsi="Times New Roman" w:cs="Times New Roman"/>
          <w:sz w:val="12"/>
          <w:szCs w:val="12"/>
        </w:rPr>
      </w:pPr>
      <w:r w:rsidRPr="005F08D3">
        <w:rPr>
          <w:rFonts w:ascii="Times New Roman" w:eastAsia="Calibri" w:hAnsi="Times New Roman" w:cs="Times New Roman"/>
          <w:sz w:val="12"/>
          <w:szCs w:val="12"/>
        </w:rPr>
        <w:t xml:space="preserve">               (площадь </w:t>
      </w:r>
      <w:proofErr w:type="spellStart"/>
      <w:r w:rsidRPr="005F08D3">
        <w:rPr>
          <w:rFonts w:ascii="Times New Roman" w:eastAsia="Calibri" w:hAnsi="Times New Roman" w:cs="Times New Roman"/>
          <w:sz w:val="12"/>
          <w:szCs w:val="12"/>
        </w:rPr>
        <w:t>рекультивированного</w:t>
      </w:r>
      <w:proofErr w:type="spellEnd"/>
      <w:r w:rsidRPr="005F08D3">
        <w:rPr>
          <w:rFonts w:ascii="Times New Roman" w:eastAsia="Calibri" w:hAnsi="Times New Roman" w:cs="Times New Roman"/>
          <w:sz w:val="12"/>
          <w:szCs w:val="12"/>
        </w:rPr>
        <w:t xml:space="preserve"> участка, толщина нанесенного плодородного слоя почвы и др.)</w:t>
      </w:r>
    </w:p>
    <w:p w:rsidR="005F08D3" w:rsidRPr="005F08D3" w:rsidRDefault="005F08D3" w:rsidP="005F08D3">
      <w:pPr>
        <w:tabs>
          <w:tab w:val="left" w:pos="284"/>
        </w:tabs>
        <w:spacing w:after="0" w:line="240" w:lineRule="auto"/>
        <w:jc w:val="both"/>
        <w:rPr>
          <w:rFonts w:ascii="Times New Roman" w:eastAsia="Calibri" w:hAnsi="Times New Roman" w:cs="Times New Roman"/>
          <w:sz w:val="12"/>
          <w:szCs w:val="12"/>
        </w:rPr>
      </w:pPr>
      <w:r w:rsidRPr="005F08D3">
        <w:rPr>
          <w:rFonts w:ascii="Times New Roman" w:eastAsia="Calibri" w:hAnsi="Times New Roman" w:cs="Times New Roman"/>
          <w:b/>
          <w:sz w:val="12"/>
          <w:szCs w:val="12"/>
        </w:rPr>
        <w:t>3.</w:t>
      </w:r>
      <w:r w:rsidRPr="005F08D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5F08D3">
        <w:rPr>
          <w:rFonts w:ascii="Times New Roman" w:eastAsia="Calibri" w:hAnsi="Times New Roman" w:cs="Times New Roman"/>
          <w:sz w:val="12"/>
          <w:szCs w:val="12"/>
        </w:rPr>
        <w:t xml:space="preserve">Установила, что в период </w:t>
      </w:r>
      <w:proofErr w:type="gramStart"/>
      <w:r w:rsidRPr="005F08D3">
        <w:rPr>
          <w:rFonts w:ascii="Times New Roman" w:eastAsia="Calibri" w:hAnsi="Times New Roman" w:cs="Times New Roman"/>
          <w:sz w:val="12"/>
          <w:szCs w:val="12"/>
        </w:rPr>
        <w:t xml:space="preserve">с </w:t>
      </w:r>
      <w:r w:rsidRPr="005F08D3">
        <w:rPr>
          <w:rFonts w:ascii="Times New Roman" w:eastAsia="Calibri" w:hAnsi="Times New Roman" w:cs="Times New Roman"/>
          <w:sz w:val="12"/>
          <w:szCs w:val="12"/>
          <w:u w:val="single"/>
        </w:rPr>
        <w:t xml:space="preserve"> _</w:t>
      </w:r>
      <w:proofErr w:type="gramEnd"/>
      <w:r w:rsidRPr="005F08D3">
        <w:rPr>
          <w:rFonts w:ascii="Times New Roman" w:eastAsia="Calibri" w:hAnsi="Times New Roman" w:cs="Times New Roman"/>
          <w:sz w:val="12"/>
          <w:szCs w:val="12"/>
          <w:u w:val="single"/>
        </w:rPr>
        <w:t>_____</w:t>
      </w:r>
      <w:r w:rsidRPr="005F08D3">
        <w:rPr>
          <w:rFonts w:ascii="Times New Roman" w:eastAsia="Calibri" w:hAnsi="Times New Roman" w:cs="Times New Roman"/>
          <w:sz w:val="12"/>
          <w:szCs w:val="12"/>
        </w:rPr>
        <w:t xml:space="preserve"> по </w:t>
      </w:r>
      <w:r w:rsidRPr="005F08D3">
        <w:rPr>
          <w:rFonts w:ascii="Times New Roman" w:eastAsia="Calibri" w:hAnsi="Times New Roman" w:cs="Times New Roman"/>
          <w:sz w:val="12"/>
          <w:szCs w:val="12"/>
          <w:u w:val="single"/>
        </w:rPr>
        <w:t>_________</w:t>
      </w:r>
      <w:r w:rsidRPr="005F08D3">
        <w:rPr>
          <w:rFonts w:ascii="Times New Roman" w:eastAsia="Calibri" w:hAnsi="Times New Roman" w:cs="Times New Roman"/>
          <w:sz w:val="12"/>
          <w:szCs w:val="12"/>
        </w:rPr>
        <w:t xml:space="preserve"> г. выполнены следующие работы:</w:t>
      </w:r>
    </w:p>
    <w:p w:rsidR="005F08D3" w:rsidRPr="005F08D3" w:rsidRDefault="005F08D3" w:rsidP="005F08D3">
      <w:pPr>
        <w:tabs>
          <w:tab w:val="left" w:pos="284"/>
        </w:tabs>
        <w:spacing w:after="0" w:line="240" w:lineRule="auto"/>
        <w:ind w:firstLine="284"/>
        <w:jc w:val="both"/>
        <w:rPr>
          <w:rFonts w:ascii="Times New Roman" w:eastAsia="Calibri" w:hAnsi="Times New Roman" w:cs="Times New Roman"/>
          <w:sz w:val="12"/>
          <w:szCs w:val="12"/>
        </w:rPr>
      </w:pPr>
      <w:r w:rsidRPr="005F08D3">
        <w:rPr>
          <w:rFonts w:ascii="Times New Roman" w:eastAsia="Calibri" w:hAnsi="Times New Roman" w:cs="Times New Roman"/>
          <w:sz w:val="12"/>
          <w:szCs w:val="12"/>
        </w:rPr>
        <w:t>Технический этап рекультивации на площади______________________________________</w:t>
      </w:r>
      <w:r>
        <w:rPr>
          <w:rFonts w:ascii="Times New Roman" w:eastAsia="Calibri" w:hAnsi="Times New Roman" w:cs="Times New Roman"/>
          <w:sz w:val="12"/>
          <w:szCs w:val="12"/>
        </w:rPr>
        <w:t>___________________________________</w:t>
      </w:r>
      <w:r w:rsidRPr="005F08D3">
        <w:rPr>
          <w:rFonts w:ascii="Times New Roman" w:eastAsia="Calibri" w:hAnsi="Times New Roman" w:cs="Times New Roman"/>
          <w:sz w:val="12"/>
          <w:szCs w:val="12"/>
        </w:rPr>
        <w:t xml:space="preserve">_____ </w:t>
      </w:r>
    </w:p>
    <w:p w:rsidR="005F08D3" w:rsidRPr="005F08D3" w:rsidRDefault="005F08D3" w:rsidP="005F08D3">
      <w:pPr>
        <w:tabs>
          <w:tab w:val="left" w:pos="284"/>
        </w:tabs>
        <w:spacing w:after="0" w:line="240" w:lineRule="auto"/>
        <w:ind w:firstLine="284"/>
        <w:jc w:val="both"/>
        <w:rPr>
          <w:rFonts w:ascii="Times New Roman" w:eastAsia="Calibri" w:hAnsi="Times New Roman" w:cs="Times New Roman"/>
          <w:sz w:val="12"/>
          <w:szCs w:val="12"/>
        </w:rPr>
      </w:pPr>
      <w:r w:rsidRPr="005F08D3">
        <w:rPr>
          <w:rFonts w:ascii="Times New Roman" w:eastAsia="Calibri" w:hAnsi="Times New Roman" w:cs="Times New Roman"/>
          <w:sz w:val="12"/>
          <w:szCs w:val="12"/>
        </w:rPr>
        <w:t>Биологический этап рекультивации</w:t>
      </w:r>
      <w:r w:rsidRPr="005F08D3">
        <w:rPr>
          <w:rFonts w:ascii="Times New Roman" w:eastAsia="Calibri" w:hAnsi="Times New Roman" w:cs="Times New Roman"/>
          <w:sz w:val="12"/>
          <w:szCs w:val="12"/>
          <w:u w:val="single"/>
        </w:rPr>
        <w:t xml:space="preserve">   </w:t>
      </w:r>
      <w:proofErr w:type="gramStart"/>
      <w:r w:rsidRPr="005F08D3">
        <w:rPr>
          <w:rFonts w:ascii="Times New Roman" w:eastAsia="Calibri" w:hAnsi="Times New Roman" w:cs="Times New Roman"/>
          <w:sz w:val="12"/>
          <w:szCs w:val="12"/>
          <w:u w:val="single"/>
        </w:rPr>
        <w:t>на  площади</w:t>
      </w:r>
      <w:proofErr w:type="gramEnd"/>
      <w:r w:rsidRPr="005F08D3">
        <w:rPr>
          <w:rFonts w:ascii="Times New Roman" w:eastAsia="Calibri" w:hAnsi="Times New Roman" w:cs="Times New Roman"/>
          <w:sz w:val="12"/>
          <w:szCs w:val="12"/>
          <w:u w:val="single"/>
        </w:rPr>
        <w:t xml:space="preserve">                                                                      </w:t>
      </w:r>
      <w:r>
        <w:rPr>
          <w:rFonts w:ascii="Times New Roman" w:eastAsia="Calibri" w:hAnsi="Times New Roman" w:cs="Times New Roman"/>
          <w:sz w:val="12"/>
          <w:szCs w:val="12"/>
          <w:u w:val="single"/>
        </w:rPr>
        <w:t>_________________________________</w:t>
      </w:r>
      <w:r w:rsidRPr="005F08D3">
        <w:rPr>
          <w:rFonts w:ascii="Times New Roman" w:eastAsia="Calibri" w:hAnsi="Times New Roman" w:cs="Times New Roman"/>
          <w:sz w:val="12"/>
          <w:szCs w:val="12"/>
          <w:u w:val="single"/>
        </w:rPr>
        <w:t xml:space="preserve">      _га.</w:t>
      </w:r>
      <w:r w:rsidRPr="005F08D3">
        <w:rPr>
          <w:rFonts w:ascii="Times New Roman" w:eastAsia="Calibri" w:hAnsi="Times New Roman" w:cs="Times New Roman"/>
          <w:sz w:val="12"/>
          <w:szCs w:val="12"/>
        </w:rPr>
        <w:t xml:space="preserve">                                        </w:t>
      </w:r>
    </w:p>
    <w:p w:rsidR="005F08D3" w:rsidRPr="005F08D3" w:rsidRDefault="005F08D3" w:rsidP="005F08D3">
      <w:pPr>
        <w:tabs>
          <w:tab w:val="left" w:pos="284"/>
        </w:tabs>
        <w:spacing w:after="0" w:line="240" w:lineRule="auto"/>
        <w:ind w:firstLine="284"/>
        <w:jc w:val="both"/>
        <w:rPr>
          <w:rFonts w:ascii="Times New Roman" w:eastAsia="Calibri" w:hAnsi="Times New Roman" w:cs="Times New Roman"/>
          <w:sz w:val="12"/>
          <w:szCs w:val="12"/>
        </w:rPr>
      </w:pPr>
      <w:r w:rsidRPr="005F08D3">
        <w:rPr>
          <w:rFonts w:ascii="Times New Roman" w:eastAsia="Calibri" w:hAnsi="Times New Roman" w:cs="Times New Roman"/>
          <w:sz w:val="12"/>
          <w:szCs w:val="12"/>
        </w:rPr>
        <w:t xml:space="preserve"> (виды, объем и стоимость работ: планировочные, нанесение плодородного слоя почвы, с указанием площади и его толщины)</w:t>
      </w:r>
    </w:p>
    <w:p w:rsidR="005F08D3" w:rsidRPr="005F08D3" w:rsidRDefault="005F08D3" w:rsidP="005F08D3">
      <w:pPr>
        <w:tabs>
          <w:tab w:val="left" w:pos="284"/>
        </w:tabs>
        <w:spacing w:after="0" w:line="240" w:lineRule="auto"/>
        <w:ind w:firstLine="284"/>
        <w:jc w:val="both"/>
        <w:rPr>
          <w:rFonts w:ascii="Times New Roman" w:eastAsia="Calibri" w:hAnsi="Times New Roman" w:cs="Times New Roman"/>
          <w:sz w:val="12"/>
          <w:szCs w:val="12"/>
        </w:rPr>
      </w:pPr>
      <w:r w:rsidRPr="005F08D3">
        <w:rPr>
          <w:rFonts w:ascii="Times New Roman" w:eastAsia="Calibri" w:hAnsi="Times New Roman" w:cs="Times New Roman"/>
          <w:sz w:val="12"/>
          <w:szCs w:val="12"/>
        </w:rPr>
        <w:t>Все работы выполнены в соответствии с утвержденными проектом рекультивации:</w:t>
      </w:r>
    </w:p>
    <w:p w:rsidR="005F08D3" w:rsidRPr="005F08D3" w:rsidRDefault="005F08D3" w:rsidP="005F08D3">
      <w:pPr>
        <w:tabs>
          <w:tab w:val="left" w:pos="284"/>
        </w:tabs>
        <w:spacing w:after="0" w:line="240" w:lineRule="auto"/>
        <w:ind w:firstLine="284"/>
        <w:jc w:val="both"/>
        <w:rPr>
          <w:rFonts w:ascii="Times New Roman" w:eastAsia="Calibri" w:hAnsi="Times New Roman" w:cs="Times New Roman"/>
          <w:sz w:val="12"/>
          <w:szCs w:val="12"/>
        </w:rPr>
      </w:pPr>
      <w:r w:rsidRPr="005F08D3">
        <w:rPr>
          <w:rFonts w:ascii="Times New Roman" w:eastAsia="Calibri" w:hAnsi="Times New Roman" w:cs="Times New Roman"/>
          <w:sz w:val="12"/>
          <w:szCs w:val="12"/>
          <w:u w:val="single"/>
        </w:rPr>
        <w:t xml:space="preserve"> </w:t>
      </w:r>
      <w:r w:rsidRPr="005F08D3">
        <w:rPr>
          <w:rFonts w:ascii="Times New Roman" w:eastAsia="Calibri" w:hAnsi="Times New Roman" w:cs="Times New Roman"/>
          <w:sz w:val="12"/>
          <w:szCs w:val="12"/>
        </w:rPr>
        <w:t>_____________________________________________________________________________</w:t>
      </w:r>
      <w:r>
        <w:rPr>
          <w:rFonts w:ascii="Times New Roman" w:eastAsia="Calibri" w:hAnsi="Times New Roman" w:cs="Times New Roman"/>
          <w:sz w:val="12"/>
          <w:szCs w:val="12"/>
        </w:rPr>
        <w:t>__________________________________</w:t>
      </w:r>
      <w:r w:rsidRPr="005F08D3">
        <w:rPr>
          <w:rFonts w:ascii="Times New Roman" w:eastAsia="Calibri" w:hAnsi="Times New Roman" w:cs="Times New Roman"/>
          <w:sz w:val="12"/>
          <w:szCs w:val="12"/>
        </w:rPr>
        <w:t>_____</w:t>
      </w:r>
    </w:p>
    <w:p w:rsidR="005F08D3" w:rsidRPr="005F08D3" w:rsidRDefault="005F08D3" w:rsidP="005F08D3">
      <w:pPr>
        <w:tabs>
          <w:tab w:val="left" w:pos="284"/>
        </w:tabs>
        <w:spacing w:after="0" w:line="240" w:lineRule="auto"/>
        <w:ind w:firstLine="284"/>
        <w:jc w:val="both"/>
        <w:rPr>
          <w:rFonts w:ascii="Times New Roman" w:eastAsia="Calibri" w:hAnsi="Times New Roman" w:cs="Times New Roman"/>
          <w:sz w:val="12"/>
          <w:szCs w:val="12"/>
        </w:rPr>
      </w:pPr>
      <w:r w:rsidRPr="005F08D3">
        <w:rPr>
          <w:rFonts w:ascii="Times New Roman" w:eastAsia="Calibri" w:hAnsi="Times New Roman" w:cs="Times New Roman"/>
          <w:sz w:val="12"/>
          <w:szCs w:val="12"/>
        </w:rPr>
        <w:t xml:space="preserve">         (в случае отступления указать по каким причинам, с кем и когда согласовывались допущенные отступления)</w:t>
      </w:r>
    </w:p>
    <w:p w:rsidR="005F08D3" w:rsidRPr="005F08D3" w:rsidRDefault="005F08D3" w:rsidP="00B21416">
      <w:pPr>
        <w:numPr>
          <w:ilvl w:val="0"/>
          <w:numId w:val="42"/>
        </w:numPr>
        <w:tabs>
          <w:tab w:val="num" w:pos="0"/>
          <w:tab w:val="left" w:pos="284"/>
        </w:tabs>
        <w:spacing w:after="0" w:line="240" w:lineRule="auto"/>
        <w:ind w:hanging="720"/>
        <w:jc w:val="both"/>
        <w:rPr>
          <w:rFonts w:ascii="Times New Roman" w:eastAsia="Calibri" w:hAnsi="Times New Roman" w:cs="Times New Roman"/>
          <w:sz w:val="12"/>
          <w:szCs w:val="12"/>
        </w:rPr>
      </w:pPr>
      <w:r w:rsidRPr="005F08D3">
        <w:rPr>
          <w:rFonts w:ascii="Times New Roman" w:eastAsia="Calibri" w:hAnsi="Times New Roman" w:cs="Times New Roman"/>
          <w:sz w:val="12"/>
          <w:szCs w:val="12"/>
        </w:rPr>
        <w:t>Рабочая группа решила:</w:t>
      </w:r>
    </w:p>
    <w:p w:rsidR="005F08D3" w:rsidRPr="005F08D3" w:rsidRDefault="005F08D3" w:rsidP="005F08D3">
      <w:pPr>
        <w:tabs>
          <w:tab w:val="left" w:pos="284"/>
        </w:tabs>
        <w:spacing w:after="0" w:line="240" w:lineRule="auto"/>
        <w:jc w:val="both"/>
        <w:rPr>
          <w:rFonts w:ascii="Times New Roman" w:eastAsia="Calibri" w:hAnsi="Times New Roman" w:cs="Times New Roman"/>
          <w:sz w:val="12"/>
          <w:szCs w:val="12"/>
        </w:rPr>
      </w:pPr>
      <w:r w:rsidRPr="005F08D3">
        <w:rPr>
          <w:rFonts w:ascii="Times New Roman" w:eastAsia="Calibri" w:hAnsi="Times New Roman" w:cs="Times New Roman"/>
          <w:sz w:val="12"/>
          <w:szCs w:val="12"/>
        </w:rPr>
        <w:t xml:space="preserve">              а) Принять </w:t>
      </w:r>
      <w:proofErr w:type="spellStart"/>
      <w:r w:rsidRPr="005F08D3">
        <w:rPr>
          <w:rFonts w:ascii="Times New Roman" w:eastAsia="Calibri" w:hAnsi="Times New Roman" w:cs="Times New Roman"/>
          <w:sz w:val="12"/>
          <w:szCs w:val="12"/>
        </w:rPr>
        <w:t>рекультивированный</w:t>
      </w:r>
      <w:proofErr w:type="spellEnd"/>
      <w:r w:rsidRPr="005F08D3">
        <w:rPr>
          <w:rFonts w:ascii="Times New Roman" w:eastAsia="Calibri" w:hAnsi="Times New Roman" w:cs="Times New Roman"/>
          <w:sz w:val="12"/>
          <w:szCs w:val="12"/>
        </w:rPr>
        <w:t xml:space="preserve"> земельный участок площадью </w:t>
      </w:r>
      <w:r w:rsidRPr="005F08D3">
        <w:rPr>
          <w:rFonts w:ascii="Times New Roman" w:eastAsia="Calibri" w:hAnsi="Times New Roman" w:cs="Times New Roman"/>
          <w:sz w:val="12"/>
          <w:szCs w:val="12"/>
          <w:u w:val="single"/>
        </w:rPr>
        <w:t>____ ___</w:t>
      </w:r>
      <w:r w:rsidRPr="005F08D3">
        <w:rPr>
          <w:rFonts w:ascii="Times New Roman" w:eastAsia="Calibri" w:hAnsi="Times New Roman" w:cs="Times New Roman"/>
          <w:sz w:val="12"/>
          <w:szCs w:val="12"/>
        </w:rPr>
        <w:t xml:space="preserve"> га. из них с последующей передачей для сельскохозяйственного </w:t>
      </w:r>
      <w:proofErr w:type="gramStart"/>
      <w:r w:rsidRPr="005F08D3">
        <w:rPr>
          <w:rFonts w:ascii="Times New Roman" w:eastAsia="Calibri" w:hAnsi="Times New Roman" w:cs="Times New Roman"/>
          <w:sz w:val="12"/>
          <w:szCs w:val="12"/>
        </w:rPr>
        <w:t xml:space="preserve">использования </w:t>
      </w:r>
      <w:r w:rsidRPr="005F08D3">
        <w:rPr>
          <w:rFonts w:ascii="Times New Roman" w:eastAsia="Calibri" w:hAnsi="Times New Roman" w:cs="Times New Roman"/>
          <w:sz w:val="12"/>
          <w:szCs w:val="12"/>
          <w:u w:val="single"/>
        </w:rPr>
        <w:t xml:space="preserve"> _</w:t>
      </w:r>
      <w:proofErr w:type="gramEnd"/>
      <w:r w:rsidRPr="005F08D3">
        <w:rPr>
          <w:rFonts w:ascii="Times New Roman" w:eastAsia="Calibri" w:hAnsi="Times New Roman" w:cs="Times New Roman"/>
          <w:sz w:val="12"/>
          <w:szCs w:val="12"/>
          <w:u w:val="single"/>
        </w:rPr>
        <w:t>_________</w:t>
      </w:r>
      <w:r w:rsidRPr="005F08D3">
        <w:rPr>
          <w:rFonts w:ascii="Times New Roman" w:eastAsia="Calibri" w:hAnsi="Times New Roman" w:cs="Times New Roman"/>
          <w:sz w:val="12"/>
          <w:szCs w:val="12"/>
        </w:rPr>
        <w:t xml:space="preserve"> га  __________________________________________________________________________________</w:t>
      </w:r>
      <w:r>
        <w:rPr>
          <w:rFonts w:ascii="Times New Roman" w:eastAsia="Calibri" w:hAnsi="Times New Roman" w:cs="Times New Roman"/>
          <w:sz w:val="12"/>
          <w:szCs w:val="12"/>
        </w:rPr>
        <w:t>______________________________________</w:t>
      </w:r>
      <w:r w:rsidRPr="005F08D3">
        <w:rPr>
          <w:rFonts w:ascii="Times New Roman" w:eastAsia="Calibri" w:hAnsi="Times New Roman" w:cs="Times New Roman"/>
          <w:sz w:val="12"/>
          <w:szCs w:val="12"/>
        </w:rPr>
        <w:t>__</w:t>
      </w:r>
    </w:p>
    <w:p w:rsidR="005F08D3" w:rsidRPr="005F08D3" w:rsidRDefault="005F08D3" w:rsidP="005F08D3">
      <w:pPr>
        <w:tabs>
          <w:tab w:val="left" w:pos="284"/>
        </w:tabs>
        <w:spacing w:after="0" w:line="240" w:lineRule="auto"/>
        <w:ind w:firstLine="284"/>
        <w:jc w:val="both"/>
        <w:rPr>
          <w:rFonts w:ascii="Times New Roman" w:eastAsia="Calibri" w:hAnsi="Times New Roman" w:cs="Times New Roman"/>
          <w:sz w:val="12"/>
          <w:szCs w:val="12"/>
        </w:rPr>
      </w:pPr>
      <w:r w:rsidRPr="005F08D3">
        <w:rPr>
          <w:rFonts w:ascii="Times New Roman" w:eastAsia="Calibri" w:hAnsi="Times New Roman" w:cs="Times New Roman"/>
          <w:sz w:val="12"/>
          <w:szCs w:val="12"/>
        </w:rPr>
        <w:t xml:space="preserve">                                                                Указать кому передаётся участок </w:t>
      </w:r>
    </w:p>
    <w:p w:rsidR="005F08D3" w:rsidRPr="005F08D3" w:rsidRDefault="005F08D3" w:rsidP="005F08D3">
      <w:pPr>
        <w:tabs>
          <w:tab w:val="left" w:pos="284"/>
        </w:tabs>
        <w:spacing w:after="0" w:line="240" w:lineRule="auto"/>
        <w:ind w:firstLine="284"/>
        <w:jc w:val="both"/>
        <w:rPr>
          <w:rFonts w:ascii="Times New Roman" w:eastAsia="Calibri" w:hAnsi="Times New Roman" w:cs="Times New Roman"/>
          <w:sz w:val="12"/>
          <w:szCs w:val="12"/>
        </w:rPr>
      </w:pPr>
      <w:r w:rsidRPr="005F08D3">
        <w:rPr>
          <w:rFonts w:ascii="Times New Roman" w:eastAsia="Calibri" w:hAnsi="Times New Roman" w:cs="Times New Roman"/>
          <w:sz w:val="12"/>
          <w:szCs w:val="12"/>
        </w:rPr>
        <w:t xml:space="preserve">земельный участок площадью </w:t>
      </w:r>
      <w:r w:rsidRPr="005F08D3">
        <w:rPr>
          <w:rFonts w:ascii="Times New Roman" w:eastAsia="Calibri" w:hAnsi="Times New Roman" w:cs="Times New Roman"/>
          <w:sz w:val="12"/>
          <w:szCs w:val="12"/>
          <w:u w:val="single"/>
        </w:rPr>
        <w:t xml:space="preserve">  -     </w:t>
      </w:r>
      <w:r w:rsidRPr="005F08D3">
        <w:rPr>
          <w:rFonts w:ascii="Times New Roman" w:eastAsia="Calibri" w:hAnsi="Times New Roman" w:cs="Times New Roman"/>
          <w:sz w:val="12"/>
          <w:szCs w:val="12"/>
        </w:rPr>
        <w:t xml:space="preserve"> га остается в пользовании _______________________</w:t>
      </w:r>
      <w:r>
        <w:rPr>
          <w:rFonts w:ascii="Times New Roman" w:eastAsia="Calibri" w:hAnsi="Times New Roman" w:cs="Times New Roman"/>
          <w:sz w:val="12"/>
          <w:szCs w:val="12"/>
        </w:rPr>
        <w:t>________________________________</w:t>
      </w:r>
      <w:r w:rsidRPr="005F08D3">
        <w:rPr>
          <w:rFonts w:ascii="Times New Roman" w:eastAsia="Calibri" w:hAnsi="Times New Roman" w:cs="Times New Roman"/>
          <w:sz w:val="12"/>
          <w:szCs w:val="12"/>
        </w:rPr>
        <w:t xml:space="preserve">________.  </w:t>
      </w:r>
    </w:p>
    <w:p w:rsidR="005F08D3" w:rsidRPr="005F08D3" w:rsidRDefault="005F08D3" w:rsidP="005F08D3">
      <w:pPr>
        <w:tabs>
          <w:tab w:val="left" w:pos="284"/>
        </w:tabs>
        <w:spacing w:after="0" w:line="240" w:lineRule="auto"/>
        <w:ind w:firstLine="284"/>
        <w:jc w:val="both"/>
        <w:rPr>
          <w:rFonts w:ascii="Times New Roman" w:eastAsia="Calibri" w:hAnsi="Times New Roman" w:cs="Times New Roman"/>
          <w:sz w:val="12"/>
          <w:szCs w:val="12"/>
        </w:rPr>
      </w:pPr>
    </w:p>
    <w:p w:rsidR="005F08D3" w:rsidRPr="005F08D3" w:rsidRDefault="005F08D3" w:rsidP="005F08D3">
      <w:pPr>
        <w:tabs>
          <w:tab w:val="left" w:pos="284"/>
        </w:tabs>
        <w:spacing w:after="0" w:line="240" w:lineRule="auto"/>
        <w:ind w:firstLine="284"/>
        <w:jc w:val="both"/>
        <w:rPr>
          <w:rFonts w:ascii="Times New Roman" w:eastAsia="Calibri" w:hAnsi="Times New Roman" w:cs="Times New Roman"/>
          <w:sz w:val="12"/>
          <w:szCs w:val="12"/>
        </w:rPr>
      </w:pPr>
      <w:r w:rsidRPr="005F08D3">
        <w:rPr>
          <w:rFonts w:ascii="Times New Roman" w:eastAsia="Calibri" w:hAnsi="Times New Roman" w:cs="Times New Roman"/>
          <w:sz w:val="12"/>
          <w:szCs w:val="12"/>
        </w:rPr>
        <w:t xml:space="preserve">________________________ передало, а Администрация муниципального района Сергиевский Самарской области приняла: </w:t>
      </w:r>
    </w:p>
    <w:p w:rsidR="005F08D3" w:rsidRPr="005F08D3" w:rsidRDefault="005F08D3" w:rsidP="005F08D3">
      <w:pPr>
        <w:tabs>
          <w:tab w:val="left" w:pos="284"/>
        </w:tabs>
        <w:spacing w:after="0" w:line="240" w:lineRule="auto"/>
        <w:ind w:firstLine="284"/>
        <w:jc w:val="both"/>
        <w:rPr>
          <w:rFonts w:ascii="Times New Roman" w:eastAsia="Calibri" w:hAnsi="Times New Roman" w:cs="Times New Roman"/>
          <w:sz w:val="12"/>
          <w:szCs w:val="12"/>
        </w:rPr>
      </w:pPr>
      <w:r w:rsidRPr="005F08D3">
        <w:rPr>
          <w:rFonts w:ascii="Times New Roman" w:eastAsia="Calibri" w:hAnsi="Times New Roman" w:cs="Times New Roman"/>
          <w:sz w:val="12"/>
          <w:szCs w:val="12"/>
        </w:rPr>
        <w:lastRenderedPageBreak/>
        <w:t xml:space="preserve">- земельный участка площадью </w:t>
      </w:r>
      <w:r w:rsidRPr="005F08D3">
        <w:rPr>
          <w:rFonts w:ascii="Times New Roman" w:eastAsia="Calibri" w:hAnsi="Times New Roman" w:cs="Times New Roman"/>
          <w:sz w:val="12"/>
          <w:szCs w:val="12"/>
          <w:u w:val="single"/>
        </w:rPr>
        <w:t xml:space="preserve">     __        </w:t>
      </w:r>
      <w:r w:rsidRPr="005F08D3">
        <w:rPr>
          <w:rFonts w:ascii="Times New Roman" w:eastAsia="Calibri" w:hAnsi="Times New Roman" w:cs="Times New Roman"/>
          <w:sz w:val="12"/>
          <w:szCs w:val="12"/>
        </w:rPr>
        <w:t xml:space="preserve"> </w:t>
      </w:r>
      <w:proofErr w:type="gramStart"/>
      <w:r w:rsidRPr="005F08D3">
        <w:rPr>
          <w:rFonts w:ascii="Times New Roman" w:eastAsia="Calibri" w:hAnsi="Times New Roman" w:cs="Times New Roman"/>
          <w:sz w:val="12"/>
          <w:szCs w:val="12"/>
        </w:rPr>
        <w:t>га  из</w:t>
      </w:r>
      <w:proofErr w:type="gramEnd"/>
      <w:r w:rsidRPr="005F08D3">
        <w:rPr>
          <w:rFonts w:ascii="Times New Roman" w:eastAsia="Calibri" w:hAnsi="Times New Roman" w:cs="Times New Roman"/>
          <w:sz w:val="12"/>
          <w:szCs w:val="12"/>
        </w:rPr>
        <w:t xml:space="preserve"> состава земельного участка в границах кадастрового квартала   ________________, отнесенного к землям сельскохозяйственного назначения, расположенного по адресу:_____________________________________________________________  </w:t>
      </w:r>
    </w:p>
    <w:p w:rsidR="005F08D3" w:rsidRPr="005F08D3" w:rsidRDefault="005F08D3" w:rsidP="005F08D3">
      <w:pPr>
        <w:tabs>
          <w:tab w:val="left" w:pos="284"/>
        </w:tabs>
        <w:spacing w:after="0" w:line="240" w:lineRule="auto"/>
        <w:ind w:firstLine="284"/>
        <w:jc w:val="both"/>
        <w:rPr>
          <w:rFonts w:ascii="Times New Roman" w:eastAsia="Calibri" w:hAnsi="Times New Roman" w:cs="Times New Roman"/>
          <w:sz w:val="12"/>
          <w:szCs w:val="12"/>
        </w:rPr>
      </w:pPr>
      <w:r w:rsidRPr="005F08D3">
        <w:rPr>
          <w:rFonts w:ascii="Times New Roman" w:eastAsia="Calibri" w:hAnsi="Times New Roman" w:cs="Times New Roman"/>
          <w:sz w:val="12"/>
          <w:szCs w:val="12"/>
        </w:rPr>
        <w:t>Собственник земельного участка претензий к __________________не имеет. Обязательство__________________________</w:t>
      </w:r>
      <w:proofErr w:type="gramStart"/>
      <w:r w:rsidRPr="005F08D3">
        <w:rPr>
          <w:rFonts w:ascii="Times New Roman" w:eastAsia="Calibri" w:hAnsi="Times New Roman" w:cs="Times New Roman"/>
          <w:sz w:val="12"/>
          <w:szCs w:val="12"/>
        </w:rPr>
        <w:t>_  по</w:t>
      </w:r>
      <w:proofErr w:type="gramEnd"/>
      <w:r w:rsidRPr="005F08D3">
        <w:rPr>
          <w:rFonts w:ascii="Times New Roman" w:eastAsia="Calibri" w:hAnsi="Times New Roman" w:cs="Times New Roman"/>
          <w:sz w:val="12"/>
          <w:szCs w:val="12"/>
        </w:rPr>
        <w:t xml:space="preserve"> возврату земельных участков исполнены.</w:t>
      </w:r>
    </w:p>
    <w:p w:rsidR="005F08D3" w:rsidRPr="005F08D3" w:rsidRDefault="005F08D3" w:rsidP="005F08D3">
      <w:pPr>
        <w:tabs>
          <w:tab w:val="left" w:pos="284"/>
        </w:tabs>
        <w:spacing w:after="0" w:line="240" w:lineRule="auto"/>
        <w:ind w:firstLine="284"/>
        <w:jc w:val="both"/>
        <w:rPr>
          <w:rFonts w:ascii="Times New Roman" w:eastAsia="Calibri" w:hAnsi="Times New Roman" w:cs="Times New Roman"/>
          <w:sz w:val="12"/>
          <w:szCs w:val="12"/>
        </w:rPr>
      </w:pPr>
      <w:r w:rsidRPr="005F08D3">
        <w:rPr>
          <w:rFonts w:ascii="Times New Roman" w:eastAsia="Calibri" w:hAnsi="Times New Roman" w:cs="Times New Roman"/>
          <w:sz w:val="12"/>
          <w:szCs w:val="12"/>
        </w:rPr>
        <w:t xml:space="preserve">            б)</w:t>
      </w:r>
      <w:r w:rsidRPr="005F08D3">
        <w:rPr>
          <w:rFonts w:ascii="Times New Roman" w:eastAsia="Calibri" w:hAnsi="Times New Roman" w:cs="Times New Roman"/>
          <w:b/>
          <w:sz w:val="12"/>
          <w:szCs w:val="12"/>
        </w:rPr>
        <w:t xml:space="preserve"> </w:t>
      </w:r>
      <w:r w:rsidRPr="005F08D3">
        <w:rPr>
          <w:rFonts w:ascii="Times New Roman" w:eastAsia="Calibri" w:hAnsi="Times New Roman" w:cs="Times New Roman"/>
          <w:sz w:val="12"/>
          <w:szCs w:val="12"/>
        </w:rPr>
        <w:t xml:space="preserve">Перенести приемку </w:t>
      </w:r>
      <w:proofErr w:type="spellStart"/>
      <w:r w:rsidRPr="005F08D3">
        <w:rPr>
          <w:rFonts w:ascii="Times New Roman" w:eastAsia="Calibri" w:hAnsi="Times New Roman" w:cs="Times New Roman"/>
          <w:sz w:val="12"/>
          <w:szCs w:val="12"/>
        </w:rPr>
        <w:t>рекультивированных</w:t>
      </w:r>
      <w:proofErr w:type="spellEnd"/>
      <w:r w:rsidRPr="005F08D3">
        <w:rPr>
          <w:rFonts w:ascii="Times New Roman" w:eastAsia="Calibri" w:hAnsi="Times New Roman" w:cs="Times New Roman"/>
          <w:sz w:val="12"/>
          <w:szCs w:val="12"/>
        </w:rPr>
        <w:t xml:space="preserve"> земель (полностью или частично) с указанием причин (недостатков) и установлением срока по их устранению_________________________________________________________</w:t>
      </w:r>
      <w:r>
        <w:rPr>
          <w:rFonts w:ascii="Times New Roman" w:eastAsia="Calibri" w:hAnsi="Times New Roman" w:cs="Times New Roman"/>
          <w:sz w:val="12"/>
          <w:szCs w:val="12"/>
        </w:rPr>
        <w:t>__________________________</w:t>
      </w:r>
      <w:r w:rsidRPr="005F08D3">
        <w:rPr>
          <w:rFonts w:ascii="Times New Roman" w:eastAsia="Calibri" w:hAnsi="Times New Roman" w:cs="Times New Roman"/>
          <w:sz w:val="12"/>
          <w:szCs w:val="12"/>
        </w:rPr>
        <w:t>_________________;</w:t>
      </w:r>
    </w:p>
    <w:p w:rsidR="005F08D3" w:rsidRPr="005F08D3" w:rsidRDefault="005F08D3" w:rsidP="00B21416">
      <w:pPr>
        <w:numPr>
          <w:ilvl w:val="0"/>
          <w:numId w:val="42"/>
        </w:numPr>
        <w:tabs>
          <w:tab w:val="clear" w:pos="720"/>
          <w:tab w:val="num" w:pos="284"/>
        </w:tabs>
        <w:spacing w:after="0" w:line="240" w:lineRule="auto"/>
        <w:ind w:left="284" w:hanging="284"/>
        <w:jc w:val="both"/>
        <w:rPr>
          <w:rFonts w:ascii="Times New Roman" w:eastAsia="Calibri" w:hAnsi="Times New Roman" w:cs="Times New Roman"/>
          <w:sz w:val="12"/>
          <w:szCs w:val="12"/>
        </w:rPr>
      </w:pPr>
      <w:r w:rsidRPr="005F08D3">
        <w:rPr>
          <w:rFonts w:ascii="Times New Roman" w:eastAsia="Calibri" w:hAnsi="Times New Roman" w:cs="Times New Roman"/>
          <w:sz w:val="12"/>
          <w:szCs w:val="12"/>
        </w:rPr>
        <w:t>Акт рекультивации земель составлен в _______ экземплярах и после утверждения заместителем Главы муниципального района Сергиевский:</w:t>
      </w:r>
    </w:p>
    <w:p w:rsidR="005F08D3" w:rsidRPr="005F08D3" w:rsidRDefault="005F08D3" w:rsidP="005F08D3">
      <w:pPr>
        <w:tabs>
          <w:tab w:val="left" w:pos="284"/>
        </w:tabs>
        <w:spacing w:after="0" w:line="240" w:lineRule="auto"/>
        <w:ind w:firstLine="284"/>
        <w:jc w:val="both"/>
        <w:rPr>
          <w:rFonts w:ascii="Times New Roman" w:eastAsia="Calibri" w:hAnsi="Times New Roman" w:cs="Times New Roman"/>
          <w:sz w:val="12"/>
          <w:szCs w:val="12"/>
        </w:rPr>
      </w:pPr>
      <w:r w:rsidRPr="005F08D3">
        <w:rPr>
          <w:rFonts w:ascii="Times New Roman" w:eastAsia="Calibri" w:hAnsi="Times New Roman" w:cs="Times New Roman"/>
          <w:sz w:val="12"/>
          <w:szCs w:val="12"/>
        </w:rPr>
        <w:t>1-й экз. _____________________________________;</w:t>
      </w:r>
    </w:p>
    <w:p w:rsidR="005F08D3" w:rsidRPr="005F08D3" w:rsidRDefault="005F08D3" w:rsidP="005F08D3">
      <w:pPr>
        <w:tabs>
          <w:tab w:val="left" w:pos="284"/>
        </w:tabs>
        <w:spacing w:after="0" w:line="240" w:lineRule="auto"/>
        <w:ind w:firstLine="284"/>
        <w:jc w:val="both"/>
        <w:rPr>
          <w:rFonts w:ascii="Times New Roman" w:eastAsia="Calibri" w:hAnsi="Times New Roman" w:cs="Times New Roman"/>
          <w:sz w:val="12"/>
          <w:szCs w:val="12"/>
        </w:rPr>
      </w:pPr>
      <w:r w:rsidRPr="005F08D3">
        <w:rPr>
          <w:rFonts w:ascii="Times New Roman" w:eastAsia="Calibri" w:hAnsi="Times New Roman" w:cs="Times New Roman"/>
          <w:sz w:val="12"/>
          <w:szCs w:val="12"/>
        </w:rPr>
        <w:t>2-й экз.  _____________________________________</w:t>
      </w:r>
    </w:p>
    <w:p w:rsidR="005F08D3" w:rsidRPr="005F08D3" w:rsidRDefault="005F08D3" w:rsidP="005F08D3">
      <w:pPr>
        <w:tabs>
          <w:tab w:val="left" w:pos="284"/>
        </w:tabs>
        <w:spacing w:after="0" w:line="240" w:lineRule="auto"/>
        <w:ind w:firstLine="284"/>
        <w:jc w:val="both"/>
        <w:rPr>
          <w:rFonts w:ascii="Times New Roman" w:eastAsia="Calibri" w:hAnsi="Times New Roman" w:cs="Times New Roman"/>
          <w:sz w:val="12"/>
          <w:szCs w:val="12"/>
        </w:rPr>
      </w:pPr>
      <w:r w:rsidRPr="005F08D3">
        <w:rPr>
          <w:rFonts w:ascii="Times New Roman" w:eastAsia="Calibri" w:hAnsi="Times New Roman" w:cs="Times New Roman"/>
          <w:sz w:val="12"/>
          <w:szCs w:val="12"/>
        </w:rPr>
        <w:t xml:space="preserve">    Члены рабочей </w:t>
      </w:r>
      <w:proofErr w:type="gramStart"/>
      <w:r w:rsidRPr="005F08D3">
        <w:rPr>
          <w:rFonts w:ascii="Times New Roman" w:eastAsia="Calibri" w:hAnsi="Times New Roman" w:cs="Times New Roman"/>
          <w:sz w:val="12"/>
          <w:szCs w:val="12"/>
        </w:rPr>
        <w:t xml:space="preserve">группы:   </w:t>
      </w:r>
      <w:proofErr w:type="gramEnd"/>
      <w:r w:rsidRPr="005F08D3">
        <w:rPr>
          <w:rFonts w:ascii="Times New Roman" w:eastAsia="Calibri" w:hAnsi="Times New Roman" w:cs="Times New Roman"/>
          <w:sz w:val="12"/>
          <w:szCs w:val="12"/>
        </w:rPr>
        <w:t xml:space="preserve">      (подпись)     </w:t>
      </w:r>
    </w:p>
    <w:p w:rsidR="005F08D3" w:rsidRPr="005F08D3" w:rsidRDefault="005F08D3" w:rsidP="005F08D3">
      <w:pPr>
        <w:tabs>
          <w:tab w:val="left" w:pos="284"/>
        </w:tabs>
        <w:spacing w:after="0" w:line="240" w:lineRule="auto"/>
        <w:ind w:firstLine="284"/>
        <w:jc w:val="both"/>
        <w:rPr>
          <w:rFonts w:ascii="Times New Roman" w:eastAsia="Calibri" w:hAnsi="Times New Roman" w:cs="Times New Roman"/>
          <w:sz w:val="12"/>
          <w:szCs w:val="12"/>
        </w:rPr>
      </w:pPr>
      <w:proofErr w:type="gramStart"/>
      <w:r w:rsidRPr="005F08D3">
        <w:rPr>
          <w:rFonts w:ascii="Times New Roman" w:eastAsia="Calibri" w:hAnsi="Times New Roman" w:cs="Times New Roman"/>
          <w:sz w:val="12"/>
          <w:szCs w:val="12"/>
        </w:rPr>
        <w:t>Представители  юридического</w:t>
      </w:r>
      <w:proofErr w:type="gramEnd"/>
      <w:r w:rsidRPr="005F08D3">
        <w:rPr>
          <w:rFonts w:ascii="Times New Roman" w:eastAsia="Calibri" w:hAnsi="Times New Roman" w:cs="Times New Roman"/>
          <w:sz w:val="12"/>
          <w:szCs w:val="12"/>
        </w:rPr>
        <w:t xml:space="preserve"> лица (гражданина), </w:t>
      </w:r>
    </w:p>
    <w:p w:rsidR="005F08D3" w:rsidRPr="005F08D3" w:rsidRDefault="005F08D3" w:rsidP="005F08D3">
      <w:pPr>
        <w:tabs>
          <w:tab w:val="left" w:pos="284"/>
        </w:tabs>
        <w:spacing w:after="0" w:line="240" w:lineRule="auto"/>
        <w:ind w:firstLine="284"/>
        <w:jc w:val="both"/>
        <w:rPr>
          <w:rFonts w:ascii="Times New Roman" w:eastAsia="Calibri" w:hAnsi="Times New Roman" w:cs="Times New Roman"/>
          <w:sz w:val="12"/>
          <w:szCs w:val="12"/>
        </w:rPr>
      </w:pPr>
      <w:r w:rsidRPr="005F08D3">
        <w:rPr>
          <w:rFonts w:ascii="Times New Roman" w:eastAsia="Calibri" w:hAnsi="Times New Roman" w:cs="Times New Roman"/>
          <w:sz w:val="12"/>
          <w:szCs w:val="12"/>
        </w:rPr>
        <w:t>сдающего (и принимающего) земли, подрядных организаций,</w:t>
      </w:r>
    </w:p>
    <w:p w:rsidR="005F08D3" w:rsidRPr="005F08D3" w:rsidRDefault="005F08D3" w:rsidP="005F08D3">
      <w:pPr>
        <w:tabs>
          <w:tab w:val="left" w:pos="284"/>
        </w:tabs>
        <w:spacing w:after="0" w:line="240" w:lineRule="auto"/>
        <w:ind w:firstLine="284"/>
        <w:jc w:val="both"/>
        <w:rPr>
          <w:rFonts w:ascii="Times New Roman" w:eastAsia="Calibri" w:hAnsi="Times New Roman" w:cs="Times New Roman"/>
          <w:sz w:val="12"/>
          <w:szCs w:val="12"/>
        </w:rPr>
      </w:pPr>
      <w:r w:rsidRPr="005F08D3">
        <w:rPr>
          <w:rFonts w:ascii="Times New Roman" w:eastAsia="Calibri" w:hAnsi="Times New Roman" w:cs="Times New Roman"/>
          <w:sz w:val="12"/>
          <w:szCs w:val="12"/>
        </w:rPr>
        <w:t xml:space="preserve">проводящих рекультивацию нарушенных </w:t>
      </w:r>
      <w:proofErr w:type="gramStart"/>
      <w:r w:rsidRPr="005F08D3">
        <w:rPr>
          <w:rFonts w:ascii="Times New Roman" w:eastAsia="Calibri" w:hAnsi="Times New Roman" w:cs="Times New Roman"/>
          <w:sz w:val="12"/>
          <w:szCs w:val="12"/>
        </w:rPr>
        <w:t xml:space="preserve">земель:   </w:t>
      </w:r>
      <w:proofErr w:type="gramEnd"/>
      <w:r w:rsidRPr="005F08D3">
        <w:rPr>
          <w:rFonts w:ascii="Times New Roman" w:eastAsia="Calibri" w:hAnsi="Times New Roman" w:cs="Times New Roman"/>
          <w:sz w:val="12"/>
          <w:szCs w:val="12"/>
        </w:rPr>
        <w:t xml:space="preserve">               (подпись)</w:t>
      </w:r>
    </w:p>
    <w:p w:rsidR="005F08D3" w:rsidRPr="005F08D3" w:rsidRDefault="005F08D3" w:rsidP="005F08D3">
      <w:pPr>
        <w:tabs>
          <w:tab w:val="left" w:pos="284"/>
        </w:tabs>
        <w:spacing w:after="0" w:line="240" w:lineRule="auto"/>
        <w:ind w:firstLine="284"/>
        <w:jc w:val="both"/>
        <w:rPr>
          <w:rFonts w:ascii="Times New Roman" w:eastAsia="Calibri" w:hAnsi="Times New Roman" w:cs="Times New Roman"/>
          <w:sz w:val="12"/>
          <w:szCs w:val="12"/>
        </w:rPr>
      </w:pPr>
      <w:r w:rsidRPr="005F08D3">
        <w:rPr>
          <w:rFonts w:ascii="Times New Roman" w:eastAsia="Calibri" w:hAnsi="Times New Roman" w:cs="Times New Roman"/>
          <w:sz w:val="12"/>
          <w:szCs w:val="12"/>
        </w:rPr>
        <w:t xml:space="preserve">    Приложение к акту:</w:t>
      </w:r>
    </w:p>
    <w:p w:rsidR="005F08D3" w:rsidRPr="005F08D3" w:rsidRDefault="005F08D3" w:rsidP="005F08D3">
      <w:pPr>
        <w:tabs>
          <w:tab w:val="left" w:pos="284"/>
        </w:tabs>
        <w:spacing w:after="0" w:line="240" w:lineRule="auto"/>
        <w:ind w:firstLine="284"/>
        <w:jc w:val="both"/>
        <w:rPr>
          <w:rFonts w:ascii="Times New Roman" w:eastAsia="Calibri" w:hAnsi="Times New Roman" w:cs="Times New Roman"/>
          <w:sz w:val="12"/>
          <w:szCs w:val="12"/>
        </w:rPr>
      </w:pPr>
      <w:r w:rsidRPr="005F08D3">
        <w:rPr>
          <w:rFonts w:ascii="Times New Roman" w:eastAsia="Calibri" w:hAnsi="Times New Roman" w:cs="Times New Roman"/>
          <w:sz w:val="12"/>
          <w:szCs w:val="12"/>
        </w:rPr>
        <w:t xml:space="preserve"> а) согласованный и утверждённый проект рекультивации, или </w:t>
      </w:r>
      <w:proofErr w:type="gramStart"/>
      <w:r w:rsidRPr="005F08D3">
        <w:rPr>
          <w:rFonts w:ascii="Times New Roman" w:eastAsia="Calibri" w:hAnsi="Times New Roman" w:cs="Times New Roman"/>
          <w:sz w:val="12"/>
          <w:szCs w:val="12"/>
        </w:rPr>
        <w:t>заключение  государственной</w:t>
      </w:r>
      <w:proofErr w:type="gramEnd"/>
      <w:r w:rsidRPr="005F08D3">
        <w:rPr>
          <w:rFonts w:ascii="Times New Roman" w:eastAsia="Calibri" w:hAnsi="Times New Roman" w:cs="Times New Roman"/>
          <w:sz w:val="12"/>
          <w:szCs w:val="12"/>
        </w:rPr>
        <w:t xml:space="preserve"> экологической экспертизы по проекту;</w:t>
      </w:r>
    </w:p>
    <w:p w:rsidR="005F08D3" w:rsidRPr="005F08D3" w:rsidRDefault="005F08D3" w:rsidP="005F08D3">
      <w:pPr>
        <w:tabs>
          <w:tab w:val="left" w:pos="284"/>
        </w:tabs>
        <w:spacing w:after="0" w:line="240" w:lineRule="auto"/>
        <w:ind w:firstLine="284"/>
        <w:jc w:val="both"/>
        <w:rPr>
          <w:rFonts w:ascii="Times New Roman" w:eastAsia="Calibri" w:hAnsi="Times New Roman" w:cs="Times New Roman"/>
          <w:sz w:val="12"/>
          <w:szCs w:val="12"/>
        </w:rPr>
      </w:pPr>
      <w:r w:rsidRPr="005F08D3">
        <w:rPr>
          <w:rFonts w:ascii="Times New Roman" w:eastAsia="Calibri" w:hAnsi="Times New Roman" w:cs="Times New Roman"/>
          <w:sz w:val="12"/>
          <w:szCs w:val="12"/>
        </w:rPr>
        <w:t>б) данные почвенных, инженерно-геологических, гидрологических и других необходимых обследований до проведения работ, связанных с нарушением почвенного покрова, и после рекультивации нарушенных земель;</w:t>
      </w:r>
    </w:p>
    <w:p w:rsidR="005F08D3" w:rsidRPr="005F08D3" w:rsidRDefault="005F08D3" w:rsidP="005F08D3">
      <w:pPr>
        <w:tabs>
          <w:tab w:val="left" w:pos="284"/>
        </w:tabs>
        <w:spacing w:after="0" w:line="240" w:lineRule="auto"/>
        <w:ind w:firstLine="284"/>
        <w:jc w:val="both"/>
        <w:rPr>
          <w:rFonts w:ascii="Times New Roman" w:eastAsia="Calibri" w:hAnsi="Times New Roman" w:cs="Times New Roman"/>
          <w:sz w:val="12"/>
          <w:szCs w:val="12"/>
        </w:rPr>
      </w:pPr>
      <w:r w:rsidRPr="005F08D3">
        <w:rPr>
          <w:rFonts w:ascii="Times New Roman" w:eastAsia="Calibri" w:hAnsi="Times New Roman" w:cs="Times New Roman"/>
          <w:sz w:val="12"/>
          <w:szCs w:val="12"/>
        </w:rPr>
        <w:t>в) копии договоров с подрядными и проектными организациями в случае, если работы по рекультивации земель, консервации земель выполнены такими организациями полностью или частично, а также акты приёмки выполненных работ;</w:t>
      </w:r>
    </w:p>
    <w:p w:rsidR="005F08D3" w:rsidRPr="005F08D3" w:rsidRDefault="005F08D3" w:rsidP="005F08D3">
      <w:pPr>
        <w:tabs>
          <w:tab w:val="left" w:pos="284"/>
        </w:tabs>
        <w:spacing w:after="0" w:line="240" w:lineRule="auto"/>
        <w:ind w:firstLine="284"/>
        <w:jc w:val="both"/>
        <w:rPr>
          <w:rFonts w:ascii="Times New Roman" w:eastAsia="Calibri" w:hAnsi="Times New Roman" w:cs="Times New Roman"/>
          <w:sz w:val="12"/>
          <w:szCs w:val="12"/>
        </w:rPr>
      </w:pPr>
      <w:r w:rsidRPr="005F08D3">
        <w:rPr>
          <w:rFonts w:ascii="Times New Roman" w:eastAsia="Calibri" w:hAnsi="Times New Roman" w:cs="Times New Roman"/>
          <w:sz w:val="12"/>
          <w:szCs w:val="12"/>
        </w:rPr>
        <w:t>г) финансовые документы, подтверждающие закупку материалов, оборудования и материально- технических средств.</w:t>
      </w:r>
    </w:p>
    <w:p w:rsidR="005F08D3" w:rsidRPr="005F08D3" w:rsidRDefault="005F08D3" w:rsidP="005F08D3">
      <w:pPr>
        <w:tabs>
          <w:tab w:val="left" w:pos="284"/>
        </w:tabs>
        <w:spacing w:after="0" w:line="240" w:lineRule="auto"/>
        <w:ind w:firstLine="284"/>
        <w:jc w:val="both"/>
        <w:rPr>
          <w:rFonts w:ascii="Times New Roman" w:eastAsia="Calibri" w:hAnsi="Times New Roman" w:cs="Times New Roman"/>
          <w:sz w:val="12"/>
          <w:szCs w:val="12"/>
        </w:rPr>
      </w:pPr>
      <w:r w:rsidRPr="005F08D3">
        <w:rPr>
          <w:rFonts w:ascii="Times New Roman" w:eastAsia="Calibri" w:hAnsi="Times New Roman" w:cs="Times New Roman"/>
          <w:sz w:val="12"/>
          <w:szCs w:val="12"/>
        </w:rPr>
        <w:t>д) фото и видео материалы.</w:t>
      </w:r>
    </w:p>
    <w:p w:rsidR="005F08D3" w:rsidRPr="005F08D3" w:rsidRDefault="005F08D3" w:rsidP="005F08D3">
      <w:pPr>
        <w:tabs>
          <w:tab w:val="left" w:pos="284"/>
        </w:tabs>
        <w:spacing w:after="0" w:line="240" w:lineRule="auto"/>
        <w:ind w:firstLine="284"/>
        <w:jc w:val="both"/>
        <w:rPr>
          <w:rFonts w:ascii="Times New Roman" w:eastAsia="Calibri" w:hAnsi="Times New Roman" w:cs="Times New Roman"/>
          <w:sz w:val="12"/>
          <w:szCs w:val="12"/>
        </w:rPr>
      </w:pPr>
    </w:p>
    <w:p w:rsidR="005F08D3" w:rsidRPr="005F08D3" w:rsidRDefault="005F08D3" w:rsidP="005F08D3">
      <w:pPr>
        <w:tabs>
          <w:tab w:val="left" w:pos="284"/>
        </w:tabs>
        <w:spacing w:after="0" w:line="240" w:lineRule="auto"/>
        <w:ind w:firstLine="284"/>
        <w:jc w:val="both"/>
        <w:rPr>
          <w:rFonts w:ascii="Times New Roman" w:eastAsia="Calibri" w:hAnsi="Times New Roman" w:cs="Times New Roman"/>
          <w:sz w:val="12"/>
          <w:szCs w:val="12"/>
        </w:rPr>
      </w:pPr>
    </w:p>
    <w:p w:rsidR="00BE59FF" w:rsidRPr="00BE59FF" w:rsidRDefault="00BE59FF" w:rsidP="005F08D3">
      <w:pPr>
        <w:tabs>
          <w:tab w:val="left" w:pos="284"/>
        </w:tabs>
        <w:spacing w:after="0" w:line="240" w:lineRule="auto"/>
        <w:ind w:firstLine="284"/>
        <w:jc w:val="both"/>
        <w:rPr>
          <w:rFonts w:ascii="Times New Roman" w:eastAsia="Calibri" w:hAnsi="Times New Roman" w:cs="Times New Roman"/>
          <w:sz w:val="12"/>
          <w:szCs w:val="12"/>
        </w:rPr>
      </w:pPr>
    </w:p>
    <w:p w:rsidR="00BE59FF" w:rsidRPr="00BE59FF" w:rsidRDefault="00BE59FF" w:rsidP="005F08D3">
      <w:pPr>
        <w:tabs>
          <w:tab w:val="left" w:pos="284"/>
        </w:tabs>
        <w:spacing w:after="0" w:line="240" w:lineRule="auto"/>
        <w:ind w:firstLine="284"/>
        <w:jc w:val="both"/>
        <w:rPr>
          <w:rFonts w:ascii="Times New Roman" w:eastAsia="Calibri" w:hAnsi="Times New Roman" w:cs="Times New Roman"/>
          <w:sz w:val="12"/>
          <w:szCs w:val="12"/>
        </w:rPr>
      </w:pPr>
    </w:p>
    <w:p w:rsidR="00BE59FF" w:rsidRPr="00BE59FF" w:rsidRDefault="00BE59FF" w:rsidP="005F08D3">
      <w:pPr>
        <w:tabs>
          <w:tab w:val="left" w:pos="284"/>
        </w:tabs>
        <w:spacing w:after="0" w:line="240" w:lineRule="auto"/>
        <w:ind w:firstLine="284"/>
        <w:jc w:val="both"/>
        <w:rPr>
          <w:rFonts w:ascii="Times New Roman" w:eastAsia="Calibri" w:hAnsi="Times New Roman" w:cs="Times New Roman"/>
          <w:sz w:val="12"/>
          <w:szCs w:val="12"/>
        </w:rPr>
      </w:pPr>
    </w:p>
    <w:p w:rsidR="00BE59FF" w:rsidRPr="00BE59FF" w:rsidRDefault="00BE59FF" w:rsidP="00BE59FF">
      <w:pPr>
        <w:tabs>
          <w:tab w:val="left" w:pos="284"/>
        </w:tabs>
        <w:spacing w:after="0" w:line="240" w:lineRule="auto"/>
        <w:ind w:firstLine="284"/>
        <w:jc w:val="right"/>
        <w:rPr>
          <w:rFonts w:ascii="Times New Roman" w:eastAsia="Calibri" w:hAnsi="Times New Roman" w:cs="Times New Roman"/>
          <w:sz w:val="12"/>
          <w:szCs w:val="12"/>
        </w:rPr>
      </w:pPr>
    </w:p>
    <w:p w:rsidR="00BE59FF" w:rsidRPr="00BE59FF" w:rsidRDefault="00BE59FF" w:rsidP="00BE59FF">
      <w:pPr>
        <w:tabs>
          <w:tab w:val="left" w:pos="284"/>
        </w:tabs>
        <w:spacing w:after="0" w:line="240" w:lineRule="auto"/>
        <w:ind w:firstLine="284"/>
        <w:jc w:val="center"/>
        <w:rPr>
          <w:rFonts w:ascii="Times New Roman" w:eastAsia="Calibri" w:hAnsi="Times New Roman" w:cs="Times New Roman"/>
          <w:b/>
          <w:sz w:val="12"/>
          <w:szCs w:val="12"/>
        </w:rPr>
      </w:pPr>
    </w:p>
    <w:p w:rsidR="00562456" w:rsidRPr="00562456" w:rsidRDefault="00562456" w:rsidP="00562456">
      <w:pPr>
        <w:tabs>
          <w:tab w:val="left" w:pos="284"/>
        </w:tabs>
        <w:spacing w:after="0" w:line="240" w:lineRule="auto"/>
        <w:ind w:firstLine="284"/>
        <w:jc w:val="both"/>
        <w:rPr>
          <w:rFonts w:ascii="Times New Roman" w:eastAsia="Calibri" w:hAnsi="Times New Roman" w:cs="Times New Roman"/>
          <w:sz w:val="12"/>
          <w:szCs w:val="12"/>
        </w:rPr>
      </w:pPr>
      <w:r w:rsidRPr="00562456">
        <w:rPr>
          <w:rFonts w:ascii="Times New Roman" w:eastAsia="Calibri" w:hAnsi="Times New Roman" w:cs="Times New Roman"/>
          <w:sz w:val="12"/>
          <w:szCs w:val="12"/>
        </w:rPr>
        <w:t xml:space="preserve">              </w:t>
      </w:r>
    </w:p>
    <w:p w:rsidR="00562456" w:rsidRPr="00562456" w:rsidRDefault="00562456" w:rsidP="00562456">
      <w:pPr>
        <w:tabs>
          <w:tab w:val="left" w:pos="284"/>
        </w:tabs>
        <w:spacing w:after="0" w:line="240" w:lineRule="auto"/>
        <w:ind w:firstLine="284"/>
        <w:jc w:val="both"/>
        <w:rPr>
          <w:rFonts w:ascii="Times New Roman" w:eastAsia="Calibri" w:hAnsi="Times New Roman" w:cs="Times New Roman"/>
          <w:sz w:val="12"/>
          <w:szCs w:val="12"/>
        </w:rPr>
      </w:pPr>
    </w:p>
    <w:p w:rsidR="00562456" w:rsidRPr="00562456" w:rsidRDefault="00562456" w:rsidP="00562456">
      <w:pPr>
        <w:tabs>
          <w:tab w:val="left" w:pos="284"/>
        </w:tabs>
        <w:spacing w:after="0" w:line="240" w:lineRule="auto"/>
        <w:ind w:firstLine="284"/>
        <w:jc w:val="both"/>
        <w:rPr>
          <w:rFonts w:ascii="Times New Roman" w:eastAsia="Calibri" w:hAnsi="Times New Roman" w:cs="Times New Roman"/>
          <w:sz w:val="12"/>
          <w:szCs w:val="12"/>
        </w:rPr>
      </w:pPr>
    </w:p>
    <w:p w:rsidR="00AB7CE5" w:rsidRDefault="00AB7CE5" w:rsidP="00881D4A">
      <w:pPr>
        <w:tabs>
          <w:tab w:val="left" w:pos="284"/>
        </w:tabs>
        <w:spacing w:after="0" w:line="240" w:lineRule="auto"/>
        <w:jc w:val="both"/>
        <w:rPr>
          <w:rFonts w:ascii="Times New Roman" w:eastAsia="Calibri" w:hAnsi="Times New Roman" w:cs="Times New Roman"/>
          <w:sz w:val="12"/>
          <w:szCs w:val="12"/>
        </w:rPr>
      </w:pPr>
    </w:p>
    <w:p w:rsidR="00AB7CE5" w:rsidRDefault="00AB7CE5" w:rsidP="00881D4A">
      <w:pPr>
        <w:tabs>
          <w:tab w:val="left" w:pos="284"/>
        </w:tabs>
        <w:spacing w:after="0" w:line="240" w:lineRule="auto"/>
        <w:jc w:val="both"/>
        <w:rPr>
          <w:rFonts w:ascii="Times New Roman" w:eastAsia="Calibri" w:hAnsi="Times New Roman" w:cs="Times New Roman"/>
          <w:sz w:val="12"/>
          <w:szCs w:val="12"/>
        </w:rPr>
      </w:pPr>
    </w:p>
    <w:p w:rsidR="00AB7CE5" w:rsidRDefault="00AB7CE5" w:rsidP="00881D4A">
      <w:pPr>
        <w:tabs>
          <w:tab w:val="left" w:pos="284"/>
        </w:tabs>
        <w:spacing w:after="0" w:line="240" w:lineRule="auto"/>
        <w:jc w:val="both"/>
        <w:rPr>
          <w:rFonts w:ascii="Times New Roman" w:eastAsia="Calibri" w:hAnsi="Times New Roman" w:cs="Times New Roman"/>
          <w:sz w:val="12"/>
          <w:szCs w:val="12"/>
        </w:rPr>
      </w:pPr>
    </w:p>
    <w:p w:rsidR="00AB7CE5" w:rsidRDefault="00AB7CE5" w:rsidP="00881D4A">
      <w:pPr>
        <w:tabs>
          <w:tab w:val="left" w:pos="284"/>
        </w:tabs>
        <w:spacing w:after="0" w:line="240" w:lineRule="auto"/>
        <w:jc w:val="both"/>
        <w:rPr>
          <w:rFonts w:ascii="Times New Roman" w:eastAsia="Calibri" w:hAnsi="Times New Roman" w:cs="Times New Roman"/>
          <w:sz w:val="12"/>
          <w:szCs w:val="12"/>
        </w:rPr>
      </w:pPr>
    </w:p>
    <w:p w:rsidR="00AB7CE5" w:rsidRDefault="00AB7CE5" w:rsidP="00881D4A">
      <w:pPr>
        <w:tabs>
          <w:tab w:val="left" w:pos="284"/>
        </w:tabs>
        <w:spacing w:after="0" w:line="240" w:lineRule="auto"/>
        <w:jc w:val="both"/>
        <w:rPr>
          <w:rFonts w:ascii="Times New Roman" w:eastAsia="Calibri" w:hAnsi="Times New Roman" w:cs="Times New Roman"/>
          <w:sz w:val="12"/>
          <w:szCs w:val="12"/>
        </w:rPr>
      </w:pPr>
    </w:p>
    <w:p w:rsidR="00AB7CE5" w:rsidRPr="00000948" w:rsidRDefault="00AB7CE5" w:rsidP="00881D4A">
      <w:pPr>
        <w:tabs>
          <w:tab w:val="left" w:pos="284"/>
        </w:tabs>
        <w:spacing w:after="0" w:line="240" w:lineRule="auto"/>
        <w:jc w:val="both"/>
        <w:rPr>
          <w:rFonts w:ascii="Times New Roman" w:eastAsia="Calibri" w:hAnsi="Times New Roman" w:cs="Times New Roman"/>
          <w:sz w:val="12"/>
          <w:szCs w:val="12"/>
        </w:rPr>
      </w:pPr>
    </w:p>
    <w:p w:rsidR="00232754" w:rsidRPr="0027499E" w:rsidRDefault="00232754" w:rsidP="00881D4A">
      <w:pPr>
        <w:tabs>
          <w:tab w:val="left" w:pos="284"/>
        </w:tabs>
        <w:spacing w:after="0" w:line="240" w:lineRule="auto"/>
        <w:jc w:val="both"/>
        <w:rPr>
          <w:rFonts w:ascii="Times New Roman" w:eastAsia="Calibri" w:hAnsi="Times New Roman" w:cs="Times New Roman"/>
          <w:b/>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3D7BBD" w:rsidRPr="003D7BBD" w:rsidTr="003D7BBD">
        <w:trPr>
          <w:trHeight w:val="486"/>
        </w:trPr>
        <w:tc>
          <w:tcPr>
            <w:tcW w:w="2410" w:type="dxa"/>
            <w:shd w:val="clear" w:color="auto" w:fill="F2F2F2" w:themeFill="background1" w:themeFillShade="F2"/>
          </w:tcPr>
          <w:p w:rsidR="003D7BBD" w:rsidRPr="003D7BBD" w:rsidRDefault="003D7BBD" w:rsidP="003D7BBD">
            <w:pPr>
              <w:tabs>
                <w:tab w:val="left" w:pos="284"/>
              </w:tabs>
              <w:spacing w:after="0" w:line="240" w:lineRule="auto"/>
              <w:jc w:val="both"/>
              <w:rPr>
                <w:rFonts w:ascii="Times New Roman" w:eastAsia="Calibri" w:hAnsi="Times New Roman" w:cs="Times New Roman"/>
                <w:b/>
                <w:sz w:val="12"/>
                <w:szCs w:val="12"/>
              </w:rPr>
            </w:pPr>
            <w:r w:rsidRPr="003D7BBD">
              <w:rPr>
                <w:rFonts w:ascii="Times New Roman" w:eastAsia="Calibri" w:hAnsi="Times New Roman" w:cs="Times New Roman"/>
                <w:b/>
                <w:sz w:val="12"/>
                <w:szCs w:val="12"/>
              </w:rPr>
              <w:t>Соучредители:</w:t>
            </w:r>
          </w:p>
          <w:p w:rsidR="003D7BBD" w:rsidRPr="003D7BBD" w:rsidRDefault="003D7BBD" w:rsidP="003D7BBD">
            <w:pPr>
              <w:tabs>
                <w:tab w:val="left" w:pos="284"/>
              </w:tabs>
              <w:spacing w:after="0" w:line="240" w:lineRule="auto"/>
              <w:jc w:val="both"/>
              <w:rPr>
                <w:rFonts w:ascii="Times New Roman" w:eastAsia="Calibri" w:hAnsi="Times New Roman" w:cs="Times New Roman"/>
                <w:sz w:val="12"/>
                <w:szCs w:val="12"/>
              </w:rPr>
            </w:pPr>
            <w:r w:rsidRPr="003D7BBD">
              <w:rPr>
                <w:rFonts w:ascii="Times New Roman" w:eastAsia="Calibri" w:hAnsi="Times New Roman" w:cs="Times New Roman"/>
                <w:sz w:val="12"/>
                <w:szCs w:val="12"/>
              </w:rPr>
              <w:t>-Собрание</w:t>
            </w:r>
            <w:r w:rsidR="007F5AE0" w:rsidRPr="007F5AE0">
              <w:rPr>
                <w:rFonts w:ascii="Times New Roman" w:eastAsia="Calibri" w:hAnsi="Times New Roman" w:cs="Times New Roman"/>
                <w:sz w:val="12"/>
                <w:szCs w:val="12"/>
              </w:rPr>
              <w:t xml:space="preserve"> </w:t>
            </w:r>
            <w:r w:rsidRPr="003D7BBD">
              <w:rPr>
                <w:rFonts w:ascii="Times New Roman" w:eastAsia="Calibri" w:hAnsi="Times New Roman" w:cs="Times New Roman"/>
                <w:sz w:val="12"/>
                <w:szCs w:val="12"/>
              </w:rPr>
              <w:t>представителей муниципального района Сергиевский Самарской области;</w:t>
            </w:r>
          </w:p>
          <w:p w:rsidR="003D7BBD" w:rsidRPr="003D7BBD" w:rsidRDefault="003D7BBD" w:rsidP="003D7BBD">
            <w:pPr>
              <w:tabs>
                <w:tab w:val="left" w:pos="284"/>
              </w:tabs>
              <w:spacing w:after="0" w:line="240" w:lineRule="auto"/>
              <w:jc w:val="both"/>
              <w:rPr>
                <w:rFonts w:ascii="Times New Roman" w:eastAsia="Calibri" w:hAnsi="Times New Roman" w:cs="Times New Roman"/>
                <w:b/>
                <w:sz w:val="12"/>
                <w:szCs w:val="12"/>
              </w:rPr>
            </w:pPr>
            <w:r w:rsidRPr="003D7BBD">
              <w:rPr>
                <w:rFonts w:ascii="Times New Roman" w:eastAsia="Calibri" w:hAnsi="Times New Roman" w:cs="Times New Roman"/>
                <w:sz w:val="12"/>
                <w:szCs w:val="12"/>
              </w:rPr>
              <w:t>- Администрации городского</w:t>
            </w:r>
            <w:r w:rsidRPr="003D7BBD">
              <w:rPr>
                <w:rFonts w:ascii="Times New Roman" w:eastAsia="Calibri" w:hAnsi="Times New Roman" w:cs="Times New Roman"/>
                <w:b/>
                <w:sz w:val="12"/>
                <w:szCs w:val="12"/>
              </w:rPr>
              <w:t xml:space="preserve">, </w:t>
            </w:r>
            <w:r w:rsidRPr="003D7BBD">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3D7BBD" w:rsidRPr="003D7BBD" w:rsidRDefault="003D7BBD" w:rsidP="003D7BBD">
            <w:pPr>
              <w:tabs>
                <w:tab w:val="left" w:pos="284"/>
              </w:tabs>
              <w:spacing w:after="0" w:line="240" w:lineRule="auto"/>
              <w:jc w:val="both"/>
              <w:rPr>
                <w:rFonts w:ascii="Times New Roman" w:eastAsia="Calibri" w:hAnsi="Times New Roman" w:cs="Times New Roman"/>
                <w:sz w:val="12"/>
                <w:szCs w:val="12"/>
              </w:rPr>
            </w:pPr>
            <w:r w:rsidRPr="003D7BBD">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3D7BBD" w:rsidRPr="003D7BBD" w:rsidRDefault="003D7BBD" w:rsidP="003D7BBD">
            <w:pPr>
              <w:tabs>
                <w:tab w:val="left" w:pos="284"/>
              </w:tabs>
              <w:spacing w:after="0" w:line="240" w:lineRule="auto"/>
              <w:jc w:val="both"/>
              <w:rPr>
                <w:rFonts w:ascii="Times New Roman" w:eastAsia="Calibri" w:hAnsi="Times New Roman" w:cs="Times New Roman"/>
                <w:sz w:val="12"/>
                <w:szCs w:val="12"/>
              </w:rPr>
            </w:pPr>
            <w:r w:rsidRPr="003D7BBD">
              <w:rPr>
                <w:rFonts w:ascii="Times New Roman" w:eastAsia="Calibri" w:hAnsi="Times New Roman" w:cs="Times New Roman"/>
                <w:sz w:val="12"/>
                <w:szCs w:val="12"/>
              </w:rPr>
              <w:t>Тел: (84655) 2-15-35</w:t>
            </w:r>
          </w:p>
          <w:p w:rsidR="003D7BBD" w:rsidRPr="003D7BBD" w:rsidRDefault="003D7BBD" w:rsidP="003D7BBD">
            <w:pPr>
              <w:tabs>
                <w:tab w:val="left" w:pos="284"/>
              </w:tabs>
              <w:spacing w:after="0" w:line="240" w:lineRule="auto"/>
              <w:jc w:val="both"/>
              <w:rPr>
                <w:rFonts w:ascii="Times New Roman" w:eastAsia="Calibri" w:hAnsi="Times New Roman" w:cs="Times New Roman"/>
                <w:sz w:val="12"/>
                <w:szCs w:val="12"/>
              </w:rPr>
            </w:pPr>
            <w:r w:rsidRPr="003D7BBD">
              <w:rPr>
                <w:rFonts w:ascii="Times New Roman" w:eastAsia="Calibri" w:hAnsi="Times New Roman" w:cs="Times New Roman"/>
                <w:sz w:val="12"/>
                <w:szCs w:val="12"/>
              </w:rPr>
              <w:t xml:space="preserve">Гл. редактор: </w:t>
            </w:r>
            <w:proofErr w:type="spellStart"/>
            <w:r w:rsidRPr="003D7BBD">
              <w:rPr>
                <w:rFonts w:ascii="Times New Roman" w:eastAsia="Calibri" w:hAnsi="Times New Roman" w:cs="Times New Roman"/>
                <w:sz w:val="12"/>
                <w:szCs w:val="12"/>
              </w:rPr>
              <w:t>К.Н.Щетинкина</w:t>
            </w:r>
            <w:proofErr w:type="spellEnd"/>
          </w:p>
        </w:tc>
        <w:tc>
          <w:tcPr>
            <w:tcW w:w="2551" w:type="dxa"/>
            <w:shd w:val="clear" w:color="auto" w:fill="F2F2F2" w:themeFill="background1" w:themeFillShade="F2"/>
          </w:tcPr>
          <w:p w:rsidR="003D7BBD" w:rsidRPr="003D7BBD" w:rsidRDefault="003D7BBD" w:rsidP="003D7BBD">
            <w:pPr>
              <w:tabs>
                <w:tab w:val="left" w:pos="284"/>
              </w:tabs>
              <w:spacing w:after="0" w:line="240" w:lineRule="auto"/>
              <w:jc w:val="both"/>
              <w:rPr>
                <w:rFonts w:ascii="Times New Roman" w:eastAsia="Calibri" w:hAnsi="Times New Roman" w:cs="Times New Roman"/>
                <w:b/>
                <w:sz w:val="12"/>
                <w:szCs w:val="12"/>
                <w:u w:val="single"/>
              </w:rPr>
            </w:pPr>
            <w:r w:rsidRPr="003D7BBD">
              <w:rPr>
                <w:rFonts w:ascii="Times New Roman" w:eastAsia="Calibri" w:hAnsi="Times New Roman" w:cs="Times New Roman"/>
                <w:b/>
                <w:sz w:val="12"/>
                <w:szCs w:val="12"/>
                <w:u w:val="single"/>
              </w:rPr>
              <w:t>«Сергиевский вестник»</w:t>
            </w:r>
          </w:p>
          <w:p w:rsidR="003D7BBD" w:rsidRPr="003D7BBD" w:rsidRDefault="003D7BBD" w:rsidP="003D7BBD">
            <w:pPr>
              <w:tabs>
                <w:tab w:val="left" w:pos="284"/>
              </w:tabs>
              <w:spacing w:after="0" w:line="240" w:lineRule="auto"/>
              <w:jc w:val="both"/>
              <w:rPr>
                <w:rFonts w:ascii="Times New Roman" w:eastAsia="Calibri" w:hAnsi="Times New Roman" w:cs="Times New Roman"/>
                <w:sz w:val="12"/>
                <w:szCs w:val="12"/>
              </w:rPr>
            </w:pPr>
            <w:r w:rsidRPr="003D7BBD">
              <w:rPr>
                <w:rFonts w:ascii="Times New Roman" w:eastAsia="Calibri" w:hAnsi="Times New Roman" w:cs="Times New Roman"/>
                <w:sz w:val="12"/>
                <w:szCs w:val="12"/>
              </w:rPr>
              <w:t xml:space="preserve">Номер подписан в печать </w:t>
            </w:r>
            <w:r w:rsidR="002B6E7B">
              <w:rPr>
                <w:rFonts w:ascii="Times New Roman" w:eastAsia="Calibri" w:hAnsi="Times New Roman" w:cs="Times New Roman"/>
                <w:sz w:val="12"/>
                <w:szCs w:val="12"/>
              </w:rPr>
              <w:t>17</w:t>
            </w:r>
            <w:r w:rsidRPr="003D7BBD">
              <w:rPr>
                <w:rFonts w:ascii="Times New Roman" w:eastAsia="Calibri" w:hAnsi="Times New Roman" w:cs="Times New Roman"/>
                <w:sz w:val="12"/>
                <w:szCs w:val="12"/>
              </w:rPr>
              <w:t>.0</w:t>
            </w:r>
            <w:r w:rsidR="003F0087">
              <w:rPr>
                <w:rFonts w:ascii="Times New Roman" w:eastAsia="Calibri" w:hAnsi="Times New Roman" w:cs="Times New Roman"/>
                <w:sz w:val="12"/>
                <w:szCs w:val="12"/>
              </w:rPr>
              <w:t>9</w:t>
            </w:r>
            <w:r w:rsidRPr="003D7BBD">
              <w:rPr>
                <w:rFonts w:ascii="Times New Roman" w:eastAsia="Calibri" w:hAnsi="Times New Roman" w:cs="Times New Roman"/>
                <w:sz w:val="12"/>
                <w:szCs w:val="12"/>
              </w:rPr>
              <w:t>.2019 г.</w:t>
            </w:r>
          </w:p>
          <w:p w:rsidR="003D7BBD" w:rsidRPr="003D7BBD" w:rsidRDefault="003D7BBD" w:rsidP="003D7BBD">
            <w:pPr>
              <w:tabs>
                <w:tab w:val="left" w:pos="284"/>
              </w:tabs>
              <w:spacing w:after="0" w:line="240" w:lineRule="auto"/>
              <w:jc w:val="both"/>
              <w:rPr>
                <w:rFonts w:ascii="Times New Roman" w:eastAsia="Calibri" w:hAnsi="Times New Roman" w:cs="Times New Roman"/>
                <w:sz w:val="12"/>
                <w:szCs w:val="12"/>
              </w:rPr>
            </w:pPr>
            <w:r w:rsidRPr="003D7BBD">
              <w:rPr>
                <w:rFonts w:ascii="Times New Roman" w:eastAsia="Calibri" w:hAnsi="Times New Roman" w:cs="Times New Roman"/>
                <w:sz w:val="12"/>
                <w:szCs w:val="12"/>
              </w:rPr>
              <w:t>в 09:00, по графику - в 09:00.</w:t>
            </w:r>
          </w:p>
          <w:p w:rsidR="003D7BBD" w:rsidRPr="003D7BBD" w:rsidRDefault="003D7BBD" w:rsidP="003D7BBD">
            <w:pPr>
              <w:tabs>
                <w:tab w:val="left" w:pos="284"/>
              </w:tabs>
              <w:spacing w:after="0" w:line="240" w:lineRule="auto"/>
              <w:jc w:val="both"/>
              <w:rPr>
                <w:rFonts w:ascii="Times New Roman" w:eastAsia="Calibri" w:hAnsi="Times New Roman" w:cs="Times New Roman"/>
                <w:sz w:val="12"/>
                <w:szCs w:val="12"/>
              </w:rPr>
            </w:pPr>
            <w:r w:rsidRPr="003D7BBD">
              <w:rPr>
                <w:rFonts w:ascii="Times New Roman" w:eastAsia="Calibri" w:hAnsi="Times New Roman" w:cs="Times New Roman"/>
                <w:sz w:val="12"/>
                <w:szCs w:val="12"/>
              </w:rPr>
              <w:t>Тираж 18 экз.</w:t>
            </w:r>
          </w:p>
          <w:p w:rsidR="003D7BBD" w:rsidRPr="003D7BBD" w:rsidRDefault="003D7BBD" w:rsidP="003D7BBD">
            <w:pPr>
              <w:tabs>
                <w:tab w:val="left" w:pos="284"/>
              </w:tabs>
              <w:spacing w:after="0" w:line="240" w:lineRule="auto"/>
              <w:jc w:val="both"/>
              <w:rPr>
                <w:rFonts w:ascii="Times New Roman" w:eastAsia="Calibri" w:hAnsi="Times New Roman" w:cs="Times New Roman"/>
                <w:sz w:val="12"/>
                <w:szCs w:val="12"/>
              </w:rPr>
            </w:pPr>
            <w:r w:rsidRPr="003D7BBD">
              <w:rPr>
                <w:rFonts w:ascii="Times New Roman" w:eastAsia="Calibri" w:hAnsi="Times New Roman" w:cs="Times New Roman"/>
                <w:sz w:val="12"/>
                <w:szCs w:val="12"/>
              </w:rPr>
              <w:t>Адрес редакции и издателя: с. Сергиевск,</w:t>
            </w:r>
          </w:p>
          <w:p w:rsidR="003D7BBD" w:rsidRPr="003D7BBD" w:rsidRDefault="003D7BBD" w:rsidP="003D7BBD">
            <w:pPr>
              <w:tabs>
                <w:tab w:val="left" w:pos="284"/>
              </w:tabs>
              <w:spacing w:after="0" w:line="240" w:lineRule="auto"/>
              <w:jc w:val="both"/>
              <w:rPr>
                <w:rFonts w:ascii="Times New Roman" w:eastAsia="Calibri" w:hAnsi="Times New Roman" w:cs="Times New Roman"/>
                <w:sz w:val="12"/>
                <w:szCs w:val="12"/>
              </w:rPr>
            </w:pPr>
            <w:r w:rsidRPr="003D7BBD">
              <w:rPr>
                <w:rFonts w:ascii="Times New Roman" w:eastAsia="Calibri" w:hAnsi="Times New Roman" w:cs="Times New Roman"/>
                <w:sz w:val="12"/>
                <w:szCs w:val="12"/>
              </w:rPr>
              <w:t>ул. Ленина, 22.</w:t>
            </w:r>
          </w:p>
          <w:p w:rsidR="003D7BBD" w:rsidRPr="003D7BBD" w:rsidRDefault="003D7BBD" w:rsidP="003D7BBD">
            <w:pPr>
              <w:tabs>
                <w:tab w:val="left" w:pos="284"/>
              </w:tabs>
              <w:spacing w:after="0" w:line="240" w:lineRule="auto"/>
              <w:jc w:val="both"/>
              <w:rPr>
                <w:rFonts w:ascii="Times New Roman" w:eastAsia="Calibri" w:hAnsi="Times New Roman" w:cs="Times New Roman"/>
                <w:sz w:val="12"/>
                <w:szCs w:val="12"/>
              </w:rPr>
            </w:pPr>
            <w:r w:rsidRPr="003D7BBD">
              <w:rPr>
                <w:rFonts w:ascii="Times New Roman" w:eastAsia="Calibri" w:hAnsi="Times New Roman" w:cs="Times New Roman"/>
                <w:sz w:val="12"/>
                <w:szCs w:val="12"/>
              </w:rPr>
              <w:t>«Бесплатно»</w:t>
            </w:r>
          </w:p>
        </w:tc>
      </w:tr>
    </w:tbl>
    <w:p w:rsidR="00881D4A" w:rsidRPr="00881D4A" w:rsidRDefault="00881D4A" w:rsidP="00881D4A">
      <w:pPr>
        <w:tabs>
          <w:tab w:val="left" w:pos="284"/>
        </w:tabs>
        <w:spacing w:after="0" w:line="240" w:lineRule="auto"/>
        <w:jc w:val="both"/>
        <w:rPr>
          <w:rFonts w:ascii="Times New Roman" w:eastAsia="Calibri" w:hAnsi="Times New Roman" w:cs="Times New Roman"/>
          <w:sz w:val="12"/>
          <w:szCs w:val="12"/>
        </w:rPr>
      </w:pPr>
    </w:p>
    <w:p w:rsidR="00881D4A" w:rsidRPr="00881D4A" w:rsidRDefault="00881D4A" w:rsidP="00881D4A">
      <w:pPr>
        <w:tabs>
          <w:tab w:val="left" w:pos="284"/>
        </w:tabs>
        <w:spacing w:after="0" w:line="240" w:lineRule="auto"/>
        <w:jc w:val="both"/>
        <w:rPr>
          <w:rFonts w:ascii="Times New Roman" w:eastAsia="Calibri" w:hAnsi="Times New Roman" w:cs="Times New Roman"/>
          <w:sz w:val="12"/>
          <w:szCs w:val="12"/>
        </w:rPr>
      </w:pPr>
    </w:p>
    <w:sectPr w:rsidR="00881D4A" w:rsidRPr="00881D4A" w:rsidSect="00893BEB">
      <w:headerReference w:type="default" r:id="rId27"/>
      <w:headerReference w:type="first" r:id="rId28"/>
      <w:footnotePr>
        <w:numStart w:val="4"/>
      </w:footnotePr>
      <w:type w:val="continuous"/>
      <w:pgSz w:w="16838" w:h="11906" w:orient="landscape" w:code="9"/>
      <w:pgMar w:top="567" w:right="539" w:bottom="567" w:left="567" w:header="284" w:footer="284" w:gutter="0"/>
      <w:pgNumType w:start="2"/>
      <w:cols w:num="2" w:space="9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84B" w:rsidRDefault="004F584B" w:rsidP="000F23DD">
      <w:pPr>
        <w:spacing w:after="0" w:line="240" w:lineRule="auto"/>
      </w:pPr>
      <w:r>
        <w:separator/>
      </w:r>
    </w:p>
  </w:endnote>
  <w:endnote w:type="continuationSeparator" w:id="0">
    <w:p w:rsidR="004F584B" w:rsidRDefault="004F584B"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84B" w:rsidRDefault="004F584B" w:rsidP="000F23DD">
      <w:pPr>
        <w:spacing w:after="0" w:line="240" w:lineRule="auto"/>
      </w:pPr>
      <w:r>
        <w:separator/>
      </w:r>
    </w:p>
  </w:footnote>
  <w:footnote w:type="continuationSeparator" w:id="0">
    <w:p w:rsidR="004F584B" w:rsidRDefault="004F584B"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84B" w:rsidRDefault="002B6E7B" w:rsidP="009F1ADE">
    <w:pPr>
      <w:pStyle w:val="ad"/>
      <w:tabs>
        <w:tab w:val="clear" w:pos="4677"/>
        <w:tab w:val="clear" w:pos="9355"/>
        <w:tab w:val="left" w:pos="1190"/>
      </w:tabs>
    </w:pPr>
    <w:sdt>
      <w:sdtPr>
        <w:id w:val="-1003053162"/>
        <w:docPartObj>
          <w:docPartGallery w:val="Page Numbers (Top of Page)"/>
          <w:docPartUnique/>
        </w:docPartObj>
      </w:sdtPr>
      <w:sdtEndPr/>
      <w:sdtContent>
        <w:r w:rsidR="004F584B">
          <w:fldChar w:fldCharType="begin"/>
        </w:r>
        <w:r w:rsidR="004F584B">
          <w:instrText>PAGE   \* MERGEFORMAT</w:instrText>
        </w:r>
        <w:r w:rsidR="004F584B">
          <w:fldChar w:fldCharType="separate"/>
        </w:r>
        <w:r>
          <w:rPr>
            <w:noProof/>
          </w:rPr>
          <w:t>23</w:t>
        </w:r>
        <w:r w:rsidR="004F584B">
          <w:rPr>
            <w:noProof/>
          </w:rPr>
          <w:fldChar w:fldCharType="end"/>
        </w:r>
      </w:sdtContent>
    </w:sdt>
  </w:p>
  <w:p w:rsidR="004F584B" w:rsidRDefault="004F584B" w:rsidP="00C85392">
    <w:pPr>
      <w:pStyle w:val="ad"/>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4F584B" w:rsidRPr="00C13344" w:rsidRDefault="002B6E7B" w:rsidP="00C13344">
    <w:pPr>
      <w:pStyle w:val="ad"/>
      <w:rPr>
        <w:rFonts w:ascii="Times New Roman" w:hAnsi="Times New Roman" w:cs="Times New Roman"/>
        <w:b/>
        <w:sz w:val="16"/>
        <w:szCs w:val="16"/>
      </w:rPr>
    </w:pPr>
    <w:r>
      <w:rPr>
        <w:rFonts w:ascii="Times New Roman" w:hAnsi="Times New Roman" w:cs="Times New Roman"/>
        <w:i/>
        <w:sz w:val="16"/>
        <w:szCs w:val="16"/>
      </w:rPr>
      <w:t>Вторник</w:t>
    </w:r>
    <w:r w:rsidR="004F584B">
      <w:rPr>
        <w:rFonts w:ascii="Times New Roman" w:hAnsi="Times New Roman" w:cs="Times New Roman"/>
        <w:i/>
        <w:sz w:val="16"/>
        <w:szCs w:val="16"/>
      </w:rPr>
      <w:t xml:space="preserve">, </w:t>
    </w:r>
    <w:r>
      <w:rPr>
        <w:rFonts w:ascii="Times New Roman" w:hAnsi="Times New Roman" w:cs="Times New Roman"/>
        <w:i/>
        <w:sz w:val="16"/>
        <w:szCs w:val="16"/>
        <w:lang w:val="en-US"/>
      </w:rPr>
      <w:t>17</w:t>
    </w:r>
    <w:r w:rsidR="004F584B">
      <w:rPr>
        <w:rFonts w:ascii="Times New Roman" w:hAnsi="Times New Roman" w:cs="Times New Roman"/>
        <w:i/>
        <w:sz w:val="16"/>
        <w:szCs w:val="16"/>
      </w:rPr>
      <w:t xml:space="preserve"> сентября  2019 года, №</w:t>
    </w:r>
    <w:r>
      <w:rPr>
        <w:rFonts w:ascii="Times New Roman" w:hAnsi="Times New Roman" w:cs="Times New Roman"/>
        <w:i/>
        <w:sz w:val="16"/>
        <w:szCs w:val="16"/>
        <w:lang w:val="en-US"/>
      </w:rPr>
      <w:t>47</w:t>
    </w:r>
    <w:r w:rsidR="004F584B" w:rsidRPr="006D47B1">
      <w:rPr>
        <w:rFonts w:ascii="Times New Roman" w:hAnsi="Times New Roman" w:cs="Times New Roman"/>
        <w:i/>
        <w:sz w:val="16"/>
        <w:szCs w:val="16"/>
      </w:rPr>
      <w:t>(</w:t>
    </w:r>
    <w:r w:rsidR="004F584B">
      <w:rPr>
        <w:rFonts w:ascii="Times New Roman" w:hAnsi="Times New Roman" w:cs="Times New Roman"/>
        <w:i/>
        <w:sz w:val="16"/>
        <w:szCs w:val="16"/>
      </w:rPr>
      <w:t>3</w:t>
    </w:r>
    <w:r>
      <w:rPr>
        <w:rFonts w:ascii="Times New Roman" w:hAnsi="Times New Roman" w:cs="Times New Roman"/>
        <w:i/>
        <w:sz w:val="16"/>
        <w:szCs w:val="16"/>
        <w:lang w:val="en-US"/>
      </w:rPr>
      <w:t>59</w:t>
    </w:r>
    <w:r w:rsidR="004F584B" w:rsidRPr="006D47B1">
      <w:rPr>
        <w:rFonts w:ascii="Times New Roman" w:hAnsi="Times New Roman" w:cs="Times New Roman"/>
        <w:i/>
        <w:sz w:val="16"/>
        <w:szCs w:val="16"/>
      </w:rPr>
      <w:t>)</w:t>
    </w:r>
    <w:r w:rsidR="004F584B">
      <w:rPr>
        <w:rFonts w:ascii="Times New Roman" w:hAnsi="Times New Roman" w:cs="Times New Roman"/>
        <w:i/>
        <w:sz w:val="16"/>
        <w:szCs w:val="16"/>
      </w:rPr>
      <w:t xml:space="preserve">                                                                                                                                                                                                                                                                                              </w:t>
    </w:r>
    <w:r w:rsidR="004F584B"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585780"/>
      <w:docPartObj>
        <w:docPartGallery w:val="Page Numbers (Top of Page)"/>
        <w:docPartUnique/>
      </w:docPartObj>
    </w:sdtPr>
    <w:sdtEndPr/>
    <w:sdtContent>
      <w:p w:rsidR="004F584B" w:rsidRDefault="004F584B">
        <w:pPr>
          <w:pStyle w:val="ad"/>
        </w:pPr>
        <w:r>
          <w:fldChar w:fldCharType="begin"/>
        </w:r>
        <w:r>
          <w:instrText>PAGE   \* MERGEFORMAT</w:instrText>
        </w:r>
        <w:r>
          <w:fldChar w:fldCharType="separate"/>
        </w:r>
        <w:r>
          <w:rPr>
            <w:noProof/>
          </w:rPr>
          <w:t>8</w:t>
        </w:r>
        <w:r>
          <w:rPr>
            <w:noProof/>
          </w:rPr>
          <w:fldChar w:fldCharType="end"/>
        </w:r>
      </w:p>
    </w:sdtContent>
  </w:sdt>
  <w:p w:rsidR="004F584B" w:rsidRPr="000443FC" w:rsidRDefault="004F584B" w:rsidP="000443FC">
    <w:pPr>
      <w:pStyle w:val="ad"/>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4F584B" w:rsidRPr="00263DC0" w:rsidRDefault="004F584B" w:rsidP="000443FC">
    <w:pPr>
      <w:pStyle w:val="ad"/>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4F584B" w:rsidRDefault="004F584B"/>
  <w:p w:rsidR="004F584B" w:rsidRDefault="004F584B"/>
  <w:p w:rsidR="004F584B" w:rsidRDefault="004F584B"/>
  <w:p w:rsidR="004F584B" w:rsidRDefault="004F584B"/>
  <w:p w:rsidR="004F584B" w:rsidRDefault="004F584B"/>
  <w:p w:rsidR="004F584B" w:rsidRDefault="004F584B"/>
  <w:p w:rsidR="004F584B" w:rsidRDefault="004F584B"/>
  <w:p w:rsidR="004F584B" w:rsidRDefault="004F584B"/>
  <w:p w:rsidR="004F584B" w:rsidRDefault="004F584B"/>
  <w:p w:rsidR="004F584B" w:rsidRDefault="004F584B"/>
  <w:p w:rsidR="004F584B" w:rsidRDefault="004F584B"/>
  <w:p w:rsidR="004F584B" w:rsidRDefault="004F584B"/>
  <w:p w:rsidR="004F584B" w:rsidRDefault="004F584B"/>
  <w:p w:rsidR="004F584B" w:rsidRDefault="004F584B"/>
  <w:p w:rsidR="004F584B" w:rsidRDefault="004F584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15:restartNumberingAfterBreak="0">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15:restartNumberingAfterBreak="0">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2FEEA4C"/>
    <w:lvl w:ilvl="0">
      <w:start w:val="1"/>
      <w:numFmt w:val="decimal"/>
      <w:pStyle w:val="10"/>
      <w:lvlText w:val="%1."/>
      <w:lvlJc w:val="left"/>
      <w:pPr>
        <w:tabs>
          <w:tab w:val="num" w:pos="360"/>
        </w:tabs>
        <w:ind w:left="360" w:hanging="360"/>
      </w:pPr>
    </w:lvl>
  </w:abstractNum>
  <w:abstractNum w:abstractNumId="8" w15:restartNumberingAfterBreak="0">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15:restartNumberingAfterBreak="0">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15:restartNumberingAfterBreak="0">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15:restartNumberingAfterBreak="0">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15:restartNumberingAfterBreak="0">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15:restartNumberingAfterBreak="0">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15:restartNumberingAfterBreak="0">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15:restartNumberingAfterBreak="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15:restartNumberingAfterBreak="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15:restartNumberingAfterBreak="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15:restartNumberingAfterBreak="0">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15:restartNumberingAfterBreak="0">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15:restartNumberingAfterBreak="0">
    <w:nsid w:val="01C51CDF"/>
    <w:multiLevelType w:val="multilevel"/>
    <w:tmpl w:val="B964C7C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01D459C3"/>
    <w:multiLevelType w:val="hybridMultilevel"/>
    <w:tmpl w:val="D3D4F784"/>
    <w:lvl w:ilvl="0" w:tplc="3B3822C2">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6" w15:restartNumberingAfterBreak="0">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64A6BB6"/>
    <w:multiLevelType w:val="multilevel"/>
    <w:tmpl w:val="E1DA105E"/>
    <w:lvl w:ilvl="0">
      <w:start w:val="1"/>
      <w:numFmt w:val="decimal"/>
      <w:lvlText w:val="%1."/>
      <w:lvlJc w:val="left"/>
      <w:pPr>
        <w:ind w:left="360" w:hanging="360"/>
      </w:pPr>
      <w:rPr>
        <w:rFonts w:hint="default"/>
      </w:rPr>
    </w:lvl>
    <w:lvl w:ilvl="1">
      <w:start w:val="6"/>
      <w:numFmt w:val="decimal"/>
      <w:isLgl/>
      <w:lvlText w:val="%1.%2."/>
      <w:lvlJc w:val="left"/>
      <w:pPr>
        <w:ind w:left="735" w:hanging="72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1125"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90" w:hanging="1800"/>
      </w:pPr>
      <w:rPr>
        <w:rFonts w:hint="default"/>
      </w:rPr>
    </w:lvl>
    <w:lvl w:ilvl="7">
      <w:start w:val="1"/>
      <w:numFmt w:val="decimal"/>
      <w:isLgl/>
      <w:lvlText w:val="%1.%2.%3.%4.%5.%6.%7.%8."/>
      <w:lvlJc w:val="left"/>
      <w:pPr>
        <w:ind w:left="1905" w:hanging="1800"/>
      </w:pPr>
      <w:rPr>
        <w:rFonts w:hint="default"/>
      </w:rPr>
    </w:lvl>
    <w:lvl w:ilvl="8">
      <w:start w:val="1"/>
      <w:numFmt w:val="decimal"/>
      <w:isLgl/>
      <w:lvlText w:val="%1.%2.%3.%4.%5.%6.%7.%8.%9."/>
      <w:lvlJc w:val="left"/>
      <w:pPr>
        <w:ind w:left="2280" w:hanging="2160"/>
      </w:pPr>
      <w:rPr>
        <w:rFonts w:hint="default"/>
      </w:rPr>
    </w:lvl>
  </w:abstractNum>
  <w:abstractNum w:abstractNumId="28" w15:restartNumberingAfterBreak="0">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3" w15:restartNumberingAfterBreak="0">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5" w15:restartNumberingAfterBreak="0">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6" w15:restartNumberingAfterBreak="0">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1F3761F"/>
    <w:multiLevelType w:val="multilevel"/>
    <w:tmpl w:val="D256A8E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38" w15:restartNumberingAfterBreak="0">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39" w15:restartNumberingAfterBreak="0">
    <w:nsid w:val="3AC607FA"/>
    <w:multiLevelType w:val="multilevel"/>
    <w:tmpl w:val="48BCC9C0"/>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0" w15:restartNumberingAfterBreak="0">
    <w:nsid w:val="3CFA7405"/>
    <w:multiLevelType w:val="singleLevel"/>
    <w:tmpl w:val="0419000F"/>
    <w:lvl w:ilvl="0">
      <w:start w:val="1"/>
      <w:numFmt w:val="decimal"/>
      <w:lvlText w:val="%1."/>
      <w:lvlJc w:val="left"/>
      <w:pPr>
        <w:tabs>
          <w:tab w:val="num" w:pos="360"/>
        </w:tabs>
        <w:ind w:left="360" w:hanging="360"/>
      </w:pPr>
      <w:rPr>
        <w:rFonts w:hint="default"/>
      </w:rPr>
    </w:lvl>
  </w:abstractNum>
  <w:abstractNum w:abstractNumId="41" w15:restartNumberingAfterBreak="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2" w15:restartNumberingAfterBreak="0">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3" w15:restartNumberingAfterBreak="0">
    <w:nsid w:val="50440CA2"/>
    <w:multiLevelType w:val="singleLevel"/>
    <w:tmpl w:val="2CAC0CE6"/>
    <w:lvl w:ilvl="0">
      <w:start w:val="1"/>
      <w:numFmt w:val="decimal"/>
      <w:pStyle w:val="a4"/>
      <w:lvlText w:val="%1)"/>
      <w:lvlJc w:val="left"/>
      <w:pPr>
        <w:tabs>
          <w:tab w:val="num" w:pos="1071"/>
        </w:tabs>
        <w:ind w:left="0" w:firstLine="709"/>
      </w:pPr>
    </w:lvl>
  </w:abstractNum>
  <w:abstractNum w:abstractNumId="44" w15:restartNumberingAfterBreak="0">
    <w:nsid w:val="50FB01CD"/>
    <w:multiLevelType w:val="hybridMultilevel"/>
    <w:tmpl w:val="03A62FC2"/>
    <w:lvl w:ilvl="0" w:tplc="B48AC1FA">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53720424"/>
    <w:multiLevelType w:val="hybridMultilevel"/>
    <w:tmpl w:val="A46A0742"/>
    <w:lvl w:ilvl="0" w:tplc="AF641C8C">
      <w:start w:val="1"/>
      <w:numFmt w:val="decimal"/>
      <w:lvlText w:val="%1."/>
      <w:lvlJc w:val="left"/>
      <w:pPr>
        <w:ind w:left="1829" w:hanging="11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6" w15:restartNumberingAfterBreak="0">
    <w:nsid w:val="53D6783A"/>
    <w:multiLevelType w:val="hybridMultilevel"/>
    <w:tmpl w:val="5AE8059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FF76208"/>
    <w:multiLevelType w:val="hybridMultilevel"/>
    <w:tmpl w:val="0F047DCE"/>
    <w:lvl w:ilvl="0" w:tplc="BE3CB6F8">
      <w:start w:val="1"/>
      <w:numFmt w:val="decimal"/>
      <w:pStyle w:val="a5"/>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638A725B"/>
    <w:multiLevelType w:val="hybridMultilevel"/>
    <w:tmpl w:val="04905684"/>
    <w:lvl w:ilvl="0" w:tplc="FFFFFFFF">
      <w:start w:val="1"/>
      <w:numFmt w:val="bullet"/>
      <w:pStyle w:val="a6"/>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0" w15:restartNumberingAfterBreak="0">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2" w15:restartNumberingAfterBreak="0">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3" w15:restartNumberingAfterBreak="0">
    <w:nsid w:val="769747E5"/>
    <w:multiLevelType w:val="multilevel"/>
    <w:tmpl w:val="D878F3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4" w15:restartNumberingAfterBreak="0">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5" w15:restartNumberingAfterBreak="0">
    <w:nsid w:val="7BE7239F"/>
    <w:multiLevelType w:val="hybridMultilevel"/>
    <w:tmpl w:val="8C60A356"/>
    <w:lvl w:ilvl="0" w:tplc="82A2231E">
      <w:start w:val="1"/>
      <w:numFmt w:val="decimal"/>
      <w:lvlText w:val="%1."/>
      <w:lvlJc w:val="left"/>
      <w:pPr>
        <w:ind w:left="1050" w:hanging="375"/>
      </w:pPr>
      <w:rPr>
        <w:rFonts w:hint="default"/>
        <w:color w:val="auto"/>
      </w:r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56" w15:restartNumberingAfterBreak="0">
    <w:nsid w:val="7DE750CB"/>
    <w:multiLevelType w:val="hybridMultilevel"/>
    <w:tmpl w:val="7494DEFC"/>
    <w:lvl w:ilvl="0" w:tplc="04190001">
      <w:start w:val="1"/>
      <w:numFmt w:val="decimal"/>
      <w:pStyle w:val="-"/>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6"/>
  </w:num>
  <w:num w:numId="2">
    <w:abstractNumId w:val="36"/>
  </w:num>
  <w:num w:numId="3">
    <w:abstractNumId w:val="28"/>
  </w:num>
  <w:num w:numId="4">
    <w:abstractNumId w:val="38"/>
  </w:num>
  <w:num w:numId="5">
    <w:abstractNumId w:val="8"/>
  </w:num>
  <w:num w:numId="6">
    <w:abstractNumId w:val="48"/>
  </w:num>
  <w:num w:numId="7">
    <w:abstractNumId w:val="50"/>
  </w:num>
  <w:num w:numId="8">
    <w:abstractNumId w:val="34"/>
  </w:num>
  <w:num w:numId="9">
    <w:abstractNumId w:val="42"/>
  </w:num>
  <w:num w:numId="10">
    <w:abstractNumId w:val="4"/>
  </w:num>
  <w:num w:numId="11">
    <w:abstractNumId w:val="29"/>
  </w:num>
  <w:num w:numId="12">
    <w:abstractNumId w:val="43"/>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2"/>
  </w:num>
  <w:num w:numId="20">
    <w:abstractNumId w:val="41"/>
  </w:num>
  <w:num w:numId="21">
    <w:abstractNumId w:val="7"/>
  </w:num>
  <w:num w:numId="22">
    <w:abstractNumId w:val="54"/>
  </w:num>
  <w:num w:numId="23">
    <w:abstractNumId w:val="49"/>
  </w:num>
  <w:num w:numId="24">
    <w:abstractNumId w:val="33"/>
  </w:num>
  <w:num w:numId="25">
    <w:abstractNumId w:val="31"/>
  </w:num>
  <w:num w:numId="26">
    <w:abstractNumId w:val="47"/>
  </w:num>
  <w:num w:numId="27">
    <w:abstractNumId w:val="35"/>
  </w:num>
  <w:num w:numId="28">
    <w:abstractNumId w:val="56"/>
  </w:num>
  <w:num w:numId="29">
    <w:abstractNumId w:val="30"/>
  </w:num>
  <w:num w:numId="30">
    <w:abstractNumId w:val="51"/>
  </w:num>
  <w:num w:numId="31">
    <w:abstractNumId w:val="32"/>
  </w:num>
  <w:num w:numId="32">
    <w:abstractNumId w:val="24"/>
  </w:num>
  <w:num w:numId="33">
    <w:abstractNumId w:val="40"/>
  </w:num>
  <w:num w:numId="34">
    <w:abstractNumId w:val="37"/>
  </w:num>
  <w:num w:numId="35">
    <w:abstractNumId w:val="53"/>
  </w:num>
  <w:num w:numId="36">
    <w:abstractNumId w:val="45"/>
  </w:num>
  <w:num w:numId="37">
    <w:abstractNumId w:val="55"/>
  </w:num>
  <w:num w:numId="38">
    <w:abstractNumId w:val="27"/>
  </w:num>
  <w:num w:numId="39">
    <w:abstractNumId w:val="39"/>
  </w:num>
  <w:num w:numId="40">
    <w:abstractNumId w:val="46"/>
  </w:num>
  <w:num w:numId="41">
    <w:abstractNumId w:val="25"/>
  </w:num>
  <w:num w:numId="42">
    <w:abstractNumId w:val="4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8433"/>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948"/>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F71"/>
    <w:rsid w:val="000050BA"/>
    <w:rsid w:val="0000583D"/>
    <w:rsid w:val="00005988"/>
    <w:rsid w:val="00005D7C"/>
    <w:rsid w:val="000063AA"/>
    <w:rsid w:val="00006595"/>
    <w:rsid w:val="000068B1"/>
    <w:rsid w:val="00006E12"/>
    <w:rsid w:val="000070E8"/>
    <w:rsid w:val="000075AF"/>
    <w:rsid w:val="000075CC"/>
    <w:rsid w:val="00007798"/>
    <w:rsid w:val="000077F4"/>
    <w:rsid w:val="0000799F"/>
    <w:rsid w:val="00007DAC"/>
    <w:rsid w:val="00007F7E"/>
    <w:rsid w:val="00010503"/>
    <w:rsid w:val="00010774"/>
    <w:rsid w:val="00010CBF"/>
    <w:rsid w:val="00010CD4"/>
    <w:rsid w:val="00011086"/>
    <w:rsid w:val="00011554"/>
    <w:rsid w:val="00011621"/>
    <w:rsid w:val="000116C9"/>
    <w:rsid w:val="0001198F"/>
    <w:rsid w:val="00011B59"/>
    <w:rsid w:val="00011F70"/>
    <w:rsid w:val="00012060"/>
    <w:rsid w:val="0001211F"/>
    <w:rsid w:val="00012175"/>
    <w:rsid w:val="00012269"/>
    <w:rsid w:val="0001228D"/>
    <w:rsid w:val="00012294"/>
    <w:rsid w:val="0001235B"/>
    <w:rsid w:val="000128CA"/>
    <w:rsid w:val="00012A68"/>
    <w:rsid w:val="00012D8C"/>
    <w:rsid w:val="0001315D"/>
    <w:rsid w:val="00013464"/>
    <w:rsid w:val="00013526"/>
    <w:rsid w:val="00013AA9"/>
    <w:rsid w:val="00013C43"/>
    <w:rsid w:val="00013DAA"/>
    <w:rsid w:val="000143B1"/>
    <w:rsid w:val="0001484E"/>
    <w:rsid w:val="00014BD9"/>
    <w:rsid w:val="0001501A"/>
    <w:rsid w:val="0001508B"/>
    <w:rsid w:val="000150A2"/>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D11"/>
    <w:rsid w:val="00020232"/>
    <w:rsid w:val="0002035C"/>
    <w:rsid w:val="00020656"/>
    <w:rsid w:val="00020724"/>
    <w:rsid w:val="0002094D"/>
    <w:rsid w:val="00020989"/>
    <w:rsid w:val="00020BDC"/>
    <w:rsid w:val="00020FDC"/>
    <w:rsid w:val="00021138"/>
    <w:rsid w:val="0002154B"/>
    <w:rsid w:val="000217B2"/>
    <w:rsid w:val="000217E6"/>
    <w:rsid w:val="0002185B"/>
    <w:rsid w:val="000219C7"/>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AE"/>
    <w:rsid w:val="000246D0"/>
    <w:rsid w:val="000253EE"/>
    <w:rsid w:val="00025CCD"/>
    <w:rsid w:val="00025D93"/>
    <w:rsid w:val="0002605A"/>
    <w:rsid w:val="000261BC"/>
    <w:rsid w:val="00026334"/>
    <w:rsid w:val="0002654E"/>
    <w:rsid w:val="00027089"/>
    <w:rsid w:val="00027418"/>
    <w:rsid w:val="000278CE"/>
    <w:rsid w:val="000279B5"/>
    <w:rsid w:val="00027F69"/>
    <w:rsid w:val="000301C2"/>
    <w:rsid w:val="0003059C"/>
    <w:rsid w:val="00030776"/>
    <w:rsid w:val="000307C9"/>
    <w:rsid w:val="00030EDB"/>
    <w:rsid w:val="00030EE2"/>
    <w:rsid w:val="00030EE4"/>
    <w:rsid w:val="00030FB1"/>
    <w:rsid w:val="00031219"/>
    <w:rsid w:val="00031759"/>
    <w:rsid w:val="0003184F"/>
    <w:rsid w:val="00031A1F"/>
    <w:rsid w:val="000322CA"/>
    <w:rsid w:val="0003260B"/>
    <w:rsid w:val="0003281C"/>
    <w:rsid w:val="00032876"/>
    <w:rsid w:val="00032CA5"/>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C5"/>
    <w:rsid w:val="00040155"/>
    <w:rsid w:val="00040443"/>
    <w:rsid w:val="00040606"/>
    <w:rsid w:val="000408B1"/>
    <w:rsid w:val="00040A17"/>
    <w:rsid w:val="00040AA4"/>
    <w:rsid w:val="00040B65"/>
    <w:rsid w:val="00040CD3"/>
    <w:rsid w:val="00040D40"/>
    <w:rsid w:val="00040F56"/>
    <w:rsid w:val="000410D1"/>
    <w:rsid w:val="00041280"/>
    <w:rsid w:val="000413A0"/>
    <w:rsid w:val="000413FF"/>
    <w:rsid w:val="0004147C"/>
    <w:rsid w:val="00041656"/>
    <w:rsid w:val="00041920"/>
    <w:rsid w:val="000419F1"/>
    <w:rsid w:val="00041C1F"/>
    <w:rsid w:val="00041ED8"/>
    <w:rsid w:val="00042000"/>
    <w:rsid w:val="0004202E"/>
    <w:rsid w:val="00042100"/>
    <w:rsid w:val="00042335"/>
    <w:rsid w:val="0004247F"/>
    <w:rsid w:val="000425A6"/>
    <w:rsid w:val="00042718"/>
    <w:rsid w:val="00042ADC"/>
    <w:rsid w:val="00042EA2"/>
    <w:rsid w:val="0004344A"/>
    <w:rsid w:val="00043549"/>
    <w:rsid w:val="000436C2"/>
    <w:rsid w:val="000436E0"/>
    <w:rsid w:val="000437D3"/>
    <w:rsid w:val="00043C32"/>
    <w:rsid w:val="00043F60"/>
    <w:rsid w:val="000440A8"/>
    <w:rsid w:val="000443FC"/>
    <w:rsid w:val="0004462C"/>
    <w:rsid w:val="000447D3"/>
    <w:rsid w:val="0004483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BF"/>
    <w:rsid w:val="000464B7"/>
    <w:rsid w:val="00046602"/>
    <w:rsid w:val="0004664A"/>
    <w:rsid w:val="00046653"/>
    <w:rsid w:val="000467A1"/>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8BD"/>
    <w:rsid w:val="000568DA"/>
    <w:rsid w:val="00056BE8"/>
    <w:rsid w:val="000571DA"/>
    <w:rsid w:val="00057A2C"/>
    <w:rsid w:val="00057AEE"/>
    <w:rsid w:val="00057FAD"/>
    <w:rsid w:val="000600D7"/>
    <w:rsid w:val="000600F4"/>
    <w:rsid w:val="00060191"/>
    <w:rsid w:val="000601F4"/>
    <w:rsid w:val="00060241"/>
    <w:rsid w:val="00060258"/>
    <w:rsid w:val="0006043D"/>
    <w:rsid w:val="00060797"/>
    <w:rsid w:val="000608A7"/>
    <w:rsid w:val="00060973"/>
    <w:rsid w:val="00060A38"/>
    <w:rsid w:val="00060A43"/>
    <w:rsid w:val="00060C3F"/>
    <w:rsid w:val="00060D82"/>
    <w:rsid w:val="00061060"/>
    <w:rsid w:val="000611EB"/>
    <w:rsid w:val="00061823"/>
    <w:rsid w:val="00061889"/>
    <w:rsid w:val="00061955"/>
    <w:rsid w:val="00061B0B"/>
    <w:rsid w:val="00061C42"/>
    <w:rsid w:val="00061CDC"/>
    <w:rsid w:val="00062139"/>
    <w:rsid w:val="000622C6"/>
    <w:rsid w:val="00062447"/>
    <w:rsid w:val="00062672"/>
    <w:rsid w:val="00062A08"/>
    <w:rsid w:val="00062CF3"/>
    <w:rsid w:val="00063153"/>
    <w:rsid w:val="00063295"/>
    <w:rsid w:val="00063386"/>
    <w:rsid w:val="00063812"/>
    <w:rsid w:val="0006385C"/>
    <w:rsid w:val="000638D9"/>
    <w:rsid w:val="000642BD"/>
    <w:rsid w:val="00064621"/>
    <w:rsid w:val="00064868"/>
    <w:rsid w:val="00064B4D"/>
    <w:rsid w:val="000655F9"/>
    <w:rsid w:val="00065727"/>
    <w:rsid w:val="00065A38"/>
    <w:rsid w:val="00065F8B"/>
    <w:rsid w:val="000661D1"/>
    <w:rsid w:val="00066588"/>
    <w:rsid w:val="00066C5E"/>
    <w:rsid w:val="00066C63"/>
    <w:rsid w:val="00066D71"/>
    <w:rsid w:val="00066D78"/>
    <w:rsid w:val="00067051"/>
    <w:rsid w:val="00067D6E"/>
    <w:rsid w:val="00070001"/>
    <w:rsid w:val="0007005A"/>
    <w:rsid w:val="0007010E"/>
    <w:rsid w:val="000703FF"/>
    <w:rsid w:val="0007048E"/>
    <w:rsid w:val="0007066F"/>
    <w:rsid w:val="00070A0C"/>
    <w:rsid w:val="00070A37"/>
    <w:rsid w:val="00070E1D"/>
    <w:rsid w:val="00070E49"/>
    <w:rsid w:val="00070ECF"/>
    <w:rsid w:val="000710FA"/>
    <w:rsid w:val="0007133E"/>
    <w:rsid w:val="0007142C"/>
    <w:rsid w:val="000718D3"/>
    <w:rsid w:val="00071A19"/>
    <w:rsid w:val="00071AFE"/>
    <w:rsid w:val="000720AD"/>
    <w:rsid w:val="00072265"/>
    <w:rsid w:val="00072276"/>
    <w:rsid w:val="0007233D"/>
    <w:rsid w:val="0007256B"/>
    <w:rsid w:val="000727AE"/>
    <w:rsid w:val="000727B8"/>
    <w:rsid w:val="0007286D"/>
    <w:rsid w:val="00072D7E"/>
    <w:rsid w:val="00072EC9"/>
    <w:rsid w:val="0007320D"/>
    <w:rsid w:val="00073297"/>
    <w:rsid w:val="00073338"/>
    <w:rsid w:val="000735A4"/>
    <w:rsid w:val="00073875"/>
    <w:rsid w:val="000738AE"/>
    <w:rsid w:val="00073BBA"/>
    <w:rsid w:val="00073F5E"/>
    <w:rsid w:val="00074046"/>
    <w:rsid w:val="0007407A"/>
    <w:rsid w:val="00074432"/>
    <w:rsid w:val="0007467B"/>
    <w:rsid w:val="000748D5"/>
    <w:rsid w:val="00074CAA"/>
    <w:rsid w:val="0007544C"/>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879"/>
    <w:rsid w:val="00077E12"/>
    <w:rsid w:val="00080283"/>
    <w:rsid w:val="000802BA"/>
    <w:rsid w:val="000807A8"/>
    <w:rsid w:val="00080893"/>
    <w:rsid w:val="00080A23"/>
    <w:rsid w:val="00080C34"/>
    <w:rsid w:val="00080C98"/>
    <w:rsid w:val="00080CCC"/>
    <w:rsid w:val="00080FE0"/>
    <w:rsid w:val="0008102D"/>
    <w:rsid w:val="000813DA"/>
    <w:rsid w:val="000814AF"/>
    <w:rsid w:val="00081578"/>
    <w:rsid w:val="00081B90"/>
    <w:rsid w:val="00081CD8"/>
    <w:rsid w:val="00081DD1"/>
    <w:rsid w:val="00082038"/>
    <w:rsid w:val="00082214"/>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BE3"/>
    <w:rsid w:val="00085D53"/>
    <w:rsid w:val="00085D68"/>
    <w:rsid w:val="00085EB2"/>
    <w:rsid w:val="000860D9"/>
    <w:rsid w:val="000864CE"/>
    <w:rsid w:val="0008661E"/>
    <w:rsid w:val="000868F4"/>
    <w:rsid w:val="00086A39"/>
    <w:rsid w:val="00086F5E"/>
    <w:rsid w:val="00086FCD"/>
    <w:rsid w:val="00087115"/>
    <w:rsid w:val="000873EC"/>
    <w:rsid w:val="00087502"/>
    <w:rsid w:val="00087511"/>
    <w:rsid w:val="000875DC"/>
    <w:rsid w:val="0008760C"/>
    <w:rsid w:val="00087703"/>
    <w:rsid w:val="00087C96"/>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7E6"/>
    <w:rsid w:val="00093926"/>
    <w:rsid w:val="000940AB"/>
    <w:rsid w:val="00094111"/>
    <w:rsid w:val="00094D74"/>
    <w:rsid w:val="000950FF"/>
    <w:rsid w:val="000956DA"/>
    <w:rsid w:val="000956F2"/>
    <w:rsid w:val="0009596B"/>
    <w:rsid w:val="00095A64"/>
    <w:rsid w:val="0009641D"/>
    <w:rsid w:val="00096AC3"/>
    <w:rsid w:val="00096BA4"/>
    <w:rsid w:val="00096EED"/>
    <w:rsid w:val="00097202"/>
    <w:rsid w:val="0009786A"/>
    <w:rsid w:val="00097961"/>
    <w:rsid w:val="00097AF7"/>
    <w:rsid w:val="00097D73"/>
    <w:rsid w:val="00097D93"/>
    <w:rsid w:val="00097F85"/>
    <w:rsid w:val="000A0059"/>
    <w:rsid w:val="000A02CF"/>
    <w:rsid w:val="000A03B3"/>
    <w:rsid w:val="000A03F4"/>
    <w:rsid w:val="000A04A7"/>
    <w:rsid w:val="000A0554"/>
    <w:rsid w:val="000A07E9"/>
    <w:rsid w:val="000A094D"/>
    <w:rsid w:val="000A098F"/>
    <w:rsid w:val="000A0D9B"/>
    <w:rsid w:val="000A0FBE"/>
    <w:rsid w:val="000A1317"/>
    <w:rsid w:val="000A1381"/>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53"/>
    <w:rsid w:val="000A35D5"/>
    <w:rsid w:val="000A361E"/>
    <w:rsid w:val="000A39FD"/>
    <w:rsid w:val="000A3E0E"/>
    <w:rsid w:val="000A3E34"/>
    <w:rsid w:val="000A436F"/>
    <w:rsid w:val="000A4377"/>
    <w:rsid w:val="000A48F4"/>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6A"/>
    <w:rsid w:val="000A6A75"/>
    <w:rsid w:val="000A6E0A"/>
    <w:rsid w:val="000A7271"/>
    <w:rsid w:val="000A76D1"/>
    <w:rsid w:val="000A76ED"/>
    <w:rsid w:val="000A7799"/>
    <w:rsid w:val="000A7930"/>
    <w:rsid w:val="000A7A04"/>
    <w:rsid w:val="000A7ED2"/>
    <w:rsid w:val="000A7F93"/>
    <w:rsid w:val="000B0090"/>
    <w:rsid w:val="000B01C0"/>
    <w:rsid w:val="000B0320"/>
    <w:rsid w:val="000B063B"/>
    <w:rsid w:val="000B07EE"/>
    <w:rsid w:val="000B07FB"/>
    <w:rsid w:val="000B0863"/>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8DC"/>
    <w:rsid w:val="000B3A36"/>
    <w:rsid w:val="000B3A94"/>
    <w:rsid w:val="000B3B7E"/>
    <w:rsid w:val="000B3BC0"/>
    <w:rsid w:val="000B3D12"/>
    <w:rsid w:val="000B415B"/>
    <w:rsid w:val="000B4307"/>
    <w:rsid w:val="000B44B4"/>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75B"/>
    <w:rsid w:val="000B694E"/>
    <w:rsid w:val="000B695F"/>
    <w:rsid w:val="000B6AD4"/>
    <w:rsid w:val="000B6D80"/>
    <w:rsid w:val="000B6DCE"/>
    <w:rsid w:val="000B6E9F"/>
    <w:rsid w:val="000B6FDF"/>
    <w:rsid w:val="000B701B"/>
    <w:rsid w:val="000B70EF"/>
    <w:rsid w:val="000B7198"/>
    <w:rsid w:val="000B74F5"/>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9C0"/>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D0613"/>
    <w:rsid w:val="000D0627"/>
    <w:rsid w:val="000D079D"/>
    <w:rsid w:val="000D0B9B"/>
    <w:rsid w:val="000D0BBC"/>
    <w:rsid w:val="000D0E5A"/>
    <w:rsid w:val="000D10D2"/>
    <w:rsid w:val="000D12F7"/>
    <w:rsid w:val="000D1407"/>
    <w:rsid w:val="000D16CE"/>
    <w:rsid w:val="000D173F"/>
    <w:rsid w:val="000D17B2"/>
    <w:rsid w:val="000D18DE"/>
    <w:rsid w:val="000D1997"/>
    <w:rsid w:val="000D19EB"/>
    <w:rsid w:val="000D1B1C"/>
    <w:rsid w:val="000D1B53"/>
    <w:rsid w:val="000D262B"/>
    <w:rsid w:val="000D2A58"/>
    <w:rsid w:val="000D2B6A"/>
    <w:rsid w:val="000D2CB8"/>
    <w:rsid w:val="000D2F68"/>
    <w:rsid w:val="000D3029"/>
    <w:rsid w:val="000D304C"/>
    <w:rsid w:val="000D30A7"/>
    <w:rsid w:val="000D3496"/>
    <w:rsid w:val="000D34F0"/>
    <w:rsid w:val="000D35F2"/>
    <w:rsid w:val="000D360E"/>
    <w:rsid w:val="000D3877"/>
    <w:rsid w:val="000D39AD"/>
    <w:rsid w:val="000D3A02"/>
    <w:rsid w:val="000D3C9C"/>
    <w:rsid w:val="000D3CF1"/>
    <w:rsid w:val="000D3DD3"/>
    <w:rsid w:val="000D3E35"/>
    <w:rsid w:val="000D445C"/>
    <w:rsid w:val="000D4B96"/>
    <w:rsid w:val="000D4C87"/>
    <w:rsid w:val="000D4DAB"/>
    <w:rsid w:val="000D4F08"/>
    <w:rsid w:val="000D5622"/>
    <w:rsid w:val="000D5B1D"/>
    <w:rsid w:val="000D5C24"/>
    <w:rsid w:val="000D5CC9"/>
    <w:rsid w:val="000D5FCA"/>
    <w:rsid w:val="000D61AA"/>
    <w:rsid w:val="000D6238"/>
    <w:rsid w:val="000D6266"/>
    <w:rsid w:val="000D6291"/>
    <w:rsid w:val="000D68CF"/>
    <w:rsid w:val="000D6CA5"/>
    <w:rsid w:val="000D6D77"/>
    <w:rsid w:val="000D72F8"/>
    <w:rsid w:val="000D74A9"/>
    <w:rsid w:val="000D76B1"/>
    <w:rsid w:val="000D76CA"/>
    <w:rsid w:val="000D7816"/>
    <w:rsid w:val="000D782E"/>
    <w:rsid w:val="000D7BF9"/>
    <w:rsid w:val="000D7C66"/>
    <w:rsid w:val="000D7E05"/>
    <w:rsid w:val="000D7E23"/>
    <w:rsid w:val="000E01DA"/>
    <w:rsid w:val="000E063D"/>
    <w:rsid w:val="000E07F2"/>
    <w:rsid w:val="000E08ED"/>
    <w:rsid w:val="000E0977"/>
    <w:rsid w:val="000E0E51"/>
    <w:rsid w:val="000E16FE"/>
    <w:rsid w:val="000E1BD3"/>
    <w:rsid w:val="000E1E15"/>
    <w:rsid w:val="000E2242"/>
    <w:rsid w:val="000E22D1"/>
    <w:rsid w:val="000E2483"/>
    <w:rsid w:val="000E2620"/>
    <w:rsid w:val="000E28A4"/>
    <w:rsid w:val="000E2DA3"/>
    <w:rsid w:val="000E30AA"/>
    <w:rsid w:val="000E3751"/>
    <w:rsid w:val="000E378A"/>
    <w:rsid w:val="000E3BE5"/>
    <w:rsid w:val="000E418D"/>
    <w:rsid w:val="000E445F"/>
    <w:rsid w:val="000E448B"/>
    <w:rsid w:val="000E471C"/>
    <w:rsid w:val="000E472B"/>
    <w:rsid w:val="000E48FF"/>
    <w:rsid w:val="000E49F0"/>
    <w:rsid w:val="000E4A6E"/>
    <w:rsid w:val="000E4B6F"/>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9C8"/>
    <w:rsid w:val="000E7A7A"/>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584"/>
    <w:rsid w:val="000F1591"/>
    <w:rsid w:val="000F16D6"/>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C2B"/>
    <w:rsid w:val="000F5AEB"/>
    <w:rsid w:val="000F5C47"/>
    <w:rsid w:val="000F6066"/>
    <w:rsid w:val="000F60C1"/>
    <w:rsid w:val="000F682B"/>
    <w:rsid w:val="000F685D"/>
    <w:rsid w:val="000F69AC"/>
    <w:rsid w:val="000F6CA6"/>
    <w:rsid w:val="000F7218"/>
    <w:rsid w:val="000F7360"/>
    <w:rsid w:val="000F741B"/>
    <w:rsid w:val="000F7A20"/>
    <w:rsid w:val="000F7D6D"/>
    <w:rsid w:val="000F7DF8"/>
    <w:rsid w:val="000F7F9C"/>
    <w:rsid w:val="00100487"/>
    <w:rsid w:val="001004C3"/>
    <w:rsid w:val="00100576"/>
    <w:rsid w:val="001006A6"/>
    <w:rsid w:val="00100720"/>
    <w:rsid w:val="0010077F"/>
    <w:rsid w:val="00100ABB"/>
    <w:rsid w:val="00100DD0"/>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139"/>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D05"/>
    <w:rsid w:val="00106E23"/>
    <w:rsid w:val="00107043"/>
    <w:rsid w:val="00107066"/>
    <w:rsid w:val="00107114"/>
    <w:rsid w:val="0010762C"/>
    <w:rsid w:val="00107A0A"/>
    <w:rsid w:val="00107B62"/>
    <w:rsid w:val="00107BE3"/>
    <w:rsid w:val="00107F89"/>
    <w:rsid w:val="00110458"/>
    <w:rsid w:val="001106F1"/>
    <w:rsid w:val="00110F5E"/>
    <w:rsid w:val="00111147"/>
    <w:rsid w:val="0011114A"/>
    <w:rsid w:val="00111310"/>
    <w:rsid w:val="00111AC8"/>
    <w:rsid w:val="00111B9F"/>
    <w:rsid w:val="00111BA9"/>
    <w:rsid w:val="00111CB2"/>
    <w:rsid w:val="00111DBE"/>
    <w:rsid w:val="00112132"/>
    <w:rsid w:val="001127D0"/>
    <w:rsid w:val="00112853"/>
    <w:rsid w:val="00112C42"/>
    <w:rsid w:val="00112C51"/>
    <w:rsid w:val="00113101"/>
    <w:rsid w:val="00113610"/>
    <w:rsid w:val="00113A32"/>
    <w:rsid w:val="00113DBA"/>
    <w:rsid w:val="00114012"/>
    <w:rsid w:val="00114037"/>
    <w:rsid w:val="001142B7"/>
    <w:rsid w:val="001142D0"/>
    <w:rsid w:val="001148BF"/>
    <w:rsid w:val="00114CC5"/>
    <w:rsid w:val="00114D58"/>
    <w:rsid w:val="00114EB4"/>
    <w:rsid w:val="00114F69"/>
    <w:rsid w:val="00115021"/>
    <w:rsid w:val="00115066"/>
    <w:rsid w:val="001151AD"/>
    <w:rsid w:val="001153A3"/>
    <w:rsid w:val="0011543E"/>
    <w:rsid w:val="00115950"/>
    <w:rsid w:val="00115CB5"/>
    <w:rsid w:val="001160ED"/>
    <w:rsid w:val="00116132"/>
    <w:rsid w:val="001165F4"/>
    <w:rsid w:val="00116623"/>
    <w:rsid w:val="001167DA"/>
    <w:rsid w:val="00116A16"/>
    <w:rsid w:val="00116A84"/>
    <w:rsid w:val="00116B02"/>
    <w:rsid w:val="00116EC2"/>
    <w:rsid w:val="00117090"/>
    <w:rsid w:val="0011709D"/>
    <w:rsid w:val="00117124"/>
    <w:rsid w:val="00117222"/>
    <w:rsid w:val="00117624"/>
    <w:rsid w:val="00117760"/>
    <w:rsid w:val="00117768"/>
    <w:rsid w:val="00117E6E"/>
    <w:rsid w:val="001201E2"/>
    <w:rsid w:val="001205BD"/>
    <w:rsid w:val="001206BA"/>
    <w:rsid w:val="00120990"/>
    <w:rsid w:val="00120B29"/>
    <w:rsid w:val="00120E16"/>
    <w:rsid w:val="001212E3"/>
    <w:rsid w:val="00121805"/>
    <w:rsid w:val="00121923"/>
    <w:rsid w:val="00121B81"/>
    <w:rsid w:val="00121BE4"/>
    <w:rsid w:val="0012220C"/>
    <w:rsid w:val="0012232F"/>
    <w:rsid w:val="001223E4"/>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CD2"/>
    <w:rsid w:val="00124D46"/>
    <w:rsid w:val="001252B5"/>
    <w:rsid w:val="001256CD"/>
    <w:rsid w:val="0012589E"/>
    <w:rsid w:val="001258C4"/>
    <w:rsid w:val="00126082"/>
    <w:rsid w:val="00126110"/>
    <w:rsid w:val="0012681C"/>
    <w:rsid w:val="00126DA7"/>
    <w:rsid w:val="00126F3B"/>
    <w:rsid w:val="00127184"/>
    <w:rsid w:val="001271C9"/>
    <w:rsid w:val="00127718"/>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F5D"/>
    <w:rsid w:val="00131FE7"/>
    <w:rsid w:val="001320ED"/>
    <w:rsid w:val="0013226D"/>
    <w:rsid w:val="00132745"/>
    <w:rsid w:val="00132818"/>
    <w:rsid w:val="00132888"/>
    <w:rsid w:val="00132961"/>
    <w:rsid w:val="00132999"/>
    <w:rsid w:val="00132B91"/>
    <w:rsid w:val="00132BD8"/>
    <w:rsid w:val="00132E37"/>
    <w:rsid w:val="00132EEE"/>
    <w:rsid w:val="00132F32"/>
    <w:rsid w:val="00132F88"/>
    <w:rsid w:val="0013301F"/>
    <w:rsid w:val="00133698"/>
    <w:rsid w:val="00133AD7"/>
    <w:rsid w:val="00133CA0"/>
    <w:rsid w:val="00134AC2"/>
    <w:rsid w:val="00134CD3"/>
    <w:rsid w:val="00135148"/>
    <w:rsid w:val="001352BD"/>
    <w:rsid w:val="001355C2"/>
    <w:rsid w:val="00135C50"/>
    <w:rsid w:val="00135DA7"/>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856"/>
    <w:rsid w:val="00143B4F"/>
    <w:rsid w:val="00143C45"/>
    <w:rsid w:val="00143DF7"/>
    <w:rsid w:val="00143F41"/>
    <w:rsid w:val="00144420"/>
    <w:rsid w:val="0014463D"/>
    <w:rsid w:val="001447F1"/>
    <w:rsid w:val="001448A2"/>
    <w:rsid w:val="00144CB8"/>
    <w:rsid w:val="00144DF9"/>
    <w:rsid w:val="00145375"/>
    <w:rsid w:val="0014553A"/>
    <w:rsid w:val="00145A51"/>
    <w:rsid w:val="00145AE2"/>
    <w:rsid w:val="00145CFB"/>
    <w:rsid w:val="001461B5"/>
    <w:rsid w:val="001461FC"/>
    <w:rsid w:val="001461FE"/>
    <w:rsid w:val="001467F0"/>
    <w:rsid w:val="001468FC"/>
    <w:rsid w:val="00146AD4"/>
    <w:rsid w:val="00146C35"/>
    <w:rsid w:val="00146C5A"/>
    <w:rsid w:val="00146D61"/>
    <w:rsid w:val="00146DAF"/>
    <w:rsid w:val="00146F6A"/>
    <w:rsid w:val="001474CA"/>
    <w:rsid w:val="00147DA3"/>
    <w:rsid w:val="0015017C"/>
    <w:rsid w:val="00150918"/>
    <w:rsid w:val="00150C2D"/>
    <w:rsid w:val="00150DBD"/>
    <w:rsid w:val="00150E3E"/>
    <w:rsid w:val="00150E47"/>
    <w:rsid w:val="0015117A"/>
    <w:rsid w:val="00151188"/>
    <w:rsid w:val="001513F5"/>
    <w:rsid w:val="00151585"/>
    <w:rsid w:val="00151918"/>
    <w:rsid w:val="00151E48"/>
    <w:rsid w:val="00151EA8"/>
    <w:rsid w:val="00151F9E"/>
    <w:rsid w:val="00151FD5"/>
    <w:rsid w:val="001522EF"/>
    <w:rsid w:val="00152489"/>
    <w:rsid w:val="0015283A"/>
    <w:rsid w:val="001528C6"/>
    <w:rsid w:val="00152942"/>
    <w:rsid w:val="00152DF8"/>
    <w:rsid w:val="00152EF6"/>
    <w:rsid w:val="00153060"/>
    <w:rsid w:val="00153417"/>
    <w:rsid w:val="001538D6"/>
    <w:rsid w:val="0015395A"/>
    <w:rsid w:val="00153D39"/>
    <w:rsid w:val="00154164"/>
    <w:rsid w:val="00154191"/>
    <w:rsid w:val="001541FD"/>
    <w:rsid w:val="0015444F"/>
    <w:rsid w:val="00154ED2"/>
    <w:rsid w:val="00154FFE"/>
    <w:rsid w:val="00155157"/>
    <w:rsid w:val="00155484"/>
    <w:rsid w:val="00155506"/>
    <w:rsid w:val="0015551B"/>
    <w:rsid w:val="001557FA"/>
    <w:rsid w:val="00155C08"/>
    <w:rsid w:val="00155F3C"/>
    <w:rsid w:val="0015611E"/>
    <w:rsid w:val="001565C9"/>
    <w:rsid w:val="0015663B"/>
    <w:rsid w:val="00156906"/>
    <w:rsid w:val="00156CB8"/>
    <w:rsid w:val="00157069"/>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6FC"/>
    <w:rsid w:val="00162AD0"/>
    <w:rsid w:val="00162F49"/>
    <w:rsid w:val="00162FF7"/>
    <w:rsid w:val="001630D3"/>
    <w:rsid w:val="00163266"/>
    <w:rsid w:val="00163471"/>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FE9"/>
    <w:rsid w:val="00166939"/>
    <w:rsid w:val="00166974"/>
    <w:rsid w:val="001669E7"/>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C8"/>
    <w:rsid w:val="00170922"/>
    <w:rsid w:val="0017095A"/>
    <w:rsid w:val="00170CE3"/>
    <w:rsid w:val="0017154E"/>
    <w:rsid w:val="00171708"/>
    <w:rsid w:val="00171745"/>
    <w:rsid w:val="00171E8C"/>
    <w:rsid w:val="0017201B"/>
    <w:rsid w:val="001721FF"/>
    <w:rsid w:val="0017272F"/>
    <w:rsid w:val="001727B5"/>
    <w:rsid w:val="00172A6E"/>
    <w:rsid w:val="00172D04"/>
    <w:rsid w:val="00172D7E"/>
    <w:rsid w:val="00173563"/>
    <w:rsid w:val="00173575"/>
    <w:rsid w:val="001735AB"/>
    <w:rsid w:val="0017385E"/>
    <w:rsid w:val="00173F70"/>
    <w:rsid w:val="00174063"/>
    <w:rsid w:val="001742E0"/>
    <w:rsid w:val="00174332"/>
    <w:rsid w:val="001744D0"/>
    <w:rsid w:val="00174883"/>
    <w:rsid w:val="00174C14"/>
    <w:rsid w:val="00174DE9"/>
    <w:rsid w:val="00174F24"/>
    <w:rsid w:val="00175383"/>
    <w:rsid w:val="0017558D"/>
    <w:rsid w:val="001755A3"/>
    <w:rsid w:val="0017568A"/>
    <w:rsid w:val="00175729"/>
    <w:rsid w:val="001757CF"/>
    <w:rsid w:val="00175AE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EA9"/>
    <w:rsid w:val="00180F7B"/>
    <w:rsid w:val="00180FAF"/>
    <w:rsid w:val="001810E6"/>
    <w:rsid w:val="001814DC"/>
    <w:rsid w:val="00181B36"/>
    <w:rsid w:val="00181D76"/>
    <w:rsid w:val="00181F01"/>
    <w:rsid w:val="00181FC4"/>
    <w:rsid w:val="001820A0"/>
    <w:rsid w:val="00182249"/>
    <w:rsid w:val="00182387"/>
    <w:rsid w:val="001823D8"/>
    <w:rsid w:val="0018245D"/>
    <w:rsid w:val="0018247B"/>
    <w:rsid w:val="00182704"/>
    <w:rsid w:val="001827BA"/>
    <w:rsid w:val="001829F1"/>
    <w:rsid w:val="00182A54"/>
    <w:rsid w:val="00182B1E"/>
    <w:rsid w:val="00182B45"/>
    <w:rsid w:val="00182CAD"/>
    <w:rsid w:val="00183070"/>
    <w:rsid w:val="0018308D"/>
    <w:rsid w:val="001830C5"/>
    <w:rsid w:val="00183106"/>
    <w:rsid w:val="001835B8"/>
    <w:rsid w:val="001835F1"/>
    <w:rsid w:val="001836FF"/>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636"/>
    <w:rsid w:val="00191B1A"/>
    <w:rsid w:val="00191B4D"/>
    <w:rsid w:val="00191CB0"/>
    <w:rsid w:val="001920F0"/>
    <w:rsid w:val="001923BE"/>
    <w:rsid w:val="00192426"/>
    <w:rsid w:val="00192693"/>
    <w:rsid w:val="0019288B"/>
    <w:rsid w:val="00192C36"/>
    <w:rsid w:val="00192E9D"/>
    <w:rsid w:val="00192F48"/>
    <w:rsid w:val="00192F79"/>
    <w:rsid w:val="001930E0"/>
    <w:rsid w:val="00193278"/>
    <w:rsid w:val="001933C2"/>
    <w:rsid w:val="00193463"/>
    <w:rsid w:val="001936DE"/>
    <w:rsid w:val="00193B9E"/>
    <w:rsid w:val="00193D56"/>
    <w:rsid w:val="001947F0"/>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1E59"/>
    <w:rsid w:val="001A1F0F"/>
    <w:rsid w:val="001A2165"/>
    <w:rsid w:val="001A23CE"/>
    <w:rsid w:val="001A2A91"/>
    <w:rsid w:val="001A2EE2"/>
    <w:rsid w:val="001A2F7E"/>
    <w:rsid w:val="001A3319"/>
    <w:rsid w:val="001A34C6"/>
    <w:rsid w:val="001A37AF"/>
    <w:rsid w:val="001A38A2"/>
    <w:rsid w:val="001A38D1"/>
    <w:rsid w:val="001A39EB"/>
    <w:rsid w:val="001A3A0B"/>
    <w:rsid w:val="001A3ADD"/>
    <w:rsid w:val="001A3BD8"/>
    <w:rsid w:val="001A3EBD"/>
    <w:rsid w:val="001A4083"/>
    <w:rsid w:val="001A4273"/>
    <w:rsid w:val="001A43A5"/>
    <w:rsid w:val="001A4699"/>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97E"/>
    <w:rsid w:val="001A6DE5"/>
    <w:rsid w:val="001A6DFC"/>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B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7DB"/>
    <w:rsid w:val="001B49C9"/>
    <w:rsid w:val="001B4B10"/>
    <w:rsid w:val="001B4C1C"/>
    <w:rsid w:val="001B4C1F"/>
    <w:rsid w:val="001B4DFC"/>
    <w:rsid w:val="001B501A"/>
    <w:rsid w:val="001B5453"/>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74A"/>
    <w:rsid w:val="001B7A17"/>
    <w:rsid w:val="001B7B52"/>
    <w:rsid w:val="001B7CB2"/>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16F"/>
    <w:rsid w:val="001C53AD"/>
    <w:rsid w:val="001C56A3"/>
    <w:rsid w:val="001C5981"/>
    <w:rsid w:val="001C5AA5"/>
    <w:rsid w:val="001C5C4B"/>
    <w:rsid w:val="001C5DF0"/>
    <w:rsid w:val="001C6129"/>
    <w:rsid w:val="001C614F"/>
    <w:rsid w:val="001C61B3"/>
    <w:rsid w:val="001C61EE"/>
    <w:rsid w:val="001C66FF"/>
    <w:rsid w:val="001C6891"/>
    <w:rsid w:val="001C6B95"/>
    <w:rsid w:val="001C6D13"/>
    <w:rsid w:val="001C6D1F"/>
    <w:rsid w:val="001C6E6D"/>
    <w:rsid w:val="001C6E7D"/>
    <w:rsid w:val="001C751B"/>
    <w:rsid w:val="001C77D4"/>
    <w:rsid w:val="001C799F"/>
    <w:rsid w:val="001D00B3"/>
    <w:rsid w:val="001D0151"/>
    <w:rsid w:val="001D02ED"/>
    <w:rsid w:val="001D0524"/>
    <w:rsid w:val="001D0539"/>
    <w:rsid w:val="001D0768"/>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380"/>
    <w:rsid w:val="001D3AAC"/>
    <w:rsid w:val="001D3C4C"/>
    <w:rsid w:val="001D41B0"/>
    <w:rsid w:val="001D4220"/>
    <w:rsid w:val="001D4950"/>
    <w:rsid w:val="001D4A40"/>
    <w:rsid w:val="001D4ADD"/>
    <w:rsid w:val="001D4E4C"/>
    <w:rsid w:val="001D5216"/>
    <w:rsid w:val="001D521A"/>
    <w:rsid w:val="001D5976"/>
    <w:rsid w:val="001D5B1D"/>
    <w:rsid w:val="001D5C73"/>
    <w:rsid w:val="001D5D4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B8"/>
    <w:rsid w:val="001E0AE3"/>
    <w:rsid w:val="001E0E77"/>
    <w:rsid w:val="001E0EC2"/>
    <w:rsid w:val="001E108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4BA"/>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9FC"/>
    <w:rsid w:val="001F4E3C"/>
    <w:rsid w:val="001F4F1E"/>
    <w:rsid w:val="001F5054"/>
    <w:rsid w:val="001F51B7"/>
    <w:rsid w:val="001F5374"/>
    <w:rsid w:val="001F56F1"/>
    <w:rsid w:val="001F5AC4"/>
    <w:rsid w:val="001F5B43"/>
    <w:rsid w:val="001F5EDC"/>
    <w:rsid w:val="001F616D"/>
    <w:rsid w:val="001F66AE"/>
    <w:rsid w:val="001F685B"/>
    <w:rsid w:val="001F6DB3"/>
    <w:rsid w:val="001F6F5D"/>
    <w:rsid w:val="001F70F4"/>
    <w:rsid w:val="001F71C2"/>
    <w:rsid w:val="001F7238"/>
    <w:rsid w:val="001F7280"/>
    <w:rsid w:val="001F72B3"/>
    <w:rsid w:val="001F77D9"/>
    <w:rsid w:val="001F77EB"/>
    <w:rsid w:val="001F7E20"/>
    <w:rsid w:val="001F7EC7"/>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780"/>
    <w:rsid w:val="00206B03"/>
    <w:rsid w:val="00206CA7"/>
    <w:rsid w:val="00206D24"/>
    <w:rsid w:val="00206E85"/>
    <w:rsid w:val="00206ECC"/>
    <w:rsid w:val="00206F38"/>
    <w:rsid w:val="002070DD"/>
    <w:rsid w:val="00207A21"/>
    <w:rsid w:val="00207AB0"/>
    <w:rsid w:val="00210396"/>
    <w:rsid w:val="0021058F"/>
    <w:rsid w:val="00210799"/>
    <w:rsid w:val="00210955"/>
    <w:rsid w:val="00210DB0"/>
    <w:rsid w:val="00211667"/>
    <w:rsid w:val="00211887"/>
    <w:rsid w:val="00211BA3"/>
    <w:rsid w:val="00211E87"/>
    <w:rsid w:val="00211F52"/>
    <w:rsid w:val="00212077"/>
    <w:rsid w:val="00212259"/>
    <w:rsid w:val="002122D0"/>
    <w:rsid w:val="002124AD"/>
    <w:rsid w:val="0021291C"/>
    <w:rsid w:val="00212B76"/>
    <w:rsid w:val="00212E8C"/>
    <w:rsid w:val="00212EFC"/>
    <w:rsid w:val="0021302A"/>
    <w:rsid w:val="00213067"/>
    <w:rsid w:val="00213219"/>
    <w:rsid w:val="0021359F"/>
    <w:rsid w:val="002136E6"/>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758"/>
    <w:rsid w:val="00220912"/>
    <w:rsid w:val="00220986"/>
    <w:rsid w:val="00220CAC"/>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39BC"/>
    <w:rsid w:val="00223D2C"/>
    <w:rsid w:val="00223F01"/>
    <w:rsid w:val="002240B1"/>
    <w:rsid w:val="0022413B"/>
    <w:rsid w:val="00224544"/>
    <w:rsid w:val="002245E4"/>
    <w:rsid w:val="00224814"/>
    <w:rsid w:val="00224A63"/>
    <w:rsid w:val="00224D37"/>
    <w:rsid w:val="00224F37"/>
    <w:rsid w:val="002251AC"/>
    <w:rsid w:val="0022537C"/>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55"/>
    <w:rsid w:val="002322CE"/>
    <w:rsid w:val="00232754"/>
    <w:rsid w:val="002327D7"/>
    <w:rsid w:val="00232AEB"/>
    <w:rsid w:val="00232AFB"/>
    <w:rsid w:val="00232E56"/>
    <w:rsid w:val="00232F33"/>
    <w:rsid w:val="00232FE4"/>
    <w:rsid w:val="002332A0"/>
    <w:rsid w:val="00233554"/>
    <w:rsid w:val="002337B6"/>
    <w:rsid w:val="002337BC"/>
    <w:rsid w:val="00233B46"/>
    <w:rsid w:val="00233BCC"/>
    <w:rsid w:val="00234737"/>
    <w:rsid w:val="00234951"/>
    <w:rsid w:val="00234ADA"/>
    <w:rsid w:val="00234D5D"/>
    <w:rsid w:val="00234F66"/>
    <w:rsid w:val="00235232"/>
    <w:rsid w:val="00235291"/>
    <w:rsid w:val="00235298"/>
    <w:rsid w:val="00235360"/>
    <w:rsid w:val="002353FD"/>
    <w:rsid w:val="00235666"/>
    <w:rsid w:val="002356B8"/>
    <w:rsid w:val="00235B3D"/>
    <w:rsid w:val="00235BE5"/>
    <w:rsid w:val="002360D4"/>
    <w:rsid w:val="0023656A"/>
    <w:rsid w:val="0023663B"/>
    <w:rsid w:val="00236C6E"/>
    <w:rsid w:val="00236FC5"/>
    <w:rsid w:val="00237162"/>
    <w:rsid w:val="002371A0"/>
    <w:rsid w:val="00237288"/>
    <w:rsid w:val="00237687"/>
    <w:rsid w:val="00237B2B"/>
    <w:rsid w:val="00237E4B"/>
    <w:rsid w:val="002401E1"/>
    <w:rsid w:val="0024031C"/>
    <w:rsid w:val="00240495"/>
    <w:rsid w:val="002406DC"/>
    <w:rsid w:val="002409E9"/>
    <w:rsid w:val="00240C8B"/>
    <w:rsid w:val="00240CF1"/>
    <w:rsid w:val="00240D8A"/>
    <w:rsid w:val="00240FBC"/>
    <w:rsid w:val="00241095"/>
    <w:rsid w:val="00241165"/>
    <w:rsid w:val="0024117B"/>
    <w:rsid w:val="0024128D"/>
    <w:rsid w:val="002413FC"/>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537"/>
    <w:rsid w:val="00243737"/>
    <w:rsid w:val="0024378D"/>
    <w:rsid w:val="002437F4"/>
    <w:rsid w:val="002438AA"/>
    <w:rsid w:val="002439D3"/>
    <w:rsid w:val="002439ED"/>
    <w:rsid w:val="00243B17"/>
    <w:rsid w:val="00243C4B"/>
    <w:rsid w:val="002442F5"/>
    <w:rsid w:val="00244715"/>
    <w:rsid w:val="002448F0"/>
    <w:rsid w:val="00244D06"/>
    <w:rsid w:val="002450D5"/>
    <w:rsid w:val="002457B4"/>
    <w:rsid w:val="00245A39"/>
    <w:rsid w:val="00246A54"/>
    <w:rsid w:val="00246A82"/>
    <w:rsid w:val="00247200"/>
    <w:rsid w:val="002476DF"/>
    <w:rsid w:val="00247B6C"/>
    <w:rsid w:val="00247BE9"/>
    <w:rsid w:val="00247C16"/>
    <w:rsid w:val="00247CC3"/>
    <w:rsid w:val="002502C7"/>
    <w:rsid w:val="00250328"/>
    <w:rsid w:val="0025066F"/>
    <w:rsid w:val="002507DA"/>
    <w:rsid w:val="00250A30"/>
    <w:rsid w:val="00250A6F"/>
    <w:rsid w:val="00250D78"/>
    <w:rsid w:val="00250F47"/>
    <w:rsid w:val="00250F7A"/>
    <w:rsid w:val="00250FFA"/>
    <w:rsid w:val="002517BE"/>
    <w:rsid w:val="002518B9"/>
    <w:rsid w:val="00251C63"/>
    <w:rsid w:val="00251D6E"/>
    <w:rsid w:val="00251E86"/>
    <w:rsid w:val="00251F57"/>
    <w:rsid w:val="002526B7"/>
    <w:rsid w:val="00252A72"/>
    <w:rsid w:val="00252E37"/>
    <w:rsid w:val="00252F42"/>
    <w:rsid w:val="002530A5"/>
    <w:rsid w:val="00253111"/>
    <w:rsid w:val="00253737"/>
    <w:rsid w:val="00253A7E"/>
    <w:rsid w:val="00253A9A"/>
    <w:rsid w:val="00253B29"/>
    <w:rsid w:val="00253B44"/>
    <w:rsid w:val="002542D8"/>
    <w:rsid w:val="002542DE"/>
    <w:rsid w:val="00254327"/>
    <w:rsid w:val="00254404"/>
    <w:rsid w:val="00254776"/>
    <w:rsid w:val="002549B5"/>
    <w:rsid w:val="00254A17"/>
    <w:rsid w:val="00254B69"/>
    <w:rsid w:val="00254B71"/>
    <w:rsid w:val="00254BCB"/>
    <w:rsid w:val="00254C06"/>
    <w:rsid w:val="002550D3"/>
    <w:rsid w:val="0025549C"/>
    <w:rsid w:val="00255740"/>
    <w:rsid w:val="0025586A"/>
    <w:rsid w:val="00255BE1"/>
    <w:rsid w:val="00255D35"/>
    <w:rsid w:val="00255EBE"/>
    <w:rsid w:val="00256033"/>
    <w:rsid w:val="0025605C"/>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C0"/>
    <w:rsid w:val="002665F6"/>
    <w:rsid w:val="00266DDA"/>
    <w:rsid w:val="00266DE3"/>
    <w:rsid w:val="002671CB"/>
    <w:rsid w:val="002676A2"/>
    <w:rsid w:val="0026798D"/>
    <w:rsid w:val="00267B1F"/>
    <w:rsid w:val="00267CA4"/>
    <w:rsid w:val="00267D93"/>
    <w:rsid w:val="00267DAD"/>
    <w:rsid w:val="00267E0D"/>
    <w:rsid w:val="00267EF1"/>
    <w:rsid w:val="00267F7A"/>
    <w:rsid w:val="0027000B"/>
    <w:rsid w:val="0027015C"/>
    <w:rsid w:val="0027017C"/>
    <w:rsid w:val="002709B1"/>
    <w:rsid w:val="00270B82"/>
    <w:rsid w:val="0027119D"/>
    <w:rsid w:val="002711B9"/>
    <w:rsid w:val="0027123E"/>
    <w:rsid w:val="00271455"/>
    <w:rsid w:val="0027145E"/>
    <w:rsid w:val="0027153E"/>
    <w:rsid w:val="00271542"/>
    <w:rsid w:val="00271591"/>
    <w:rsid w:val="002715D0"/>
    <w:rsid w:val="00271662"/>
    <w:rsid w:val="00271DB2"/>
    <w:rsid w:val="00271E19"/>
    <w:rsid w:val="002723D8"/>
    <w:rsid w:val="002726D5"/>
    <w:rsid w:val="002727CE"/>
    <w:rsid w:val="002728EF"/>
    <w:rsid w:val="00272CA4"/>
    <w:rsid w:val="00272CAE"/>
    <w:rsid w:val="00272D2F"/>
    <w:rsid w:val="00273125"/>
    <w:rsid w:val="002731AF"/>
    <w:rsid w:val="00273722"/>
    <w:rsid w:val="00273A6C"/>
    <w:rsid w:val="00273D18"/>
    <w:rsid w:val="00273F19"/>
    <w:rsid w:val="00273F62"/>
    <w:rsid w:val="00274062"/>
    <w:rsid w:val="002746F1"/>
    <w:rsid w:val="0027499E"/>
    <w:rsid w:val="00274D52"/>
    <w:rsid w:val="00274E6D"/>
    <w:rsid w:val="00275089"/>
    <w:rsid w:val="0027510C"/>
    <w:rsid w:val="00275129"/>
    <w:rsid w:val="00275359"/>
    <w:rsid w:val="00275369"/>
    <w:rsid w:val="0027563B"/>
    <w:rsid w:val="0027584F"/>
    <w:rsid w:val="00275E57"/>
    <w:rsid w:val="00276051"/>
    <w:rsid w:val="002760CB"/>
    <w:rsid w:val="002763E7"/>
    <w:rsid w:val="0027663D"/>
    <w:rsid w:val="00276B9C"/>
    <w:rsid w:val="00276CA2"/>
    <w:rsid w:val="00276D4C"/>
    <w:rsid w:val="00276DEC"/>
    <w:rsid w:val="0027715A"/>
    <w:rsid w:val="00277225"/>
    <w:rsid w:val="0027738F"/>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4F8A"/>
    <w:rsid w:val="00295066"/>
    <w:rsid w:val="002952F7"/>
    <w:rsid w:val="002955FB"/>
    <w:rsid w:val="00295608"/>
    <w:rsid w:val="00295675"/>
    <w:rsid w:val="0029596F"/>
    <w:rsid w:val="002959B9"/>
    <w:rsid w:val="00295A62"/>
    <w:rsid w:val="00295E1C"/>
    <w:rsid w:val="00295F45"/>
    <w:rsid w:val="0029654B"/>
    <w:rsid w:val="0029666D"/>
    <w:rsid w:val="002967C9"/>
    <w:rsid w:val="00296907"/>
    <w:rsid w:val="00296F48"/>
    <w:rsid w:val="0029724A"/>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255"/>
    <w:rsid w:val="002A2B96"/>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40"/>
    <w:rsid w:val="002A53B1"/>
    <w:rsid w:val="002A5595"/>
    <w:rsid w:val="002A58CA"/>
    <w:rsid w:val="002A5AB8"/>
    <w:rsid w:val="002A5B2E"/>
    <w:rsid w:val="002A5F32"/>
    <w:rsid w:val="002A63AB"/>
    <w:rsid w:val="002A63AE"/>
    <w:rsid w:val="002A63E4"/>
    <w:rsid w:val="002A6475"/>
    <w:rsid w:val="002A6532"/>
    <w:rsid w:val="002A66A5"/>
    <w:rsid w:val="002A670E"/>
    <w:rsid w:val="002A672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C7"/>
    <w:rsid w:val="002B0B27"/>
    <w:rsid w:val="002B119F"/>
    <w:rsid w:val="002B1ED0"/>
    <w:rsid w:val="002B20F5"/>
    <w:rsid w:val="002B23E7"/>
    <w:rsid w:val="002B2AB7"/>
    <w:rsid w:val="002B2C7C"/>
    <w:rsid w:val="002B35E0"/>
    <w:rsid w:val="002B36AB"/>
    <w:rsid w:val="002B3718"/>
    <w:rsid w:val="002B3F14"/>
    <w:rsid w:val="002B3F44"/>
    <w:rsid w:val="002B3F89"/>
    <w:rsid w:val="002B3FB0"/>
    <w:rsid w:val="002B4082"/>
    <w:rsid w:val="002B4672"/>
    <w:rsid w:val="002B4769"/>
    <w:rsid w:val="002B48F8"/>
    <w:rsid w:val="002B4A78"/>
    <w:rsid w:val="002B4DF5"/>
    <w:rsid w:val="002B5054"/>
    <w:rsid w:val="002B52B0"/>
    <w:rsid w:val="002B58D1"/>
    <w:rsid w:val="002B5C36"/>
    <w:rsid w:val="002B5CA0"/>
    <w:rsid w:val="002B5CFE"/>
    <w:rsid w:val="002B617C"/>
    <w:rsid w:val="002B67BC"/>
    <w:rsid w:val="002B6A84"/>
    <w:rsid w:val="002B6D12"/>
    <w:rsid w:val="002B6E7B"/>
    <w:rsid w:val="002B700B"/>
    <w:rsid w:val="002B722A"/>
    <w:rsid w:val="002B767D"/>
    <w:rsid w:val="002B7705"/>
    <w:rsid w:val="002B7C67"/>
    <w:rsid w:val="002C04EB"/>
    <w:rsid w:val="002C062E"/>
    <w:rsid w:val="002C0864"/>
    <w:rsid w:val="002C08E8"/>
    <w:rsid w:val="002C0BD7"/>
    <w:rsid w:val="002C0D69"/>
    <w:rsid w:val="002C0E71"/>
    <w:rsid w:val="002C1192"/>
    <w:rsid w:val="002C11A7"/>
    <w:rsid w:val="002C1783"/>
    <w:rsid w:val="002C1B77"/>
    <w:rsid w:val="002C1E23"/>
    <w:rsid w:val="002C1F1F"/>
    <w:rsid w:val="002C23C2"/>
    <w:rsid w:val="002C242A"/>
    <w:rsid w:val="002C2D90"/>
    <w:rsid w:val="002C32E3"/>
    <w:rsid w:val="002C356C"/>
    <w:rsid w:val="002C36F1"/>
    <w:rsid w:val="002C3B86"/>
    <w:rsid w:val="002C3BCF"/>
    <w:rsid w:val="002C3C4C"/>
    <w:rsid w:val="002C3D2B"/>
    <w:rsid w:val="002C3F72"/>
    <w:rsid w:val="002C4676"/>
    <w:rsid w:val="002C4B22"/>
    <w:rsid w:val="002C4C23"/>
    <w:rsid w:val="002C4E4F"/>
    <w:rsid w:val="002C4F11"/>
    <w:rsid w:val="002C4F19"/>
    <w:rsid w:val="002C5263"/>
    <w:rsid w:val="002C53CF"/>
    <w:rsid w:val="002C56E0"/>
    <w:rsid w:val="002C57A4"/>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D02C8"/>
    <w:rsid w:val="002D0439"/>
    <w:rsid w:val="002D049C"/>
    <w:rsid w:val="002D06BC"/>
    <w:rsid w:val="002D0726"/>
    <w:rsid w:val="002D0901"/>
    <w:rsid w:val="002D0A70"/>
    <w:rsid w:val="002D0AA7"/>
    <w:rsid w:val="002D0CC6"/>
    <w:rsid w:val="002D0D08"/>
    <w:rsid w:val="002D144D"/>
    <w:rsid w:val="002D1773"/>
    <w:rsid w:val="002D1A4C"/>
    <w:rsid w:val="002D1BB6"/>
    <w:rsid w:val="002D1C57"/>
    <w:rsid w:val="002D21EE"/>
    <w:rsid w:val="002D22E0"/>
    <w:rsid w:val="002D24B3"/>
    <w:rsid w:val="002D2680"/>
    <w:rsid w:val="002D2762"/>
    <w:rsid w:val="002D2AA8"/>
    <w:rsid w:val="002D2AD6"/>
    <w:rsid w:val="002D2D18"/>
    <w:rsid w:val="002D2DFE"/>
    <w:rsid w:val="002D37D6"/>
    <w:rsid w:val="002D3868"/>
    <w:rsid w:val="002D3B33"/>
    <w:rsid w:val="002D3CBF"/>
    <w:rsid w:val="002D4154"/>
    <w:rsid w:val="002D4534"/>
    <w:rsid w:val="002D4BE0"/>
    <w:rsid w:val="002D4C51"/>
    <w:rsid w:val="002D50A1"/>
    <w:rsid w:val="002D5154"/>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B83"/>
    <w:rsid w:val="002E4D01"/>
    <w:rsid w:val="002E4F2B"/>
    <w:rsid w:val="002E4F78"/>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862"/>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2024"/>
    <w:rsid w:val="002F2143"/>
    <w:rsid w:val="002F22EF"/>
    <w:rsid w:val="002F23F2"/>
    <w:rsid w:val="002F2643"/>
    <w:rsid w:val="002F27A1"/>
    <w:rsid w:val="002F27E2"/>
    <w:rsid w:val="002F29C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EAB"/>
    <w:rsid w:val="002F70C4"/>
    <w:rsid w:val="002F7337"/>
    <w:rsid w:val="002F73B1"/>
    <w:rsid w:val="002F75BA"/>
    <w:rsid w:val="002F7688"/>
    <w:rsid w:val="003000A8"/>
    <w:rsid w:val="003003C1"/>
    <w:rsid w:val="00300401"/>
    <w:rsid w:val="003007F3"/>
    <w:rsid w:val="00300A24"/>
    <w:rsid w:val="003015B7"/>
    <w:rsid w:val="0030174E"/>
    <w:rsid w:val="00301C1C"/>
    <w:rsid w:val="00301D12"/>
    <w:rsid w:val="00301E6E"/>
    <w:rsid w:val="00301FEE"/>
    <w:rsid w:val="003021BB"/>
    <w:rsid w:val="00302230"/>
    <w:rsid w:val="0030265C"/>
    <w:rsid w:val="00302C04"/>
    <w:rsid w:val="00303186"/>
    <w:rsid w:val="003031B5"/>
    <w:rsid w:val="003031D1"/>
    <w:rsid w:val="003031FB"/>
    <w:rsid w:val="00303293"/>
    <w:rsid w:val="00303521"/>
    <w:rsid w:val="0030392D"/>
    <w:rsid w:val="00303EE9"/>
    <w:rsid w:val="00303FE0"/>
    <w:rsid w:val="003040C9"/>
    <w:rsid w:val="00304229"/>
    <w:rsid w:val="0030428A"/>
    <w:rsid w:val="00304542"/>
    <w:rsid w:val="00304E2F"/>
    <w:rsid w:val="003050BD"/>
    <w:rsid w:val="003050DF"/>
    <w:rsid w:val="003051D4"/>
    <w:rsid w:val="00305368"/>
    <w:rsid w:val="00305552"/>
    <w:rsid w:val="003058C8"/>
    <w:rsid w:val="00305C74"/>
    <w:rsid w:val="00305C89"/>
    <w:rsid w:val="00305CE1"/>
    <w:rsid w:val="003065F7"/>
    <w:rsid w:val="00306CE1"/>
    <w:rsid w:val="00306F93"/>
    <w:rsid w:val="003072E2"/>
    <w:rsid w:val="003073F3"/>
    <w:rsid w:val="003074CF"/>
    <w:rsid w:val="003079E9"/>
    <w:rsid w:val="00307A81"/>
    <w:rsid w:val="00307DF0"/>
    <w:rsid w:val="00307F8D"/>
    <w:rsid w:val="00307FEE"/>
    <w:rsid w:val="00310227"/>
    <w:rsid w:val="003104F9"/>
    <w:rsid w:val="0031073C"/>
    <w:rsid w:val="00310A04"/>
    <w:rsid w:val="00310D8D"/>
    <w:rsid w:val="00310F2C"/>
    <w:rsid w:val="00310F36"/>
    <w:rsid w:val="00310F68"/>
    <w:rsid w:val="003112C5"/>
    <w:rsid w:val="0031131C"/>
    <w:rsid w:val="003114A7"/>
    <w:rsid w:val="003116EF"/>
    <w:rsid w:val="003117D0"/>
    <w:rsid w:val="003117E5"/>
    <w:rsid w:val="00311C31"/>
    <w:rsid w:val="00311E8A"/>
    <w:rsid w:val="003120FC"/>
    <w:rsid w:val="003122D5"/>
    <w:rsid w:val="003123C5"/>
    <w:rsid w:val="00312958"/>
    <w:rsid w:val="00312E62"/>
    <w:rsid w:val="00312EA3"/>
    <w:rsid w:val="0031325C"/>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BC"/>
    <w:rsid w:val="003156D0"/>
    <w:rsid w:val="00315A36"/>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82B"/>
    <w:rsid w:val="00320BCB"/>
    <w:rsid w:val="00320D10"/>
    <w:rsid w:val="00320E50"/>
    <w:rsid w:val="00320FE0"/>
    <w:rsid w:val="0032141D"/>
    <w:rsid w:val="00321CBC"/>
    <w:rsid w:val="00321CE3"/>
    <w:rsid w:val="003220DB"/>
    <w:rsid w:val="00322410"/>
    <w:rsid w:val="0032255D"/>
    <w:rsid w:val="003227FB"/>
    <w:rsid w:val="0032294E"/>
    <w:rsid w:val="00322BAE"/>
    <w:rsid w:val="00322CC4"/>
    <w:rsid w:val="00322CE6"/>
    <w:rsid w:val="00322D1B"/>
    <w:rsid w:val="00322F51"/>
    <w:rsid w:val="00322F6E"/>
    <w:rsid w:val="00323090"/>
    <w:rsid w:val="00323142"/>
    <w:rsid w:val="003236A1"/>
    <w:rsid w:val="003236F9"/>
    <w:rsid w:val="00323CF9"/>
    <w:rsid w:val="00323D07"/>
    <w:rsid w:val="00323ED5"/>
    <w:rsid w:val="0032417D"/>
    <w:rsid w:val="00324677"/>
    <w:rsid w:val="00324DD8"/>
    <w:rsid w:val="00324DDF"/>
    <w:rsid w:val="00325286"/>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7F8"/>
    <w:rsid w:val="0033395A"/>
    <w:rsid w:val="0033396F"/>
    <w:rsid w:val="00333DBB"/>
    <w:rsid w:val="00333E0E"/>
    <w:rsid w:val="0033411D"/>
    <w:rsid w:val="003341EB"/>
    <w:rsid w:val="00334277"/>
    <w:rsid w:val="003342A9"/>
    <w:rsid w:val="0033447D"/>
    <w:rsid w:val="00334564"/>
    <w:rsid w:val="003345D8"/>
    <w:rsid w:val="003345E1"/>
    <w:rsid w:val="0033484C"/>
    <w:rsid w:val="00334CBF"/>
    <w:rsid w:val="00334D95"/>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64"/>
    <w:rsid w:val="003378C6"/>
    <w:rsid w:val="003379F4"/>
    <w:rsid w:val="00337A70"/>
    <w:rsid w:val="00337C62"/>
    <w:rsid w:val="00337ED2"/>
    <w:rsid w:val="003400E2"/>
    <w:rsid w:val="0034013F"/>
    <w:rsid w:val="00340450"/>
    <w:rsid w:val="00340817"/>
    <w:rsid w:val="0034096E"/>
    <w:rsid w:val="003415AC"/>
    <w:rsid w:val="003417FF"/>
    <w:rsid w:val="00341922"/>
    <w:rsid w:val="003419C1"/>
    <w:rsid w:val="00341B51"/>
    <w:rsid w:val="00341CFC"/>
    <w:rsid w:val="003421AB"/>
    <w:rsid w:val="0034244B"/>
    <w:rsid w:val="00342453"/>
    <w:rsid w:val="0034257C"/>
    <w:rsid w:val="00342956"/>
    <w:rsid w:val="00343662"/>
    <w:rsid w:val="003436B4"/>
    <w:rsid w:val="00343A39"/>
    <w:rsid w:val="00343A4A"/>
    <w:rsid w:val="00343A4E"/>
    <w:rsid w:val="003443D5"/>
    <w:rsid w:val="00344541"/>
    <w:rsid w:val="003448CE"/>
    <w:rsid w:val="00344D98"/>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CA6"/>
    <w:rsid w:val="00347F00"/>
    <w:rsid w:val="003505EA"/>
    <w:rsid w:val="00350DCB"/>
    <w:rsid w:val="00351148"/>
    <w:rsid w:val="0035126B"/>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0D"/>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D45"/>
    <w:rsid w:val="003571C5"/>
    <w:rsid w:val="0035732E"/>
    <w:rsid w:val="0035734C"/>
    <w:rsid w:val="003574F2"/>
    <w:rsid w:val="0035788F"/>
    <w:rsid w:val="00357999"/>
    <w:rsid w:val="00357BED"/>
    <w:rsid w:val="00357F1F"/>
    <w:rsid w:val="00357F76"/>
    <w:rsid w:val="00360027"/>
    <w:rsid w:val="003602A4"/>
    <w:rsid w:val="003602C3"/>
    <w:rsid w:val="00360518"/>
    <w:rsid w:val="00360AB4"/>
    <w:rsid w:val="00360B10"/>
    <w:rsid w:val="00360BB0"/>
    <w:rsid w:val="00360E19"/>
    <w:rsid w:val="0036110E"/>
    <w:rsid w:val="003616E4"/>
    <w:rsid w:val="003619CF"/>
    <w:rsid w:val="00362266"/>
    <w:rsid w:val="0036234A"/>
    <w:rsid w:val="0036242C"/>
    <w:rsid w:val="003624D0"/>
    <w:rsid w:val="00362855"/>
    <w:rsid w:val="003628FB"/>
    <w:rsid w:val="00362913"/>
    <w:rsid w:val="003629EE"/>
    <w:rsid w:val="00362D09"/>
    <w:rsid w:val="00362E39"/>
    <w:rsid w:val="0036301A"/>
    <w:rsid w:val="0036310E"/>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979"/>
    <w:rsid w:val="00370C60"/>
    <w:rsid w:val="00370D2A"/>
    <w:rsid w:val="00370EFF"/>
    <w:rsid w:val="00371157"/>
    <w:rsid w:val="003711A2"/>
    <w:rsid w:val="0037121A"/>
    <w:rsid w:val="0037121E"/>
    <w:rsid w:val="00371419"/>
    <w:rsid w:val="0037145E"/>
    <w:rsid w:val="003714AD"/>
    <w:rsid w:val="003714D6"/>
    <w:rsid w:val="00371510"/>
    <w:rsid w:val="003715C3"/>
    <w:rsid w:val="00371853"/>
    <w:rsid w:val="00371A41"/>
    <w:rsid w:val="00371AD7"/>
    <w:rsid w:val="00371CDB"/>
    <w:rsid w:val="00371CE0"/>
    <w:rsid w:val="00371E99"/>
    <w:rsid w:val="00371F2A"/>
    <w:rsid w:val="00371F4B"/>
    <w:rsid w:val="00372606"/>
    <w:rsid w:val="00372611"/>
    <w:rsid w:val="003726D6"/>
    <w:rsid w:val="003726EC"/>
    <w:rsid w:val="00372A0E"/>
    <w:rsid w:val="00372FBD"/>
    <w:rsid w:val="003735DD"/>
    <w:rsid w:val="003736C4"/>
    <w:rsid w:val="0037373E"/>
    <w:rsid w:val="00373A07"/>
    <w:rsid w:val="003740B7"/>
    <w:rsid w:val="003743DB"/>
    <w:rsid w:val="00374540"/>
    <w:rsid w:val="00374700"/>
    <w:rsid w:val="00374892"/>
    <w:rsid w:val="00374CB0"/>
    <w:rsid w:val="003755D5"/>
    <w:rsid w:val="00375D0C"/>
    <w:rsid w:val="00376307"/>
    <w:rsid w:val="00376695"/>
    <w:rsid w:val="00376C4F"/>
    <w:rsid w:val="00376CBA"/>
    <w:rsid w:val="00376CC7"/>
    <w:rsid w:val="00376D11"/>
    <w:rsid w:val="00376E4E"/>
    <w:rsid w:val="00376FC4"/>
    <w:rsid w:val="0037701D"/>
    <w:rsid w:val="00377125"/>
    <w:rsid w:val="0037719D"/>
    <w:rsid w:val="00377465"/>
    <w:rsid w:val="003774E5"/>
    <w:rsid w:val="003776C7"/>
    <w:rsid w:val="00377867"/>
    <w:rsid w:val="003778E5"/>
    <w:rsid w:val="00377935"/>
    <w:rsid w:val="00377CA5"/>
    <w:rsid w:val="00377CC0"/>
    <w:rsid w:val="00377E44"/>
    <w:rsid w:val="00377EBD"/>
    <w:rsid w:val="00380204"/>
    <w:rsid w:val="0038086C"/>
    <w:rsid w:val="00380EAE"/>
    <w:rsid w:val="00381047"/>
    <w:rsid w:val="003811A3"/>
    <w:rsid w:val="0038141F"/>
    <w:rsid w:val="00381734"/>
    <w:rsid w:val="0038186E"/>
    <w:rsid w:val="00381DC4"/>
    <w:rsid w:val="00381F67"/>
    <w:rsid w:val="003826C9"/>
    <w:rsid w:val="00382AF0"/>
    <w:rsid w:val="00382B90"/>
    <w:rsid w:val="00382D2E"/>
    <w:rsid w:val="00383022"/>
    <w:rsid w:val="003833DD"/>
    <w:rsid w:val="003833F0"/>
    <w:rsid w:val="00383421"/>
    <w:rsid w:val="00383721"/>
    <w:rsid w:val="003837AA"/>
    <w:rsid w:val="00383846"/>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BE"/>
    <w:rsid w:val="0038542E"/>
    <w:rsid w:val="00385752"/>
    <w:rsid w:val="00385A72"/>
    <w:rsid w:val="00385B60"/>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532"/>
    <w:rsid w:val="003A2859"/>
    <w:rsid w:val="003A2928"/>
    <w:rsid w:val="003A2AA0"/>
    <w:rsid w:val="003A2BDF"/>
    <w:rsid w:val="003A30E2"/>
    <w:rsid w:val="003A3409"/>
    <w:rsid w:val="003A393D"/>
    <w:rsid w:val="003A3BC8"/>
    <w:rsid w:val="003A3C5D"/>
    <w:rsid w:val="003A4296"/>
    <w:rsid w:val="003A4382"/>
    <w:rsid w:val="003A46E3"/>
    <w:rsid w:val="003A47E0"/>
    <w:rsid w:val="003A490E"/>
    <w:rsid w:val="003A4A29"/>
    <w:rsid w:val="003A4A78"/>
    <w:rsid w:val="003A4F84"/>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9D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D51"/>
    <w:rsid w:val="003B3DB2"/>
    <w:rsid w:val="003B3F48"/>
    <w:rsid w:val="003B4052"/>
    <w:rsid w:val="003B4298"/>
    <w:rsid w:val="003B42CC"/>
    <w:rsid w:val="003B46FA"/>
    <w:rsid w:val="003B4A06"/>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A5C"/>
    <w:rsid w:val="003C1C7E"/>
    <w:rsid w:val="003C1E11"/>
    <w:rsid w:val="003C2231"/>
    <w:rsid w:val="003C2261"/>
    <w:rsid w:val="003C27FA"/>
    <w:rsid w:val="003C2ACF"/>
    <w:rsid w:val="003C31A5"/>
    <w:rsid w:val="003C321E"/>
    <w:rsid w:val="003C331D"/>
    <w:rsid w:val="003C3485"/>
    <w:rsid w:val="003C3557"/>
    <w:rsid w:val="003C3DAE"/>
    <w:rsid w:val="003C4078"/>
    <w:rsid w:val="003C4366"/>
    <w:rsid w:val="003C4744"/>
    <w:rsid w:val="003C4AC4"/>
    <w:rsid w:val="003C56B7"/>
    <w:rsid w:val="003C578D"/>
    <w:rsid w:val="003C5CC6"/>
    <w:rsid w:val="003C609B"/>
    <w:rsid w:val="003C66C8"/>
    <w:rsid w:val="003C683F"/>
    <w:rsid w:val="003C6A40"/>
    <w:rsid w:val="003C6FF4"/>
    <w:rsid w:val="003C7221"/>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2B"/>
    <w:rsid w:val="003D3F5B"/>
    <w:rsid w:val="003D3F91"/>
    <w:rsid w:val="003D40A7"/>
    <w:rsid w:val="003D419F"/>
    <w:rsid w:val="003D422D"/>
    <w:rsid w:val="003D425D"/>
    <w:rsid w:val="003D448B"/>
    <w:rsid w:val="003D4637"/>
    <w:rsid w:val="003D4697"/>
    <w:rsid w:val="003D4CCE"/>
    <w:rsid w:val="003D52B6"/>
    <w:rsid w:val="003D52C9"/>
    <w:rsid w:val="003D5535"/>
    <w:rsid w:val="003D58E5"/>
    <w:rsid w:val="003D5987"/>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BBD"/>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3CB7"/>
    <w:rsid w:val="003E4046"/>
    <w:rsid w:val="003E40A0"/>
    <w:rsid w:val="003E427D"/>
    <w:rsid w:val="003E48D3"/>
    <w:rsid w:val="003E4CC8"/>
    <w:rsid w:val="003E51F3"/>
    <w:rsid w:val="003E52A7"/>
    <w:rsid w:val="003E537F"/>
    <w:rsid w:val="003E547D"/>
    <w:rsid w:val="003E59E6"/>
    <w:rsid w:val="003E5A69"/>
    <w:rsid w:val="003E5D1E"/>
    <w:rsid w:val="003E5F1D"/>
    <w:rsid w:val="003E601A"/>
    <w:rsid w:val="003E630B"/>
    <w:rsid w:val="003E6BD6"/>
    <w:rsid w:val="003E70BD"/>
    <w:rsid w:val="003E7523"/>
    <w:rsid w:val="003E75B6"/>
    <w:rsid w:val="003E7B6A"/>
    <w:rsid w:val="003E7F44"/>
    <w:rsid w:val="003E7FB3"/>
    <w:rsid w:val="003F0087"/>
    <w:rsid w:val="003F0166"/>
    <w:rsid w:val="003F01FF"/>
    <w:rsid w:val="003F0396"/>
    <w:rsid w:val="003F057C"/>
    <w:rsid w:val="003F0696"/>
    <w:rsid w:val="003F0E9A"/>
    <w:rsid w:val="003F0EF9"/>
    <w:rsid w:val="003F0F36"/>
    <w:rsid w:val="003F0F83"/>
    <w:rsid w:val="003F100F"/>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09"/>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C38"/>
    <w:rsid w:val="003F7C9C"/>
    <w:rsid w:val="00400439"/>
    <w:rsid w:val="004005E4"/>
    <w:rsid w:val="00400B67"/>
    <w:rsid w:val="00400FA2"/>
    <w:rsid w:val="00401078"/>
    <w:rsid w:val="004010E5"/>
    <w:rsid w:val="00401135"/>
    <w:rsid w:val="004012B3"/>
    <w:rsid w:val="0040149B"/>
    <w:rsid w:val="004014A8"/>
    <w:rsid w:val="004014AC"/>
    <w:rsid w:val="00401644"/>
    <w:rsid w:val="00401B6D"/>
    <w:rsid w:val="00401F64"/>
    <w:rsid w:val="00401F97"/>
    <w:rsid w:val="00401FBE"/>
    <w:rsid w:val="0040211B"/>
    <w:rsid w:val="004021D2"/>
    <w:rsid w:val="00402623"/>
    <w:rsid w:val="004028AF"/>
    <w:rsid w:val="00402AD8"/>
    <w:rsid w:val="00402B9E"/>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4B3"/>
    <w:rsid w:val="004126D7"/>
    <w:rsid w:val="00412AEF"/>
    <w:rsid w:val="00412ED4"/>
    <w:rsid w:val="00412FAC"/>
    <w:rsid w:val="004132CE"/>
    <w:rsid w:val="004143D9"/>
    <w:rsid w:val="0041473C"/>
    <w:rsid w:val="00414902"/>
    <w:rsid w:val="00414925"/>
    <w:rsid w:val="00414B12"/>
    <w:rsid w:val="00414D96"/>
    <w:rsid w:val="00414DC8"/>
    <w:rsid w:val="00414EF7"/>
    <w:rsid w:val="00415116"/>
    <w:rsid w:val="0041523F"/>
    <w:rsid w:val="004152C5"/>
    <w:rsid w:val="00415AB6"/>
    <w:rsid w:val="00415BC3"/>
    <w:rsid w:val="00415EE1"/>
    <w:rsid w:val="00416226"/>
    <w:rsid w:val="004165A7"/>
    <w:rsid w:val="00416790"/>
    <w:rsid w:val="00416A10"/>
    <w:rsid w:val="00416B5B"/>
    <w:rsid w:val="00416FBB"/>
    <w:rsid w:val="004172C1"/>
    <w:rsid w:val="004174ED"/>
    <w:rsid w:val="0041778C"/>
    <w:rsid w:val="004178B8"/>
    <w:rsid w:val="004178BD"/>
    <w:rsid w:val="00417B72"/>
    <w:rsid w:val="00417C51"/>
    <w:rsid w:val="00420233"/>
    <w:rsid w:val="0042048A"/>
    <w:rsid w:val="0042069F"/>
    <w:rsid w:val="0042114B"/>
    <w:rsid w:val="0042148D"/>
    <w:rsid w:val="004215DE"/>
    <w:rsid w:val="00421690"/>
    <w:rsid w:val="00421BD6"/>
    <w:rsid w:val="00421CC3"/>
    <w:rsid w:val="00421D76"/>
    <w:rsid w:val="00421ECC"/>
    <w:rsid w:val="004224E6"/>
    <w:rsid w:val="0042284D"/>
    <w:rsid w:val="00422B58"/>
    <w:rsid w:val="00422B6A"/>
    <w:rsid w:val="00422BDD"/>
    <w:rsid w:val="00423066"/>
    <w:rsid w:val="004230E7"/>
    <w:rsid w:val="004233CC"/>
    <w:rsid w:val="00423723"/>
    <w:rsid w:val="004238F5"/>
    <w:rsid w:val="0042399D"/>
    <w:rsid w:val="00423A58"/>
    <w:rsid w:val="00423CAB"/>
    <w:rsid w:val="00423F9F"/>
    <w:rsid w:val="00424139"/>
    <w:rsid w:val="004242AD"/>
    <w:rsid w:val="0042438A"/>
    <w:rsid w:val="00424B93"/>
    <w:rsid w:val="00424CDB"/>
    <w:rsid w:val="00425152"/>
    <w:rsid w:val="00425267"/>
    <w:rsid w:val="0042563D"/>
    <w:rsid w:val="00425C46"/>
    <w:rsid w:val="00425E5B"/>
    <w:rsid w:val="00425ED6"/>
    <w:rsid w:val="004263C2"/>
    <w:rsid w:val="00426611"/>
    <w:rsid w:val="0042669F"/>
    <w:rsid w:val="004267B1"/>
    <w:rsid w:val="00426C5A"/>
    <w:rsid w:val="00426ECC"/>
    <w:rsid w:val="00426F37"/>
    <w:rsid w:val="004274F3"/>
    <w:rsid w:val="004277C9"/>
    <w:rsid w:val="004278AB"/>
    <w:rsid w:val="00427C65"/>
    <w:rsid w:val="00430276"/>
    <w:rsid w:val="00430503"/>
    <w:rsid w:val="004305F2"/>
    <w:rsid w:val="00430973"/>
    <w:rsid w:val="00430A2F"/>
    <w:rsid w:val="00430B05"/>
    <w:rsid w:val="00430B7C"/>
    <w:rsid w:val="00430DDF"/>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C6B"/>
    <w:rsid w:val="00432DA0"/>
    <w:rsid w:val="00432E34"/>
    <w:rsid w:val="00433072"/>
    <w:rsid w:val="0043336B"/>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06"/>
    <w:rsid w:val="004363B6"/>
    <w:rsid w:val="00436524"/>
    <w:rsid w:val="004369F7"/>
    <w:rsid w:val="00436B5B"/>
    <w:rsid w:val="0043710D"/>
    <w:rsid w:val="00437495"/>
    <w:rsid w:val="004375A4"/>
    <w:rsid w:val="004377EE"/>
    <w:rsid w:val="00437BA8"/>
    <w:rsid w:val="00437BE6"/>
    <w:rsid w:val="00437D02"/>
    <w:rsid w:val="00437DAE"/>
    <w:rsid w:val="00437F54"/>
    <w:rsid w:val="00440046"/>
    <w:rsid w:val="0044021B"/>
    <w:rsid w:val="004403B7"/>
    <w:rsid w:val="00440415"/>
    <w:rsid w:val="00440452"/>
    <w:rsid w:val="00440809"/>
    <w:rsid w:val="004409DA"/>
    <w:rsid w:val="00440A90"/>
    <w:rsid w:val="00440BE3"/>
    <w:rsid w:val="00440D9E"/>
    <w:rsid w:val="00440F15"/>
    <w:rsid w:val="0044128F"/>
    <w:rsid w:val="004414A9"/>
    <w:rsid w:val="004414FB"/>
    <w:rsid w:val="00441704"/>
    <w:rsid w:val="00441959"/>
    <w:rsid w:val="00441AAB"/>
    <w:rsid w:val="00441AC2"/>
    <w:rsid w:val="00441B66"/>
    <w:rsid w:val="00441CFE"/>
    <w:rsid w:val="00442351"/>
    <w:rsid w:val="00442535"/>
    <w:rsid w:val="0044292B"/>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891"/>
    <w:rsid w:val="00451F29"/>
    <w:rsid w:val="00451F4F"/>
    <w:rsid w:val="00452323"/>
    <w:rsid w:val="0045257B"/>
    <w:rsid w:val="00452766"/>
    <w:rsid w:val="004529ED"/>
    <w:rsid w:val="00452AC3"/>
    <w:rsid w:val="00452EC5"/>
    <w:rsid w:val="004531BE"/>
    <w:rsid w:val="0045330B"/>
    <w:rsid w:val="0045342F"/>
    <w:rsid w:val="004535E3"/>
    <w:rsid w:val="004536F0"/>
    <w:rsid w:val="00453870"/>
    <w:rsid w:val="00453A1E"/>
    <w:rsid w:val="00453AC8"/>
    <w:rsid w:val="00453C89"/>
    <w:rsid w:val="00453CA6"/>
    <w:rsid w:val="00453CC8"/>
    <w:rsid w:val="00453FAD"/>
    <w:rsid w:val="0045444B"/>
    <w:rsid w:val="0045472B"/>
    <w:rsid w:val="0045473E"/>
    <w:rsid w:val="00454CCF"/>
    <w:rsid w:val="00454D5E"/>
    <w:rsid w:val="00454E9B"/>
    <w:rsid w:val="00455139"/>
    <w:rsid w:val="004551E0"/>
    <w:rsid w:val="00455203"/>
    <w:rsid w:val="0045520C"/>
    <w:rsid w:val="00455252"/>
    <w:rsid w:val="004555E9"/>
    <w:rsid w:val="0045563D"/>
    <w:rsid w:val="004557B4"/>
    <w:rsid w:val="00455AE6"/>
    <w:rsid w:val="00455B07"/>
    <w:rsid w:val="00455B9E"/>
    <w:rsid w:val="00455C59"/>
    <w:rsid w:val="00455CB0"/>
    <w:rsid w:val="00456089"/>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EDB"/>
    <w:rsid w:val="00457FFB"/>
    <w:rsid w:val="0046044D"/>
    <w:rsid w:val="00460499"/>
    <w:rsid w:val="004605DF"/>
    <w:rsid w:val="00460679"/>
    <w:rsid w:val="004606CE"/>
    <w:rsid w:val="004607F1"/>
    <w:rsid w:val="00460904"/>
    <w:rsid w:val="00460B33"/>
    <w:rsid w:val="00461068"/>
    <w:rsid w:val="004616EE"/>
    <w:rsid w:val="0046199E"/>
    <w:rsid w:val="00461E6C"/>
    <w:rsid w:val="004621DD"/>
    <w:rsid w:val="00462412"/>
    <w:rsid w:val="0046248B"/>
    <w:rsid w:val="004624DE"/>
    <w:rsid w:val="00462784"/>
    <w:rsid w:val="004627C1"/>
    <w:rsid w:val="00462BBF"/>
    <w:rsid w:val="00462D12"/>
    <w:rsid w:val="00462D20"/>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8DB"/>
    <w:rsid w:val="00467C6A"/>
    <w:rsid w:val="00467DD7"/>
    <w:rsid w:val="004703FF"/>
    <w:rsid w:val="00470469"/>
    <w:rsid w:val="00470855"/>
    <w:rsid w:val="00470CC2"/>
    <w:rsid w:val="00470CD6"/>
    <w:rsid w:val="0047104A"/>
    <w:rsid w:val="00471356"/>
    <w:rsid w:val="004714F8"/>
    <w:rsid w:val="00471504"/>
    <w:rsid w:val="00471531"/>
    <w:rsid w:val="00471913"/>
    <w:rsid w:val="00471B24"/>
    <w:rsid w:val="004720C2"/>
    <w:rsid w:val="0047238D"/>
    <w:rsid w:val="004724B3"/>
    <w:rsid w:val="00472833"/>
    <w:rsid w:val="00472A59"/>
    <w:rsid w:val="00472C0A"/>
    <w:rsid w:val="00472E05"/>
    <w:rsid w:val="00472F0D"/>
    <w:rsid w:val="00473171"/>
    <w:rsid w:val="004733C5"/>
    <w:rsid w:val="00473658"/>
    <w:rsid w:val="00473BF1"/>
    <w:rsid w:val="00473CD5"/>
    <w:rsid w:val="00473F0C"/>
    <w:rsid w:val="00473FD6"/>
    <w:rsid w:val="00474231"/>
    <w:rsid w:val="004742E3"/>
    <w:rsid w:val="004743E3"/>
    <w:rsid w:val="00474D1C"/>
    <w:rsid w:val="004750DD"/>
    <w:rsid w:val="0047533A"/>
    <w:rsid w:val="004753AF"/>
    <w:rsid w:val="00475586"/>
    <w:rsid w:val="0047570B"/>
    <w:rsid w:val="004757FB"/>
    <w:rsid w:val="004765CD"/>
    <w:rsid w:val="0047662D"/>
    <w:rsid w:val="00476836"/>
    <w:rsid w:val="00476972"/>
    <w:rsid w:val="0047700D"/>
    <w:rsid w:val="0047701D"/>
    <w:rsid w:val="0047717F"/>
    <w:rsid w:val="004773FA"/>
    <w:rsid w:val="0047742C"/>
    <w:rsid w:val="00477675"/>
    <w:rsid w:val="0047773D"/>
    <w:rsid w:val="00477807"/>
    <w:rsid w:val="00477A96"/>
    <w:rsid w:val="00477F6B"/>
    <w:rsid w:val="004801C2"/>
    <w:rsid w:val="00480998"/>
    <w:rsid w:val="00480B07"/>
    <w:rsid w:val="004811D2"/>
    <w:rsid w:val="00481847"/>
    <w:rsid w:val="00481A42"/>
    <w:rsid w:val="00481CEC"/>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C5"/>
    <w:rsid w:val="004847F5"/>
    <w:rsid w:val="004848A6"/>
    <w:rsid w:val="0048496A"/>
    <w:rsid w:val="00484AE1"/>
    <w:rsid w:val="00484C1A"/>
    <w:rsid w:val="00484DDE"/>
    <w:rsid w:val="00485091"/>
    <w:rsid w:val="00485258"/>
    <w:rsid w:val="00485270"/>
    <w:rsid w:val="004853C1"/>
    <w:rsid w:val="0048571F"/>
    <w:rsid w:val="004860D7"/>
    <w:rsid w:val="004860E5"/>
    <w:rsid w:val="0048691B"/>
    <w:rsid w:val="00486F4E"/>
    <w:rsid w:val="00486F84"/>
    <w:rsid w:val="0048739B"/>
    <w:rsid w:val="004879D0"/>
    <w:rsid w:val="00487BB0"/>
    <w:rsid w:val="00487D92"/>
    <w:rsid w:val="00487F79"/>
    <w:rsid w:val="0049008A"/>
    <w:rsid w:val="0049028C"/>
    <w:rsid w:val="00490315"/>
    <w:rsid w:val="004903B7"/>
    <w:rsid w:val="004907AF"/>
    <w:rsid w:val="00490817"/>
    <w:rsid w:val="00490E17"/>
    <w:rsid w:val="004918B1"/>
    <w:rsid w:val="00491BB9"/>
    <w:rsid w:val="00491C99"/>
    <w:rsid w:val="00491E4C"/>
    <w:rsid w:val="00491E7A"/>
    <w:rsid w:val="00491FEF"/>
    <w:rsid w:val="00492069"/>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763E"/>
    <w:rsid w:val="00497812"/>
    <w:rsid w:val="00497859"/>
    <w:rsid w:val="004978A6"/>
    <w:rsid w:val="004978DD"/>
    <w:rsid w:val="00497A61"/>
    <w:rsid w:val="00497FAF"/>
    <w:rsid w:val="004A042B"/>
    <w:rsid w:val="004A0430"/>
    <w:rsid w:val="004A0497"/>
    <w:rsid w:val="004A0669"/>
    <w:rsid w:val="004A0865"/>
    <w:rsid w:val="004A0BC8"/>
    <w:rsid w:val="004A0D6A"/>
    <w:rsid w:val="004A0E89"/>
    <w:rsid w:val="004A0F5C"/>
    <w:rsid w:val="004A1359"/>
    <w:rsid w:val="004A1417"/>
    <w:rsid w:val="004A14ED"/>
    <w:rsid w:val="004A166A"/>
    <w:rsid w:val="004A1A94"/>
    <w:rsid w:val="004A1B21"/>
    <w:rsid w:val="004A1B3D"/>
    <w:rsid w:val="004A1C02"/>
    <w:rsid w:val="004A1F07"/>
    <w:rsid w:val="004A1F2F"/>
    <w:rsid w:val="004A2070"/>
    <w:rsid w:val="004A262D"/>
    <w:rsid w:val="004A2639"/>
    <w:rsid w:val="004A2796"/>
    <w:rsid w:val="004A2B8C"/>
    <w:rsid w:val="004A3134"/>
    <w:rsid w:val="004A32F9"/>
    <w:rsid w:val="004A3667"/>
    <w:rsid w:val="004A36AA"/>
    <w:rsid w:val="004A36AE"/>
    <w:rsid w:val="004A38DE"/>
    <w:rsid w:val="004A3A29"/>
    <w:rsid w:val="004A3A87"/>
    <w:rsid w:val="004A3E63"/>
    <w:rsid w:val="004A4048"/>
    <w:rsid w:val="004A41BD"/>
    <w:rsid w:val="004A4369"/>
    <w:rsid w:val="004A43D5"/>
    <w:rsid w:val="004A479F"/>
    <w:rsid w:val="004A4B26"/>
    <w:rsid w:val="004A4C32"/>
    <w:rsid w:val="004A4D81"/>
    <w:rsid w:val="004A4ECE"/>
    <w:rsid w:val="004A4F2B"/>
    <w:rsid w:val="004A5032"/>
    <w:rsid w:val="004A50BF"/>
    <w:rsid w:val="004A5242"/>
    <w:rsid w:val="004A5792"/>
    <w:rsid w:val="004A6142"/>
    <w:rsid w:val="004A61AD"/>
    <w:rsid w:val="004A64CA"/>
    <w:rsid w:val="004A651E"/>
    <w:rsid w:val="004A6758"/>
    <w:rsid w:val="004A6DEF"/>
    <w:rsid w:val="004A6EFD"/>
    <w:rsid w:val="004A6F8B"/>
    <w:rsid w:val="004A6FD2"/>
    <w:rsid w:val="004A700B"/>
    <w:rsid w:val="004A724B"/>
    <w:rsid w:val="004A726C"/>
    <w:rsid w:val="004A74D1"/>
    <w:rsid w:val="004A74F4"/>
    <w:rsid w:val="004A7517"/>
    <w:rsid w:val="004A7FAF"/>
    <w:rsid w:val="004B021A"/>
    <w:rsid w:val="004B0282"/>
    <w:rsid w:val="004B0746"/>
    <w:rsid w:val="004B08C1"/>
    <w:rsid w:val="004B0DF0"/>
    <w:rsid w:val="004B0DF2"/>
    <w:rsid w:val="004B0E04"/>
    <w:rsid w:val="004B0EE2"/>
    <w:rsid w:val="004B0FA5"/>
    <w:rsid w:val="004B1626"/>
    <w:rsid w:val="004B199F"/>
    <w:rsid w:val="004B19E6"/>
    <w:rsid w:val="004B1A9F"/>
    <w:rsid w:val="004B1B0E"/>
    <w:rsid w:val="004B1B24"/>
    <w:rsid w:val="004B218E"/>
    <w:rsid w:val="004B221F"/>
    <w:rsid w:val="004B2520"/>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4B"/>
    <w:rsid w:val="004B51A7"/>
    <w:rsid w:val="004B57CF"/>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06A"/>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06"/>
    <w:rsid w:val="004C732F"/>
    <w:rsid w:val="004C73A4"/>
    <w:rsid w:val="004C747C"/>
    <w:rsid w:val="004C76EA"/>
    <w:rsid w:val="004C7782"/>
    <w:rsid w:val="004C779E"/>
    <w:rsid w:val="004C793E"/>
    <w:rsid w:val="004C7B0B"/>
    <w:rsid w:val="004C7C37"/>
    <w:rsid w:val="004C7D5A"/>
    <w:rsid w:val="004D03E2"/>
    <w:rsid w:val="004D0495"/>
    <w:rsid w:val="004D0A8E"/>
    <w:rsid w:val="004D0CA1"/>
    <w:rsid w:val="004D0E70"/>
    <w:rsid w:val="004D123F"/>
    <w:rsid w:val="004D1394"/>
    <w:rsid w:val="004D1787"/>
    <w:rsid w:val="004D179B"/>
    <w:rsid w:val="004D1A76"/>
    <w:rsid w:val="004D1CE1"/>
    <w:rsid w:val="004D2253"/>
    <w:rsid w:val="004D2356"/>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166"/>
    <w:rsid w:val="004D6783"/>
    <w:rsid w:val="004D6906"/>
    <w:rsid w:val="004D717A"/>
    <w:rsid w:val="004D73E9"/>
    <w:rsid w:val="004D75BD"/>
    <w:rsid w:val="004D76C3"/>
    <w:rsid w:val="004D76E2"/>
    <w:rsid w:val="004D795F"/>
    <w:rsid w:val="004D7CC8"/>
    <w:rsid w:val="004D7DDE"/>
    <w:rsid w:val="004D7DF8"/>
    <w:rsid w:val="004E00E9"/>
    <w:rsid w:val="004E0892"/>
    <w:rsid w:val="004E09A3"/>
    <w:rsid w:val="004E0ABE"/>
    <w:rsid w:val="004E0AFC"/>
    <w:rsid w:val="004E0B3A"/>
    <w:rsid w:val="004E1411"/>
    <w:rsid w:val="004E1741"/>
    <w:rsid w:val="004E1879"/>
    <w:rsid w:val="004E1C11"/>
    <w:rsid w:val="004E1C8F"/>
    <w:rsid w:val="004E1CBA"/>
    <w:rsid w:val="004E1D15"/>
    <w:rsid w:val="004E21EB"/>
    <w:rsid w:val="004E2224"/>
    <w:rsid w:val="004E2256"/>
    <w:rsid w:val="004E26B6"/>
    <w:rsid w:val="004E2745"/>
    <w:rsid w:val="004E27D3"/>
    <w:rsid w:val="004E2B23"/>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57D"/>
    <w:rsid w:val="004E7804"/>
    <w:rsid w:val="004E7A83"/>
    <w:rsid w:val="004E7D0E"/>
    <w:rsid w:val="004E7DF7"/>
    <w:rsid w:val="004E7FFC"/>
    <w:rsid w:val="004F006B"/>
    <w:rsid w:val="004F0088"/>
    <w:rsid w:val="004F0199"/>
    <w:rsid w:val="004F07E8"/>
    <w:rsid w:val="004F0DDD"/>
    <w:rsid w:val="004F108B"/>
    <w:rsid w:val="004F12B4"/>
    <w:rsid w:val="004F1D25"/>
    <w:rsid w:val="004F1E0B"/>
    <w:rsid w:val="004F1F03"/>
    <w:rsid w:val="004F1FF8"/>
    <w:rsid w:val="004F20A1"/>
    <w:rsid w:val="004F277A"/>
    <w:rsid w:val="004F2908"/>
    <w:rsid w:val="004F2AEE"/>
    <w:rsid w:val="004F2B45"/>
    <w:rsid w:val="004F32CF"/>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84B"/>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320"/>
    <w:rsid w:val="0050055C"/>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3A1"/>
    <w:rsid w:val="0050263D"/>
    <w:rsid w:val="00502811"/>
    <w:rsid w:val="005028C6"/>
    <w:rsid w:val="005028FA"/>
    <w:rsid w:val="0050298E"/>
    <w:rsid w:val="005029FF"/>
    <w:rsid w:val="00502AC7"/>
    <w:rsid w:val="00502BE7"/>
    <w:rsid w:val="00502D40"/>
    <w:rsid w:val="00502F42"/>
    <w:rsid w:val="00503008"/>
    <w:rsid w:val="00503A02"/>
    <w:rsid w:val="00503BB2"/>
    <w:rsid w:val="00503BE3"/>
    <w:rsid w:val="00503C63"/>
    <w:rsid w:val="00503E4A"/>
    <w:rsid w:val="00503F3D"/>
    <w:rsid w:val="0050400C"/>
    <w:rsid w:val="00504201"/>
    <w:rsid w:val="0050425B"/>
    <w:rsid w:val="005044CD"/>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BC5"/>
    <w:rsid w:val="00510C85"/>
    <w:rsid w:val="00511016"/>
    <w:rsid w:val="00511690"/>
    <w:rsid w:val="005116A3"/>
    <w:rsid w:val="00511766"/>
    <w:rsid w:val="005117CA"/>
    <w:rsid w:val="00511986"/>
    <w:rsid w:val="00511A7F"/>
    <w:rsid w:val="0051219D"/>
    <w:rsid w:val="005121A0"/>
    <w:rsid w:val="0051230C"/>
    <w:rsid w:val="00512328"/>
    <w:rsid w:val="00512503"/>
    <w:rsid w:val="0051268E"/>
    <w:rsid w:val="00512889"/>
    <w:rsid w:val="00513375"/>
    <w:rsid w:val="0051375C"/>
    <w:rsid w:val="005137B7"/>
    <w:rsid w:val="005138F5"/>
    <w:rsid w:val="00513C15"/>
    <w:rsid w:val="00513D4F"/>
    <w:rsid w:val="00513EAF"/>
    <w:rsid w:val="005142EA"/>
    <w:rsid w:val="0051442E"/>
    <w:rsid w:val="005144C0"/>
    <w:rsid w:val="00514528"/>
    <w:rsid w:val="00514A76"/>
    <w:rsid w:val="00514B05"/>
    <w:rsid w:val="00514CD0"/>
    <w:rsid w:val="00514DC0"/>
    <w:rsid w:val="005151B6"/>
    <w:rsid w:val="0051549E"/>
    <w:rsid w:val="0051562B"/>
    <w:rsid w:val="00515672"/>
    <w:rsid w:val="00515B5E"/>
    <w:rsid w:val="005163A1"/>
    <w:rsid w:val="005165C0"/>
    <w:rsid w:val="0051666D"/>
    <w:rsid w:val="00516915"/>
    <w:rsid w:val="005169FC"/>
    <w:rsid w:val="00516B99"/>
    <w:rsid w:val="00516BB7"/>
    <w:rsid w:val="00516FCD"/>
    <w:rsid w:val="005171AA"/>
    <w:rsid w:val="005171EF"/>
    <w:rsid w:val="00517276"/>
    <w:rsid w:val="005172BC"/>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D77"/>
    <w:rsid w:val="00523FBD"/>
    <w:rsid w:val="00524261"/>
    <w:rsid w:val="005242A1"/>
    <w:rsid w:val="005247B7"/>
    <w:rsid w:val="00524E45"/>
    <w:rsid w:val="00524EB5"/>
    <w:rsid w:val="00525051"/>
    <w:rsid w:val="00525D28"/>
    <w:rsid w:val="00525D33"/>
    <w:rsid w:val="00525D8D"/>
    <w:rsid w:val="00526108"/>
    <w:rsid w:val="005264B6"/>
    <w:rsid w:val="005269BA"/>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7AD"/>
    <w:rsid w:val="005309E5"/>
    <w:rsid w:val="00530D93"/>
    <w:rsid w:val="00530E4A"/>
    <w:rsid w:val="00531259"/>
    <w:rsid w:val="005315C7"/>
    <w:rsid w:val="0053172D"/>
    <w:rsid w:val="005317A6"/>
    <w:rsid w:val="00531D5B"/>
    <w:rsid w:val="00531F87"/>
    <w:rsid w:val="00531FDB"/>
    <w:rsid w:val="00531FF4"/>
    <w:rsid w:val="0053256C"/>
    <w:rsid w:val="005325BF"/>
    <w:rsid w:val="005325DB"/>
    <w:rsid w:val="0053265B"/>
    <w:rsid w:val="00532860"/>
    <w:rsid w:val="00532F4A"/>
    <w:rsid w:val="005336FC"/>
    <w:rsid w:val="00533B75"/>
    <w:rsid w:val="00533C00"/>
    <w:rsid w:val="005343B5"/>
    <w:rsid w:val="00534793"/>
    <w:rsid w:val="00534A78"/>
    <w:rsid w:val="00534C10"/>
    <w:rsid w:val="00534E83"/>
    <w:rsid w:val="00534EF5"/>
    <w:rsid w:val="00534FF9"/>
    <w:rsid w:val="00535177"/>
    <w:rsid w:val="005352E7"/>
    <w:rsid w:val="00535453"/>
    <w:rsid w:val="005358A1"/>
    <w:rsid w:val="005358F0"/>
    <w:rsid w:val="00535945"/>
    <w:rsid w:val="00535A2E"/>
    <w:rsid w:val="00535EC1"/>
    <w:rsid w:val="00536423"/>
    <w:rsid w:val="0053657A"/>
    <w:rsid w:val="00536637"/>
    <w:rsid w:val="00536C6C"/>
    <w:rsid w:val="00536D91"/>
    <w:rsid w:val="005370AB"/>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118C"/>
    <w:rsid w:val="005415B8"/>
    <w:rsid w:val="005416E7"/>
    <w:rsid w:val="0054180B"/>
    <w:rsid w:val="00541832"/>
    <w:rsid w:val="00541EAC"/>
    <w:rsid w:val="00541F85"/>
    <w:rsid w:val="00541F86"/>
    <w:rsid w:val="00541FE4"/>
    <w:rsid w:val="00542401"/>
    <w:rsid w:val="00542476"/>
    <w:rsid w:val="00542B18"/>
    <w:rsid w:val="00542BF9"/>
    <w:rsid w:val="00542DA8"/>
    <w:rsid w:val="005435F5"/>
    <w:rsid w:val="00543779"/>
    <w:rsid w:val="00543841"/>
    <w:rsid w:val="00543CD3"/>
    <w:rsid w:val="00543F85"/>
    <w:rsid w:val="00544133"/>
    <w:rsid w:val="005442D4"/>
    <w:rsid w:val="005443E7"/>
    <w:rsid w:val="00544913"/>
    <w:rsid w:val="00544953"/>
    <w:rsid w:val="00544CBB"/>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7AB"/>
    <w:rsid w:val="00546817"/>
    <w:rsid w:val="0054690C"/>
    <w:rsid w:val="00546A68"/>
    <w:rsid w:val="00546AC1"/>
    <w:rsid w:val="00546D1F"/>
    <w:rsid w:val="00546D32"/>
    <w:rsid w:val="00546D56"/>
    <w:rsid w:val="00546DD4"/>
    <w:rsid w:val="00546E4E"/>
    <w:rsid w:val="005476AA"/>
    <w:rsid w:val="005476FA"/>
    <w:rsid w:val="00547932"/>
    <w:rsid w:val="005479B5"/>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1DF"/>
    <w:rsid w:val="005538E5"/>
    <w:rsid w:val="00553935"/>
    <w:rsid w:val="00553B2C"/>
    <w:rsid w:val="00553CFB"/>
    <w:rsid w:val="00553DC9"/>
    <w:rsid w:val="00554052"/>
    <w:rsid w:val="0055415B"/>
    <w:rsid w:val="005542DC"/>
    <w:rsid w:val="00554616"/>
    <w:rsid w:val="005547DB"/>
    <w:rsid w:val="00554DBA"/>
    <w:rsid w:val="00555000"/>
    <w:rsid w:val="005550B4"/>
    <w:rsid w:val="0055514F"/>
    <w:rsid w:val="00555172"/>
    <w:rsid w:val="005555A5"/>
    <w:rsid w:val="00555841"/>
    <w:rsid w:val="0055596C"/>
    <w:rsid w:val="00555C50"/>
    <w:rsid w:val="00555CBE"/>
    <w:rsid w:val="00555DE7"/>
    <w:rsid w:val="00555F95"/>
    <w:rsid w:val="005561AD"/>
    <w:rsid w:val="005562CA"/>
    <w:rsid w:val="005564CE"/>
    <w:rsid w:val="00556634"/>
    <w:rsid w:val="00556647"/>
    <w:rsid w:val="00556688"/>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56"/>
    <w:rsid w:val="0056246F"/>
    <w:rsid w:val="0056260B"/>
    <w:rsid w:val="0056266C"/>
    <w:rsid w:val="005628EA"/>
    <w:rsid w:val="00562A6E"/>
    <w:rsid w:val="0056329D"/>
    <w:rsid w:val="005635AF"/>
    <w:rsid w:val="00563939"/>
    <w:rsid w:val="00563D3D"/>
    <w:rsid w:val="00563ECE"/>
    <w:rsid w:val="0056428D"/>
    <w:rsid w:val="005643B0"/>
    <w:rsid w:val="00564659"/>
    <w:rsid w:val="0056495B"/>
    <w:rsid w:val="00564A16"/>
    <w:rsid w:val="00564EC6"/>
    <w:rsid w:val="005650E7"/>
    <w:rsid w:val="00565299"/>
    <w:rsid w:val="005658E2"/>
    <w:rsid w:val="00565E87"/>
    <w:rsid w:val="00565EC4"/>
    <w:rsid w:val="005660C7"/>
    <w:rsid w:val="005665C1"/>
    <w:rsid w:val="00566707"/>
    <w:rsid w:val="005670DE"/>
    <w:rsid w:val="00567475"/>
    <w:rsid w:val="0056758C"/>
    <w:rsid w:val="005676FB"/>
    <w:rsid w:val="00567781"/>
    <w:rsid w:val="005678EA"/>
    <w:rsid w:val="00567D88"/>
    <w:rsid w:val="00567E4F"/>
    <w:rsid w:val="0057007C"/>
    <w:rsid w:val="005701D5"/>
    <w:rsid w:val="00570584"/>
    <w:rsid w:val="00570714"/>
    <w:rsid w:val="005709DD"/>
    <w:rsid w:val="00570BBD"/>
    <w:rsid w:val="00570D3B"/>
    <w:rsid w:val="00570EBC"/>
    <w:rsid w:val="00571152"/>
    <w:rsid w:val="00571229"/>
    <w:rsid w:val="0057163E"/>
    <w:rsid w:val="005716C6"/>
    <w:rsid w:val="005717F7"/>
    <w:rsid w:val="00571810"/>
    <w:rsid w:val="00571C58"/>
    <w:rsid w:val="00571E1C"/>
    <w:rsid w:val="00571F0A"/>
    <w:rsid w:val="00571F10"/>
    <w:rsid w:val="00572352"/>
    <w:rsid w:val="00572389"/>
    <w:rsid w:val="00572470"/>
    <w:rsid w:val="005724C9"/>
    <w:rsid w:val="005728E3"/>
    <w:rsid w:val="0057294D"/>
    <w:rsid w:val="00572DB2"/>
    <w:rsid w:val="00572DB6"/>
    <w:rsid w:val="00572E5F"/>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D5A"/>
    <w:rsid w:val="00581F39"/>
    <w:rsid w:val="00581F75"/>
    <w:rsid w:val="00582038"/>
    <w:rsid w:val="00582342"/>
    <w:rsid w:val="00582531"/>
    <w:rsid w:val="005826CF"/>
    <w:rsid w:val="005831C7"/>
    <w:rsid w:val="005832A5"/>
    <w:rsid w:val="005834E3"/>
    <w:rsid w:val="005835E3"/>
    <w:rsid w:val="0058362C"/>
    <w:rsid w:val="00583804"/>
    <w:rsid w:val="005838D1"/>
    <w:rsid w:val="00583951"/>
    <w:rsid w:val="00583B03"/>
    <w:rsid w:val="00583CCD"/>
    <w:rsid w:val="00584024"/>
    <w:rsid w:val="0058418B"/>
    <w:rsid w:val="005841F3"/>
    <w:rsid w:val="005842D1"/>
    <w:rsid w:val="00584671"/>
    <w:rsid w:val="005848C9"/>
    <w:rsid w:val="00584ED4"/>
    <w:rsid w:val="0058552E"/>
    <w:rsid w:val="0058562C"/>
    <w:rsid w:val="005856F7"/>
    <w:rsid w:val="005857F5"/>
    <w:rsid w:val="00585987"/>
    <w:rsid w:val="00585ACE"/>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7E"/>
    <w:rsid w:val="005907E8"/>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9B"/>
    <w:rsid w:val="005942AE"/>
    <w:rsid w:val="0059468D"/>
    <w:rsid w:val="005948E3"/>
    <w:rsid w:val="00594AA3"/>
    <w:rsid w:val="00594B18"/>
    <w:rsid w:val="00594B9F"/>
    <w:rsid w:val="00594E3D"/>
    <w:rsid w:val="00594E58"/>
    <w:rsid w:val="00594F52"/>
    <w:rsid w:val="005950CA"/>
    <w:rsid w:val="00595279"/>
    <w:rsid w:val="00595574"/>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6EC"/>
    <w:rsid w:val="005A0BD2"/>
    <w:rsid w:val="005A0F3A"/>
    <w:rsid w:val="005A0FA8"/>
    <w:rsid w:val="005A0FC4"/>
    <w:rsid w:val="005A1118"/>
    <w:rsid w:val="005A120B"/>
    <w:rsid w:val="005A1357"/>
    <w:rsid w:val="005A16AE"/>
    <w:rsid w:val="005A17F8"/>
    <w:rsid w:val="005A18B5"/>
    <w:rsid w:val="005A1A3A"/>
    <w:rsid w:val="005A1C51"/>
    <w:rsid w:val="005A1DED"/>
    <w:rsid w:val="005A1F3F"/>
    <w:rsid w:val="005A206C"/>
    <w:rsid w:val="005A23B2"/>
    <w:rsid w:val="005A23D1"/>
    <w:rsid w:val="005A27B5"/>
    <w:rsid w:val="005A2855"/>
    <w:rsid w:val="005A28F9"/>
    <w:rsid w:val="005A2B94"/>
    <w:rsid w:val="005A2CA8"/>
    <w:rsid w:val="005A2EE1"/>
    <w:rsid w:val="005A3154"/>
    <w:rsid w:val="005A315D"/>
    <w:rsid w:val="005A3244"/>
    <w:rsid w:val="005A32FD"/>
    <w:rsid w:val="005A33C6"/>
    <w:rsid w:val="005A3494"/>
    <w:rsid w:val="005A34F4"/>
    <w:rsid w:val="005A35D3"/>
    <w:rsid w:val="005A3861"/>
    <w:rsid w:val="005A389D"/>
    <w:rsid w:val="005A398A"/>
    <w:rsid w:val="005A3DDD"/>
    <w:rsid w:val="005A3DDE"/>
    <w:rsid w:val="005A3F8A"/>
    <w:rsid w:val="005A4351"/>
    <w:rsid w:val="005A4447"/>
    <w:rsid w:val="005A4628"/>
    <w:rsid w:val="005A4C7D"/>
    <w:rsid w:val="005A4F0B"/>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E68"/>
    <w:rsid w:val="005B13DE"/>
    <w:rsid w:val="005B156C"/>
    <w:rsid w:val="005B1BCE"/>
    <w:rsid w:val="005B1EAF"/>
    <w:rsid w:val="005B21D4"/>
    <w:rsid w:val="005B235A"/>
    <w:rsid w:val="005B27C8"/>
    <w:rsid w:val="005B316B"/>
    <w:rsid w:val="005B3390"/>
    <w:rsid w:val="005B3397"/>
    <w:rsid w:val="005B3408"/>
    <w:rsid w:val="005B3478"/>
    <w:rsid w:val="005B36CA"/>
    <w:rsid w:val="005B385D"/>
    <w:rsid w:val="005B3E01"/>
    <w:rsid w:val="005B40A5"/>
    <w:rsid w:val="005B4274"/>
    <w:rsid w:val="005B44D0"/>
    <w:rsid w:val="005B4843"/>
    <w:rsid w:val="005B4C6C"/>
    <w:rsid w:val="005B4EFC"/>
    <w:rsid w:val="005B4FEC"/>
    <w:rsid w:val="005B5069"/>
    <w:rsid w:val="005B5600"/>
    <w:rsid w:val="005B56C6"/>
    <w:rsid w:val="005B5880"/>
    <w:rsid w:val="005B5901"/>
    <w:rsid w:val="005B5951"/>
    <w:rsid w:val="005B5B54"/>
    <w:rsid w:val="005B5D42"/>
    <w:rsid w:val="005B5DAA"/>
    <w:rsid w:val="005B5E6A"/>
    <w:rsid w:val="005B6469"/>
    <w:rsid w:val="005B64BA"/>
    <w:rsid w:val="005B64CE"/>
    <w:rsid w:val="005B64F0"/>
    <w:rsid w:val="005B6525"/>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48C"/>
    <w:rsid w:val="005C37E3"/>
    <w:rsid w:val="005C3B8C"/>
    <w:rsid w:val="005C3BA1"/>
    <w:rsid w:val="005C3D54"/>
    <w:rsid w:val="005C4615"/>
    <w:rsid w:val="005C481F"/>
    <w:rsid w:val="005C4948"/>
    <w:rsid w:val="005C4A3C"/>
    <w:rsid w:val="005C4C13"/>
    <w:rsid w:val="005C525D"/>
    <w:rsid w:val="005C5343"/>
    <w:rsid w:val="005C536A"/>
    <w:rsid w:val="005C5BA6"/>
    <w:rsid w:val="005C5D4B"/>
    <w:rsid w:val="005C626A"/>
    <w:rsid w:val="005C6328"/>
    <w:rsid w:val="005C6469"/>
    <w:rsid w:val="005C67BD"/>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85"/>
    <w:rsid w:val="005D10AA"/>
    <w:rsid w:val="005D1221"/>
    <w:rsid w:val="005D1780"/>
    <w:rsid w:val="005D17ED"/>
    <w:rsid w:val="005D1A52"/>
    <w:rsid w:val="005D1C9B"/>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8B"/>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32E"/>
    <w:rsid w:val="005E03E1"/>
    <w:rsid w:val="005E0449"/>
    <w:rsid w:val="005E0666"/>
    <w:rsid w:val="005E0732"/>
    <w:rsid w:val="005E08B4"/>
    <w:rsid w:val="005E0923"/>
    <w:rsid w:val="005E0D8F"/>
    <w:rsid w:val="005E10EA"/>
    <w:rsid w:val="005E10FC"/>
    <w:rsid w:val="005E15A1"/>
    <w:rsid w:val="005E15F3"/>
    <w:rsid w:val="005E16C1"/>
    <w:rsid w:val="005E1AAF"/>
    <w:rsid w:val="005E1AC8"/>
    <w:rsid w:val="005E1CC1"/>
    <w:rsid w:val="005E20CE"/>
    <w:rsid w:val="005E20EE"/>
    <w:rsid w:val="005E285C"/>
    <w:rsid w:val="005E29EE"/>
    <w:rsid w:val="005E35E1"/>
    <w:rsid w:val="005E362E"/>
    <w:rsid w:val="005E36B7"/>
    <w:rsid w:val="005E3A0F"/>
    <w:rsid w:val="005E3A86"/>
    <w:rsid w:val="005E3C80"/>
    <w:rsid w:val="005E3E95"/>
    <w:rsid w:val="005E463B"/>
    <w:rsid w:val="005E46C2"/>
    <w:rsid w:val="005E47FD"/>
    <w:rsid w:val="005E4982"/>
    <w:rsid w:val="005E49F3"/>
    <w:rsid w:val="005E4A5F"/>
    <w:rsid w:val="005E4C29"/>
    <w:rsid w:val="005E4E03"/>
    <w:rsid w:val="005E4FE6"/>
    <w:rsid w:val="005E5078"/>
    <w:rsid w:val="005E50E8"/>
    <w:rsid w:val="005E5145"/>
    <w:rsid w:val="005E5197"/>
    <w:rsid w:val="005E51F8"/>
    <w:rsid w:val="005E53B7"/>
    <w:rsid w:val="005E5417"/>
    <w:rsid w:val="005E5549"/>
    <w:rsid w:val="005E555A"/>
    <w:rsid w:val="005E5AB4"/>
    <w:rsid w:val="005E5DC1"/>
    <w:rsid w:val="005E6148"/>
    <w:rsid w:val="005E6526"/>
    <w:rsid w:val="005E65C6"/>
    <w:rsid w:val="005E66E4"/>
    <w:rsid w:val="005E67B5"/>
    <w:rsid w:val="005E6E47"/>
    <w:rsid w:val="005E728D"/>
    <w:rsid w:val="005E7302"/>
    <w:rsid w:val="005E7371"/>
    <w:rsid w:val="005E7878"/>
    <w:rsid w:val="005E7C6D"/>
    <w:rsid w:val="005E7C9D"/>
    <w:rsid w:val="005E7D4A"/>
    <w:rsid w:val="005E7DA7"/>
    <w:rsid w:val="005F065F"/>
    <w:rsid w:val="005F0887"/>
    <w:rsid w:val="005F08D3"/>
    <w:rsid w:val="005F0B0C"/>
    <w:rsid w:val="005F0E9F"/>
    <w:rsid w:val="005F11A7"/>
    <w:rsid w:val="005F1666"/>
    <w:rsid w:val="005F1C4D"/>
    <w:rsid w:val="005F1C81"/>
    <w:rsid w:val="005F1DBD"/>
    <w:rsid w:val="005F1EAA"/>
    <w:rsid w:val="005F1FE9"/>
    <w:rsid w:val="005F20F6"/>
    <w:rsid w:val="005F233F"/>
    <w:rsid w:val="005F23B9"/>
    <w:rsid w:val="005F2E25"/>
    <w:rsid w:val="005F3409"/>
    <w:rsid w:val="005F346E"/>
    <w:rsid w:val="005F35EE"/>
    <w:rsid w:val="005F3606"/>
    <w:rsid w:val="005F3729"/>
    <w:rsid w:val="005F3DC5"/>
    <w:rsid w:val="005F4004"/>
    <w:rsid w:val="005F4628"/>
    <w:rsid w:val="005F46A0"/>
    <w:rsid w:val="005F4815"/>
    <w:rsid w:val="005F4941"/>
    <w:rsid w:val="005F4C69"/>
    <w:rsid w:val="005F4E31"/>
    <w:rsid w:val="005F4FCA"/>
    <w:rsid w:val="005F51A0"/>
    <w:rsid w:val="005F53D5"/>
    <w:rsid w:val="005F56F7"/>
    <w:rsid w:val="005F5AAD"/>
    <w:rsid w:val="005F5B21"/>
    <w:rsid w:val="005F5C04"/>
    <w:rsid w:val="005F6168"/>
    <w:rsid w:val="005F664A"/>
    <w:rsid w:val="005F66C7"/>
    <w:rsid w:val="005F6817"/>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E39"/>
    <w:rsid w:val="00600F39"/>
    <w:rsid w:val="006013C3"/>
    <w:rsid w:val="00601434"/>
    <w:rsid w:val="00601485"/>
    <w:rsid w:val="00601545"/>
    <w:rsid w:val="00601771"/>
    <w:rsid w:val="006017C4"/>
    <w:rsid w:val="00601915"/>
    <w:rsid w:val="00601965"/>
    <w:rsid w:val="006019F7"/>
    <w:rsid w:val="006022D9"/>
    <w:rsid w:val="006025EF"/>
    <w:rsid w:val="006029B9"/>
    <w:rsid w:val="00602DEC"/>
    <w:rsid w:val="00602E6B"/>
    <w:rsid w:val="00603318"/>
    <w:rsid w:val="00603413"/>
    <w:rsid w:val="00603470"/>
    <w:rsid w:val="0060363C"/>
    <w:rsid w:val="00603785"/>
    <w:rsid w:val="00603B09"/>
    <w:rsid w:val="00603F41"/>
    <w:rsid w:val="0060407F"/>
    <w:rsid w:val="0060409F"/>
    <w:rsid w:val="006041C1"/>
    <w:rsid w:val="00604336"/>
    <w:rsid w:val="00604770"/>
    <w:rsid w:val="006047E2"/>
    <w:rsid w:val="006048E6"/>
    <w:rsid w:val="006048F3"/>
    <w:rsid w:val="00604AD8"/>
    <w:rsid w:val="00604CA8"/>
    <w:rsid w:val="00604E79"/>
    <w:rsid w:val="00604ED1"/>
    <w:rsid w:val="00604F66"/>
    <w:rsid w:val="00605234"/>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0E"/>
    <w:rsid w:val="006161D2"/>
    <w:rsid w:val="00616456"/>
    <w:rsid w:val="0061664B"/>
    <w:rsid w:val="00616865"/>
    <w:rsid w:val="006169E8"/>
    <w:rsid w:val="00616B7F"/>
    <w:rsid w:val="00616BC8"/>
    <w:rsid w:val="00616D48"/>
    <w:rsid w:val="00616D64"/>
    <w:rsid w:val="00616F06"/>
    <w:rsid w:val="00617200"/>
    <w:rsid w:val="00617428"/>
    <w:rsid w:val="00617610"/>
    <w:rsid w:val="00617E3F"/>
    <w:rsid w:val="0062045C"/>
    <w:rsid w:val="00620522"/>
    <w:rsid w:val="00620526"/>
    <w:rsid w:val="0062054C"/>
    <w:rsid w:val="006205FC"/>
    <w:rsid w:val="006207C0"/>
    <w:rsid w:val="00620837"/>
    <w:rsid w:val="00620B4E"/>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2FF8"/>
    <w:rsid w:val="0062312C"/>
    <w:rsid w:val="006231C6"/>
    <w:rsid w:val="00623318"/>
    <w:rsid w:val="006237DB"/>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B7"/>
    <w:rsid w:val="006273BA"/>
    <w:rsid w:val="006278BA"/>
    <w:rsid w:val="006279D7"/>
    <w:rsid w:val="006279E6"/>
    <w:rsid w:val="00627A06"/>
    <w:rsid w:val="00627A8A"/>
    <w:rsid w:val="00627C21"/>
    <w:rsid w:val="00627DF0"/>
    <w:rsid w:val="00627F29"/>
    <w:rsid w:val="00627F5C"/>
    <w:rsid w:val="00630218"/>
    <w:rsid w:val="00630243"/>
    <w:rsid w:val="00630255"/>
    <w:rsid w:val="00630621"/>
    <w:rsid w:val="006308AB"/>
    <w:rsid w:val="00630A02"/>
    <w:rsid w:val="00630B3E"/>
    <w:rsid w:val="006312A5"/>
    <w:rsid w:val="0063165E"/>
    <w:rsid w:val="006316AD"/>
    <w:rsid w:val="0063179A"/>
    <w:rsid w:val="00631CCF"/>
    <w:rsid w:val="00631D3B"/>
    <w:rsid w:val="00631D62"/>
    <w:rsid w:val="00632018"/>
    <w:rsid w:val="00632187"/>
    <w:rsid w:val="00632374"/>
    <w:rsid w:val="0063246A"/>
    <w:rsid w:val="006324A1"/>
    <w:rsid w:val="006325D5"/>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E7"/>
    <w:rsid w:val="00635ADD"/>
    <w:rsid w:val="00635B92"/>
    <w:rsid w:val="00635BB2"/>
    <w:rsid w:val="00635DF2"/>
    <w:rsid w:val="006366BF"/>
    <w:rsid w:val="00636974"/>
    <w:rsid w:val="006369CD"/>
    <w:rsid w:val="00636A22"/>
    <w:rsid w:val="00636E27"/>
    <w:rsid w:val="006379B7"/>
    <w:rsid w:val="00637D13"/>
    <w:rsid w:val="00637DAE"/>
    <w:rsid w:val="00637EA4"/>
    <w:rsid w:val="00640140"/>
    <w:rsid w:val="00640346"/>
    <w:rsid w:val="006405F3"/>
    <w:rsid w:val="0064066A"/>
    <w:rsid w:val="006407E1"/>
    <w:rsid w:val="006408F4"/>
    <w:rsid w:val="0064097A"/>
    <w:rsid w:val="00640A9B"/>
    <w:rsid w:val="00640D04"/>
    <w:rsid w:val="00640D30"/>
    <w:rsid w:val="006410F3"/>
    <w:rsid w:val="00641390"/>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5DC"/>
    <w:rsid w:val="00644AF6"/>
    <w:rsid w:val="00644B37"/>
    <w:rsid w:val="00644BD0"/>
    <w:rsid w:val="00644BF3"/>
    <w:rsid w:val="00644F1A"/>
    <w:rsid w:val="00645482"/>
    <w:rsid w:val="006454D8"/>
    <w:rsid w:val="006456C6"/>
    <w:rsid w:val="006460E3"/>
    <w:rsid w:val="00646141"/>
    <w:rsid w:val="00646333"/>
    <w:rsid w:val="0064638B"/>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70F"/>
    <w:rsid w:val="00654717"/>
    <w:rsid w:val="0065485A"/>
    <w:rsid w:val="00654A4B"/>
    <w:rsid w:val="00654E80"/>
    <w:rsid w:val="006551F9"/>
    <w:rsid w:val="006555D9"/>
    <w:rsid w:val="0065581E"/>
    <w:rsid w:val="006559FE"/>
    <w:rsid w:val="00655F0E"/>
    <w:rsid w:val="00655FE5"/>
    <w:rsid w:val="00656125"/>
    <w:rsid w:val="006561C9"/>
    <w:rsid w:val="00656361"/>
    <w:rsid w:val="00656710"/>
    <w:rsid w:val="00656E93"/>
    <w:rsid w:val="00656F4A"/>
    <w:rsid w:val="0065704E"/>
    <w:rsid w:val="0065706A"/>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3039"/>
    <w:rsid w:val="006635DF"/>
    <w:rsid w:val="00663668"/>
    <w:rsid w:val="0066402C"/>
    <w:rsid w:val="0066413F"/>
    <w:rsid w:val="006641D4"/>
    <w:rsid w:val="00664359"/>
    <w:rsid w:val="00664437"/>
    <w:rsid w:val="00664507"/>
    <w:rsid w:val="00664872"/>
    <w:rsid w:val="00664DAA"/>
    <w:rsid w:val="00664FCD"/>
    <w:rsid w:val="00665704"/>
    <w:rsid w:val="006659AD"/>
    <w:rsid w:val="006659DF"/>
    <w:rsid w:val="00665A61"/>
    <w:rsid w:val="00665B6F"/>
    <w:rsid w:val="00665D56"/>
    <w:rsid w:val="00665DA0"/>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67E66"/>
    <w:rsid w:val="00670083"/>
    <w:rsid w:val="006706A7"/>
    <w:rsid w:val="00670712"/>
    <w:rsid w:val="00670A43"/>
    <w:rsid w:val="00670CEA"/>
    <w:rsid w:val="00670E13"/>
    <w:rsid w:val="00670F85"/>
    <w:rsid w:val="0067106C"/>
    <w:rsid w:val="006711B0"/>
    <w:rsid w:val="00671608"/>
    <w:rsid w:val="00671832"/>
    <w:rsid w:val="00671C46"/>
    <w:rsid w:val="00671CDA"/>
    <w:rsid w:val="00672135"/>
    <w:rsid w:val="00672304"/>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3E68"/>
    <w:rsid w:val="00673F8D"/>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F3A"/>
    <w:rsid w:val="006772FF"/>
    <w:rsid w:val="00677A8A"/>
    <w:rsid w:val="00677F22"/>
    <w:rsid w:val="00680118"/>
    <w:rsid w:val="00680185"/>
    <w:rsid w:val="006801DD"/>
    <w:rsid w:val="006807B0"/>
    <w:rsid w:val="0068090A"/>
    <w:rsid w:val="00680A66"/>
    <w:rsid w:val="00680BA2"/>
    <w:rsid w:val="00680DA8"/>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C2E"/>
    <w:rsid w:val="00681E63"/>
    <w:rsid w:val="00681FCA"/>
    <w:rsid w:val="006821EA"/>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3EB5"/>
    <w:rsid w:val="006842A3"/>
    <w:rsid w:val="006844DC"/>
    <w:rsid w:val="00684548"/>
    <w:rsid w:val="00684871"/>
    <w:rsid w:val="00684C50"/>
    <w:rsid w:val="00685428"/>
    <w:rsid w:val="0068561B"/>
    <w:rsid w:val="00685CAC"/>
    <w:rsid w:val="006862FF"/>
    <w:rsid w:val="00686674"/>
    <w:rsid w:val="006866BF"/>
    <w:rsid w:val="00686BCE"/>
    <w:rsid w:val="00686DD6"/>
    <w:rsid w:val="00687294"/>
    <w:rsid w:val="00687304"/>
    <w:rsid w:val="0068732A"/>
    <w:rsid w:val="006873F8"/>
    <w:rsid w:val="006878EB"/>
    <w:rsid w:val="00687C07"/>
    <w:rsid w:val="00687C1F"/>
    <w:rsid w:val="00687D95"/>
    <w:rsid w:val="00687E24"/>
    <w:rsid w:val="00687E85"/>
    <w:rsid w:val="00687FDA"/>
    <w:rsid w:val="0069003A"/>
    <w:rsid w:val="006900A1"/>
    <w:rsid w:val="006901B1"/>
    <w:rsid w:val="006902EF"/>
    <w:rsid w:val="006902FE"/>
    <w:rsid w:val="006903E7"/>
    <w:rsid w:val="00690474"/>
    <w:rsid w:val="006904F1"/>
    <w:rsid w:val="006905BC"/>
    <w:rsid w:val="0069067B"/>
    <w:rsid w:val="0069071D"/>
    <w:rsid w:val="00690896"/>
    <w:rsid w:val="006909A1"/>
    <w:rsid w:val="00690C48"/>
    <w:rsid w:val="00690F6F"/>
    <w:rsid w:val="006913BA"/>
    <w:rsid w:val="00691B93"/>
    <w:rsid w:val="00691EBF"/>
    <w:rsid w:val="00692023"/>
    <w:rsid w:val="0069204F"/>
    <w:rsid w:val="0069206C"/>
    <w:rsid w:val="006922C4"/>
    <w:rsid w:val="006924F8"/>
    <w:rsid w:val="00692614"/>
    <w:rsid w:val="006927FC"/>
    <w:rsid w:val="00692C04"/>
    <w:rsid w:val="00693285"/>
    <w:rsid w:val="00693472"/>
    <w:rsid w:val="006937F4"/>
    <w:rsid w:val="00693911"/>
    <w:rsid w:val="006940FF"/>
    <w:rsid w:val="00694338"/>
    <w:rsid w:val="00694612"/>
    <w:rsid w:val="00694647"/>
    <w:rsid w:val="00694826"/>
    <w:rsid w:val="00694F18"/>
    <w:rsid w:val="00694F4A"/>
    <w:rsid w:val="00694FDA"/>
    <w:rsid w:val="0069513A"/>
    <w:rsid w:val="0069528E"/>
    <w:rsid w:val="0069542F"/>
    <w:rsid w:val="00695470"/>
    <w:rsid w:val="0069562F"/>
    <w:rsid w:val="006956B9"/>
    <w:rsid w:val="00695748"/>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D6E"/>
    <w:rsid w:val="006A4F33"/>
    <w:rsid w:val="006A538A"/>
    <w:rsid w:val="006A552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48E"/>
    <w:rsid w:val="006B08D5"/>
    <w:rsid w:val="006B09A3"/>
    <w:rsid w:val="006B0F62"/>
    <w:rsid w:val="006B1176"/>
    <w:rsid w:val="006B12ED"/>
    <w:rsid w:val="006B13EF"/>
    <w:rsid w:val="006B1D1D"/>
    <w:rsid w:val="006B1F71"/>
    <w:rsid w:val="006B243C"/>
    <w:rsid w:val="006B2594"/>
    <w:rsid w:val="006B27E3"/>
    <w:rsid w:val="006B29C1"/>
    <w:rsid w:val="006B2A26"/>
    <w:rsid w:val="006B2C4D"/>
    <w:rsid w:val="006B3188"/>
    <w:rsid w:val="006B3871"/>
    <w:rsid w:val="006B38EA"/>
    <w:rsid w:val="006B39A2"/>
    <w:rsid w:val="006B3CA5"/>
    <w:rsid w:val="006B3FA6"/>
    <w:rsid w:val="006B43FE"/>
    <w:rsid w:val="006B461A"/>
    <w:rsid w:val="006B4758"/>
    <w:rsid w:val="006B4810"/>
    <w:rsid w:val="006B4858"/>
    <w:rsid w:val="006B48A4"/>
    <w:rsid w:val="006B4A79"/>
    <w:rsid w:val="006B4BB3"/>
    <w:rsid w:val="006B4C54"/>
    <w:rsid w:val="006B4DB5"/>
    <w:rsid w:val="006B4DE5"/>
    <w:rsid w:val="006B4F3F"/>
    <w:rsid w:val="006B51EE"/>
    <w:rsid w:val="006B55AA"/>
    <w:rsid w:val="006B5B1D"/>
    <w:rsid w:val="006B5C76"/>
    <w:rsid w:val="006B6507"/>
    <w:rsid w:val="006B6644"/>
    <w:rsid w:val="006B666A"/>
    <w:rsid w:val="006B679E"/>
    <w:rsid w:val="006B6A7A"/>
    <w:rsid w:val="006B6ACE"/>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D7E"/>
    <w:rsid w:val="006C7DF8"/>
    <w:rsid w:val="006C7EFD"/>
    <w:rsid w:val="006D06B3"/>
    <w:rsid w:val="006D0818"/>
    <w:rsid w:val="006D0C24"/>
    <w:rsid w:val="006D10B9"/>
    <w:rsid w:val="006D12B9"/>
    <w:rsid w:val="006D134B"/>
    <w:rsid w:val="006D1495"/>
    <w:rsid w:val="006D153F"/>
    <w:rsid w:val="006D1878"/>
    <w:rsid w:val="006D24ED"/>
    <w:rsid w:val="006D2893"/>
    <w:rsid w:val="006D2A5E"/>
    <w:rsid w:val="006D2B78"/>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6B2"/>
    <w:rsid w:val="006D595D"/>
    <w:rsid w:val="006D5F01"/>
    <w:rsid w:val="006D61C8"/>
    <w:rsid w:val="006D620A"/>
    <w:rsid w:val="006D6213"/>
    <w:rsid w:val="006D624D"/>
    <w:rsid w:val="006D6317"/>
    <w:rsid w:val="006D662D"/>
    <w:rsid w:val="006D66B0"/>
    <w:rsid w:val="006D66F1"/>
    <w:rsid w:val="006D6769"/>
    <w:rsid w:val="006D68B4"/>
    <w:rsid w:val="006D68C2"/>
    <w:rsid w:val="006D6CB5"/>
    <w:rsid w:val="006D6DC2"/>
    <w:rsid w:val="006D7683"/>
    <w:rsid w:val="006D77A2"/>
    <w:rsid w:val="006D785B"/>
    <w:rsid w:val="006D7871"/>
    <w:rsid w:val="006D796B"/>
    <w:rsid w:val="006D79C3"/>
    <w:rsid w:val="006E00BF"/>
    <w:rsid w:val="006E04E8"/>
    <w:rsid w:val="006E05DF"/>
    <w:rsid w:val="006E0927"/>
    <w:rsid w:val="006E0B44"/>
    <w:rsid w:val="006E0BC2"/>
    <w:rsid w:val="006E0D1B"/>
    <w:rsid w:val="006E1013"/>
    <w:rsid w:val="006E1E47"/>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49"/>
    <w:rsid w:val="006E5C72"/>
    <w:rsid w:val="006E5D28"/>
    <w:rsid w:val="006E5F16"/>
    <w:rsid w:val="006E5F88"/>
    <w:rsid w:val="006E63AB"/>
    <w:rsid w:val="006E650F"/>
    <w:rsid w:val="006E65F9"/>
    <w:rsid w:val="006E69DA"/>
    <w:rsid w:val="006E69F9"/>
    <w:rsid w:val="006E6A02"/>
    <w:rsid w:val="006E6A5A"/>
    <w:rsid w:val="006E6B40"/>
    <w:rsid w:val="006E6BC5"/>
    <w:rsid w:val="006E6FE6"/>
    <w:rsid w:val="006E706E"/>
    <w:rsid w:val="006E719B"/>
    <w:rsid w:val="006E72B4"/>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85"/>
    <w:rsid w:val="006F38EB"/>
    <w:rsid w:val="006F3F6C"/>
    <w:rsid w:val="006F3FCE"/>
    <w:rsid w:val="006F462C"/>
    <w:rsid w:val="006F48AD"/>
    <w:rsid w:val="006F48BA"/>
    <w:rsid w:val="006F4A39"/>
    <w:rsid w:val="006F4B9A"/>
    <w:rsid w:val="006F4BD4"/>
    <w:rsid w:val="006F4C44"/>
    <w:rsid w:val="006F4CF9"/>
    <w:rsid w:val="006F4EE2"/>
    <w:rsid w:val="006F501B"/>
    <w:rsid w:val="006F5145"/>
    <w:rsid w:val="006F514A"/>
    <w:rsid w:val="006F514D"/>
    <w:rsid w:val="006F528F"/>
    <w:rsid w:val="006F530F"/>
    <w:rsid w:val="006F574C"/>
    <w:rsid w:val="006F5D9C"/>
    <w:rsid w:val="006F5DE5"/>
    <w:rsid w:val="006F5F0D"/>
    <w:rsid w:val="006F5FFC"/>
    <w:rsid w:val="006F601C"/>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20F"/>
    <w:rsid w:val="0070072C"/>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90"/>
    <w:rsid w:val="00703CF2"/>
    <w:rsid w:val="00703E5B"/>
    <w:rsid w:val="0070410B"/>
    <w:rsid w:val="0070434B"/>
    <w:rsid w:val="007043BB"/>
    <w:rsid w:val="007047EB"/>
    <w:rsid w:val="00704FAB"/>
    <w:rsid w:val="0070523E"/>
    <w:rsid w:val="007056A5"/>
    <w:rsid w:val="0070577F"/>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E94"/>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295"/>
    <w:rsid w:val="00714A7C"/>
    <w:rsid w:val="00714BD8"/>
    <w:rsid w:val="00715103"/>
    <w:rsid w:val="00715238"/>
    <w:rsid w:val="00715340"/>
    <w:rsid w:val="0071576A"/>
    <w:rsid w:val="0071586A"/>
    <w:rsid w:val="00715955"/>
    <w:rsid w:val="00715A20"/>
    <w:rsid w:val="00715E20"/>
    <w:rsid w:val="00715EB2"/>
    <w:rsid w:val="00715F17"/>
    <w:rsid w:val="00715FE9"/>
    <w:rsid w:val="00716061"/>
    <w:rsid w:val="00716885"/>
    <w:rsid w:val="00716928"/>
    <w:rsid w:val="00716A14"/>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9FA"/>
    <w:rsid w:val="00721A29"/>
    <w:rsid w:val="00721A67"/>
    <w:rsid w:val="00721D2A"/>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4F16"/>
    <w:rsid w:val="00725262"/>
    <w:rsid w:val="0072539B"/>
    <w:rsid w:val="00725529"/>
    <w:rsid w:val="00725AFF"/>
    <w:rsid w:val="00725B03"/>
    <w:rsid w:val="00725D38"/>
    <w:rsid w:val="007260CF"/>
    <w:rsid w:val="0072611D"/>
    <w:rsid w:val="007261B0"/>
    <w:rsid w:val="0072635E"/>
    <w:rsid w:val="00726838"/>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50F"/>
    <w:rsid w:val="0073062A"/>
    <w:rsid w:val="007308AA"/>
    <w:rsid w:val="00730B22"/>
    <w:rsid w:val="00730B2C"/>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A49"/>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1CC"/>
    <w:rsid w:val="00741270"/>
    <w:rsid w:val="007414BE"/>
    <w:rsid w:val="007414D7"/>
    <w:rsid w:val="00741E40"/>
    <w:rsid w:val="0074286D"/>
    <w:rsid w:val="00742BDF"/>
    <w:rsid w:val="00742DDF"/>
    <w:rsid w:val="007430B8"/>
    <w:rsid w:val="007431B9"/>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6CD2"/>
    <w:rsid w:val="00746D3C"/>
    <w:rsid w:val="00746D5B"/>
    <w:rsid w:val="00746F28"/>
    <w:rsid w:val="0074721A"/>
    <w:rsid w:val="00747369"/>
    <w:rsid w:val="0074747E"/>
    <w:rsid w:val="00747747"/>
    <w:rsid w:val="00747C73"/>
    <w:rsid w:val="00747CDC"/>
    <w:rsid w:val="0075084E"/>
    <w:rsid w:val="00750DA4"/>
    <w:rsid w:val="00750E63"/>
    <w:rsid w:val="00750E7C"/>
    <w:rsid w:val="00750EC9"/>
    <w:rsid w:val="007510CB"/>
    <w:rsid w:val="007512F1"/>
    <w:rsid w:val="00751441"/>
    <w:rsid w:val="007515D7"/>
    <w:rsid w:val="00751670"/>
    <w:rsid w:val="00751AEB"/>
    <w:rsid w:val="00751ED0"/>
    <w:rsid w:val="00751EE0"/>
    <w:rsid w:val="0075204D"/>
    <w:rsid w:val="007520E3"/>
    <w:rsid w:val="007523E3"/>
    <w:rsid w:val="0075257B"/>
    <w:rsid w:val="0075281F"/>
    <w:rsid w:val="00753098"/>
    <w:rsid w:val="00753190"/>
    <w:rsid w:val="007532A3"/>
    <w:rsid w:val="00753786"/>
    <w:rsid w:val="007538C6"/>
    <w:rsid w:val="0075393E"/>
    <w:rsid w:val="00753A34"/>
    <w:rsid w:val="00754302"/>
    <w:rsid w:val="007543A4"/>
    <w:rsid w:val="007543C9"/>
    <w:rsid w:val="00754633"/>
    <w:rsid w:val="007547A8"/>
    <w:rsid w:val="00754851"/>
    <w:rsid w:val="0075486C"/>
    <w:rsid w:val="0075494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364"/>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29D"/>
    <w:rsid w:val="00780310"/>
    <w:rsid w:val="0078034F"/>
    <w:rsid w:val="0078074E"/>
    <w:rsid w:val="007807F0"/>
    <w:rsid w:val="0078091E"/>
    <w:rsid w:val="00780A2E"/>
    <w:rsid w:val="00780C5A"/>
    <w:rsid w:val="00780C86"/>
    <w:rsid w:val="007810F5"/>
    <w:rsid w:val="00781123"/>
    <w:rsid w:val="00781140"/>
    <w:rsid w:val="0078138F"/>
    <w:rsid w:val="00781514"/>
    <w:rsid w:val="007815D9"/>
    <w:rsid w:val="0078165A"/>
    <w:rsid w:val="00781771"/>
    <w:rsid w:val="00781A5B"/>
    <w:rsid w:val="00781C26"/>
    <w:rsid w:val="00781CE0"/>
    <w:rsid w:val="00781F1A"/>
    <w:rsid w:val="00781F7F"/>
    <w:rsid w:val="007821D0"/>
    <w:rsid w:val="00782396"/>
    <w:rsid w:val="00782553"/>
    <w:rsid w:val="007826D0"/>
    <w:rsid w:val="00782742"/>
    <w:rsid w:val="00782C2B"/>
    <w:rsid w:val="00782F0E"/>
    <w:rsid w:val="00782F81"/>
    <w:rsid w:val="007831F1"/>
    <w:rsid w:val="007834C0"/>
    <w:rsid w:val="00783680"/>
    <w:rsid w:val="007837BB"/>
    <w:rsid w:val="0078381C"/>
    <w:rsid w:val="0078389A"/>
    <w:rsid w:val="00783AA1"/>
    <w:rsid w:val="00783B45"/>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5CF"/>
    <w:rsid w:val="0078778B"/>
    <w:rsid w:val="00787803"/>
    <w:rsid w:val="0078798F"/>
    <w:rsid w:val="00787D54"/>
    <w:rsid w:val="00787EE8"/>
    <w:rsid w:val="00787FEA"/>
    <w:rsid w:val="007900A4"/>
    <w:rsid w:val="00790250"/>
    <w:rsid w:val="0079086E"/>
    <w:rsid w:val="007908A6"/>
    <w:rsid w:val="00790946"/>
    <w:rsid w:val="00790B75"/>
    <w:rsid w:val="00790D0B"/>
    <w:rsid w:val="00790D15"/>
    <w:rsid w:val="00790F95"/>
    <w:rsid w:val="00790FEC"/>
    <w:rsid w:val="007912D6"/>
    <w:rsid w:val="0079190C"/>
    <w:rsid w:val="00791CA1"/>
    <w:rsid w:val="0079230C"/>
    <w:rsid w:val="00792A78"/>
    <w:rsid w:val="00792D9F"/>
    <w:rsid w:val="00792F10"/>
    <w:rsid w:val="00793050"/>
    <w:rsid w:val="00793057"/>
    <w:rsid w:val="0079339C"/>
    <w:rsid w:val="00793C24"/>
    <w:rsid w:val="00793E82"/>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068"/>
    <w:rsid w:val="007A13BF"/>
    <w:rsid w:val="007A150A"/>
    <w:rsid w:val="007A1954"/>
    <w:rsid w:val="007A195A"/>
    <w:rsid w:val="007A1A2E"/>
    <w:rsid w:val="007A1ECF"/>
    <w:rsid w:val="007A1FDA"/>
    <w:rsid w:val="007A22A7"/>
    <w:rsid w:val="007A2306"/>
    <w:rsid w:val="007A2324"/>
    <w:rsid w:val="007A2424"/>
    <w:rsid w:val="007A242E"/>
    <w:rsid w:val="007A256E"/>
    <w:rsid w:val="007A2779"/>
    <w:rsid w:val="007A2A57"/>
    <w:rsid w:val="007A2AE7"/>
    <w:rsid w:val="007A2D6D"/>
    <w:rsid w:val="007A2E90"/>
    <w:rsid w:val="007A386F"/>
    <w:rsid w:val="007A3A30"/>
    <w:rsid w:val="007A3C5D"/>
    <w:rsid w:val="007A3ED4"/>
    <w:rsid w:val="007A3EF2"/>
    <w:rsid w:val="007A3F40"/>
    <w:rsid w:val="007A40D2"/>
    <w:rsid w:val="007A410B"/>
    <w:rsid w:val="007A412B"/>
    <w:rsid w:val="007A44BC"/>
    <w:rsid w:val="007A456E"/>
    <w:rsid w:val="007A47E6"/>
    <w:rsid w:val="007A48B0"/>
    <w:rsid w:val="007A5001"/>
    <w:rsid w:val="007A5637"/>
    <w:rsid w:val="007A5755"/>
    <w:rsid w:val="007A57FF"/>
    <w:rsid w:val="007A5F6D"/>
    <w:rsid w:val="007A646E"/>
    <w:rsid w:val="007A6539"/>
    <w:rsid w:val="007A66B2"/>
    <w:rsid w:val="007A66D1"/>
    <w:rsid w:val="007A6884"/>
    <w:rsid w:val="007A6C23"/>
    <w:rsid w:val="007A6F0C"/>
    <w:rsid w:val="007A70EE"/>
    <w:rsid w:val="007A7300"/>
    <w:rsid w:val="007A753E"/>
    <w:rsid w:val="007B01F0"/>
    <w:rsid w:val="007B06C5"/>
    <w:rsid w:val="007B0741"/>
    <w:rsid w:val="007B0A71"/>
    <w:rsid w:val="007B0C9D"/>
    <w:rsid w:val="007B0D66"/>
    <w:rsid w:val="007B0DDF"/>
    <w:rsid w:val="007B1216"/>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F74"/>
    <w:rsid w:val="007C106C"/>
    <w:rsid w:val="007C132B"/>
    <w:rsid w:val="007C15C5"/>
    <w:rsid w:val="007C19DC"/>
    <w:rsid w:val="007C1ADE"/>
    <w:rsid w:val="007C1B51"/>
    <w:rsid w:val="007C1B58"/>
    <w:rsid w:val="007C1C17"/>
    <w:rsid w:val="007C1EBB"/>
    <w:rsid w:val="007C254E"/>
    <w:rsid w:val="007C2615"/>
    <w:rsid w:val="007C28E0"/>
    <w:rsid w:val="007C2904"/>
    <w:rsid w:val="007C2A0F"/>
    <w:rsid w:val="007C2E99"/>
    <w:rsid w:val="007C2FB0"/>
    <w:rsid w:val="007C307C"/>
    <w:rsid w:val="007C34CD"/>
    <w:rsid w:val="007C35A9"/>
    <w:rsid w:val="007C36CD"/>
    <w:rsid w:val="007C3762"/>
    <w:rsid w:val="007C38CC"/>
    <w:rsid w:val="007C391D"/>
    <w:rsid w:val="007C3A46"/>
    <w:rsid w:val="007C4284"/>
    <w:rsid w:val="007C4414"/>
    <w:rsid w:val="007C465C"/>
    <w:rsid w:val="007C46A1"/>
    <w:rsid w:val="007C4726"/>
    <w:rsid w:val="007C47FF"/>
    <w:rsid w:val="007C5089"/>
    <w:rsid w:val="007C5CEE"/>
    <w:rsid w:val="007C63DD"/>
    <w:rsid w:val="007C659A"/>
    <w:rsid w:val="007C65B1"/>
    <w:rsid w:val="007C69F3"/>
    <w:rsid w:val="007C6B2E"/>
    <w:rsid w:val="007C6D87"/>
    <w:rsid w:val="007C6DB9"/>
    <w:rsid w:val="007C6DFE"/>
    <w:rsid w:val="007C6F57"/>
    <w:rsid w:val="007C755A"/>
    <w:rsid w:val="007C7560"/>
    <w:rsid w:val="007C757C"/>
    <w:rsid w:val="007C75FD"/>
    <w:rsid w:val="007C77A0"/>
    <w:rsid w:val="007C7980"/>
    <w:rsid w:val="007C79A0"/>
    <w:rsid w:val="007C7C5A"/>
    <w:rsid w:val="007C7CC5"/>
    <w:rsid w:val="007C7F4B"/>
    <w:rsid w:val="007D0345"/>
    <w:rsid w:val="007D0A52"/>
    <w:rsid w:val="007D0B0C"/>
    <w:rsid w:val="007D1146"/>
    <w:rsid w:val="007D1393"/>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3DF5"/>
    <w:rsid w:val="007D40FD"/>
    <w:rsid w:val="007D4113"/>
    <w:rsid w:val="007D45CC"/>
    <w:rsid w:val="007D467C"/>
    <w:rsid w:val="007D48B8"/>
    <w:rsid w:val="007D49D0"/>
    <w:rsid w:val="007D4CFD"/>
    <w:rsid w:val="007D4E4D"/>
    <w:rsid w:val="007D5567"/>
    <w:rsid w:val="007D5587"/>
    <w:rsid w:val="007D57B2"/>
    <w:rsid w:val="007D5974"/>
    <w:rsid w:val="007D5999"/>
    <w:rsid w:val="007D59A2"/>
    <w:rsid w:val="007D5A9B"/>
    <w:rsid w:val="007D5E3A"/>
    <w:rsid w:val="007D5F24"/>
    <w:rsid w:val="007D5FAB"/>
    <w:rsid w:val="007D61FB"/>
    <w:rsid w:val="007D62D4"/>
    <w:rsid w:val="007D64B7"/>
    <w:rsid w:val="007D684F"/>
    <w:rsid w:val="007D69E9"/>
    <w:rsid w:val="007D6A0C"/>
    <w:rsid w:val="007D6E2A"/>
    <w:rsid w:val="007D6ED0"/>
    <w:rsid w:val="007D6F15"/>
    <w:rsid w:val="007D6F50"/>
    <w:rsid w:val="007D7023"/>
    <w:rsid w:val="007D7036"/>
    <w:rsid w:val="007D71DC"/>
    <w:rsid w:val="007D72BB"/>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5F8"/>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96"/>
    <w:rsid w:val="007E6F0C"/>
    <w:rsid w:val="007E7041"/>
    <w:rsid w:val="007E7095"/>
    <w:rsid w:val="007E70B8"/>
    <w:rsid w:val="007E74C5"/>
    <w:rsid w:val="007E7599"/>
    <w:rsid w:val="007E7762"/>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0D"/>
    <w:rsid w:val="007F26C2"/>
    <w:rsid w:val="007F2AE4"/>
    <w:rsid w:val="007F2EBC"/>
    <w:rsid w:val="007F3051"/>
    <w:rsid w:val="007F316F"/>
    <w:rsid w:val="007F35F7"/>
    <w:rsid w:val="007F393D"/>
    <w:rsid w:val="007F3970"/>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3BF"/>
    <w:rsid w:val="007F572C"/>
    <w:rsid w:val="007F59C9"/>
    <w:rsid w:val="007F5AE0"/>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2F77"/>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89E"/>
    <w:rsid w:val="00806973"/>
    <w:rsid w:val="00806C7F"/>
    <w:rsid w:val="00806CE2"/>
    <w:rsid w:val="00806EA4"/>
    <w:rsid w:val="008073BE"/>
    <w:rsid w:val="00807522"/>
    <w:rsid w:val="008075E9"/>
    <w:rsid w:val="00807874"/>
    <w:rsid w:val="008079A9"/>
    <w:rsid w:val="00807B34"/>
    <w:rsid w:val="00810564"/>
    <w:rsid w:val="008107CE"/>
    <w:rsid w:val="00810BE2"/>
    <w:rsid w:val="00810BE4"/>
    <w:rsid w:val="00810E31"/>
    <w:rsid w:val="00810EC4"/>
    <w:rsid w:val="0081157D"/>
    <w:rsid w:val="00811916"/>
    <w:rsid w:val="00811CD5"/>
    <w:rsid w:val="00811E82"/>
    <w:rsid w:val="00811E86"/>
    <w:rsid w:val="00811E96"/>
    <w:rsid w:val="00811ED8"/>
    <w:rsid w:val="008122C6"/>
    <w:rsid w:val="00812594"/>
    <w:rsid w:val="0081266D"/>
    <w:rsid w:val="008126F7"/>
    <w:rsid w:val="008131DA"/>
    <w:rsid w:val="008132AC"/>
    <w:rsid w:val="00813510"/>
    <w:rsid w:val="0081370C"/>
    <w:rsid w:val="00813738"/>
    <w:rsid w:val="008138FF"/>
    <w:rsid w:val="00813961"/>
    <w:rsid w:val="00813A90"/>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54"/>
    <w:rsid w:val="00820E9E"/>
    <w:rsid w:val="008213E0"/>
    <w:rsid w:val="008214DD"/>
    <w:rsid w:val="008217C5"/>
    <w:rsid w:val="00821AF1"/>
    <w:rsid w:val="00821E30"/>
    <w:rsid w:val="00822079"/>
    <w:rsid w:val="0082226D"/>
    <w:rsid w:val="0082244E"/>
    <w:rsid w:val="008225F2"/>
    <w:rsid w:val="008229BE"/>
    <w:rsid w:val="00822B80"/>
    <w:rsid w:val="00822C3F"/>
    <w:rsid w:val="00822D91"/>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3C"/>
    <w:rsid w:val="00824160"/>
    <w:rsid w:val="00824425"/>
    <w:rsid w:val="008249B8"/>
    <w:rsid w:val="00824B5B"/>
    <w:rsid w:val="00824D34"/>
    <w:rsid w:val="00824E37"/>
    <w:rsid w:val="00824F32"/>
    <w:rsid w:val="00824F6B"/>
    <w:rsid w:val="00825042"/>
    <w:rsid w:val="00825074"/>
    <w:rsid w:val="008251EB"/>
    <w:rsid w:val="00825491"/>
    <w:rsid w:val="00825604"/>
    <w:rsid w:val="008259AF"/>
    <w:rsid w:val="00825A53"/>
    <w:rsid w:val="0082647B"/>
    <w:rsid w:val="008264D8"/>
    <w:rsid w:val="008264D9"/>
    <w:rsid w:val="0082683A"/>
    <w:rsid w:val="008269D1"/>
    <w:rsid w:val="00826A36"/>
    <w:rsid w:val="00826C9E"/>
    <w:rsid w:val="008272A3"/>
    <w:rsid w:val="0082734E"/>
    <w:rsid w:val="008276B7"/>
    <w:rsid w:val="00827B06"/>
    <w:rsid w:val="00827CD1"/>
    <w:rsid w:val="00827E3D"/>
    <w:rsid w:val="00827FC5"/>
    <w:rsid w:val="0083022E"/>
    <w:rsid w:val="00830489"/>
    <w:rsid w:val="008307A9"/>
    <w:rsid w:val="008309D3"/>
    <w:rsid w:val="00830A99"/>
    <w:rsid w:val="00830C3B"/>
    <w:rsid w:val="00830C97"/>
    <w:rsid w:val="00830D0C"/>
    <w:rsid w:val="0083137A"/>
    <w:rsid w:val="00831447"/>
    <w:rsid w:val="0083146E"/>
    <w:rsid w:val="008317E6"/>
    <w:rsid w:val="008319C6"/>
    <w:rsid w:val="00831BBA"/>
    <w:rsid w:val="00831C51"/>
    <w:rsid w:val="00831DE7"/>
    <w:rsid w:val="00831E12"/>
    <w:rsid w:val="00831F88"/>
    <w:rsid w:val="0083203E"/>
    <w:rsid w:val="0083228E"/>
    <w:rsid w:val="008322F6"/>
    <w:rsid w:val="0083230D"/>
    <w:rsid w:val="00832BA1"/>
    <w:rsid w:val="00832D73"/>
    <w:rsid w:val="00832EB2"/>
    <w:rsid w:val="0083303F"/>
    <w:rsid w:val="00833165"/>
    <w:rsid w:val="0083318E"/>
    <w:rsid w:val="00833209"/>
    <w:rsid w:val="00833401"/>
    <w:rsid w:val="00833570"/>
    <w:rsid w:val="008335F1"/>
    <w:rsid w:val="00833807"/>
    <w:rsid w:val="00833A5A"/>
    <w:rsid w:val="0083489E"/>
    <w:rsid w:val="00834C14"/>
    <w:rsid w:val="00834CC1"/>
    <w:rsid w:val="0083546F"/>
    <w:rsid w:val="00835802"/>
    <w:rsid w:val="00835BE9"/>
    <w:rsid w:val="00835BEA"/>
    <w:rsid w:val="00835BFA"/>
    <w:rsid w:val="00835C16"/>
    <w:rsid w:val="0083600D"/>
    <w:rsid w:val="00836175"/>
    <w:rsid w:val="00836193"/>
    <w:rsid w:val="0083620D"/>
    <w:rsid w:val="00836251"/>
    <w:rsid w:val="008363BC"/>
    <w:rsid w:val="0083645E"/>
    <w:rsid w:val="008367D2"/>
    <w:rsid w:val="00836B55"/>
    <w:rsid w:val="00836CB2"/>
    <w:rsid w:val="00836DA5"/>
    <w:rsid w:val="00836EED"/>
    <w:rsid w:val="0083711A"/>
    <w:rsid w:val="0083722A"/>
    <w:rsid w:val="00837988"/>
    <w:rsid w:val="00837A4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B3"/>
    <w:rsid w:val="00842E4B"/>
    <w:rsid w:val="0084310F"/>
    <w:rsid w:val="0084313B"/>
    <w:rsid w:val="0084319D"/>
    <w:rsid w:val="008431E9"/>
    <w:rsid w:val="0084320F"/>
    <w:rsid w:val="0084348C"/>
    <w:rsid w:val="00843728"/>
    <w:rsid w:val="00843731"/>
    <w:rsid w:val="00843759"/>
    <w:rsid w:val="0084376E"/>
    <w:rsid w:val="00843B14"/>
    <w:rsid w:val="00843F1F"/>
    <w:rsid w:val="00843F49"/>
    <w:rsid w:val="00843FC4"/>
    <w:rsid w:val="00843FD9"/>
    <w:rsid w:val="0084407D"/>
    <w:rsid w:val="00844CDA"/>
    <w:rsid w:val="00844CDE"/>
    <w:rsid w:val="00844F02"/>
    <w:rsid w:val="00845242"/>
    <w:rsid w:val="00845357"/>
    <w:rsid w:val="0084537B"/>
    <w:rsid w:val="008454E5"/>
    <w:rsid w:val="0084589F"/>
    <w:rsid w:val="00845AE8"/>
    <w:rsid w:val="00845BCB"/>
    <w:rsid w:val="00845BE3"/>
    <w:rsid w:val="00845D94"/>
    <w:rsid w:val="00845E25"/>
    <w:rsid w:val="00845FB6"/>
    <w:rsid w:val="008460E7"/>
    <w:rsid w:val="00846419"/>
    <w:rsid w:val="00846ADC"/>
    <w:rsid w:val="00846F2E"/>
    <w:rsid w:val="00847986"/>
    <w:rsid w:val="00847A9A"/>
    <w:rsid w:val="00847D57"/>
    <w:rsid w:val="00847DD2"/>
    <w:rsid w:val="00847E3D"/>
    <w:rsid w:val="00847FBE"/>
    <w:rsid w:val="0085007C"/>
    <w:rsid w:val="008504AE"/>
    <w:rsid w:val="008507F5"/>
    <w:rsid w:val="00850BFD"/>
    <w:rsid w:val="00850D6F"/>
    <w:rsid w:val="00850F22"/>
    <w:rsid w:val="00851032"/>
    <w:rsid w:val="00851172"/>
    <w:rsid w:val="0085130A"/>
    <w:rsid w:val="008518D5"/>
    <w:rsid w:val="00851B46"/>
    <w:rsid w:val="00851EC5"/>
    <w:rsid w:val="00851ED3"/>
    <w:rsid w:val="0085206F"/>
    <w:rsid w:val="008522F8"/>
    <w:rsid w:val="0085239E"/>
    <w:rsid w:val="008525B8"/>
    <w:rsid w:val="0085270B"/>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1F"/>
    <w:rsid w:val="0085513F"/>
    <w:rsid w:val="0085525E"/>
    <w:rsid w:val="00855302"/>
    <w:rsid w:val="00855692"/>
    <w:rsid w:val="0085569F"/>
    <w:rsid w:val="00855B34"/>
    <w:rsid w:val="00855B69"/>
    <w:rsid w:val="00855C3D"/>
    <w:rsid w:val="00855E90"/>
    <w:rsid w:val="00855FA1"/>
    <w:rsid w:val="00856036"/>
    <w:rsid w:val="00856231"/>
    <w:rsid w:val="008562D4"/>
    <w:rsid w:val="008563B5"/>
    <w:rsid w:val="008567B7"/>
    <w:rsid w:val="00856CD8"/>
    <w:rsid w:val="00856D67"/>
    <w:rsid w:val="00857115"/>
    <w:rsid w:val="008577A7"/>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36F1"/>
    <w:rsid w:val="00863BB4"/>
    <w:rsid w:val="00863D5A"/>
    <w:rsid w:val="00863F08"/>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2EA0"/>
    <w:rsid w:val="0087336B"/>
    <w:rsid w:val="008738A2"/>
    <w:rsid w:val="008741A1"/>
    <w:rsid w:val="008743C6"/>
    <w:rsid w:val="00874BE4"/>
    <w:rsid w:val="00874C41"/>
    <w:rsid w:val="008752ED"/>
    <w:rsid w:val="0087545D"/>
    <w:rsid w:val="00875571"/>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1B8"/>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D4A"/>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1B"/>
    <w:rsid w:val="00886372"/>
    <w:rsid w:val="008864A3"/>
    <w:rsid w:val="008865DC"/>
    <w:rsid w:val="00886B85"/>
    <w:rsid w:val="00886E2B"/>
    <w:rsid w:val="0088709A"/>
    <w:rsid w:val="008872D6"/>
    <w:rsid w:val="00887ACC"/>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D59"/>
    <w:rsid w:val="00891E5F"/>
    <w:rsid w:val="00892217"/>
    <w:rsid w:val="00892980"/>
    <w:rsid w:val="00892ED8"/>
    <w:rsid w:val="0089307E"/>
    <w:rsid w:val="00893422"/>
    <w:rsid w:val="0089381C"/>
    <w:rsid w:val="00893989"/>
    <w:rsid w:val="00893BEB"/>
    <w:rsid w:val="00893FB7"/>
    <w:rsid w:val="00893FFC"/>
    <w:rsid w:val="00894124"/>
    <w:rsid w:val="00894292"/>
    <w:rsid w:val="0089466A"/>
    <w:rsid w:val="008949D4"/>
    <w:rsid w:val="00894CBE"/>
    <w:rsid w:val="00894D38"/>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1D2A"/>
    <w:rsid w:val="008A221B"/>
    <w:rsid w:val="008A250B"/>
    <w:rsid w:val="008A25C5"/>
    <w:rsid w:val="008A267A"/>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323"/>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517"/>
    <w:rsid w:val="008A7528"/>
    <w:rsid w:val="008A7911"/>
    <w:rsid w:val="008A7D39"/>
    <w:rsid w:val="008B01AA"/>
    <w:rsid w:val="008B03A3"/>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873"/>
    <w:rsid w:val="008B29C2"/>
    <w:rsid w:val="008B29CF"/>
    <w:rsid w:val="008B2B6D"/>
    <w:rsid w:val="008B2DAE"/>
    <w:rsid w:val="008B316A"/>
    <w:rsid w:val="008B346E"/>
    <w:rsid w:val="008B36A5"/>
    <w:rsid w:val="008B392D"/>
    <w:rsid w:val="008B3CBB"/>
    <w:rsid w:val="008B3CFC"/>
    <w:rsid w:val="008B3D08"/>
    <w:rsid w:val="008B3E75"/>
    <w:rsid w:val="008B4447"/>
    <w:rsid w:val="008B4509"/>
    <w:rsid w:val="008B474B"/>
    <w:rsid w:val="008B497D"/>
    <w:rsid w:val="008B4A44"/>
    <w:rsid w:val="008B4AE3"/>
    <w:rsid w:val="008B4C2B"/>
    <w:rsid w:val="008B4F26"/>
    <w:rsid w:val="008B4FD9"/>
    <w:rsid w:val="008B5055"/>
    <w:rsid w:val="008B5228"/>
    <w:rsid w:val="008B540F"/>
    <w:rsid w:val="008B55DC"/>
    <w:rsid w:val="008B56B7"/>
    <w:rsid w:val="008B5751"/>
    <w:rsid w:val="008B575D"/>
    <w:rsid w:val="008B5A2F"/>
    <w:rsid w:val="008B5A5F"/>
    <w:rsid w:val="008B5B78"/>
    <w:rsid w:val="008B5CB9"/>
    <w:rsid w:val="008B5F80"/>
    <w:rsid w:val="008B6398"/>
    <w:rsid w:val="008B664F"/>
    <w:rsid w:val="008B6782"/>
    <w:rsid w:val="008B68BC"/>
    <w:rsid w:val="008B6B8C"/>
    <w:rsid w:val="008B6C4C"/>
    <w:rsid w:val="008B714F"/>
    <w:rsid w:val="008B74B8"/>
    <w:rsid w:val="008B76E8"/>
    <w:rsid w:val="008B7CAA"/>
    <w:rsid w:val="008C00B6"/>
    <w:rsid w:val="008C00C1"/>
    <w:rsid w:val="008C00C7"/>
    <w:rsid w:val="008C0363"/>
    <w:rsid w:val="008C08E1"/>
    <w:rsid w:val="008C08F7"/>
    <w:rsid w:val="008C092C"/>
    <w:rsid w:val="008C0BD4"/>
    <w:rsid w:val="008C0F92"/>
    <w:rsid w:val="008C0FBF"/>
    <w:rsid w:val="008C19F0"/>
    <w:rsid w:val="008C1AF0"/>
    <w:rsid w:val="008C1DD5"/>
    <w:rsid w:val="008C1E3B"/>
    <w:rsid w:val="008C2872"/>
    <w:rsid w:val="008C2A77"/>
    <w:rsid w:val="008C2BC7"/>
    <w:rsid w:val="008C2BF0"/>
    <w:rsid w:val="008C2DA7"/>
    <w:rsid w:val="008C2FA6"/>
    <w:rsid w:val="008C300E"/>
    <w:rsid w:val="008C331E"/>
    <w:rsid w:val="008C3455"/>
    <w:rsid w:val="008C34AE"/>
    <w:rsid w:val="008C3F20"/>
    <w:rsid w:val="008C40BD"/>
    <w:rsid w:val="008C41F9"/>
    <w:rsid w:val="008C4307"/>
    <w:rsid w:val="008C4382"/>
    <w:rsid w:val="008C4504"/>
    <w:rsid w:val="008C4541"/>
    <w:rsid w:val="008C4782"/>
    <w:rsid w:val="008C47A7"/>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3A5"/>
    <w:rsid w:val="008D03FA"/>
    <w:rsid w:val="008D0739"/>
    <w:rsid w:val="008D07D0"/>
    <w:rsid w:val="008D07DD"/>
    <w:rsid w:val="008D0886"/>
    <w:rsid w:val="008D0903"/>
    <w:rsid w:val="008D092B"/>
    <w:rsid w:val="008D0A50"/>
    <w:rsid w:val="008D0D96"/>
    <w:rsid w:val="008D0DC1"/>
    <w:rsid w:val="008D10CE"/>
    <w:rsid w:val="008D127B"/>
    <w:rsid w:val="008D1536"/>
    <w:rsid w:val="008D16FE"/>
    <w:rsid w:val="008D1AFA"/>
    <w:rsid w:val="008D1B9E"/>
    <w:rsid w:val="008D23A2"/>
    <w:rsid w:val="008D25D8"/>
    <w:rsid w:val="008D25FE"/>
    <w:rsid w:val="008D2665"/>
    <w:rsid w:val="008D2721"/>
    <w:rsid w:val="008D2882"/>
    <w:rsid w:val="008D2B87"/>
    <w:rsid w:val="008D2EBF"/>
    <w:rsid w:val="008D3022"/>
    <w:rsid w:val="008D33F8"/>
    <w:rsid w:val="008D3467"/>
    <w:rsid w:val="008D34F1"/>
    <w:rsid w:val="008D355F"/>
    <w:rsid w:val="008D35A2"/>
    <w:rsid w:val="008D36EA"/>
    <w:rsid w:val="008D3ACC"/>
    <w:rsid w:val="008D3CC7"/>
    <w:rsid w:val="008D4166"/>
    <w:rsid w:val="008D44DC"/>
    <w:rsid w:val="008D453A"/>
    <w:rsid w:val="008D4618"/>
    <w:rsid w:val="008D4930"/>
    <w:rsid w:val="008D4A6B"/>
    <w:rsid w:val="008D4B93"/>
    <w:rsid w:val="008D4C2C"/>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238"/>
    <w:rsid w:val="008D73B8"/>
    <w:rsid w:val="008D7419"/>
    <w:rsid w:val="008D742D"/>
    <w:rsid w:val="008D7625"/>
    <w:rsid w:val="008D77AB"/>
    <w:rsid w:val="008D77D9"/>
    <w:rsid w:val="008E087F"/>
    <w:rsid w:val="008E08E0"/>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2D"/>
    <w:rsid w:val="008E4461"/>
    <w:rsid w:val="008E4914"/>
    <w:rsid w:val="008E494F"/>
    <w:rsid w:val="008E4D00"/>
    <w:rsid w:val="008E4F93"/>
    <w:rsid w:val="008E50F1"/>
    <w:rsid w:val="008E529F"/>
    <w:rsid w:val="008E56D8"/>
    <w:rsid w:val="008E5C4A"/>
    <w:rsid w:val="008E5E55"/>
    <w:rsid w:val="008E5F5A"/>
    <w:rsid w:val="008E6476"/>
    <w:rsid w:val="008E65C8"/>
    <w:rsid w:val="008E683E"/>
    <w:rsid w:val="008E6955"/>
    <w:rsid w:val="008E6BDE"/>
    <w:rsid w:val="008E6EB0"/>
    <w:rsid w:val="008E715F"/>
    <w:rsid w:val="008E71C1"/>
    <w:rsid w:val="008E7223"/>
    <w:rsid w:val="008E743A"/>
    <w:rsid w:val="008E744A"/>
    <w:rsid w:val="008E7547"/>
    <w:rsid w:val="008E765D"/>
    <w:rsid w:val="008E767A"/>
    <w:rsid w:val="008E78D6"/>
    <w:rsid w:val="008E7A90"/>
    <w:rsid w:val="008E7B40"/>
    <w:rsid w:val="008E7E11"/>
    <w:rsid w:val="008E7F75"/>
    <w:rsid w:val="008F058D"/>
    <w:rsid w:val="008F0838"/>
    <w:rsid w:val="008F0B7F"/>
    <w:rsid w:val="008F0C92"/>
    <w:rsid w:val="008F0C9E"/>
    <w:rsid w:val="008F1018"/>
    <w:rsid w:val="008F1238"/>
    <w:rsid w:val="008F125E"/>
    <w:rsid w:val="008F1317"/>
    <w:rsid w:val="008F15C1"/>
    <w:rsid w:val="008F1A33"/>
    <w:rsid w:val="008F1A3C"/>
    <w:rsid w:val="008F1B1F"/>
    <w:rsid w:val="008F1F7C"/>
    <w:rsid w:val="008F2256"/>
    <w:rsid w:val="008F2916"/>
    <w:rsid w:val="008F2CB4"/>
    <w:rsid w:val="008F2CFE"/>
    <w:rsid w:val="008F2D8F"/>
    <w:rsid w:val="008F2E69"/>
    <w:rsid w:val="008F2F31"/>
    <w:rsid w:val="008F313A"/>
    <w:rsid w:val="008F3170"/>
    <w:rsid w:val="008F3265"/>
    <w:rsid w:val="008F32B6"/>
    <w:rsid w:val="008F3336"/>
    <w:rsid w:val="008F3379"/>
    <w:rsid w:val="008F3B50"/>
    <w:rsid w:val="008F3E9B"/>
    <w:rsid w:val="008F3FAF"/>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7A"/>
    <w:rsid w:val="008F57DD"/>
    <w:rsid w:val="008F5872"/>
    <w:rsid w:val="008F58DB"/>
    <w:rsid w:val="008F5946"/>
    <w:rsid w:val="008F5958"/>
    <w:rsid w:val="008F5FB5"/>
    <w:rsid w:val="008F6035"/>
    <w:rsid w:val="008F64F5"/>
    <w:rsid w:val="008F661C"/>
    <w:rsid w:val="008F663A"/>
    <w:rsid w:val="008F6755"/>
    <w:rsid w:val="008F6986"/>
    <w:rsid w:val="008F69DB"/>
    <w:rsid w:val="008F6C88"/>
    <w:rsid w:val="008F6DF7"/>
    <w:rsid w:val="008F7035"/>
    <w:rsid w:val="008F7271"/>
    <w:rsid w:val="008F7298"/>
    <w:rsid w:val="008F72E5"/>
    <w:rsid w:val="008F7333"/>
    <w:rsid w:val="008F740C"/>
    <w:rsid w:val="008F7825"/>
    <w:rsid w:val="008F795C"/>
    <w:rsid w:val="008F7B74"/>
    <w:rsid w:val="008F7BB3"/>
    <w:rsid w:val="008F7D07"/>
    <w:rsid w:val="0090005C"/>
    <w:rsid w:val="009003F8"/>
    <w:rsid w:val="009004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AEE"/>
    <w:rsid w:val="00901AEF"/>
    <w:rsid w:val="00901D32"/>
    <w:rsid w:val="00902361"/>
    <w:rsid w:val="00902563"/>
    <w:rsid w:val="009027CE"/>
    <w:rsid w:val="009028AB"/>
    <w:rsid w:val="0090292A"/>
    <w:rsid w:val="00902ABE"/>
    <w:rsid w:val="00902BFA"/>
    <w:rsid w:val="00902C1C"/>
    <w:rsid w:val="00902C85"/>
    <w:rsid w:val="00902D8A"/>
    <w:rsid w:val="009030D6"/>
    <w:rsid w:val="009033FB"/>
    <w:rsid w:val="009035B6"/>
    <w:rsid w:val="009039A4"/>
    <w:rsid w:val="00903AFB"/>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EBF"/>
    <w:rsid w:val="00905F24"/>
    <w:rsid w:val="0090624B"/>
    <w:rsid w:val="0090662F"/>
    <w:rsid w:val="009066D1"/>
    <w:rsid w:val="00906CA0"/>
    <w:rsid w:val="00906DC2"/>
    <w:rsid w:val="00906DF1"/>
    <w:rsid w:val="00906E0E"/>
    <w:rsid w:val="00906F8F"/>
    <w:rsid w:val="00907744"/>
    <w:rsid w:val="00907867"/>
    <w:rsid w:val="00907A14"/>
    <w:rsid w:val="00907A50"/>
    <w:rsid w:val="00907A9A"/>
    <w:rsid w:val="00907CA2"/>
    <w:rsid w:val="00910139"/>
    <w:rsid w:val="00910428"/>
    <w:rsid w:val="0091063A"/>
    <w:rsid w:val="00910921"/>
    <w:rsid w:val="0091094A"/>
    <w:rsid w:val="009109B6"/>
    <w:rsid w:val="00910C47"/>
    <w:rsid w:val="00910C8E"/>
    <w:rsid w:val="00910D4A"/>
    <w:rsid w:val="00911038"/>
    <w:rsid w:val="00911078"/>
    <w:rsid w:val="009110AA"/>
    <w:rsid w:val="0091114A"/>
    <w:rsid w:val="00911861"/>
    <w:rsid w:val="009124B3"/>
    <w:rsid w:val="0091256E"/>
    <w:rsid w:val="009125ED"/>
    <w:rsid w:val="00912886"/>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6E7F"/>
    <w:rsid w:val="009170BD"/>
    <w:rsid w:val="009170C4"/>
    <w:rsid w:val="009178AE"/>
    <w:rsid w:val="009178E6"/>
    <w:rsid w:val="00917C59"/>
    <w:rsid w:val="00917CF1"/>
    <w:rsid w:val="00917F1F"/>
    <w:rsid w:val="00917F5F"/>
    <w:rsid w:val="00917FCD"/>
    <w:rsid w:val="00920272"/>
    <w:rsid w:val="00920492"/>
    <w:rsid w:val="0092092D"/>
    <w:rsid w:val="00920A06"/>
    <w:rsid w:val="00920B50"/>
    <w:rsid w:val="00920D03"/>
    <w:rsid w:val="00920DDA"/>
    <w:rsid w:val="00920EB3"/>
    <w:rsid w:val="00921966"/>
    <w:rsid w:val="00921D77"/>
    <w:rsid w:val="00921FC4"/>
    <w:rsid w:val="0092226D"/>
    <w:rsid w:val="00922474"/>
    <w:rsid w:val="0092251B"/>
    <w:rsid w:val="009227BA"/>
    <w:rsid w:val="009227C9"/>
    <w:rsid w:val="00922803"/>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9AE"/>
    <w:rsid w:val="00924A6C"/>
    <w:rsid w:val="00924B5F"/>
    <w:rsid w:val="00924BA4"/>
    <w:rsid w:val="00924CC7"/>
    <w:rsid w:val="00924D42"/>
    <w:rsid w:val="00924E3F"/>
    <w:rsid w:val="00924F39"/>
    <w:rsid w:val="00925495"/>
    <w:rsid w:val="00925C02"/>
    <w:rsid w:val="00926170"/>
    <w:rsid w:val="00926267"/>
    <w:rsid w:val="0092675F"/>
    <w:rsid w:val="00926817"/>
    <w:rsid w:val="00926867"/>
    <w:rsid w:val="00926A3A"/>
    <w:rsid w:val="00926B76"/>
    <w:rsid w:val="009270C5"/>
    <w:rsid w:val="0092710C"/>
    <w:rsid w:val="00927158"/>
    <w:rsid w:val="00927756"/>
    <w:rsid w:val="0092780F"/>
    <w:rsid w:val="00927823"/>
    <w:rsid w:val="00927BE5"/>
    <w:rsid w:val="00927EBD"/>
    <w:rsid w:val="009300F5"/>
    <w:rsid w:val="009300FB"/>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901"/>
    <w:rsid w:val="0093297F"/>
    <w:rsid w:val="00932A61"/>
    <w:rsid w:val="00932E10"/>
    <w:rsid w:val="00932EC6"/>
    <w:rsid w:val="00933369"/>
    <w:rsid w:val="00933530"/>
    <w:rsid w:val="009342D0"/>
    <w:rsid w:val="009343A7"/>
    <w:rsid w:val="009344D4"/>
    <w:rsid w:val="009348AD"/>
    <w:rsid w:val="00934B8D"/>
    <w:rsid w:val="00934EBC"/>
    <w:rsid w:val="00934F55"/>
    <w:rsid w:val="0093502F"/>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393"/>
    <w:rsid w:val="00937438"/>
    <w:rsid w:val="00937604"/>
    <w:rsid w:val="0093762D"/>
    <w:rsid w:val="009377B6"/>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36E"/>
    <w:rsid w:val="00943415"/>
    <w:rsid w:val="00943E47"/>
    <w:rsid w:val="00944201"/>
    <w:rsid w:val="009443F7"/>
    <w:rsid w:val="009444AB"/>
    <w:rsid w:val="0094452E"/>
    <w:rsid w:val="00944541"/>
    <w:rsid w:val="00944853"/>
    <w:rsid w:val="009448B8"/>
    <w:rsid w:val="00944EAC"/>
    <w:rsid w:val="0094522F"/>
    <w:rsid w:val="00945413"/>
    <w:rsid w:val="0094551F"/>
    <w:rsid w:val="009456B1"/>
    <w:rsid w:val="0094597F"/>
    <w:rsid w:val="00945DFA"/>
    <w:rsid w:val="00945E3D"/>
    <w:rsid w:val="00945E93"/>
    <w:rsid w:val="00946037"/>
    <w:rsid w:val="009460E7"/>
    <w:rsid w:val="00946174"/>
    <w:rsid w:val="00946228"/>
    <w:rsid w:val="00946281"/>
    <w:rsid w:val="00946A07"/>
    <w:rsid w:val="00946AC3"/>
    <w:rsid w:val="00946F81"/>
    <w:rsid w:val="009470C9"/>
    <w:rsid w:val="0094713B"/>
    <w:rsid w:val="00947427"/>
    <w:rsid w:val="00947883"/>
    <w:rsid w:val="00947AF9"/>
    <w:rsid w:val="00950121"/>
    <w:rsid w:val="00950425"/>
    <w:rsid w:val="0095067F"/>
    <w:rsid w:val="009508AE"/>
    <w:rsid w:val="00950909"/>
    <w:rsid w:val="00950EDC"/>
    <w:rsid w:val="00951142"/>
    <w:rsid w:val="00951251"/>
    <w:rsid w:val="00951542"/>
    <w:rsid w:val="00951881"/>
    <w:rsid w:val="00951B2D"/>
    <w:rsid w:val="00951F6D"/>
    <w:rsid w:val="009521CD"/>
    <w:rsid w:val="009524C6"/>
    <w:rsid w:val="009524FE"/>
    <w:rsid w:val="00952583"/>
    <w:rsid w:val="009529C2"/>
    <w:rsid w:val="00952C12"/>
    <w:rsid w:val="00952D7A"/>
    <w:rsid w:val="009531CA"/>
    <w:rsid w:val="009531DC"/>
    <w:rsid w:val="00953291"/>
    <w:rsid w:val="009534B2"/>
    <w:rsid w:val="009534BF"/>
    <w:rsid w:val="009534D3"/>
    <w:rsid w:val="00953514"/>
    <w:rsid w:val="009536BD"/>
    <w:rsid w:val="009537CC"/>
    <w:rsid w:val="00953D77"/>
    <w:rsid w:val="00953DD7"/>
    <w:rsid w:val="00953DE3"/>
    <w:rsid w:val="00953E43"/>
    <w:rsid w:val="00953EEB"/>
    <w:rsid w:val="00953FE5"/>
    <w:rsid w:val="009540C6"/>
    <w:rsid w:val="00954676"/>
    <w:rsid w:val="0095468C"/>
    <w:rsid w:val="00954823"/>
    <w:rsid w:val="00954AC5"/>
    <w:rsid w:val="00954DAC"/>
    <w:rsid w:val="00955485"/>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919"/>
    <w:rsid w:val="00956ED4"/>
    <w:rsid w:val="00956F85"/>
    <w:rsid w:val="0095717F"/>
    <w:rsid w:val="00957204"/>
    <w:rsid w:val="009579D7"/>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029"/>
    <w:rsid w:val="00962396"/>
    <w:rsid w:val="0096248F"/>
    <w:rsid w:val="0096269A"/>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809"/>
    <w:rsid w:val="00964B6D"/>
    <w:rsid w:val="00964DE8"/>
    <w:rsid w:val="00965019"/>
    <w:rsid w:val="00965082"/>
    <w:rsid w:val="0096511C"/>
    <w:rsid w:val="0096550B"/>
    <w:rsid w:val="00965814"/>
    <w:rsid w:val="009658F5"/>
    <w:rsid w:val="00965C21"/>
    <w:rsid w:val="00965E97"/>
    <w:rsid w:val="00965F8E"/>
    <w:rsid w:val="00965FF4"/>
    <w:rsid w:val="009660E8"/>
    <w:rsid w:val="0096630C"/>
    <w:rsid w:val="00966BBE"/>
    <w:rsid w:val="00966EFD"/>
    <w:rsid w:val="0096754F"/>
    <w:rsid w:val="009677CE"/>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286"/>
    <w:rsid w:val="00971380"/>
    <w:rsid w:val="00971410"/>
    <w:rsid w:val="00971453"/>
    <w:rsid w:val="00971523"/>
    <w:rsid w:val="0097152D"/>
    <w:rsid w:val="00971668"/>
    <w:rsid w:val="0097170F"/>
    <w:rsid w:val="00971810"/>
    <w:rsid w:val="00971B78"/>
    <w:rsid w:val="00971BCE"/>
    <w:rsid w:val="00972080"/>
    <w:rsid w:val="00972281"/>
    <w:rsid w:val="0097239D"/>
    <w:rsid w:val="009724D5"/>
    <w:rsid w:val="00972515"/>
    <w:rsid w:val="00972545"/>
    <w:rsid w:val="009725DD"/>
    <w:rsid w:val="009727EB"/>
    <w:rsid w:val="00972858"/>
    <w:rsid w:val="00972B41"/>
    <w:rsid w:val="00972FBA"/>
    <w:rsid w:val="009732A6"/>
    <w:rsid w:val="009732F7"/>
    <w:rsid w:val="00973438"/>
    <w:rsid w:val="00973633"/>
    <w:rsid w:val="00973729"/>
    <w:rsid w:val="00973B92"/>
    <w:rsid w:val="00973D66"/>
    <w:rsid w:val="00973F8B"/>
    <w:rsid w:val="009744AC"/>
    <w:rsid w:val="0097471E"/>
    <w:rsid w:val="00974A3E"/>
    <w:rsid w:val="00974C8E"/>
    <w:rsid w:val="00974CAA"/>
    <w:rsid w:val="009752DA"/>
    <w:rsid w:val="009752F4"/>
    <w:rsid w:val="0097531A"/>
    <w:rsid w:val="00975428"/>
    <w:rsid w:val="0097544A"/>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E8E"/>
    <w:rsid w:val="00976F00"/>
    <w:rsid w:val="00977398"/>
    <w:rsid w:val="00977731"/>
    <w:rsid w:val="009777E1"/>
    <w:rsid w:val="009779B5"/>
    <w:rsid w:val="009779E8"/>
    <w:rsid w:val="00977A6C"/>
    <w:rsid w:val="00977C72"/>
    <w:rsid w:val="00977F5A"/>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25"/>
    <w:rsid w:val="009828DF"/>
    <w:rsid w:val="009828E0"/>
    <w:rsid w:val="00982C65"/>
    <w:rsid w:val="00982CAA"/>
    <w:rsid w:val="00982D3D"/>
    <w:rsid w:val="009834B6"/>
    <w:rsid w:val="00983626"/>
    <w:rsid w:val="00983AA3"/>
    <w:rsid w:val="00983CD1"/>
    <w:rsid w:val="00983D52"/>
    <w:rsid w:val="00983E4A"/>
    <w:rsid w:val="00983FF3"/>
    <w:rsid w:val="009840B3"/>
    <w:rsid w:val="0098442B"/>
    <w:rsid w:val="00984443"/>
    <w:rsid w:val="0098457A"/>
    <w:rsid w:val="00984706"/>
    <w:rsid w:val="00984974"/>
    <w:rsid w:val="00984B0C"/>
    <w:rsid w:val="00984B23"/>
    <w:rsid w:val="00984E80"/>
    <w:rsid w:val="00985112"/>
    <w:rsid w:val="00985117"/>
    <w:rsid w:val="00985399"/>
    <w:rsid w:val="00985D8A"/>
    <w:rsid w:val="0098617B"/>
    <w:rsid w:val="00986274"/>
    <w:rsid w:val="0098681F"/>
    <w:rsid w:val="00986BDA"/>
    <w:rsid w:val="00986C38"/>
    <w:rsid w:val="00986FD6"/>
    <w:rsid w:val="00987003"/>
    <w:rsid w:val="00987415"/>
    <w:rsid w:val="00987628"/>
    <w:rsid w:val="00987761"/>
    <w:rsid w:val="009879D6"/>
    <w:rsid w:val="00987ABA"/>
    <w:rsid w:val="00987BB6"/>
    <w:rsid w:val="00987F4A"/>
    <w:rsid w:val="009901EB"/>
    <w:rsid w:val="00990232"/>
    <w:rsid w:val="009903C7"/>
    <w:rsid w:val="009905EC"/>
    <w:rsid w:val="009909CB"/>
    <w:rsid w:val="00990B7E"/>
    <w:rsid w:val="00990EBE"/>
    <w:rsid w:val="00990FB5"/>
    <w:rsid w:val="00991D91"/>
    <w:rsid w:val="00991F41"/>
    <w:rsid w:val="00991F90"/>
    <w:rsid w:val="00992064"/>
    <w:rsid w:val="0099209F"/>
    <w:rsid w:val="00992405"/>
    <w:rsid w:val="00992764"/>
    <w:rsid w:val="00992C26"/>
    <w:rsid w:val="00992E95"/>
    <w:rsid w:val="00992F2E"/>
    <w:rsid w:val="00993010"/>
    <w:rsid w:val="0099329C"/>
    <w:rsid w:val="009938D7"/>
    <w:rsid w:val="009939A8"/>
    <w:rsid w:val="00993A12"/>
    <w:rsid w:val="00993AF9"/>
    <w:rsid w:val="00993CD6"/>
    <w:rsid w:val="00993D2D"/>
    <w:rsid w:val="0099434A"/>
    <w:rsid w:val="00994533"/>
    <w:rsid w:val="00994A43"/>
    <w:rsid w:val="00994A8A"/>
    <w:rsid w:val="00994B44"/>
    <w:rsid w:val="00994CDA"/>
    <w:rsid w:val="00994F69"/>
    <w:rsid w:val="0099503F"/>
    <w:rsid w:val="00995313"/>
    <w:rsid w:val="00995330"/>
    <w:rsid w:val="0099545B"/>
    <w:rsid w:val="0099547B"/>
    <w:rsid w:val="00995526"/>
    <w:rsid w:val="00995E0C"/>
    <w:rsid w:val="00995FB1"/>
    <w:rsid w:val="00996648"/>
    <w:rsid w:val="00996702"/>
    <w:rsid w:val="009968C4"/>
    <w:rsid w:val="00996B16"/>
    <w:rsid w:val="00996B7A"/>
    <w:rsid w:val="00997194"/>
    <w:rsid w:val="00997418"/>
    <w:rsid w:val="0099750F"/>
    <w:rsid w:val="00997690"/>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CE2"/>
    <w:rsid w:val="009A2CFD"/>
    <w:rsid w:val="009A2D33"/>
    <w:rsid w:val="009A2DDE"/>
    <w:rsid w:val="009A2F72"/>
    <w:rsid w:val="009A2FB7"/>
    <w:rsid w:val="009A3256"/>
    <w:rsid w:val="009A3506"/>
    <w:rsid w:val="009A3779"/>
    <w:rsid w:val="009A3957"/>
    <w:rsid w:val="009A3D4C"/>
    <w:rsid w:val="009A4007"/>
    <w:rsid w:val="009A414D"/>
    <w:rsid w:val="009A4303"/>
    <w:rsid w:val="009A4575"/>
    <w:rsid w:val="009A4780"/>
    <w:rsid w:val="009A4AD6"/>
    <w:rsid w:val="009A4F12"/>
    <w:rsid w:val="009A5522"/>
    <w:rsid w:val="009A555A"/>
    <w:rsid w:val="009A5693"/>
    <w:rsid w:val="009A584E"/>
    <w:rsid w:val="009A5887"/>
    <w:rsid w:val="009A5AE2"/>
    <w:rsid w:val="009A5B4D"/>
    <w:rsid w:val="009A5D53"/>
    <w:rsid w:val="009A5E0D"/>
    <w:rsid w:val="009A6075"/>
    <w:rsid w:val="009A60CC"/>
    <w:rsid w:val="009A612C"/>
    <w:rsid w:val="009A622A"/>
    <w:rsid w:val="009A627B"/>
    <w:rsid w:val="009A6285"/>
    <w:rsid w:val="009A64DE"/>
    <w:rsid w:val="009A6742"/>
    <w:rsid w:val="009A68E4"/>
    <w:rsid w:val="009A692B"/>
    <w:rsid w:val="009A6C79"/>
    <w:rsid w:val="009A6D80"/>
    <w:rsid w:val="009A7146"/>
    <w:rsid w:val="009A7288"/>
    <w:rsid w:val="009A75CC"/>
    <w:rsid w:val="009A7870"/>
    <w:rsid w:val="009A7A10"/>
    <w:rsid w:val="009A7D7D"/>
    <w:rsid w:val="009B0458"/>
    <w:rsid w:val="009B07B7"/>
    <w:rsid w:val="009B0C62"/>
    <w:rsid w:val="009B1113"/>
    <w:rsid w:val="009B1362"/>
    <w:rsid w:val="009B16FA"/>
    <w:rsid w:val="009B1DEE"/>
    <w:rsid w:val="009B1FB7"/>
    <w:rsid w:val="009B22B6"/>
    <w:rsid w:val="009B26D1"/>
    <w:rsid w:val="009B2863"/>
    <w:rsid w:val="009B2B14"/>
    <w:rsid w:val="009B2B1B"/>
    <w:rsid w:val="009B2D29"/>
    <w:rsid w:val="009B2F4A"/>
    <w:rsid w:val="009B2F59"/>
    <w:rsid w:val="009B3053"/>
    <w:rsid w:val="009B3133"/>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3EA"/>
    <w:rsid w:val="009B6776"/>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1FC"/>
    <w:rsid w:val="009C1427"/>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D2B"/>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61E1"/>
    <w:rsid w:val="009D6231"/>
    <w:rsid w:val="009D64FD"/>
    <w:rsid w:val="009D654E"/>
    <w:rsid w:val="009D6551"/>
    <w:rsid w:val="009D659B"/>
    <w:rsid w:val="009D6773"/>
    <w:rsid w:val="009D67FE"/>
    <w:rsid w:val="009D6BFF"/>
    <w:rsid w:val="009D6E44"/>
    <w:rsid w:val="009D778A"/>
    <w:rsid w:val="009D788B"/>
    <w:rsid w:val="009D7A51"/>
    <w:rsid w:val="009D7C6B"/>
    <w:rsid w:val="009D7C75"/>
    <w:rsid w:val="009D7CB2"/>
    <w:rsid w:val="009D7ED3"/>
    <w:rsid w:val="009E0535"/>
    <w:rsid w:val="009E092B"/>
    <w:rsid w:val="009E0982"/>
    <w:rsid w:val="009E0FCA"/>
    <w:rsid w:val="009E1107"/>
    <w:rsid w:val="009E137A"/>
    <w:rsid w:val="009E140C"/>
    <w:rsid w:val="009E163A"/>
    <w:rsid w:val="009E1A6F"/>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2F"/>
    <w:rsid w:val="009F0C4E"/>
    <w:rsid w:val="009F0CFF"/>
    <w:rsid w:val="009F1043"/>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BF"/>
    <w:rsid w:val="009F4944"/>
    <w:rsid w:val="009F4AB8"/>
    <w:rsid w:val="009F4D10"/>
    <w:rsid w:val="009F4EC3"/>
    <w:rsid w:val="009F5018"/>
    <w:rsid w:val="009F505A"/>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2E8"/>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08E"/>
    <w:rsid w:val="00A02A14"/>
    <w:rsid w:val="00A02E88"/>
    <w:rsid w:val="00A0306A"/>
    <w:rsid w:val="00A0313F"/>
    <w:rsid w:val="00A03339"/>
    <w:rsid w:val="00A035D4"/>
    <w:rsid w:val="00A0364C"/>
    <w:rsid w:val="00A03799"/>
    <w:rsid w:val="00A03CB2"/>
    <w:rsid w:val="00A04202"/>
    <w:rsid w:val="00A0459C"/>
    <w:rsid w:val="00A046AD"/>
    <w:rsid w:val="00A04975"/>
    <w:rsid w:val="00A04BA3"/>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C1C"/>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69A"/>
    <w:rsid w:val="00A12967"/>
    <w:rsid w:val="00A12A59"/>
    <w:rsid w:val="00A12BF7"/>
    <w:rsid w:val="00A13291"/>
    <w:rsid w:val="00A132A7"/>
    <w:rsid w:val="00A1347E"/>
    <w:rsid w:val="00A136C1"/>
    <w:rsid w:val="00A136D4"/>
    <w:rsid w:val="00A13AFA"/>
    <w:rsid w:val="00A13DBE"/>
    <w:rsid w:val="00A13E0F"/>
    <w:rsid w:val="00A141E2"/>
    <w:rsid w:val="00A1492F"/>
    <w:rsid w:val="00A14BE7"/>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9A0"/>
    <w:rsid w:val="00A21ED4"/>
    <w:rsid w:val="00A21F19"/>
    <w:rsid w:val="00A221D5"/>
    <w:rsid w:val="00A222E8"/>
    <w:rsid w:val="00A2260B"/>
    <w:rsid w:val="00A227A2"/>
    <w:rsid w:val="00A22A76"/>
    <w:rsid w:val="00A23078"/>
    <w:rsid w:val="00A23122"/>
    <w:rsid w:val="00A23190"/>
    <w:rsid w:val="00A23739"/>
    <w:rsid w:val="00A23E14"/>
    <w:rsid w:val="00A24129"/>
    <w:rsid w:val="00A2432D"/>
    <w:rsid w:val="00A2442D"/>
    <w:rsid w:val="00A24771"/>
    <w:rsid w:val="00A2477E"/>
    <w:rsid w:val="00A24ADC"/>
    <w:rsid w:val="00A24CCA"/>
    <w:rsid w:val="00A24F7A"/>
    <w:rsid w:val="00A25089"/>
    <w:rsid w:val="00A251DB"/>
    <w:rsid w:val="00A254A5"/>
    <w:rsid w:val="00A254EE"/>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27"/>
    <w:rsid w:val="00A31B52"/>
    <w:rsid w:val="00A31B8C"/>
    <w:rsid w:val="00A31C68"/>
    <w:rsid w:val="00A31FE1"/>
    <w:rsid w:val="00A32194"/>
    <w:rsid w:val="00A3280F"/>
    <w:rsid w:val="00A32810"/>
    <w:rsid w:val="00A33116"/>
    <w:rsid w:val="00A331AB"/>
    <w:rsid w:val="00A336D0"/>
    <w:rsid w:val="00A336E8"/>
    <w:rsid w:val="00A338B0"/>
    <w:rsid w:val="00A3393A"/>
    <w:rsid w:val="00A339FC"/>
    <w:rsid w:val="00A33DA6"/>
    <w:rsid w:val="00A340CB"/>
    <w:rsid w:val="00A340E8"/>
    <w:rsid w:val="00A342E8"/>
    <w:rsid w:val="00A3441B"/>
    <w:rsid w:val="00A34578"/>
    <w:rsid w:val="00A3459A"/>
    <w:rsid w:val="00A34856"/>
    <w:rsid w:val="00A34E15"/>
    <w:rsid w:val="00A35261"/>
    <w:rsid w:val="00A353DB"/>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C12"/>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9E8"/>
    <w:rsid w:val="00A43FAE"/>
    <w:rsid w:val="00A4403E"/>
    <w:rsid w:val="00A44501"/>
    <w:rsid w:val="00A445CD"/>
    <w:rsid w:val="00A44701"/>
    <w:rsid w:val="00A44830"/>
    <w:rsid w:val="00A44C16"/>
    <w:rsid w:val="00A44D2B"/>
    <w:rsid w:val="00A44E65"/>
    <w:rsid w:val="00A459ED"/>
    <w:rsid w:val="00A4617F"/>
    <w:rsid w:val="00A46277"/>
    <w:rsid w:val="00A4667C"/>
    <w:rsid w:val="00A46694"/>
    <w:rsid w:val="00A46E41"/>
    <w:rsid w:val="00A46E74"/>
    <w:rsid w:val="00A46EEB"/>
    <w:rsid w:val="00A47518"/>
    <w:rsid w:val="00A47545"/>
    <w:rsid w:val="00A47657"/>
    <w:rsid w:val="00A4799F"/>
    <w:rsid w:val="00A47E00"/>
    <w:rsid w:val="00A47EE0"/>
    <w:rsid w:val="00A501DF"/>
    <w:rsid w:val="00A5056A"/>
    <w:rsid w:val="00A5071E"/>
    <w:rsid w:val="00A507FF"/>
    <w:rsid w:val="00A50F34"/>
    <w:rsid w:val="00A51349"/>
    <w:rsid w:val="00A5144E"/>
    <w:rsid w:val="00A514B5"/>
    <w:rsid w:val="00A51840"/>
    <w:rsid w:val="00A51B79"/>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4DDA"/>
    <w:rsid w:val="00A5504E"/>
    <w:rsid w:val="00A55415"/>
    <w:rsid w:val="00A5571D"/>
    <w:rsid w:val="00A55955"/>
    <w:rsid w:val="00A55E11"/>
    <w:rsid w:val="00A5641A"/>
    <w:rsid w:val="00A56840"/>
    <w:rsid w:val="00A568A8"/>
    <w:rsid w:val="00A56ADA"/>
    <w:rsid w:val="00A56B90"/>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C66"/>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A2"/>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F6"/>
    <w:rsid w:val="00A74F91"/>
    <w:rsid w:val="00A74FE6"/>
    <w:rsid w:val="00A751E9"/>
    <w:rsid w:val="00A75B16"/>
    <w:rsid w:val="00A75BE1"/>
    <w:rsid w:val="00A76190"/>
    <w:rsid w:val="00A76646"/>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11A"/>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288"/>
    <w:rsid w:val="00A85299"/>
    <w:rsid w:val="00A85571"/>
    <w:rsid w:val="00A85A8C"/>
    <w:rsid w:val="00A85BA9"/>
    <w:rsid w:val="00A85D21"/>
    <w:rsid w:val="00A862A5"/>
    <w:rsid w:val="00A86433"/>
    <w:rsid w:val="00A86737"/>
    <w:rsid w:val="00A868D6"/>
    <w:rsid w:val="00A868FF"/>
    <w:rsid w:val="00A86A0B"/>
    <w:rsid w:val="00A86BC7"/>
    <w:rsid w:val="00A87083"/>
    <w:rsid w:val="00A879D6"/>
    <w:rsid w:val="00A87A18"/>
    <w:rsid w:val="00A87C30"/>
    <w:rsid w:val="00A87CF3"/>
    <w:rsid w:val="00A87D96"/>
    <w:rsid w:val="00A87FB5"/>
    <w:rsid w:val="00A90558"/>
    <w:rsid w:val="00A907A3"/>
    <w:rsid w:val="00A90967"/>
    <w:rsid w:val="00A90F1B"/>
    <w:rsid w:val="00A90FEA"/>
    <w:rsid w:val="00A91321"/>
    <w:rsid w:val="00A9236E"/>
    <w:rsid w:val="00A92849"/>
    <w:rsid w:val="00A92870"/>
    <w:rsid w:val="00A92C67"/>
    <w:rsid w:val="00A92C77"/>
    <w:rsid w:val="00A93313"/>
    <w:rsid w:val="00A935F3"/>
    <w:rsid w:val="00A93672"/>
    <w:rsid w:val="00A945B3"/>
    <w:rsid w:val="00A945C0"/>
    <w:rsid w:val="00A94706"/>
    <w:rsid w:val="00A94BF0"/>
    <w:rsid w:val="00A94BF4"/>
    <w:rsid w:val="00A94CF5"/>
    <w:rsid w:val="00A94D18"/>
    <w:rsid w:val="00A94E8B"/>
    <w:rsid w:val="00A95245"/>
    <w:rsid w:val="00A952E4"/>
    <w:rsid w:val="00A953E1"/>
    <w:rsid w:val="00A95631"/>
    <w:rsid w:val="00A958B5"/>
    <w:rsid w:val="00A95BDB"/>
    <w:rsid w:val="00A95C10"/>
    <w:rsid w:val="00A95DB4"/>
    <w:rsid w:val="00A96178"/>
    <w:rsid w:val="00A968B6"/>
    <w:rsid w:val="00A96980"/>
    <w:rsid w:val="00A96C13"/>
    <w:rsid w:val="00A96D2B"/>
    <w:rsid w:val="00A96E16"/>
    <w:rsid w:val="00A97041"/>
    <w:rsid w:val="00A971BE"/>
    <w:rsid w:val="00A971E5"/>
    <w:rsid w:val="00A9723D"/>
    <w:rsid w:val="00A972DC"/>
    <w:rsid w:val="00A974A6"/>
    <w:rsid w:val="00A97738"/>
    <w:rsid w:val="00A97761"/>
    <w:rsid w:val="00AA0210"/>
    <w:rsid w:val="00AA023B"/>
    <w:rsid w:val="00AA0411"/>
    <w:rsid w:val="00AA0A89"/>
    <w:rsid w:val="00AA165F"/>
    <w:rsid w:val="00AA1922"/>
    <w:rsid w:val="00AA1AE9"/>
    <w:rsid w:val="00AA1E5C"/>
    <w:rsid w:val="00AA1FB9"/>
    <w:rsid w:val="00AA2149"/>
    <w:rsid w:val="00AA24BF"/>
    <w:rsid w:val="00AA27AF"/>
    <w:rsid w:val="00AA294A"/>
    <w:rsid w:val="00AA2E73"/>
    <w:rsid w:val="00AA3184"/>
    <w:rsid w:val="00AA3495"/>
    <w:rsid w:val="00AA34EE"/>
    <w:rsid w:val="00AA3993"/>
    <w:rsid w:val="00AA3C55"/>
    <w:rsid w:val="00AA3CEF"/>
    <w:rsid w:val="00AA3D59"/>
    <w:rsid w:val="00AA4505"/>
    <w:rsid w:val="00AA4727"/>
    <w:rsid w:val="00AA47F7"/>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5F1"/>
    <w:rsid w:val="00AA6605"/>
    <w:rsid w:val="00AA6D38"/>
    <w:rsid w:val="00AA724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6F"/>
    <w:rsid w:val="00AB1051"/>
    <w:rsid w:val="00AB117E"/>
    <w:rsid w:val="00AB122A"/>
    <w:rsid w:val="00AB1418"/>
    <w:rsid w:val="00AB1492"/>
    <w:rsid w:val="00AB1533"/>
    <w:rsid w:val="00AB1785"/>
    <w:rsid w:val="00AB1887"/>
    <w:rsid w:val="00AB1E50"/>
    <w:rsid w:val="00AB20C3"/>
    <w:rsid w:val="00AB2177"/>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2"/>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885"/>
    <w:rsid w:val="00AB6CF9"/>
    <w:rsid w:val="00AB6D37"/>
    <w:rsid w:val="00AB7230"/>
    <w:rsid w:val="00AB7AA7"/>
    <w:rsid w:val="00AB7AEF"/>
    <w:rsid w:val="00AB7BCA"/>
    <w:rsid w:val="00AB7CE5"/>
    <w:rsid w:val="00AC0016"/>
    <w:rsid w:val="00AC0162"/>
    <w:rsid w:val="00AC0181"/>
    <w:rsid w:val="00AC01DF"/>
    <w:rsid w:val="00AC039C"/>
    <w:rsid w:val="00AC05AE"/>
    <w:rsid w:val="00AC0A7D"/>
    <w:rsid w:val="00AC0B77"/>
    <w:rsid w:val="00AC0E55"/>
    <w:rsid w:val="00AC0F9E"/>
    <w:rsid w:val="00AC0FA0"/>
    <w:rsid w:val="00AC1009"/>
    <w:rsid w:val="00AC14B9"/>
    <w:rsid w:val="00AC1752"/>
    <w:rsid w:val="00AC1D09"/>
    <w:rsid w:val="00AC1D60"/>
    <w:rsid w:val="00AC1DFF"/>
    <w:rsid w:val="00AC1E08"/>
    <w:rsid w:val="00AC1ECF"/>
    <w:rsid w:val="00AC1F0E"/>
    <w:rsid w:val="00AC1FAC"/>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BEB"/>
    <w:rsid w:val="00AC6C30"/>
    <w:rsid w:val="00AC6E2F"/>
    <w:rsid w:val="00AC74CF"/>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49E"/>
    <w:rsid w:val="00AD25B1"/>
    <w:rsid w:val="00AD26B9"/>
    <w:rsid w:val="00AD2CD5"/>
    <w:rsid w:val="00AD2E13"/>
    <w:rsid w:val="00AD31AA"/>
    <w:rsid w:val="00AD3272"/>
    <w:rsid w:val="00AD3446"/>
    <w:rsid w:val="00AD36BE"/>
    <w:rsid w:val="00AD3878"/>
    <w:rsid w:val="00AD392D"/>
    <w:rsid w:val="00AD3AB5"/>
    <w:rsid w:val="00AD3D74"/>
    <w:rsid w:val="00AD4A46"/>
    <w:rsid w:val="00AD4C72"/>
    <w:rsid w:val="00AD5377"/>
    <w:rsid w:val="00AD564E"/>
    <w:rsid w:val="00AD5849"/>
    <w:rsid w:val="00AD5972"/>
    <w:rsid w:val="00AD59E4"/>
    <w:rsid w:val="00AD5AD7"/>
    <w:rsid w:val="00AD5D44"/>
    <w:rsid w:val="00AD5DCB"/>
    <w:rsid w:val="00AD5E62"/>
    <w:rsid w:val="00AD61DC"/>
    <w:rsid w:val="00AD6238"/>
    <w:rsid w:val="00AD63DD"/>
    <w:rsid w:val="00AD6468"/>
    <w:rsid w:val="00AD6661"/>
    <w:rsid w:val="00AD6905"/>
    <w:rsid w:val="00AD6A0C"/>
    <w:rsid w:val="00AD6DF9"/>
    <w:rsid w:val="00AD6E54"/>
    <w:rsid w:val="00AD72B0"/>
    <w:rsid w:val="00AD7549"/>
    <w:rsid w:val="00AD75C9"/>
    <w:rsid w:val="00AD7699"/>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67"/>
    <w:rsid w:val="00AE37CB"/>
    <w:rsid w:val="00AE381B"/>
    <w:rsid w:val="00AE39CE"/>
    <w:rsid w:val="00AE3CC7"/>
    <w:rsid w:val="00AE3F54"/>
    <w:rsid w:val="00AE405C"/>
    <w:rsid w:val="00AE4062"/>
    <w:rsid w:val="00AE4790"/>
    <w:rsid w:val="00AE4A98"/>
    <w:rsid w:val="00AE4E17"/>
    <w:rsid w:val="00AE4E72"/>
    <w:rsid w:val="00AE5182"/>
    <w:rsid w:val="00AE5871"/>
    <w:rsid w:val="00AE59AE"/>
    <w:rsid w:val="00AE5E3C"/>
    <w:rsid w:val="00AE606D"/>
    <w:rsid w:val="00AE6393"/>
    <w:rsid w:val="00AE6C8A"/>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C8E"/>
    <w:rsid w:val="00AF1CFC"/>
    <w:rsid w:val="00AF2123"/>
    <w:rsid w:val="00AF213F"/>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D28"/>
    <w:rsid w:val="00AF5EB1"/>
    <w:rsid w:val="00AF5F11"/>
    <w:rsid w:val="00AF6369"/>
    <w:rsid w:val="00AF67CB"/>
    <w:rsid w:val="00AF6948"/>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F8D"/>
    <w:rsid w:val="00B02149"/>
    <w:rsid w:val="00B02242"/>
    <w:rsid w:val="00B02310"/>
    <w:rsid w:val="00B02681"/>
    <w:rsid w:val="00B02846"/>
    <w:rsid w:val="00B029B0"/>
    <w:rsid w:val="00B02C40"/>
    <w:rsid w:val="00B02EA3"/>
    <w:rsid w:val="00B033ED"/>
    <w:rsid w:val="00B0345A"/>
    <w:rsid w:val="00B03BBC"/>
    <w:rsid w:val="00B03ED1"/>
    <w:rsid w:val="00B03FA1"/>
    <w:rsid w:val="00B045AA"/>
    <w:rsid w:val="00B045F4"/>
    <w:rsid w:val="00B047F6"/>
    <w:rsid w:val="00B04AD5"/>
    <w:rsid w:val="00B05019"/>
    <w:rsid w:val="00B0525D"/>
    <w:rsid w:val="00B053EF"/>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2D"/>
    <w:rsid w:val="00B14B32"/>
    <w:rsid w:val="00B14B5C"/>
    <w:rsid w:val="00B14CD2"/>
    <w:rsid w:val="00B14D4A"/>
    <w:rsid w:val="00B14F5B"/>
    <w:rsid w:val="00B14FFD"/>
    <w:rsid w:val="00B1502E"/>
    <w:rsid w:val="00B15358"/>
    <w:rsid w:val="00B15716"/>
    <w:rsid w:val="00B1578B"/>
    <w:rsid w:val="00B1594D"/>
    <w:rsid w:val="00B159C0"/>
    <w:rsid w:val="00B15D88"/>
    <w:rsid w:val="00B15D95"/>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6F5"/>
    <w:rsid w:val="00B20AF1"/>
    <w:rsid w:val="00B20BAB"/>
    <w:rsid w:val="00B2101A"/>
    <w:rsid w:val="00B21416"/>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596B"/>
    <w:rsid w:val="00B259F1"/>
    <w:rsid w:val="00B25CB5"/>
    <w:rsid w:val="00B260D0"/>
    <w:rsid w:val="00B26208"/>
    <w:rsid w:val="00B26252"/>
    <w:rsid w:val="00B26338"/>
    <w:rsid w:val="00B2636C"/>
    <w:rsid w:val="00B265BD"/>
    <w:rsid w:val="00B26637"/>
    <w:rsid w:val="00B270F8"/>
    <w:rsid w:val="00B2741F"/>
    <w:rsid w:val="00B274EE"/>
    <w:rsid w:val="00B2750A"/>
    <w:rsid w:val="00B27BC7"/>
    <w:rsid w:val="00B27D8E"/>
    <w:rsid w:val="00B27F45"/>
    <w:rsid w:val="00B30117"/>
    <w:rsid w:val="00B30389"/>
    <w:rsid w:val="00B30492"/>
    <w:rsid w:val="00B3058A"/>
    <w:rsid w:val="00B306FA"/>
    <w:rsid w:val="00B30A79"/>
    <w:rsid w:val="00B30BB9"/>
    <w:rsid w:val="00B30BF1"/>
    <w:rsid w:val="00B310AC"/>
    <w:rsid w:val="00B313A8"/>
    <w:rsid w:val="00B314DB"/>
    <w:rsid w:val="00B31554"/>
    <w:rsid w:val="00B3161A"/>
    <w:rsid w:val="00B31884"/>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24F"/>
    <w:rsid w:val="00B344E3"/>
    <w:rsid w:val="00B346E7"/>
    <w:rsid w:val="00B34776"/>
    <w:rsid w:val="00B34E68"/>
    <w:rsid w:val="00B34F2D"/>
    <w:rsid w:val="00B34F5A"/>
    <w:rsid w:val="00B352C9"/>
    <w:rsid w:val="00B35301"/>
    <w:rsid w:val="00B35A18"/>
    <w:rsid w:val="00B35ED9"/>
    <w:rsid w:val="00B35FA0"/>
    <w:rsid w:val="00B360F2"/>
    <w:rsid w:val="00B3621D"/>
    <w:rsid w:val="00B3630F"/>
    <w:rsid w:val="00B36479"/>
    <w:rsid w:val="00B366F4"/>
    <w:rsid w:val="00B368CF"/>
    <w:rsid w:val="00B36923"/>
    <w:rsid w:val="00B36BC3"/>
    <w:rsid w:val="00B36CE0"/>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5B3"/>
    <w:rsid w:val="00B43D94"/>
    <w:rsid w:val="00B43E8D"/>
    <w:rsid w:val="00B43F88"/>
    <w:rsid w:val="00B4403B"/>
    <w:rsid w:val="00B4437C"/>
    <w:rsid w:val="00B445CB"/>
    <w:rsid w:val="00B446FB"/>
    <w:rsid w:val="00B449BE"/>
    <w:rsid w:val="00B449D1"/>
    <w:rsid w:val="00B44BBF"/>
    <w:rsid w:val="00B44D97"/>
    <w:rsid w:val="00B45163"/>
    <w:rsid w:val="00B4522E"/>
    <w:rsid w:val="00B455CB"/>
    <w:rsid w:val="00B45BB2"/>
    <w:rsid w:val="00B46244"/>
    <w:rsid w:val="00B463B5"/>
    <w:rsid w:val="00B46675"/>
    <w:rsid w:val="00B46CC7"/>
    <w:rsid w:val="00B476D3"/>
    <w:rsid w:val="00B47767"/>
    <w:rsid w:val="00B47B09"/>
    <w:rsid w:val="00B47CA3"/>
    <w:rsid w:val="00B47CAA"/>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E5"/>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7D4"/>
    <w:rsid w:val="00B55828"/>
    <w:rsid w:val="00B55B47"/>
    <w:rsid w:val="00B55D7F"/>
    <w:rsid w:val="00B56110"/>
    <w:rsid w:val="00B56157"/>
    <w:rsid w:val="00B563B8"/>
    <w:rsid w:val="00B56610"/>
    <w:rsid w:val="00B56AC7"/>
    <w:rsid w:val="00B56D9D"/>
    <w:rsid w:val="00B56EDA"/>
    <w:rsid w:val="00B574A6"/>
    <w:rsid w:val="00B575AB"/>
    <w:rsid w:val="00B575F5"/>
    <w:rsid w:val="00B57898"/>
    <w:rsid w:val="00B57BDA"/>
    <w:rsid w:val="00B57FA0"/>
    <w:rsid w:val="00B60019"/>
    <w:rsid w:val="00B601E4"/>
    <w:rsid w:val="00B601E6"/>
    <w:rsid w:val="00B6082B"/>
    <w:rsid w:val="00B60A1C"/>
    <w:rsid w:val="00B60B9F"/>
    <w:rsid w:val="00B60C79"/>
    <w:rsid w:val="00B60CD7"/>
    <w:rsid w:val="00B60D84"/>
    <w:rsid w:val="00B60F2A"/>
    <w:rsid w:val="00B60F65"/>
    <w:rsid w:val="00B61010"/>
    <w:rsid w:val="00B610CF"/>
    <w:rsid w:val="00B61309"/>
    <w:rsid w:val="00B61564"/>
    <w:rsid w:val="00B6157C"/>
    <w:rsid w:val="00B619BD"/>
    <w:rsid w:val="00B61B43"/>
    <w:rsid w:val="00B61B51"/>
    <w:rsid w:val="00B61D12"/>
    <w:rsid w:val="00B620DF"/>
    <w:rsid w:val="00B62127"/>
    <w:rsid w:val="00B629D3"/>
    <w:rsid w:val="00B62BBD"/>
    <w:rsid w:val="00B62BCF"/>
    <w:rsid w:val="00B62CA3"/>
    <w:rsid w:val="00B63013"/>
    <w:rsid w:val="00B631DE"/>
    <w:rsid w:val="00B63243"/>
    <w:rsid w:val="00B6362E"/>
    <w:rsid w:val="00B639BE"/>
    <w:rsid w:val="00B63D7A"/>
    <w:rsid w:val="00B63F08"/>
    <w:rsid w:val="00B63FB1"/>
    <w:rsid w:val="00B63FDB"/>
    <w:rsid w:val="00B641D3"/>
    <w:rsid w:val="00B6423E"/>
    <w:rsid w:val="00B6427A"/>
    <w:rsid w:val="00B647DC"/>
    <w:rsid w:val="00B64FAA"/>
    <w:rsid w:val="00B65104"/>
    <w:rsid w:val="00B6526D"/>
    <w:rsid w:val="00B654BB"/>
    <w:rsid w:val="00B658B6"/>
    <w:rsid w:val="00B6591D"/>
    <w:rsid w:val="00B65B70"/>
    <w:rsid w:val="00B65C30"/>
    <w:rsid w:val="00B65F1E"/>
    <w:rsid w:val="00B65F21"/>
    <w:rsid w:val="00B6655F"/>
    <w:rsid w:val="00B665DE"/>
    <w:rsid w:val="00B669D1"/>
    <w:rsid w:val="00B66C97"/>
    <w:rsid w:val="00B66D2E"/>
    <w:rsid w:val="00B66EE8"/>
    <w:rsid w:val="00B670D4"/>
    <w:rsid w:val="00B67354"/>
    <w:rsid w:val="00B679DC"/>
    <w:rsid w:val="00B67FBB"/>
    <w:rsid w:val="00B67FE0"/>
    <w:rsid w:val="00B70017"/>
    <w:rsid w:val="00B7002B"/>
    <w:rsid w:val="00B70031"/>
    <w:rsid w:val="00B702D0"/>
    <w:rsid w:val="00B70499"/>
    <w:rsid w:val="00B707B1"/>
    <w:rsid w:val="00B708FE"/>
    <w:rsid w:val="00B7094A"/>
    <w:rsid w:val="00B70998"/>
    <w:rsid w:val="00B70A5E"/>
    <w:rsid w:val="00B70EA3"/>
    <w:rsid w:val="00B70FDF"/>
    <w:rsid w:val="00B71214"/>
    <w:rsid w:val="00B71370"/>
    <w:rsid w:val="00B7148C"/>
    <w:rsid w:val="00B714DD"/>
    <w:rsid w:val="00B715B9"/>
    <w:rsid w:val="00B716C3"/>
    <w:rsid w:val="00B71935"/>
    <w:rsid w:val="00B71988"/>
    <w:rsid w:val="00B71B0F"/>
    <w:rsid w:val="00B71BCA"/>
    <w:rsid w:val="00B71BEF"/>
    <w:rsid w:val="00B71C92"/>
    <w:rsid w:val="00B71F61"/>
    <w:rsid w:val="00B720CC"/>
    <w:rsid w:val="00B724B1"/>
    <w:rsid w:val="00B725A8"/>
    <w:rsid w:val="00B7260F"/>
    <w:rsid w:val="00B72683"/>
    <w:rsid w:val="00B72825"/>
    <w:rsid w:val="00B72A1F"/>
    <w:rsid w:val="00B72BE6"/>
    <w:rsid w:val="00B72DB6"/>
    <w:rsid w:val="00B73055"/>
    <w:rsid w:val="00B73158"/>
    <w:rsid w:val="00B7328A"/>
    <w:rsid w:val="00B73A16"/>
    <w:rsid w:val="00B73B09"/>
    <w:rsid w:val="00B73DEC"/>
    <w:rsid w:val="00B73F48"/>
    <w:rsid w:val="00B74217"/>
    <w:rsid w:val="00B74316"/>
    <w:rsid w:val="00B743B2"/>
    <w:rsid w:val="00B74C93"/>
    <w:rsid w:val="00B74DD8"/>
    <w:rsid w:val="00B74F39"/>
    <w:rsid w:val="00B7507D"/>
    <w:rsid w:val="00B75397"/>
    <w:rsid w:val="00B7599E"/>
    <w:rsid w:val="00B75AC4"/>
    <w:rsid w:val="00B75CF2"/>
    <w:rsid w:val="00B75E70"/>
    <w:rsid w:val="00B75EA6"/>
    <w:rsid w:val="00B76263"/>
    <w:rsid w:val="00B7672A"/>
    <w:rsid w:val="00B768CC"/>
    <w:rsid w:val="00B76CDD"/>
    <w:rsid w:val="00B76CF1"/>
    <w:rsid w:val="00B76D5D"/>
    <w:rsid w:val="00B76DE3"/>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73B"/>
    <w:rsid w:val="00B808DB"/>
    <w:rsid w:val="00B8091F"/>
    <w:rsid w:val="00B80A43"/>
    <w:rsid w:val="00B80B7F"/>
    <w:rsid w:val="00B80D59"/>
    <w:rsid w:val="00B80E81"/>
    <w:rsid w:val="00B813B2"/>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5F6"/>
    <w:rsid w:val="00B83693"/>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C01"/>
    <w:rsid w:val="00B85C76"/>
    <w:rsid w:val="00B86107"/>
    <w:rsid w:val="00B8623F"/>
    <w:rsid w:val="00B8644C"/>
    <w:rsid w:val="00B8690B"/>
    <w:rsid w:val="00B86930"/>
    <w:rsid w:val="00B86C4C"/>
    <w:rsid w:val="00B86E85"/>
    <w:rsid w:val="00B86F25"/>
    <w:rsid w:val="00B8710F"/>
    <w:rsid w:val="00B87363"/>
    <w:rsid w:val="00B875E3"/>
    <w:rsid w:val="00B87897"/>
    <w:rsid w:val="00B87BE6"/>
    <w:rsid w:val="00B903BB"/>
    <w:rsid w:val="00B90C98"/>
    <w:rsid w:val="00B90E29"/>
    <w:rsid w:val="00B90E3B"/>
    <w:rsid w:val="00B9115C"/>
    <w:rsid w:val="00B9130B"/>
    <w:rsid w:val="00B91377"/>
    <w:rsid w:val="00B9151F"/>
    <w:rsid w:val="00B9186D"/>
    <w:rsid w:val="00B9236B"/>
    <w:rsid w:val="00B92817"/>
    <w:rsid w:val="00B92869"/>
    <w:rsid w:val="00B9294C"/>
    <w:rsid w:val="00B92C1E"/>
    <w:rsid w:val="00B92D39"/>
    <w:rsid w:val="00B92E2A"/>
    <w:rsid w:val="00B93364"/>
    <w:rsid w:val="00B933B1"/>
    <w:rsid w:val="00B93578"/>
    <w:rsid w:val="00B93B6F"/>
    <w:rsid w:val="00B93E0C"/>
    <w:rsid w:val="00B93EE4"/>
    <w:rsid w:val="00B94037"/>
    <w:rsid w:val="00B9411F"/>
    <w:rsid w:val="00B941B4"/>
    <w:rsid w:val="00B94202"/>
    <w:rsid w:val="00B942E5"/>
    <w:rsid w:val="00B94682"/>
    <w:rsid w:val="00B94691"/>
    <w:rsid w:val="00B9471A"/>
    <w:rsid w:val="00B94A6D"/>
    <w:rsid w:val="00B94F72"/>
    <w:rsid w:val="00B95340"/>
    <w:rsid w:val="00B95394"/>
    <w:rsid w:val="00B953CE"/>
    <w:rsid w:val="00B955D4"/>
    <w:rsid w:val="00B95880"/>
    <w:rsid w:val="00B95DD2"/>
    <w:rsid w:val="00B95E06"/>
    <w:rsid w:val="00B95FA5"/>
    <w:rsid w:val="00B96664"/>
    <w:rsid w:val="00B966EC"/>
    <w:rsid w:val="00B96941"/>
    <w:rsid w:val="00B969DB"/>
    <w:rsid w:val="00B96C14"/>
    <w:rsid w:val="00B96CA5"/>
    <w:rsid w:val="00B96E46"/>
    <w:rsid w:val="00B970A4"/>
    <w:rsid w:val="00B971F8"/>
    <w:rsid w:val="00B972CE"/>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2B03"/>
    <w:rsid w:val="00BA3112"/>
    <w:rsid w:val="00BA3265"/>
    <w:rsid w:val="00BA326D"/>
    <w:rsid w:val="00BA32BB"/>
    <w:rsid w:val="00BA3371"/>
    <w:rsid w:val="00BA350C"/>
    <w:rsid w:val="00BA351E"/>
    <w:rsid w:val="00BA3654"/>
    <w:rsid w:val="00BA3790"/>
    <w:rsid w:val="00BA3FF1"/>
    <w:rsid w:val="00BA40DA"/>
    <w:rsid w:val="00BA42FF"/>
    <w:rsid w:val="00BA4534"/>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6EB5"/>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20BE"/>
    <w:rsid w:val="00BB250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53"/>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C38"/>
    <w:rsid w:val="00BC10BE"/>
    <w:rsid w:val="00BC111E"/>
    <w:rsid w:val="00BC153E"/>
    <w:rsid w:val="00BC19B3"/>
    <w:rsid w:val="00BC1A46"/>
    <w:rsid w:val="00BC1B4E"/>
    <w:rsid w:val="00BC23A2"/>
    <w:rsid w:val="00BC25A3"/>
    <w:rsid w:val="00BC26DE"/>
    <w:rsid w:val="00BC2825"/>
    <w:rsid w:val="00BC2883"/>
    <w:rsid w:val="00BC28AE"/>
    <w:rsid w:val="00BC2A62"/>
    <w:rsid w:val="00BC2FC4"/>
    <w:rsid w:val="00BC30F8"/>
    <w:rsid w:val="00BC33F0"/>
    <w:rsid w:val="00BC33F2"/>
    <w:rsid w:val="00BC3453"/>
    <w:rsid w:val="00BC356E"/>
    <w:rsid w:val="00BC3998"/>
    <w:rsid w:val="00BC3C25"/>
    <w:rsid w:val="00BC3DA0"/>
    <w:rsid w:val="00BC3FEE"/>
    <w:rsid w:val="00BC4105"/>
    <w:rsid w:val="00BC4559"/>
    <w:rsid w:val="00BC477D"/>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5"/>
    <w:rsid w:val="00BD03AF"/>
    <w:rsid w:val="00BD04BD"/>
    <w:rsid w:val="00BD0712"/>
    <w:rsid w:val="00BD09DA"/>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636"/>
    <w:rsid w:val="00BD3900"/>
    <w:rsid w:val="00BD3F53"/>
    <w:rsid w:val="00BD42EB"/>
    <w:rsid w:val="00BD454C"/>
    <w:rsid w:val="00BD4940"/>
    <w:rsid w:val="00BD4CED"/>
    <w:rsid w:val="00BD5105"/>
    <w:rsid w:val="00BD539D"/>
    <w:rsid w:val="00BD580F"/>
    <w:rsid w:val="00BD5CD4"/>
    <w:rsid w:val="00BD5EF3"/>
    <w:rsid w:val="00BD5FD6"/>
    <w:rsid w:val="00BD662B"/>
    <w:rsid w:val="00BD6779"/>
    <w:rsid w:val="00BD6962"/>
    <w:rsid w:val="00BD6AEB"/>
    <w:rsid w:val="00BD6B0F"/>
    <w:rsid w:val="00BD6D75"/>
    <w:rsid w:val="00BD6DD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A3E"/>
    <w:rsid w:val="00BE44CF"/>
    <w:rsid w:val="00BE4797"/>
    <w:rsid w:val="00BE47F7"/>
    <w:rsid w:val="00BE48AF"/>
    <w:rsid w:val="00BE4C79"/>
    <w:rsid w:val="00BE4D0E"/>
    <w:rsid w:val="00BE4E8E"/>
    <w:rsid w:val="00BE5281"/>
    <w:rsid w:val="00BE54EF"/>
    <w:rsid w:val="00BE59FF"/>
    <w:rsid w:val="00BE5A4C"/>
    <w:rsid w:val="00BE5E1C"/>
    <w:rsid w:val="00BE602B"/>
    <w:rsid w:val="00BE606F"/>
    <w:rsid w:val="00BE6089"/>
    <w:rsid w:val="00BE6233"/>
    <w:rsid w:val="00BE64C9"/>
    <w:rsid w:val="00BE6541"/>
    <w:rsid w:val="00BE67C1"/>
    <w:rsid w:val="00BE67E0"/>
    <w:rsid w:val="00BE7025"/>
    <w:rsid w:val="00BE74AF"/>
    <w:rsid w:val="00BE762F"/>
    <w:rsid w:val="00BE7FC2"/>
    <w:rsid w:val="00BF01BB"/>
    <w:rsid w:val="00BF033D"/>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3D6"/>
    <w:rsid w:val="00BF3A18"/>
    <w:rsid w:val="00BF3B11"/>
    <w:rsid w:val="00BF3BF8"/>
    <w:rsid w:val="00BF3DAE"/>
    <w:rsid w:val="00BF3E98"/>
    <w:rsid w:val="00BF4037"/>
    <w:rsid w:val="00BF40EA"/>
    <w:rsid w:val="00BF4650"/>
    <w:rsid w:val="00BF472E"/>
    <w:rsid w:val="00BF48B4"/>
    <w:rsid w:val="00BF4E26"/>
    <w:rsid w:val="00BF5211"/>
    <w:rsid w:val="00BF525D"/>
    <w:rsid w:val="00BF55AD"/>
    <w:rsid w:val="00BF5744"/>
    <w:rsid w:val="00BF5782"/>
    <w:rsid w:val="00BF5A06"/>
    <w:rsid w:val="00BF5A0F"/>
    <w:rsid w:val="00BF5A27"/>
    <w:rsid w:val="00BF5B4A"/>
    <w:rsid w:val="00BF5ED4"/>
    <w:rsid w:val="00BF655C"/>
    <w:rsid w:val="00BF6582"/>
    <w:rsid w:val="00BF6E11"/>
    <w:rsid w:val="00BF6ED2"/>
    <w:rsid w:val="00BF7067"/>
    <w:rsid w:val="00BF71A8"/>
    <w:rsid w:val="00BF71FD"/>
    <w:rsid w:val="00BF727A"/>
    <w:rsid w:val="00BF72A4"/>
    <w:rsid w:val="00BF74DA"/>
    <w:rsid w:val="00BF7685"/>
    <w:rsid w:val="00BF77AD"/>
    <w:rsid w:val="00BF7830"/>
    <w:rsid w:val="00BF78EE"/>
    <w:rsid w:val="00BF7F1D"/>
    <w:rsid w:val="00C0001F"/>
    <w:rsid w:val="00C0038C"/>
    <w:rsid w:val="00C005C9"/>
    <w:rsid w:val="00C00975"/>
    <w:rsid w:val="00C00B6E"/>
    <w:rsid w:val="00C010B7"/>
    <w:rsid w:val="00C01161"/>
    <w:rsid w:val="00C011FB"/>
    <w:rsid w:val="00C015D2"/>
    <w:rsid w:val="00C01613"/>
    <w:rsid w:val="00C01A8F"/>
    <w:rsid w:val="00C02205"/>
    <w:rsid w:val="00C0240C"/>
    <w:rsid w:val="00C025B4"/>
    <w:rsid w:val="00C02B20"/>
    <w:rsid w:val="00C02E2E"/>
    <w:rsid w:val="00C02E78"/>
    <w:rsid w:val="00C033A5"/>
    <w:rsid w:val="00C0351C"/>
    <w:rsid w:val="00C038C1"/>
    <w:rsid w:val="00C0399D"/>
    <w:rsid w:val="00C04155"/>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5B2"/>
    <w:rsid w:val="00C14656"/>
    <w:rsid w:val="00C1481A"/>
    <w:rsid w:val="00C14D5B"/>
    <w:rsid w:val="00C14DCE"/>
    <w:rsid w:val="00C14FEA"/>
    <w:rsid w:val="00C151DF"/>
    <w:rsid w:val="00C1549C"/>
    <w:rsid w:val="00C155AF"/>
    <w:rsid w:val="00C159BB"/>
    <w:rsid w:val="00C159D5"/>
    <w:rsid w:val="00C160D8"/>
    <w:rsid w:val="00C161BF"/>
    <w:rsid w:val="00C1643D"/>
    <w:rsid w:val="00C165C1"/>
    <w:rsid w:val="00C1668F"/>
    <w:rsid w:val="00C168EA"/>
    <w:rsid w:val="00C16D73"/>
    <w:rsid w:val="00C16DC7"/>
    <w:rsid w:val="00C16F64"/>
    <w:rsid w:val="00C1701A"/>
    <w:rsid w:val="00C174EA"/>
    <w:rsid w:val="00C1750F"/>
    <w:rsid w:val="00C1765B"/>
    <w:rsid w:val="00C176A0"/>
    <w:rsid w:val="00C1772D"/>
    <w:rsid w:val="00C1776E"/>
    <w:rsid w:val="00C17A30"/>
    <w:rsid w:val="00C17B19"/>
    <w:rsid w:val="00C17F9D"/>
    <w:rsid w:val="00C200A6"/>
    <w:rsid w:val="00C2043B"/>
    <w:rsid w:val="00C20464"/>
    <w:rsid w:val="00C204DE"/>
    <w:rsid w:val="00C2052E"/>
    <w:rsid w:val="00C2063C"/>
    <w:rsid w:val="00C20927"/>
    <w:rsid w:val="00C20A10"/>
    <w:rsid w:val="00C20C49"/>
    <w:rsid w:val="00C20CA8"/>
    <w:rsid w:val="00C20DFD"/>
    <w:rsid w:val="00C2101C"/>
    <w:rsid w:val="00C213C8"/>
    <w:rsid w:val="00C216E4"/>
    <w:rsid w:val="00C218CE"/>
    <w:rsid w:val="00C21A53"/>
    <w:rsid w:val="00C21B83"/>
    <w:rsid w:val="00C21EB2"/>
    <w:rsid w:val="00C21ED9"/>
    <w:rsid w:val="00C22046"/>
    <w:rsid w:val="00C220D7"/>
    <w:rsid w:val="00C221A1"/>
    <w:rsid w:val="00C22376"/>
    <w:rsid w:val="00C22750"/>
    <w:rsid w:val="00C2288C"/>
    <w:rsid w:val="00C229CB"/>
    <w:rsid w:val="00C22DD2"/>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918"/>
    <w:rsid w:val="00C30921"/>
    <w:rsid w:val="00C3096B"/>
    <w:rsid w:val="00C30F28"/>
    <w:rsid w:val="00C31687"/>
    <w:rsid w:val="00C31A21"/>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E9F"/>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1"/>
    <w:rsid w:val="00C41585"/>
    <w:rsid w:val="00C41928"/>
    <w:rsid w:val="00C419C2"/>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A2"/>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8C3"/>
    <w:rsid w:val="00C47B09"/>
    <w:rsid w:val="00C47E04"/>
    <w:rsid w:val="00C501BF"/>
    <w:rsid w:val="00C50551"/>
    <w:rsid w:val="00C50569"/>
    <w:rsid w:val="00C50896"/>
    <w:rsid w:val="00C50906"/>
    <w:rsid w:val="00C50B39"/>
    <w:rsid w:val="00C50B4C"/>
    <w:rsid w:val="00C50E82"/>
    <w:rsid w:val="00C50EB6"/>
    <w:rsid w:val="00C5165F"/>
    <w:rsid w:val="00C51820"/>
    <w:rsid w:val="00C52280"/>
    <w:rsid w:val="00C523B2"/>
    <w:rsid w:val="00C5268C"/>
    <w:rsid w:val="00C5284C"/>
    <w:rsid w:val="00C5293B"/>
    <w:rsid w:val="00C52DE9"/>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9B1"/>
    <w:rsid w:val="00C61B85"/>
    <w:rsid w:val="00C61CE1"/>
    <w:rsid w:val="00C62384"/>
    <w:rsid w:val="00C625BC"/>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826"/>
    <w:rsid w:val="00C65AED"/>
    <w:rsid w:val="00C65B9C"/>
    <w:rsid w:val="00C65CDF"/>
    <w:rsid w:val="00C65D23"/>
    <w:rsid w:val="00C65DBB"/>
    <w:rsid w:val="00C661EE"/>
    <w:rsid w:val="00C6629A"/>
    <w:rsid w:val="00C6670B"/>
    <w:rsid w:val="00C66806"/>
    <w:rsid w:val="00C6690B"/>
    <w:rsid w:val="00C66A58"/>
    <w:rsid w:val="00C66BD9"/>
    <w:rsid w:val="00C66D66"/>
    <w:rsid w:val="00C67058"/>
    <w:rsid w:val="00C6711B"/>
    <w:rsid w:val="00C67804"/>
    <w:rsid w:val="00C678E9"/>
    <w:rsid w:val="00C67A8C"/>
    <w:rsid w:val="00C67EF9"/>
    <w:rsid w:val="00C67FAE"/>
    <w:rsid w:val="00C67FCD"/>
    <w:rsid w:val="00C700B6"/>
    <w:rsid w:val="00C709F2"/>
    <w:rsid w:val="00C70CB7"/>
    <w:rsid w:val="00C710F5"/>
    <w:rsid w:val="00C711A8"/>
    <w:rsid w:val="00C7123C"/>
    <w:rsid w:val="00C714AF"/>
    <w:rsid w:val="00C71B12"/>
    <w:rsid w:val="00C71B1E"/>
    <w:rsid w:val="00C71C4D"/>
    <w:rsid w:val="00C72075"/>
    <w:rsid w:val="00C722B8"/>
    <w:rsid w:val="00C7238E"/>
    <w:rsid w:val="00C7246B"/>
    <w:rsid w:val="00C7252F"/>
    <w:rsid w:val="00C72D8C"/>
    <w:rsid w:val="00C72E31"/>
    <w:rsid w:val="00C73293"/>
    <w:rsid w:val="00C734C2"/>
    <w:rsid w:val="00C73514"/>
    <w:rsid w:val="00C73564"/>
    <w:rsid w:val="00C73624"/>
    <w:rsid w:val="00C7375C"/>
    <w:rsid w:val="00C73929"/>
    <w:rsid w:val="00C73B3B"/>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9FF"/>
    <w:rsid w:val="00C76BC4"/>
    <w:rsid w:val="00C76DCF"/>
    <w:rsid w:val="00C77042"/>
    <w:rsid w:val="00C7758F"/>
    <w:rsid w:val="00C7793C"/>
    <w:rsid w:val="00C77D77"/>
    <w:rsid w:val="00C77E6E"/>
    <w:rsid w:val="00C8018C"/>
    <w:rsid w:val="00C802CE"/>
    <w:rsid w:val="00C8045F"/>
    <w:rsid w:val="00C807D1"/>
    <w:rsid w:val="00C80B0E"/>
    <w:rsid w:val="00C80DC9"/>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A73"/>
    <w:rsid w:val="00C84B9A"/>
    <w:rsid w:val="00C84F07"/>
    <w:rsid w:val="00C84FA4"/>
    <w:rsid w:val="00C8506F"/>
    <w:rsid w:val="00C851FA"/>
    <w:rsid w:val="00C85333"/>
    <w:rsid w:val="00C85392"/>
    <w:rsid w:val="00C8539F"/>
    <w:rsid w:val="00C854BA"/>
    <w:rsid w:val="00C855B8"/>
    <w:rsid w:val="00C86206"/>
    <w:rsid w:val="00C864F7"/>
    <w:rsid w:val="00C867AA"/>
    <w:rsid w:val="00C86BC7"/>
    <w:rsid w:val="00C86C13"/>
    <w:rsid w:val="00C86C88"/>
    <w:rsid w:val="00C86DE1"/>
    <w:rsid w:val="00C86F40"/>
    <w:rsid w:val="00C86F91"/>
    <w:rsid w:val="00C870DF"/>
    <w:rsid w:val="00C870E0"/>
    <w:rsid w:val="00C8748E"/>
    <w:rsid w:val="00C8774B"/>
    <w:rsid w:val="00C8786E"/>
    <w:rsid w:val="00C87C27"/>
    <w:rsid w:val="00C87DAE"/>
    <w:rsid w:val="00C87DF3"/>
    <w:rsid w:val="00C87E90"/>
    <w:rsid w:val="00C901B1"/>
    <w:rsid w:val="00C903E5"/>
    <w:rsid w:val="00C904E9"/>
    <w:rsid w:val="00C915DD"/>
    <w:rsid w:val="00C916EF"/>
    <w:rsid w:val="00C91984"/>
    <w:rsid w:val="00C91EA9"/>
    <w:rsid w:val="00C920D0"/>
    <w:rsid w:val="00C92182"/>
    <w:rsid w:val="00C92746"/>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2DB"/>
    <w:rsid w:val="00C94517"/>
    <w:rsid w:val="00C9466C"/>
    <w:rsid w:val="00C94794"/>
    <w:rsid w:val="00C94965"/>
    <w:rsid w:val="00C94985"/>
    <w:rsid w:val="00C94990"/>
    <w:rsid w:val="00C94BDB"/>
    <w:rsid w:val="00C94C3B"/>
    <w:rsid w:val="00C94DDE"/>
    <w:rsid w:val="00C950B3"/>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8D"/>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C19"/>
    <w:rsid w:val="00C97D30"/>
    <w:rsid w:val="00C97D59"/>
    <w:rsid w:val="00CA0109"/>
    <w:rsid w:val="00CA014D"/>
    <w:rsid w:val="00CA037D"/>
    <w:rsid w:val="00CA0578"/>
    <w:rsid w:val="00CA068C"/>
    <w:rsid w:val="00CA07F3"/>
    <w:rsid w:val="00CA0831"/>
    <w:rsid w:val="00CA0BB5"/>
    <w:rsid w:val="00CA11D8"/>
    <w:rsid w:val="00CA13B8"/>
    <w:rsid w:val="00CA1565"/>
    <w:rsid w:val="00CA1616"/>
    <w:rsid w:val="00CA1A1B"/>
    <w:rsid w:val="00CA1BB4"/>
    <w:rsid w:val="00CA1E63"/>
    <w:rsid w:val="00CA21C1"/>
    <w:rsid w:val="00CA24B3"/>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30C"/>
    <w:rsid w:val="00CA5380"/>
    <w:rsid w:val="00CA554E"/>
    <w:rsid w:val="00CA5591"/>
    <w:rsid w:val="00CA5A07"/>
    <w:rsid w:val="00CA5A7D"/>
    <w:rsid w:val="00CA5C1A"/>
    <w:rsid w:val="00CA5D33"/>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6EC"/>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87"/>
    <w:rsid w:val="00CB32F4"/>
    <w:rsid w:val="00CB335E"/>
    <w:rsid w:val="00CB34BA"/>
    <w:rsid w:val="00CB381D"/>
    <w:rsid w:val="00CB388A"/>
    <w:rsid w:val="00CB3A38"/>
    <w:rsid w:val="00CB3B92"/>
    <w:rsid w:val="00CB3BFF"/>
    <w:rsid w:val="00CB46E0"/>
    <w:rsid w:val="00CB477F"/>
    <w:rsid w:val="00CB483D"/>
    <w:rsid w:val="00CB4A30"/>
    <w:rsid w:val="00CB4A73"/>
    <w:rsid w:val="00CB4B38"/>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C1E"/>
    <w:rsid w:val="00CB6DD5"/>
    <w:rsid w:val="00CB6FAE"/>
    <w:rsid w:val="00CB701D"/>
    <w:rsid w:val="00CB7508"/>
    <w:rsid w:val="00CB7765"/>
    <w:rsid w:val="00CB7B51"/>
    <w:rsid w:val="00CB7B87"/>
    <w:rsid w:val="00CB7CC2"/>
    <w:rsid w:val="00CB7DA7"/>
    <w:rsid w:val="00CB7F46"/>
    <w:rsid w:val="00CC0292"/>
    <w:rsid w:val="00CC04D8"/>
    <w:rsid w:val="00CC05C2"/>
    <w:rsid w:val="00CC0988"/>
    <w:rsid w:val="00CC0A13"/>
    <w:rsid w:val="00CC0BC6"/>
    <w:rsid w:val="00CC0D66"/>
    <w:rsid w:val="00CC0EA5"/>
    <w:rsid w:val="00CC1173"/>
    <w:rsid w:val="00CC13AC"/>
    <w:rsid w:val="00CC1617"/>
    <w:rsid w:val="00CC1E10"/>
    <w:rsid w:val="00CC1E37"/>
    <w:rsid w:val="00CC1E8C"/>
    <w:rsid w:val="00CC1FA0"/>
    <w:rsid w:val="00CC1FDC"/>
    <w:rsid w:val="00CC256F"/>
    <w:rsid w:val="00CC2B04"/>
    <w:rsid w:val="00CC2DB7"/>
    <w:rsid w:val="00CC2E30"/>
    <w:rsid w:val="00CC2E3B"/>
    <w:rsid w:val="00CC2F24"/>
    <w:rsid w:val="00CC360D"/>
    <w:rsid w:val="00CC36A5"/>
    <w:rsid w:val="00CC39E2"/>
    <w:rsid w:val="00CC3C62"/>
    <w:rsid w:val="00CC3C97"/>
    <w:rsid w:val="00CC40F4"/>
    <w:rsid w:val="00CC4517"/>
    <w:rsid w:val="00CC46C2"/>
    <w:rsid w:val="00CC485B"/>
    <w:rsid w:val="00CC4A18"/>
    <w:rsid w:val="00CC4E55"/>
    <w:rsid w:val="00CC4F9A"/>
    <w:rsid w:val="00CC530D"/>
    <w:rsid w:val="00CC55B2"/>
    <w:rsid w:val="00CC57DF"/>
    <w:rsid w:val="00CC5EAA"/>
    <w:rsid w:val="00CC5EB1"/>
    <w:rsid w:val="00CC6122"/>
    <w:rsid w:val="00CC63E5"/>
    <w:rsid w:val="00CC64E6"/>
    <w:rsid w:val="00CC665E"/>
    <w:rsid w:val="00CC66CB"/>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400"/>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861"/>
    <w:rsid w:val="00CD58FD"/>
    <w:rsid w:val="00CD5AB3"/>
    <w:rsid w:val="00CD5B17"/>
    <w:rsid w:val="00CD5B30"/>
    <w:rsid w:val="00CD5DA5"/>
    <w:rsid w:val="00CD5E55"/>
    <w:rsid w:val="00CD63D1"/>
    <w:rsid w:val="00CD65FB"/>
    <w:rsid w:val="00CD6AF1"/>
    <w:rsid w:val="00CD6B33"/>
    <w:rsid w:val="00CD6DBD"/>
    <w:rsid w:val="00CD6EF0"/>
    <w:rsid w:val="00CD6F44"/>
    <w:rsid w:val="00CD6FCB"/>
    <w:rsid w:val="00CD70A8"/>
    <w:rsid w:val="00CD75F8"/>
    <w:rsid w:val="00CD7711"/>
    <w:rsid w:val="00CD7BEA"/>
    <w:rsid w:val="00CD7D93"/>
    <w:rsid w:val="00CE0234"/>
    <w:rsid w:val="00CE02B5"/>
    <w:rsid w:val="00CE0459"/>
    <w:rsid w:val="00CE0740"/>
    <w:rsid w:val="00CE0959"/>
    <w:rsid w:val="00CE0AAF"/>
    <w:rsid w:val="00CE0D06"/>
    <w:rsid w:val="00CE0E25"/>
    <w:rsid w:val="00CE0FB0"/>
    <w:rsid w:val="00CE136E"/>
    <w:rsid w:val="00CE17CB"/>
    <w:rsid w:val="00CE18FD"/>
    <w:rsid w:val="00CE19D6"/>
    <w:rsid w:val="00CE19F3"/>
    <w:rsid w:val="00CE2130"/>
    <w:rsid w:val="00CE213A"/>
    <w:rsid w:val="00CE219D"/>
    <w:rsid w:val="00CE28A7"/>
    <w:rsid w:val="00CE28C4"/>
    <w:rsid w:val="00CE29DC"/>
    <w:rsid w:val="00CE2C87"/>
    <w:rsid w:val="00CE2D7E"/>
    <w:rsid w:val="00CE2DA0"/>
    <w:rsid w:val="00CE339D"/>
    <w:rsid w:val="00CE363F"/>
    <w:rsid w:val="00CE395B"/>
    <w:rsid w:val="00CE39E7"/>
    <w:rsid w:val="00CE3AA6"/>
    <w:rsid w:val="00CE3EC3"/>
    <w:rsid w:val="00CE3EF2"/>
    <w:rsid w:val="00CE3EF7"/>
    <w:rsid w:val="00CE4194"/>
    <w:rsid w:val="00CE4271"/>
    <w:rsid w:val="00CE4373"/>
    <w:rsid w:val="00CE44E8"/>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2D3"/>
    <w:rsid w:val="00CF07E4"/>
    <w:rsid w:val="00CF0A3E"/>
    <w:rsid w:val="00CF111A"/>
    <w:rsid w:val="00CF1192"/>
    <w:rsid w:val="00CF1602"/>
    <w:rsid w:val="00CF1900"/>
    <w:rsid w:val="00CF1A02"/>
    <w:rsid w:val="00CF1A55"/>
    <w:rsid w:val="00CF1D3B"/>
    <w:rsid w:val="00CF23D3"/>
    <w:rsid w:val="00CF2A03"/>
    <w:rsid w:val="00CF2E9F"/>
    <w:rsid w:val="00CF3490"/>
    <w:rsid w:val="00CF35E8"/>
    <w:rsid w:val="00CF4058"/>
    <w:rsid w:val="00CF417B"/>
    <w:rsid w:val="00CF4407"/>
    <w:rsid w:val="00CF459B"/>
    <w:rsid w:val="00CF45EC"/>
    <w:rsid w:val="00CF4AED"/>
    <w:rsid w:val="00CF4BF7"/>
    <w:rsid w:val="00CF4FCC"/>
    <w:rsid w:val="00CF50FF"/>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BC9"/>
    <w:rsid w:val="00D004B8"/>
    <w:rsid w:val="00D00593"/>
    <w:rsid w:val="00D00643"/>
    <w:rsid w:val="00D007BC"/>
    <w:rsid w:val="00D00DD0"/>
    <w:rsid w:val="00D00F99"/>
    <w:rsid w:val="00D012FB"/>
    <w:rsid w:val="00D0146E"/>
    <w:rsid w:val="00D01607"/>
    <w:rsid w:val="00D0171F"/>
    <w:rsid w:val="00D019B3"/>
    <w:rsid w:val="00D01AF8"/>
    <w:rsid w:val="00D01DEF"/>
    <w:rsid w:val="00D01E1D"/>
    <w:rsid w:val="00D01F24"/>
    <w:rsid w:val="00D02077"/>
    <w:rsid w:val="00D0286E"/>
    <w:rsid w:val="00D028F8"/>
    <w:rsid w:val="00D02A8C"/>
    <w:rsid w:val="00D02B5A"/>
    <w:rsid w:val="00D02C5C"/>
    <w:rsid w:val="00D031A7"/>
    <w:rsid w:val="00D03545"/>
    <w:rsid w:val="00D03657"/>
    <w:rsid w:val="00D03683"/>
    <w:rsid w:val="00D03CBA"/>
    <w:rsid w:val="00D03EAB"/>
    <w:rsid w:val="00D04C48"/>
    <w:rsid w:val="00D04CB0"/>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6DA"/>
    <w:rsid w:val="00D07D28"/>
    <w:rsid w:val="00D07FAB"/>
    <w:rsid w:val="00D07FE9"/>
    <w:rsid w:val="00D103BB"/>
    <w:rsid w:val="00D10703"/>
    <w:rsid w:val="00D10AD1"/>
    <w:rsid w:val="00D10E32"/>
    <w:rsid w:val="00D10FEF"/>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7C1"/>
    <w:rsid w:val="00D1699C"/>
    <w:rsid w:val="00D16A76"/>
    <w:rsid w:val="00D16AB5"/>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284"/>
    <w:rsid w:val="00D24B15"/>
    <w:rsid w:val="00D254D7"/>
    <w:rsid w:val="00D25594"/>
    <w:rsid w:val="00D257A7"/>
    <w:rsid w:val="00D25C01"/>
    <w:rsid w:val="00D26067"/>
    <w:rsid w:val="00D262DF"/>
    <w:rsid w:val="00D264D0"/>
    <w:rsid w:val="00D26BE4"/>
    <w:rsid w:val="00D26D39"/>
    <w:rsid w:val="00D26F58"/>
    <w:rsid w:val="00D26FC9"/>
    <w:rsid w:val="00D27115"/>
    <w:rsid w:val="00D27259"/>
    <w:rsid w:val="00D27321"/>
    <w:rsid w:val="00D27569"/>
    <w:rsid w:val="00D27710"/>
    <w:rsid w:val="00D27713"/>
    <w:rsid w:val="00D27ABE"/>
    <w:rsid w:val="00D300CE"/>
    <w:rsid w:val="00D300E5"/>
    <w:rsid w:val="00D30144"/>
    <w:rsid w:val="00D301E4"/>
    <w:rsid w:val="00D303AD"/>
    <w:rsid w:val="00D303CB"/>
    <w:rsid w:val="00D30542"/>
    <w:rsid w:val="00D305B6"/>
    <w:rsid w:val="00D30889"/>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3242"/>
    <w:rsid w:val="00D33324"/>
    <w:rsid w:val="00D333FE"/>
    <w:rsid w:val="00D335DA"/>
    <w:rsid w:val="00D33748"/>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6A"/>
    <w:rsid w:val="00D368FC"/>
    <w:rsid w:val="00D36D8E"/>
    <w:rsid w:val="00D372B9"/>
    <w:rsid w:val="00D37538"/>
    <w:rsid w:val="00D378EA"/>
    <w:rsid w:val="00D37A2F"/>
    <w:rsid w:val="00D37DFE"/>
    <w:rsid w:val="00D37E84"/>
    <w:rsid w:val="00D37E9E"/>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3D"/>
    <w:rsid w:val="00D46687"/>
    <w:rsid w:val="00D467C4"/>
    <w:rsid w:val="00D4687A"/>
    <w:rsid w:val="00D468B6"/>
    <w:rsid w:val="00D46988"/>
    <w:rsid w:val="00D469FA"/>
    <w:rsid w:val="00D46ECB"/>
    <w:rsid w:val="00D46EDB"/>
    <w:rsid w:val="00D477EE"/>
    <w:rsid w:val="00D47938"/>
    <w:rsid w:val="00D47FEB"/>
    <w:rsid w:val="00D50370"/>
    <w:rsid w:val="00D50B59"/>
    <w:rsid w:val="00D50BC6"/>
    <w:rsid w:val="00D5162F"/>
    <w:rsid w:val="00D51A3E"/>
    <w:rsid w:val="00D51EF2"/>
    <w:rsid w:val="00D5299D"/>
    <w:rsid w:val="00D52A30"/>
    <w:rsid w:val="00D52AFE"/>
    <w:rsid w:val="00D52B75"/>
    <w:rsid w:val="00D52C30"/>
    <w:rsid w:val="00D52E2A"/>
    <w:rsid w:val="00D52F37"/>
    <w:rsid w:val="00D53427"/>
    <w:rsid w:val="00D53BAA"/>
    <w:rsid w:val="00D53DB2"/>
    <w:rsid w:val="00D53E30"/>
    <w:rsid w:val="00D5438A"/>
    <w:rsid w:val="00D5458C"/>
    <w:rsid w:val="00D5460B"/>
    <w:rsid w:val="00D54C81"/>
    <w:rsid w:val="00D54CB6"/>
    <w:rsid w:val="00D54E56"/>
    <w:rsid w:val="00D54EBD"/>
    <w:rsid w:val="00D5553D"/>
    <w:rsid w:val="00D558B0"/>
    <w:rsid w:val="00D5591E"/>
    <w:rsid w:val="00D559A3"/>
    <w:rsid w:val="00D55A08"/>
    <w:rsid w:val="00D566BD"/>
    <w:rsid w:val="00D567A0"/>
    <w:rsid w:val="00D56BAA"/>
    <w:rsid w:val="00D56D71"/>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F59"/>
    <w:rsid w:val="00D61209"/>
    <w:rsid w:val="00D6120F"/>
    <w:rsid w:val="00D61914"/>
    <w:rsid w:val="00D61949"/>
    <w:rsid w:val="00D61E49"/>
    <w:rsid w:val="00D620B6"/>
    <w:rsid w:val="00D620F3"/>
    <w:rsid w:val="00D6215B"/>
    <w:rsid w:val="00D62747"/>
    <w:rsid w:val="00D627AF"/>
    <w:rsid w:val="00D62B08"/>
    <w:rsid w:val="00D62BAB"/>
    <w:rsid w:val="00D62C01"/>
    <w:rsid w:val="00D62C15"/>
    <w:rsid w:val="00D62C5F"/>
    <w:rsid w:val="00D62D8A"/>
    <w:rsid w:val="00D62E71"/>
    <w:rsid w:val="00D6360A"/>
    <w:rsid w:val="00D636B0"/>
    <w:rsid w:val="00D63815"/>
    <w:rsid w:val="00D63960"/>
    <w:rsid w:val="00D63B21"/>
    <w:rsid w:val="00D6427F"/>
    <w:rsid w:val="00D6433B"/>
    <w:rsid w:val="00D64545"/>
    <w:rsid w:val="00D645A3"/>
    <w:rsid w:val="00D64635"/>
    <w:rsid w:val="00D64B94"/>
    <w:rsid w:val="00D64E99"/>
    <w:rsid w:val="00D653AE"/>
    <w:rsid w:val="00D65669"/>
    <w:rsid w:val="00D656A1"/>
    <w:rsid w:val="00D65819"/>
    <w:rsid w:val="00D65A42"/>
    <w:rsid w:val="00D65B21"/>
    <w:rsid w:val="00D65C41"/>
    <w:rsid w:val="00D65EEA"/>
    <w:rsid w:val="00D6640A"/>
    <w:rsid w:val="00D66A8D"/>
    <w:rsid w:val="00D66CEB"/>
    <w:rsid w:val="00D6712C"/>
    <w:rsid w:val="00D67511"/>
    <w:rsid w:val="00D675E4"/>
    <w:rsid w:val="00D678A0"/>
    <w:rsid w:val="00D678CC"/>
    <w:rsid w:val="00D6792F"/>
    <w:rsid w:val="00D6794F"/>
    <w:rsid w:val="00D679E5"/>
    <w:rsid w:val="00D67D84"/>
    <w:rsid w:val="00D67E49"/>
    <w:rsid w:val="00D67F61"/>
    <w:rsid w:val="00D700D8"/>
    <w:rsid w:val="00D700E7"/>
    <w:rsid w:val="00D701B7"/>
    <w:rsid w:val="00D70817"/>
    <w:rsid w:val="00D708B0"/>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D26"/>
    <w:rsid w:val="00D72DE4"/>
    <w:rsid w:val="00D73003"/>
    <w:rsid w:val="00D7303E"/>
    <w:rsid w:val="00D731C0"/>
    <w:rsid w:val="00D733A7"/>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5"/>
    <w:rsid w:val="00D7499C"/>
    <w:rsid w:val="00D74A29"/>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DBC"/>
    <w:rsid w:val="00D76FA0"/>
    <w:rsid w:val="00D77092"/>
    <w:rsid w:val="00D7710E"/>
    <w:rsid w:val="00D77112"/>
    <w:rsid w:val="00D77349"/>
    <w:rsid w:val="00D776E0"/>
    <w:rsid w:val="00D77A35"/>
    <w:rsid w:val="00D77B28"/>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E07"/>
    <w:rsid w:val="00D84E17"/>
    <w:rsid w:val="00D84EE4"/>
    <w:rsid w:val="00D85080"/>
    <w:rsid w:val="00D85300"/>
    <w:rsid w:val="00D85513"/>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AF4"/>
    <w:rsid w:val="00D87EDE"/>
    <w:rsid w:val="00D9009F"/>
    <w:rsid w:val="00D900FA"/>
    <w:rsid w:val="00D90278"/>
    <w:rsid w:val="00D9068A"/>
    <w:rsid w:val="00D906E3"/>
    <w:rsid w:val="00D90708"/>
    <w:rsid w:val="00D90EAF"/>
    <w:rsid w:val="00D911A6"/>
    <w:rsid w:val="00D91585"/>
    <w:rsid w:val="00D9159B"/>
    <w:rsid w:val="00D9170F"/>
    <w:rsid w:val="00D917EA"/>
    <w:rsid w:val="00D91D90"/>
    <w:rsid w:val="00D91E99"/>
    <w:rsid w:val="00D91F7D"/>
    <w:rsid w:val="00D91FFE"/>
    <w:rsid w:val="00D92064"/>
    <w:rsid w:val="00D922B0"/>
    <w:rsid w:val="00D92433"/>
    <w:rsid w:val="00D926CA"/>
    <w:rsid w:val="00D9287A"/>
    <w:rsid w:val="00D92BB0"/>
    <w:rsid w:val="00D92CCD"/>
    <w:rsid w:val="00D93057"/>
    <w:rsid w:val="00D931A6"/>
    <w:rsid w:val="00D93384"/>
    <w:rsid w:val="00D935DD"/>
    <w:rsid w:val="00D936A9"/>
    <w:rsid w:val="00D9392F"/>
    <w:rsid w:val="00D93D50"/>
    <w:rsid w:val="00D93EE7"/>
    <w:rsid w:val="00D94010"/>
    <w:rsid w:val="00D940F0"/>
    <w:rsid w:val="00D9470C"/>
    <w:rsid w:val="00D949C8"/>
    <w:rsid w:val="00D94E50"/>
    <w:rsid w:val="00D94E69"/>
    <w:rsid w:val="00D94FA3"/>
    <w:rsid w:val="00D95662"/>
    <w:rsid w:val="00D95A07"/>
    <w:rsid w:val="00D95A6D"/>
    <w:rsid w:val="00D95B49"/>
    <w:rsid w:val="00D95CB4"/>
    <w:rsid w:val="00D95E21"/>
    <w:rsid w:val="00D95E5E"/>
    <w:rsid w:val="00D95F89"/>
    <w:rsid w:val="00D963A3"/>
    <w:rsid w:val="00D9670B"/>
    <w:rsid w:val="00D96713"/>
    <w:rsid w:val="00D96E39"/>
    <w:rsid w:val="00D96EAE"/>
    <w:rsid w:val="00D96FD8"/>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4D9C"/>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EA0"/>
    <w:rsid w:val="00DC027F"/>
    <w:rsid w:val="00DC03B0"/>
    <w:rsid w:val="00DC03F0"/>
    <w:rsid w:val="00DC0706"/>
    <w:rsid w:val="00DC09E2"/>
    <w:rsid w:val="00DC0BE7"/>
    <w:rsid w:val="00DC0E6E"/>
    <w:rsid w:val="00DC0EFE"/>
    <w:rsid w:val="00DC0F7F"/>
    <w:rsid w:val="00DC1152"/>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4321"/>
    <w:rsid w:val="00DD47E9"/>
    <w:rsid w:val="00DD4944"/>
    <w:rsid w:val="00DD503B"/>
    <w:rsid w:val="00DD504C"/>
    <w:rsid w:val="00DD50F3"/>
    <w:rsid w:val="00DD5323"/>
    <w:rsid w:val="00DD54AB"/>
    <w:rsid w:val="00DD57DD"/>
    <w:rsid w:val="00DD612D"/>
    <w:rsid w:val="00DD646A"/>
    <w:rsid w:val="00DD66CA"/>
    <w:rsid w:val="00DD69D3"/>
    <w:rsid w:val="00DD6DED"/>
    <w:rsid w:val="00DD778A"/>
    <w:rsid w:val="00DD7800"/>
    <w:rsid w:val="00DD7888"/>
    <w:rsid w:val="00DD79F3"/>
    <w:rsid w:val="00DD7A8C"/>
    <w:rsid w:val="00DD7DA7"/>
    <w:rsid w:val="00DE053C"/>
    <w:rsid w:val="00DE094C"/>
    <w:rsid w:val="00DE0B59"/>
    <w:rsid w:val="00DE0BE3"/>
    <w:rsid w:val="00DE0E5E"/>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A95"/>
    <w:rsid w:val="00DE4AAB"/>
    <w:rsid w:val="00DE4B3E"/>
    <w:rsid w:val="00DE4BF4"/>
    <w:rsid w:val="00DE4CC4"/>
    <w:rsid w:val="00DE528E"/>
    <w:rsid w:val="00DE579B"/>
    <w:rsid w:val="00DE57B5"/>
    <w:rsid w:val="00DE5BE2"/>
    <w:rsid w:val="00DE5C08"/>
    <w:rsid w:val="00DE5C56"/>
    <w:rsid w:val="00DE638A"/>
    <w:rsid w:val="00DE6446"/>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867"/>
    <w:rsid w:val="00DE7968"/>
    <w:rsid w:val="00DE7B2A"/>
    <w:rsid w:val="00DE7BD3"/>
    <w:rsid w:val="00DE7CEA"/>
    <w:rsid w:val="00DF064D"/>
    <w:rsid w:val="00DF0716"/>
    <w:rsid w:val="00DF082E"/>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C5"/>
    <w:rsid w:val="00DF5783"/>
    <w:rsid w:val="00DF5837"/>
    <w:rsid w:val="00DF58BD"/>
    <w:rsid w:val="00DF5BF2"/>
    <w:rsid w:val="00DF5E70"/>
    <w:rsid w:val="00DF5F39"/>
    <w:rsid w:val="00DF60A0"/>
    <w:rsid w:val="00DF646D"/>
    <w:rsid w:val="00DF64D9"/>
    <w:rsid w:val="00DF65A9"/>
    <w:rsid w:val="00DF6657"/>
    <w:rsid w:val="00DF6D2E"/>
    <w:rsid w:val="00DF6E11"/>
    <w:rsid w:val="00DF6F63"/>
    <w:rsid w:val="00DF6FF3"/>
    <w:rsid w:val="00DF711F"/>
    <w:rsid w:val="00DF7162"/>
    <w:rsid w:val="00DF73AF"/>
    <w:rsid w:val="00DF785B"/>
    <w:rsid w:val="00DF7A17"/>
    <w:rsid w:val="00DF7C5E"/>
    <w:rsid w:val="00DF7EE9"/>
    <w:rsid w:val="00E00103"/>
    <w:rsid w:val="00E00455"/>
    <w:rsid w:val="00E00511"/>
    <w:rsid w:val="00E00B5F"/>
    <w:rsid w:val="00E00C68"/>
    <w:rsid w:val="00E00CBF"/>
    <w:rsid w:val="00E011AE"/>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44"/>
    <w:rsid w:val="00E10092"/>
    <w:rsid w:val="00E101F3"/>
    <w:rsid w:val="00E10343"/>
    <w:rsid w:val="00E106FF"/>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A9C"/>
    <w:rsid w:val="00E13AB2"/>
    <w:rsid w:val="00E13B76"/>
    <w:rsid w:val="00E13ECE"/>
    <w:rsid w:val="00E1403C"/>
    <w:rsid w:val="00E14060"/>
    <w:rsid w:val="00E14227"/>
    <w:rsid w:val="00E14777"/>
    <w:rsid w:val="00E1481B"/>
    <w:rsid w:val="00E14BAF"/>
    <w:rsid w:val="00E150B4"/>
    <w:rsid w:val="00E152CC"/>
    <w:rsid w:val="00E155FA"/>
    <w:rsid w:val="00E15B9D"/>
    <w:rsid w:val="00E15ED0"/>
    <w:rsid w:val="00E166D3"/>
    <w:rsid w:val="00E16C09"/>
    <w:rsid w:val="00E16DED"/>
    <w:rsid w:val="00E16E10"/>
    <w:rsid w:val="00E173B8"/>
    <w:rsid w:val="00E175C1"/>
    <w:rsid w:val="00E17651"/>
    <w:rsid w:val="00E176E6"/>
    <w:rsid w:val="00E17BCB"/>
    <w:rsid w:val="00E17CB8"/>
    <w:rsid w:val="00E17E34"/>
    <w:rsid w:val="00E20015"/>
    <w:rsid w:val="00E2014D"/>
    <w:rsid w:val="00E20167"/>
    <w:rsid w:val="00E2024B"/>
    <w:rsid w:val="00E207EB"/>
    <w:rsid w:val="00E2093C"/>
    <w:rsid w:val="00E20BB5"/>
    <w:rsid w:val="00E20C27"/>
    <w:rsid w:val="00E20E9C"/>
    <w:rsid w:val="00E20F92"/>
    <w:rsid w:val="00E21193"/>
    <w:rsid w:val="00E21195"/>
    <w:rsid w:val="00E213F0"/>
    <w:rsid w:val="00E21510"/>
    <w:rsid w:val="00E22110"/>
    <w:rsid w:val="00E22174"/>
    <w:rsid w:val="00E22194"/>
    <w:rsid w:val="00E221C0"/>
    <w:rsid w:val="00E2237C"/>
    <w:rsid w:val="00E224AF"/>
    <w:rsid w:val="00E22722"/>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12C"/>
    <w:rsid w:val="00E2659C"/>
    <w:rsid w:val="00E26659"/>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2FD"/>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F47"/>
    <w:rsid w:val="00E33FDF"/>
    <w:rsid w:val="00E346A5"/>
    <w:rsid w:val="00E347EB"/>
    <w:rsid w:val="00E3484B"/>
    <w:rsid w:val="00E34880"/>
    <w:rsid w:val="00E34916"/>
    <w:rsid w:val="00E34B72"/>
    <w:rsid w:val="00E34FBC"/>
    <w:rsid w:val="00E35000"/>
    <w:rsid w:val="00E3517D"/>
    <w:rsid w:val="00E35357"/>
    <w:rsid w:val="00E3542D"/>
    <w:rsid w:val="00E35E7C"/>
    <w:rsid w:val="00E35F30"/>
    <w:rsid w:val="00E364F2"/>
    <w:rsid w:val="00E36540"/>
    <w:rsid w:val="00E36A5D"/>
    <w:rsid w:val="00E36CEC"/>
    <w:rsid w:val="00E36E25"/>
    <w:rsid w:val="00E36FE6"/>
    <w:rsid w:val="00E37046"/>
    <w:rsid w:val="00E37829"/>
    <w:rsid w:val="00E37910"/>
    <w:rsid w:val="00E37B45"/>
    <w:rsid w:val="00E37C8A"/>
    <w:rsid w:val="00E37D27"/>
    <w:rsid w:val="00E40133"/>
    <w:rsid w:val="00E40164"/>
    <w:rsid w:val="00E40478"/>
    <w:rsid w:val="00E406BE"/>
    <w:rsid w:val="00E406C6"/>
    <w:rsid w:val="00E40BFA"/>
    <w:rsid w:val="00E4122B"/>
    <w:rsid w:val="00E4132D"/>
    <w:rsid w:val="00E4135E"/>
    <w:rsid w:val="00E41970"/>
    <w:rsid w:val="00E41EA9"/>
    <w:rsid w:val="00E421E2"/>
    <w:rsid w:val="00E42209"/>
    <w:rsid w:val="00E42302"/>
    <w:rsid w:val="00E427E9"/>
    <w:rsid w:val="00E42B21"/>
    <w:rsid w:val="00E42BE7"/>
    <w:rsid w:val="00E42D14"/>
    <w:rsid w:val="00E4322A"/>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50EA"/>
    <w:rsid w:val="00E45364"/>
    <w:rsid w:val="00E4539B"/>
    <w:rsid w:val="00E45459"/>
    <w:rsid w:val="00E45795"/>
    <w:rsid w:val="00E45B8A"/>
    <w:rsid w:val="00E45C79"/>
    <w:rsid w:val="00E45D1E"/>
    <w:rsid w:val="00E45FD5"/>
    <w:rsid w:val="00E46148"/>
    <w:rsid w:val="00E46152"/>
    <w:rsid w:val="00E4632A"/>
    <w:rsid w:val="00E465F0"/>
    <w:rsid w:val="00E46675"/>
    <w:rsid w:val="00E46730"/>
    <w:rsid w:val="00E46877"/>
    <w:rsid w:val="00E469F9"/>
    <w:rsid w:val="00E46A3A"/>
    <w:rsid w:val="00E46A78"/>
    <w:rsid w:val="00E46C18"/>
    <w:rsid w:val="00E47388"/>
    <w:rsid w:val="00E473BD"/>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3AA"/>
    <w:rsid w:val="00E52772"/>
    <w:rsid w:val="00E52C1C"/>
    <w:rsid w:val="00E530B6"/>
    <w:rsid w:val="00E53282"/>
    <w:rsid w:val="00E5344D"/>
    <w:rsid w:val="00E5359F"/>
    <w:rsid w:val="00E535A1"/>
    <w:rsid w:val="00E53E66"/>
    <w:rsid w:val="00E54142"/>
    <w:rsid w:val="00E54669"/>
    <w:rsid w:val="00E54A21"/>
    <w:rsid w:val="00E54E0C"/>
    <w:rsid w:val="00E55053"/>
    <w:rsid w:val="00E5510C"/>
    <w:rsid w:val="00E55253"/>
    <w:rsid w:val="00E55320"/>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471"/>
    <w:rsid w:val="00E57C37"/>
    <w:rsid w:val="00E603B4"/>
    <w:rsid w:val="00E603FA"/>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5927"/>
    <w:rsid w:val="00E66093"/>
    <w:rsid w:val="00E662EE"/>
    <w:rsid w:val="00E663CE"/>
    <w:rsid w:val="00E665C0"/>
    <w:rsid w:val="00E665EB"/>
    <w:rsid w:val="00E66701"/>
    <w:rsid w:val="00E66712"/>
    <w:rsid w:val="00E6675B"/>
    <w:rsid w:val="00E668FF"/>
    <w:rsid w:val="00E6692D"/>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55A"/>
    <w:rsid w:val="00E70684"/>
    <w:rsid w:val="00E70A7F"/>
    <w:rsid w:val="00E70B9C"/>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9F4"/>
    <w:rsid w:val="00E73A75"/>
    <w:rsid w:val="00E73BDE"/>
    <w:rsid w:val="00E73DEB"/>
    <w:rsid w:val="00E7408D"/>
    <w:rsid w:val="00E743A6"/>
    <w:rsid w:val="00E743DF"/>
    <w:rsid w:val="00E74909"/>
    <w:rsid w:val="00E74DDF"/>
    <w:rsid w:val="00E75D10"/>
    <w:rsid w:val="00E75E09"/>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316"/>
    <w:rsid w:val="00E80670"/>
    <w:rsid w:val="00E8067E"/>
    <w:rsid w:val="00E807B0"/>
    <w:rsid w:val="00E80D7E"/>
    <w:rsid w:val="00E80FB2"/>
    <w:rsid w:val="00E810A1"/>
    <w:rsid w:val="00E8125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ABE"/>
    <w:rsid w:val="00E82CA1"/>
    <w:rsid w:val="00E83696"/>
    <w:rsid w:val="00E83730"/>
    <w:rsid w:val="00E83AA1"/>
    <w:rsid w:val="00E83C9F"/>
    <w:rsid w:val="00E83CCD"/>
    <w:rsid w:val="00E83E2B"/>
    <w:rsid w:val="00E83FC9"/>
    <w:rsid w:val="00E84007"/>
    <w:rsid w:val="00E84182"/>
    <w:rsid w:val="00E842DF"/>
    <w:rsid w:val="00E84524"/>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43F"/>
    <w:rsid w:val="00E8658B"/>
    <w:rsid w:val="00E8685B"/>
    <w:rsid w:val="00E86B81"/>
    <w:rsid w:val="00E86DDC"/>
    <w:rsid w:val="00E86F68"/>
    <w:rsid w:val="00E87493"/>
    <w:rsid w:val="00E8754B"/>
    <w:rsid w:val="00E876CD"/>
    <w:rsid w:val="00E87B6C"/>
    <w:rsid w:val="00E87F93"/>
    <w:rsid w:val="00E90351"/>
    <w:rsid w:val="00E9037D"/>
    <w:rsid w:val="00E9073E"/>
    <w:rsid w:val="00E90B84"/>
    <w:rsid w:val="00E90EF2"/>
    <w:rsid w:val="00E90F00"/>
    <w:rsid w:val="00E91380"/>
    <w:rsid w:val="00E9141B"/>
    <w:rsid w:val="00E9168B"/>
    <w:rsid w:val="00E91787"/>
    <w:rsid w:val="00E918ED"/>
    <w:rsid w:val="00E91B24"/>
    <w:rsid w:val="00E91B26"/>
    <w:rsid w:val="00E92319"/>
    <w:rsid w:val="00E923FD"/>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87"/>
    <w:rsid w:val="00E93DA9"/>
    <w:rsid w:val="00E93E5B"/>
    <w:rsid w:val="00E93FF6"/>
    <w:rsid w:val="00E94145"/>
    <w:rsid w:val="00E9422A"/>
    <w:rsid w:val="00E94487"/>
    <w:rsid w:val="00E944CE"/>
    <w:rsid w:val="00E945C5"/>
    <w:rsid w:val="00E9461B"/>
    <w:rsid w:val="00E9492D"/>
    <w:rsid w:val="00E94BC2"/>
    <w:rsid w:val="00E94CA4"/>
    <w:rsid w:val="00E9508F"/>
    <w:rsid w:val="00E952FB"/>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52"/>
    <w:rsid w:val="00EA002C"/>
    <w:rsid w:val="00EA006D"/>
    <w:rsid w:val="00EA0070"/>
    <w:rsid w:val="00EA0181"/>
    <w:rsid w:val="00EA0476"/>
    <w:rsid w:val="00EA06A4"/>
    <w:rsid w:val="00EA06E6"/>
    <w:rsid w:val="00EA098E"/>
    <w:rsid w:val="00EA0A60"/>
    <w:rsid w:val="00EA0AD7"/>
    <w:rsid w:val="00EA0B49"/>
    <w:rsid w:val="00EA0BCF"/>
    <w:rsid w:val="00EA0C9D"/>
    <w:rsid w:val="00EA0D58"/>
    <w:rsid w:val="00EA0EB8"/>
    <w:rsid w:val="00EA14C3"/>
    <w:rsid w:val="00EA1650"/>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64B"/>
    <w:rsid w:val="00EA37E9"/>
    <w:rsid w:val="00EA3A30"/>
    <w:rsid w:val="00EA3A3F"/>
    <w:rsid w:val="00EA3B3E"/>
    <w:rsid w:val="00EA3B64"/>
    <w:rsid w:val="00EA3E5F"/>
    <w:rsid w:val="00EA433F"/>
    <w:rsid w:val="00EA46A9"/>
    <w:rsid w:val="00EA4765"/>
    <w:rsid w:val="00EA4840"/>
    <w:rsid w:val="00EA4D39"/>
    <w:rsid w:val="00EA4DDB"/>
    <w:rsid w:val="00EA4E41"/>
    <w:rsid w:val="00EA4F7F"/>
    <w:rsid w:val="00EA4FB5"/>
    <w:rsid w:val="00EA51C3"/>
    <w:rsid w:val="00EA5587"/>
    <w:rsid w:val="00EA5716"/>
    <w:rsid w:val="00EA5CE8"/>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B39"/>
    <w:rsid w:val="00EB0DA3"/>
    <w:rsid w:val="00EB0DAF"/>
    <w:rsid w:val="00EB0DC6"/>
    <w:rsid w:val="00EB0ED5"/>
    <w:rsid w:val="00EB1089"/>
    <w:rsid w:val="00EB1168"/>
    <w:rsid w:val="00EB1837"/>
    <w:rsid w:val="00EB1903"/>
    <w:rsid w:val="00EB1A3E"/>
    <w:rsid w:val="00EB1A5D"/>
    <w:rsid w:val="00EB1B9B"/>
    <w:rsid w:val="00EB1C23"/>
    <w:rsid w:val="00EB1C7C"/>
    <w:rsid w:val="00EB1DB9"/>
    <w:rsid w:val="00EB1E49"/>
    <w:rsid w:val="00EB1ED5"/>
    <w:rsid w:val="00EB2252"/>
    <w:rsid w:val="00EB23CF"/>
    <w:rsid w:val="00EB24FD"/>
    <w:rsid w:val="00EB26E7"/>
    <w:rsid w:val="00EB2B41"/>
    <w:rsid w:val="00EB2B81"/>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A64"/>
    <w:rsid w:val="00EB5C21"/>
    <w:rsid w:val="00EB5CFC"/>
    <w:rsid w:val="00EB5E08"/>
    <w:rsid w:val="00EB5F5A"/>
    <w:rsid w:val="00EB6034"/>
    <w:rsid w:val="00EB637F"/>
    <w:rsid w:val="00EB6557"/>
    <w:rsid w:val="00EB689E"/>
    <w:rsid w:val="00EB6AC3"/>
    <w:rsid w:val="00EB6C13"/>
    <w:rsid w:val="00EB6FFB"/>
    <w:rsid w:val="00EB739A"/>
    <w:rsid w:val="00EB7442"/>
    <w:rsid w:val="00EB74C7"/>
    <w:rsid w:val="00EB7B4B"/>
    <w:rsid w:val="00EB7C72"/>
    <w:rsid w:val="00EB7D62"/>
    <w:rsid w:val="00EB7D8A"/>
    <w:rsid w:val="00EB7F9F"/>
    <w:rsid w:val="00EC0099"/>
    <w:rsid w:val="00EC00B0"/>
    <w:rsid w:val="00EC0252"/>
    <w:rsid w:val="00EC031C"/>
    <w:rsid w:val="00EC064B"/>
    <w:rsid w:val="00EC0705"/>
    <w:rsid w:val="00EC07E0"/>
    <w:rsid w:val="00EC08A0"/>
    <w:rsid w:val="00EC0A0D"/>
    <w:rsid w:val="00EC0A1E"/>
    <w:rsid w:val="00EC0CFF"/>
    <w:rsid w:val="00EC0E00"/>
    <w:rsid w:val="00EC0E9B"/>
    <w:rsid w:val="00EC0F23"/>
    <w:rsid w:val="00EC1F46"/>
    <w:rsid w:val="00EC2246"/>
    <w:rsid w:val="00EC23B7"/>
    <w:rsid w:val="00EC2515"/>
    <w:rsid w:val="00EC26E0"/>
    <w:rsid w:val="00EC2811"/>
    <w:rsid w:val="00EC2A1E"/>
    <w:rsid w:val="00EC2A7E"/>
    <w:rsid w:val="00EC3D1F"/>
    <w:rsid w:val="00EC3D3B"/>
    <w:rsid w:val="00EC413D"/>
    <w:rsid w:val="00EC42D2"/>
    <w:rsid w:val="00EC4443"/>
    <w:rsid w:val="00EC4A87"/>
    <w:rsid w:val="00EC4A9A"/>
    <w:rsid w:val="00EC4CEF"/>
    <w:rsid w:val="00EC4DA3"/>
    <w:rsid w:val="00EC4E32"/>
    <w:rsid w:val="00EC5620"/>
    <w:rsid w:val="00EC5987"/>
    <w:rsid w:val="00EC5A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83C"/>
    <w:rsid w:val="00ED0916"/>
    <w:rsid w:val="00ED0C35"/>
    <w:rsid w:val="00ED0C7D"/>
    <w:rsid w:val="00ED1993"/>
    <w:rsid w:val="00ED1AA9"/>
    <w:rsid w:val="00ED1EF4"/>
    <w:rsid w:val="00ED1F0D"/>
    <w:rsid w:val="00ED202F"/>
    <w:rsid w:val="00ED2048"/>
    <w:rsid w:val="00ED2103"/>
    <w:rsid w:val="00ED21FF"/>
    <w:rsid w:val="00ED23D6"/>
    <w:rsid w:val="00ED2457"/>
    <w:rsid w:val="00ED24FA"/>
    <w:rsid w:val="00ED2532"/>
    <w:rsid w:val="00ED2B2E"/>
    <w:rsid w:val="00ED2E8B"/>
    <w:rsid w:val="00ED395D"/>
    <w:rsid w:val="00ED3998"/>
    <w:rsid w:val="00ED3A0D"/>
    <w:rsid w:val="00ED4050"/>
    <w:rsid w:val="00ED427C"/>
    <w:rsid w:val="00ED462C"/>
    <w:rsid w:val="00ED4789"/>
    <w:rsid w:val="00ED47D4"/>
    <w:rsid w:val="00ED49F9"/>
    <w:rsid w:val="00ED4A40"/>
    <w:rsid w:val="00ED4C2E"/>
    <w:rsid w:val="00ED57DF"/>
    <w:rsid w:val="00ED5877"/>
    <w:rsid w:val="00ED592D"/>
    <w:rsid w:val="00ED5CA3"/>
    <w:rsid w:val="00ED5CC9"/>
    <w:rsid w:val="00ED5D46"/>
    <w:rsid w:val="00ED5EAB"/>
    <w:rsid w:val="00ED5F31"/>
    <w:rsid w:val="00ED5FC3"/>
    <w:rsid w:val="00ED603F"/>
    <w:rsid w:val="00ED6392"/>
    <w:rsid w:val="00ED64B7"/>
    <w:rsid w:val="00ED652B"/>
    <w:rsid w:val="00ED676D"/>
    <w:rsid w:val="00ED68C2"/>
    <w:rsid w:val="00ED6ABB"/>
    <w:rsid w:val="00ED6D7D"/>
    <w:rsid w:val="00ED720A"/>
    <w:rsid w:val="00ED742A"/>
    <w:rsid w:val="00ED759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42"/>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3D95"/>
    <w:rsid w:val="00EE411A"/>
    <w:rsid w:val="00EE439A"/>
    <w:rsid w:val="00EE471A"/>
    <w:rsid w:val="00EE4827"/>
    <w:rsid w:val="00EE485D"/>
    <w:rsid w:val="00EE4949"/>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9B9"/>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304"/>
    <w:rsid w:val="00EF04BF"/>
    <w:rsid w:val="00EF0542"/>
    <w:rsid w:val="00EF086E"/>
    <w:rsid w:val="00EF09A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6C0"/>
    <w:rsid w:val="00EF36D7"/>
    <w:rsid w:val="00EF3E05"/>
    <w:rsid w:val="00EF43B2"/>
    <w:rsid w:val="00EF468D"/>
    <w:rsid w:val="00EF4788"/>
    <w:rsid w:val="00EF48A5"/>
    <w:rsid w:val="00EF48E8"/>
    <w:rsid w:val="00EF4920"/>
    <w:rsid w:val="00EF4A2B"/>
    <w:rsid w:val="00EF4ABE"/>
    <w:rsid w:val="00EF4B35"/>
    <w:rsid w:val="00EF4C9F"/>
    <w:rsid w:val="00EF520E"/>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A0E"/>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320"/>
    <w:rsid w:val="00F01444"/>
    <w:rsid w:val="00F01518"/>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6EC"/>
    <w:rsid w:val="00F10B31"/>
    <w:rsid w:val="00F10B6C"/>
    <w:rsid w:val="00F10BA8"/>
    <w:rsid w:val="00F10E87"/>
    <w:rsid w:val="00F10F46"/>
    <w:rsid w:val="00F111EE"/>
    <w:rsid w:val="00F11222"/>
    <w:rsid w:val="00F11330"/>
    <w:rsid w:val="00F114E1"/>
    <w:rsid w:val="00F116C8"/>
    <w:rsid w:val="00F11BA7"/>
    <w:rsid w:val="00F11C04"/>
    <w:rsid w:val="00F11D48"/>
    <w:rsid w:val="00F12031"/>
    <w:rsid w:val="00F1215C"/>
    <w:rsid w:val="00F121E9"/>
    <w:rsid w:val="00F1223B"/>
    <w:rsid w:val="00F12469"/>
    <w:rsid w:val="00F12AB1"/>
    <w:rsid w:val="00F12C1A"/>
    <w:rsid w:val="00F12E6C"/>
    <w:rsid w:val="00F13474"/>
    <w:rsid w:val="00F1352A"/>
    <w:rsid w:val="00F13696"/>
    <w:rsid w:val="00F138A4"/>
    <w:rsid w:val="00F14932"/>
    <w:rsid w:val="00F14981"/>
    <w:rsid w:val="00F14C19"/>
    <w:rsid w:val="00F14D01"/>
    <w:rsid w:val="00F14F99"/>
    <w:rsid w:val="00F15165"/>
    <w:rsid w:val="00F152B8"/>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3E2"/>
    <w:rsid w:val="00F20646"/>
    <w:rsid w:val="00F20761"/>
    <w:rsid w:val="00F20B0C"/>
    <w:rsid w:val="00F20D4D"/>
    <w:rsid w:val="00F20E09"/>
    <w:rsid w:val="00F20F8E"/>
    <w:rsid w:val="00F21104"/>
    <w:rsid w:val="00F21186"/>
    <w:rsid w:val="00F2149E"/>
    <w:rsid w:val="00F2173B"/>
    <w:rsid w:val="00F2191F"/>
    <w:rsid w:val="00F21DCC"/>
    <w:rsid w:val="00F21EEC"/>
    <w:rsid w:val="00F2202A"/>
    <w:rsid w:val="00F220CB"/>
    <w:rsid w:val="00F2231E"/>
    <w:rsid w:val="00F2238E"/>
    <w:rsid w:val="00F22C0B"/>
    <w:rsid w:val="00F22ED8"/>
    <w:rsid w:val="00F23A83"/>
    <w:rsid w:val="00F23F07"/>
    <w:rsid w:val="00F23FB3"/>
    <w:rsid w:val="00F24266"/>
    <w:rsid w:val="00F24370"/>
    <w:rsid w:val="00F24654"/>
    <w:rsid w:val="00F2469C"/>
    <w:rsid w:val="00F24840"/>
    <w:rsid w:val="00F24B2A"/>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569"/>
    <w:rsid w:val="00F26680"/>
    <w:rsid w:val="00F26EBD"/>
    <w:rsid w:val="00F27167"/>
    <w:rsid w:val="00F272D7"/>
    <w:rsid w:val="00F27339"/>
    <w:rsid w:val="00F2758C"/>
    <w:rsid w:val="00F27635"/>
    <w:rsid w:val="00F276AA"/>
    <w:rsid w:val="00F276DF"/>
    <w:rsid w:val="00F278C9"/>
    <w:rsid w:val="00F27A19"/>
    <w:rsid w:val="00F27BD6"/>
    <w:rsid w:val="00F27C2A"/>
    <w:rsid w:val="00F27DE4"/>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03"/>
    <w:rsid w:val="00F32620"/>
    <w:rsid w:val="00F32770"/>
    <w:rsid w:val="00F32A0A"/>
    <w:rsid w:val="00F32BC6"/>
    <w:rsid w:val="00F32F41"/>
    <w:rsid w:val="00F3304B"/>
    <w:rsid w:val="00F3317A"/>
    <w:rsid w:val="00F33200"/>
    <w:rsid w:val="00F334D7"/>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7EB"/>
    <w:rsid w:val="00F3791D"/>
    <w:rsid w:val="00F37A8A"/>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FF"/>
    <w:rsid w:val="00F429A7"/>
    <w:rsid w:val="00F42A28"/>
    <w:rsid w:val="00F42C56"/>
    <w:rsid w:val="00F42CE1"/>
    <w:rsid w:val="00F431D7"/>
    <w:rsid w:val="00F431E9"/>
    <w:rsid w:val="00F4344C"/>
    <w:rsid w:val="00F43659"/>
    <w:rsid w:val="00F439BC"/>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F80"/>
    <w:rsid w:val="00F50FE5"/>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B56"/>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2DD4"/>
    <w:rsid w:val="00F63020"/>
    <w:rsid w:val="00F630AF"/>
    <w:rsid w:val="00F6341E"/>
    <w:rsid w:val="00F635AC"/>
    <w:rsid w:val="00F6363B"/>
    <w:rsid w:val="00F6370E"/>
    <w:rsid w:val="00F63C83"/>
    <w:rsid w:val="00F63E24"/>
    <w:rsid w:val="00F63E39"/>
    <w:rsid w:val="00F63E73"/>
    <w:rsid w:val="00F642AE"/>
    <w:rsid w:val="00F6440A"/>
    <w:rsid w:val="00F64562"/>
    <w:rsid w:val="00F64BE1"/>
    <w:rsid w:val="00F65101"/>
    <w:rsid w:val="00F65295"/>
    <w:rsid w:val="00F65379"/>
    <w:rsid w:val="00F654F0"/>
    <w:rsid w:val="00F6597E"/>
    <w:rsid w:val="00F65C95"/>
    <w:rsid w:val="00F65D0F"/>
    <w:rsid w:val="00F65FC1"/>
    <w:rsid w:val="00F66077"/>
    <w:rsid w:val="00F6612E"/>
    <w:rsid w:val="00F661F0"/>
    <w:rsid w:val="00F662F4"/>
    <w:rsid w:val="00F66541"/>
    <w:rsid w:val="00F665CB"/>
    <w:rsid w:val="00F66743"/>
    <w:rsid w:val="00F667EA"/>
    <w:rsid w:val="00F670FC"/>
    <w:rsid w:val="00F675B9"/>
    <w:rsid w:val="00F67761"/>
    <w:rsid w:val="00F67E06"/>
    <w:rsid w:val="00F67F50"/>
    <w:rsid w:val="00F70317"/>
    <w:rsid w:val="00F70426"/>
    <w:rsid w:val="00F70446"/>
    <w:rsid w:val="00F70715"/>
    <w:rsid w:val="00F70A12"/>
    <w:rsid w:val="00F70AC2"/>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4CF"/>
    <w:rsid w:val="00F73733"/>
    <w:rsid w:val="00F73851"/>
    <w:rsid w:val="00F73CF2"/>
    <w:rsid w:val="00F74410"/>
    <w:rsid w:val="00F746A8"/>
    <w:rsid w:val="00F746CB"/>
    <w:rsid w:val="00F747BF"/>
    <w:rsid w:val="00F748B7"/>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C"/>
    <w:rsid w:val="00F76C66"/>
    <w:rsid w:val="00F76FE9"/>
    <w:rsid w:val="00F777DD"/>
    <w:rsid w:val="00F77B9E"/>
    <w:rsid w:val="00F77C3E"/>
    <w:rsid w:val="00F77C74"/>
    <w:rsid w:val="00F77E8B"/>
    <w:rsid w:val="00F80119"/>
    <w:rsid w:val="00F80196"/>
    <w:rsid w:val="00F80272"/>
    <w:rsid w:val="00F80349"/>
    <w:rsid w:val="00F80637"/>
    <w:rsid w:val="00F80A59"/>
    <w:rsid w:val="00F80C47"/>
    <w:rsid w:val="00F80C80"/>
    <w:rsid w:val="00F80EEE"/>
    <w:rsid w:val="00F80F71"/>
    <w:rsid w:val="00F80FA0"/>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5000"/>
    <w:rsid w:val="00F8518B"/>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87"/>
    <w:rsid w:val="00F86C5D"/>
    <w:rsid w:val="00F86D8F"/>
    <w:rsid w:val="00F86F46"/>
    <w:rsid w:val="00F87280"/>
    <w:rsid w:val="00F87325"/>
    <w:rsid w:val="00F87871"/>
    <w:rsid w:val="00F87876"/>
    <w:rsid w:val="00F87D7B"/>
    <w:rsid w:val="00F905D9"/>
    <w:rsid w:val="00F908DD"/>
    <w:rsid w:val="00F9093C"/>
    <w:rsid w:val="00F909C0"/>
    <w:rsid w:val="00F90A53"/>
    <w:rsid w:val="00F90F60"/>
    <w:rsid w:val="00F9103C"/>
    <w:rsid w:val="00F91285"/>
    <w:rsid w:val="00F91409"/>
    <w:rsid w:val="00F9144B"/>
    <w:rsid w:val="00F915EC"/>
    <w:rsid w:val="00F918E5"/>
    <w:rsid w:val="00F9191C"/>
    <w:rsid w:val="00F91F97"/>
    <w:rsid w:val="00F9234A"/>
    <w:rsid w:val="00F92484"/>
    <w:rsid w:val="00F92488"/>
    <w:rsid w:val="00F924B0"/>
    <w:rsid w:val="00F926D4"/>
    <w:rsid w:val="00F92ADF"/>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BA2"/>
    <w:rsid w:val="00F95152"/>
    <w:rsid w:val="00F95256"/>
    <w:rsid w:val="00F95378"/>
    <w:rsid w:val="00F95427"/>
    <w:rsid w:val="00F95650"/>
    <w:rsid w:val="00F95AD3"/>
    <w:rsid w:val="00F95CF5"/>
    <w:rsid w:val="00F965CB"/>
    <w:rsid w:val="00F9664D"/>
    <w:rsid w:val="00F96827"/>
    <w:rsid w:val="00F96A6D"/>
    <w:rsid w:val="00F96BB5"/>
    <w:rsid w:val="00F96DA4"/>
    <w:rsid w:val="00F9728A"/>
    <w:rsid w:val="00F972A2"/>
    <w:rsid w:val="00F972D8"/>
    <w:rsid w:val="00F97346"/>
    <w:rsid w:val="00F97E72"/>
    <w:rsid w:val="00F97EC5"/>
    <w:rsid w:val="00FA0094"/>
    <w:rsid w:val="00FA01CD"/>
    <w:rsid w:val="00FA027F"/>
    <w:rsid w:val="00FA042A"/>
    <w:rsid w:val="00FA0492"/>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2D7"/>
    <w:rsid w:val="00FA532D"/>
    <w:rsid w:val="00FA5961"/>
    <w:rsid w:val="00FA59AF"/>
    <w:rsid w:val="00FA59D9"/>
    <w:rsid w:val="00FA5C1C"/>
    <w:rsid w:val="00FA5D21"/>
    <w:rsid w:val="00FA5F8E"/>
    <w:rsid w:val="00FA60AA"/>
    <w:rsid w:val="00FA62BD"/>
    <w:rsid w:val="00FA6D74"/>
    <w:rsid w:val="00FA6DC6"/>
    <w:rsid w:val="00FA6FDE"/>
    <w:rsid w:val="00FA72B3"/>
    <w:rsid w:val="00FA73EB"/>
    <w:rsid w:val="00FA7409"/>
    <w:rsid w:val="00FA74B5"/>
    <w:rsid w:val="00FA7535"/>
    <w:rsid w:val="00FA77D6"/>
    <w:rsid w:val="00FA7846"/>
    <w:rsid w:val="00FA79BA"/>
    <w:rsid w:val="00FA7A1A"/>
    <w:rsid w:val="00FA7ADF"/>
    <w:rsid w:val="00FA7B44"/>
    <w:rsid w:val="00FA7B93"/>
    <w:rsid w:val="00FA7C03"/>
    <w:rsid w:val="00FA7C9F"/>
    <w:rsid w:val="00FA7D91"/>
    <w:rsid w:val="00FB018E"/>
    <w:rsid w:val="00FB0567"/>
    <w:rsid w:val="00FB05F7"/>
    <w:rsid w:val="00FB083A"/>
    <w:rsid w:val="00FB085C"/>
    <w:rsid w:val="00FB0BAA"/>
    <w:rsid w:val="00FB0C66"/>
    <w:rsid w:val="00FB11CA"/>
    <w:rsid w:val="00FB1322"/>
    <w:rsid w:val="00FB13AD"/>
    <w:rsid w:val="00FB14B3"/>
    <w:rsid w:val="00FB17AC"/>
    <w:rsid w:val="00FB1919"/>
    <w:rsid w:val="00FB19DF"/>
    <w:rsid w:val="00FB1A3B"/>
    <w:rsid w:val="00FB204E"/>
    <w:rsid w:val="00FB21D1"/>
    <w:rsid w:val="00FB279D"/>
    <w:rsid w:val="00FB2AC4"/>
    <w:rsid w:val="00FB2B4F"/>
    <w:rsid w:val="00FB2F34"/>
    <w:rsid w:val="00FB30D1"/>
    <w:rsid w:val="00FB34FA"/>
    <w:rsid w:val="00FB3C89"/>
    <w:rsid w:val="00FB3D61"/>
    <w:rsid w:val="00FB3F2C"/>
    <w:rsid w:val="00FB40FB"/>
    <w:rsid w:val="00FB455B"/>
    <w:rsid w:val="00FB460B"/>
    <w:rsid w:val="00FB48B2"/>
    <w:rsid w:val="00FB4A69"/>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6B7B"/>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0F"/>
    <w:rsid w:val="00FC145F"/>
    <w:rsid w:val="00FC14DE"/>
    <w:rsid w:val="00FC1B61"/>
    <w:rsid w:val="00FC1F75"/>
    <w:rsid w:val="00FC209D"/>
    <w:rsid w:val="00FC22C8"/>
    <w:rsid w:val="00FC2359"/>
    <w:rsid w:val="00FC26E9"/>
    <w:rsid w:val="00FC29D3"/>
    <w:rsid w:val="00FC2FB6"/>
    <w:rsid w:val="00FC3125"/>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48E"/>
    <w:rsid w:val="00FC58C6"/>
    <w:rsid w:val="00FC5ACC"/>
    <w:rsid w:val="00FC5AFF"/>
    <w:rsid w:val="00FC5CD8"/>
    <w:rsid w:val="00FC5E20"/>
    <w:rsid w:val="00FC5EE2"/>
    <w:rsid w:val="00FC5FDD"/>
    <w:rsid w:val="00FC66CA"/>
    <w:rsid w:val="00FC6720"/>
    <w:rsid w:val="00FC6766"/>
    <w:rsid w:val="00FC67F5"/>
    <w:rsid w:val="00FC6808"/>
    <w:rsid w:val="00FC6B51"/>
    <w:rsid w:val="00FC6C58"/>
    <w:rsid w:val="00FC6CAC"/>
    <w:rsid w:val="00FC6CC5"/>
    <w:rsid w:val="00FC6EF9"/>
    <w:rsid w:val="00FC6F0F"/>
    <w:rsid w:val="00FC7342"/>
    <w:rsid w:val="00FC73F5"/>
    <w:rsid w:val="00FC74D2"/>
    <w:rsid w:val="00FC7683"/>
    <w:rsid w:val="00FC76DC"/>
    <w:rsid w:val="00FC7B5E"/>
    <w:rsid w:val="00FC7E04"/>
    <w:rsid w:val="00FD00F0"/>
    <w:rsid w:val="00FD02A5"/>
    <w:rsid w:val="00FD0BF4"/>
    <w:rsid w:val="00FD11DD"/>
    <w:rsid w:val="00FD1269"/>
    <w:rsid w:val="00FD12F5"/>
    <w:rsid w:val="00FD1336"/>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122"/>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C22"/>
    <w:rsid w:val="00FD4E0E"/>
    <w:rsid w:val="00FD5241"/>
    <w:rsid w:val="00FD5307"/>
    <w:rsid w:val="00FD573C"/>
    <w:rsid w:val="00FD5833"/>
    <w:rsid w:val="00FD5864"/>
    <w:rsid w:val="00FD5988"/>
    <w:rsid w:val="00FD59EE"/>
    <w:rsid w:val="00FD5AE3"/>
    <w:rsid w:val="00FD5FC1"/>
    <w:rsid w:val="00FD639A"/>
    <w:rsid w:val="00FD6504"/>
    <w:rsid w:val="00FD658B"/>
    <w:rsid w:val="00FD65AB"/>
    <w:rsid w:val="00FD6A62"/>
    <w:rsid w:val="00FD6AA3"/>
    <w:rsid w:val="00FD6CEF"/>
    <w:rsid w:val="00FD70BD"/>
    <w:rsid w:val="00FD77C5"/>
    <w:rsid w:val="00FD7887"/>
    <w:rsid w:val="00FD7B51"/>
    <w:rsid w:val="00FD7C66"/>
    <w:rsid w:val="00FE007D"/>
    <w:rsid w:val="00FE03B2"/>
    <w:rsid w:val="00FE03D9"/>
    <w:rsid w:val="00FE042E"/>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DDF"/>
    <w:rsid w:val="00FE2F08"/>
    <w:rsid w:val="00FE2FAA"/>
    <w:rsid w:val="00FE3242"/>
    <w:rsid w:val="00FE324E"/>
    <w:rsid w:val="00FE32A1"/>
    <w:rsid w:val="00FE35AC"/>
    <w:rsid w:val="00FE35BD"/>
    <w:rsid w:val="00FE3957"/>
    <w:rsid w:val="00FE47C8"/>
    <w:rsid w:val="00FE5172"/>
    <w:rsid w:val="00FE5210"/>
    <w:rsid w:val="00FE52E1"/>
    <w:rsid w:val="00FE5338"/>
    <w:rsid w:val="00FE559C"/>
    <w:rsid w:val="00FE5853"/>
    <w:rsid w:val="00FE5A9C"/>
    <w:rsid w:val="00FE5CD5"/>
    <w:rsid w:val="00FE61DE"/>
    <w:rsid w:val="00FE6399"/>
    <w:rsid w:val="00FE63FB"/>
    <w:rsid w:val="00FE655B"/>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10DD"/>
    <w:rsid w:val="00FF124D"/>
    <w:rsid w:val="00FF1727"/>
    <w:rsid w:val="00FF186C"/>
    <w:rsid w:val="00FF18D3"/>
    <w:rsid w:val="00FF19BF"/>
    <w:rsid w:val="00FF19F4"/>
    <w:rsid w:val="00FF1AD8"/>
    <w:rsid w:val="00FF1B13"/>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F5"/>
    <w:rsid w:val="00FF40FB"/>
    <w:rsid w:val="00FF4225"/>
    <w:rsid w:val="00FF42DD"/>
    <w:rsid w:val="00FF43C9"/>
    <w:rsid w:val="00FF4522"/>
    <w:rsid w:val="00FF472E"/>
    <w:rsid w:val="00FF4A05"/>
    <w:rsid w:val="00FF4A3B"/>
    <w:rsid w:val="00FF4FFE"/>
    <w:rsid w:val="00FF50C4"/>
    <w:rsid w:val="00FF527C"/>
    <w:rsid w:val="00FF5398"/>
    <w:rsid w:val="00FF5552"/>
    <w:rsid w:val="00FF5617"/>
    <w:rsid w:val="00FF5651"/>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F878C29-EC6C-4EA6-B331-B82DF5FCC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A56840"/>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7"/>
    <w:next w:val="a7"/>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7"/>
    <w:next w:val="a7"/>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7"/>
    <w:next w:val="a7"/>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basedOn w:val="a7"/>
    <w:next w:val="a7"/>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7"/>
    <w:next w:val="a7"/>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7"/>
    <w:next w:val="a7"/>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7"/>
    <w:next w:val="a7"/>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7"/>
    <w:next w:val="a7"/>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7"/>
    <w:next w:val="a7"/>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8"/>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8"/>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8"/>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basedOn w:val="a8"/>
    <w:link w:val="42"/>
    <w:rsid w:val="00CB2103"/>
    <w:rPr>
      <w:rFonts w:asciiTheme="majorHAnsi" w:eastAsiaTheme="majorEastAsia" w:hAnsiTheme="majorHAnsi" w:cstheme="majorBidi"/>
      <w:b/>
      <w:bCs/>
      <w:i/>
      <w:iCs/>
      <w:color w:val="4F81BD" w:themeColor="accent1"/>
    </w:rPr>
  </w:style>
  <w:style w:type="paragraph" w:styleId="ab">
    <w:name w:val="Balloon Text"/>
    <w:basedOn w:val="a7"/>
    <w:link w:val="ac"/>
    <w:unhideWhenUsed/>
    <w:rsid w:val="004B7EB6"/>
    <w:pPr>
      <w:spacing w:after="0" w:line="240" w:lineRule="auto"/>
    </w:pPr>
    <w:rPr>
      <w:rFonts w:ascii="Tahoma" w:hAnsi="Tahoma" w:cs="Tahoma"/>
      <w:sz w:val="16"/>
      <w:szCs w:val="16"/>
    </w:rPr>
  </w:style>
  <w:style w:type="character" w:customStyle="1" w:styleId="ac">
    <w:name w:val="Текст выноски Знак"/>
    <w:basedOn w:val="a8"/>
    <w:link w:val="ab"/>
    <w:rsid w:val="004B7EB6"/>
    <w:rPr>
      <w:rFonts w:ascii="Tahoma" w:hAnsi="Tahoma" w:cs="Tahoma"/>
      <w:sz w:val="16"/>
      <w:szCs w:val="16"/>
    </w:rPr>
  </w:style>
  <w:style w:type="paragraph" w:styleId="ad">
    <w:name w:val="header"/>
    <w:aliases w:val=" Знак,h,Верхний колонтитул1,ВерхКолонтитул,??????? ??????????,ITTHEADER,Âåðõíèé êîëîíòèòóë,вк КНГ,TI Upper Header,??????? ??????????1,??????? ??????????2,??????? ??????????3,??????? ??????????11,??????? ??????????21, Знак Знак Знак"/>
    <w:basedOn w:val="a7"/>
    <w:link w:val="ae"/>
    <w:uiPriority w:val="99"/>
    <w:unhideWhenUsed/>
    <w:rsid w:val="000F23DD"/>
    <w:pPr>
      <w:tabs>
        <w:tab w:val="center" w:pos="4677"/>
        <w:tab w:val="right" w:pos="9355"/>
      </w:tabs>
      <w:spacing w:after="0" w:line="240" w:lineRule="auto"/>
    </w:pPr>
  </w:style>
  <w:style w:type="character" w:customStyle="1" w:styleId="ae">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8"/>
    <w:link w:val="ad"/>
    <w:uiPriority w:val="99"/>
    <w:rsid w:val="000F23DD"/>
  </w:style>
  <w:style w:type="paragraph" w:styleId="af">
    <w:name w:val="footer"/>
    <w:aliases w:val=" Знак1"/>
    <w:basedOn w:val="a7"/>
    <w:link w:val="af0"/>
    <w:uiPriority w:val="99"/>
    <w:unhideWhenUsed/>
    <w:rsid w:val="000F23DD"/>
    <w:pPr>
      <w:tabs>
        <w:tab w:val="center" w:pos="4677"/>
        <w:tab w:val="right" w:pos="9355"/>
      </w:tabs>
      <w:spacing w:after="0" w:line="240" w:lineRule="auto"/>
    </w:pPr>
  </w:style>
  <w:style w:type="character" w:customStyle="1" w:styleId="af0">
    <w:name w:val="Нижний колонтитул Знак"/>
    <w:aliases w:val=" Знак1 Знак"/>
    <w:basedOn w:val="a8"/>
    <w:link w:val="af"/>
    <w:uiPriority w:val="99"/>
    <w:rsid w:val="000F23DD"/>
  </w:style>
  <w:style w:type="paragraph" w:styleId="af1">
    <w:name w:val="List Paragraph"/>
    <w:basedOn w:val="a7"/>
    <w:uiPriority w:val="34"/>
    <w:qFormat/>
    <w:rsid w:val="00103914"/>
    <w:pPr>
      <w:ind w:left="720"/>
      <w:contextualSpacing/>
    </w:pPr>
  </w:style>
  <w:style w:type="paragraph" w:styleId="af2">
    <w:name w:val="No Spacing"/>
    <w:link w:val="af3"/>
    <w:uiPriority w:val="1"/>
    <w:qFormat/>
    <w:rsid w:val="006635DF"/>
    <w:pPr>
      <w:spacing w:after="0" w:line="240" w:lineRule="auto"/>
    </w:pPr>
    <w:rPr>
      <w:rFonts w:eastAsiaTheme="minorEastAsia"/>
      <w:lang w:eastAsia="ru-RU"/>
    </w:rPr>
  </w:style>
  <w:style w:type="character" w:customStyle="1" w:styleId="af3">
    <w:name w:val="Без интервала Знак"/>
    <w:basedOn w:val="a8"/>
    <w:link w:val="af2"/>
    <w:uiPriority w:val="1"/>
    <w:rsid w:val="006635DF"/>
    <w:rPr>
      <w:rFonts w:eastAsiaTheme="minorEastAsia"/>
      <w:lang w:eastAsia="ru-RU"/>
    </w:rPr>
  </w:style>
  <w:style w:type="character" w:styleId="af4">
    <w:name w:val="Hyperlink"/>
    <w:basedOn w:val="a8"/>
    <w:uiPriority w:val="99"/>
    <w:unhideWhenUsed/>
    <w:rsid w:val="00923E3B"/>
    <w:rPr>
      <w:color w:val="0000FF" w:themeColor="hyperlink"/>
      <w:u w:val="single"/>
    </w:rPr>
  </w:style>
  <w:style w:type="paragraph" w:styleId="af5">
    <w:name w:val="Body Text Indent"/>
    <w:basedOn w:val="a7"/>
    <w:link w:val="af6"/>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6">
    <w:name w:val="Основной текст с отступом Знак"/>
    <w:basedOn w:val="a8"/>
    <w:link w:val="af5"/>
    <w:rsid w:val="00E22194"/>
    <w:rPr>
      <w:rFonts w:ascii="Arial" w:eastAsia="Times New Roman" w:hAnsi="Arial" w:cs="Arial"/>
      <w:sz w:val="16"/>
      <w:szCs w:val="20"/>
      <w:lang w:eastAsia="ar-SA"/>
    </w:rPr>
  </w:style>
  <w:style w:type="table" w:styleId="af7">
    <w:name w:val="Table Grid"/>
    <w:basedOn w:val="a9"/>
    <w:uiPriority w:val="59"/>
    <w:rsid w:val="00DF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ikip">
    <w:name w:val="wikip"/>
    <w:basedOn w:val="a7"/>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8">
    <w:name w:val="Strong"/>
    <w:aliases w:val="Приложение"/>
    <w:basedOn w:val="a8"/>
    <w:qFormat/>
    <w:rsid w:val="00511A7F"/>
    <w:rPr>
      <w:b/>
      <w:bCs/>
    </w:rPr>
  </w:style>
  <w:style w:type="paragraph" w:styleId="af9">
    <w:name w:val="footnote text"/>
    <w:basedOn w:val="a7"/>
    <w:link w:val="afa"/>
    <w:rsid w:val="00511A7F"/>
    <w:pPr>
      <w:spacing w:after="0" w:line="240" w:lineRule="auto"/>
    </w:pPr>
    <w:rPr>
      <w:rFonts w:ascii="Times New Roman" w:eastAsia="Times New Roman" w:hAnsi="Times New Roman" w:cs="Times New Roman"/>
      <w:sz w:val="24"/>
      <w:szCs w:val="24"/>
      <w:lang w:eastAsia="ru-RU"/>
    </w:rPr>
  </w:style>
  <w:style w:type="character" w:customStyle="1" w:styleId="afa">
    <w:name w:val="Текст сноски Знак"/>
    <w:basedOn w:val="a8"/>
    <w:link w:val="af9"/>
    <w:rsid w:val="00511A7F"/>
    <w:rPr>
      <w:rFonts w:ascii="Times New Roman" w:eastAsia="Times New Roman" w:hAnsi="Times New Roman" w:cs="Times New Roman"/>
      <w:sz w:val="24"/>
      <w:szCs w:val="24"/>
      <w:lang w:eastAsia="ru-RU"/>
    </w:rPr>
  </w:style>
  <w:style w:type="character" w:styleId="afb">
    <w:name w:val="footnote reference"/>
    <w:rsid w:val="00511A7F"/>
    <w:rPr>
      <w:vertAlign w:val="superscript"/>
    </w:rPr>
  </w:style>
  <w:style w:type="paragraph" w:customStyle="1" w:styleId="15">
    <w:name w:val="Знак1"/>
    <w:basedOn w:val="a7"/>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c">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7"/>
    <w:link w:val="afd"/>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d">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8"/>
    <w:link w:val="afc"/>
    <w:rsid w:val="00511A7F"/>
    <w:rPr>
      <w:rFonts w:ascii="Times New Roman" w:eastAsia="Times New Roman" w:hAnsi="Times New Roman" w:cs="Times New Roman"/>
      <w:sz w:val="28"/>
      <w:szCs w:val="20"/>
      <w:lang w:eastAsia="ru-RU"/>
    </w:rPr>
  </w:style>
  <w:style w:type="paragraph" w:styleId="afe">
    <w:name w:val="endnote text"/>
    <w:basedOn w:val="a7"/>
    <w:link w:val="aff"/>
    <w:unhideWhenUsed/>
    <w:rsid w:val="00E27E91"/>
    <w:pPr>
      <w:spacing w:after="0" w:line="240" w:lineRule="auto"/>
    </w:pPr>
    <w:rPr>
      <w:sz w:val="20"/>
      <w:szCs w:val="20"/>
    </w:rPr>
  </w:style>
  <w:style w:type="character" w:customStyle="1" w:styleId="aff">
    <w:name w:val="Текст концевой сноски Знак"/>
    <w:basedOn w:val="a8"/>
    <w:link w:val="afe"/>
    <w:rsid w:val="00E27E91"/>
    <w:rPr>
      <w:sz w:val="20"/>
      <w:szCs w:val="20"/>
    </w:rPr>
  </w:style>
  <w:style w:type="character" w:styleId="aff0">
    <w:name w:val="endnote reference"/>
    <w:basedOn w:val="a8"/>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7"/>
    <w:link w:val="26"/>
    <w:unhideWhenUsed/>
    <w:rsid w:val="00297B5E"/>
    <w:pPr>
      <w:spacing w:after="120" w:line="480" w:lineRule="auto"/>
      <w:ind w:left="283"/>
    </w:pPr>
  </w:style>
  <w:style w:type="character" w:customStyle="1" w:styleId="26">
    <w:name w:val="Основной текст с отступом 2 Знак"/>
    <w:basedOn w:val="a8"/>
    <w:link w:val="25"/>
    <w:rsid w:val="00297B5E"/>
  </w:style>
  <w:style w:type="character" w:styleId="aff1">
    <w:name w:val="FollowedHyperlink"/>
    <w:basedOn w:val="a8"/>
    <w:uiPriority w:val="99"/>
    <w:unhideWhenUsed/>
    <w:rsid w:val="005753A3"/>
    <w:rPr>
      <w:color w:val="800080"/>
      <w:u w:val="single"/>
    </w:rPr>
  </w:style>
  <w:style w:type="paragraph" w:customStyle="1" w:styleId="xl65">
    <w:name w:val="xl65"/>
    <w:basedOn w:val="a7"/>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7"/>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7"/>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7"/>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7"/>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8"/>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8"/>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7"/>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7"/>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7"/>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7"/>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7"/>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7"/>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7"/>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7"/>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7"/>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7"/>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7"/>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7"/>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7"/>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7"/>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7"/>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7"/>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7"/>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7"/>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7"/>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7"/>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7"/>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7"/>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7"/>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2">
    <w:name w:val="Light Shading"/>
    <w:basedOn w:val="a9"/>
    <w:uiPriority w:val="60"/>
    <w:rsid w:val="007C2A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a"/>
    <w:uiPriority w:val="99"/>
    <w:semiHidden/>
    <w:unhideWhenUsed/>
    <w:rsid w:val="00ED2103"/>
  </w:style>
  <w:style w:type="character" w:styleId="aff3">
    <w:name w:val="page number"/>
    <w:basedOn w:val="a8"/>
    <w:rsid w:val="00ED2103"/>
  </w:style>
  <w:style w:type="paragraph" w:customStyle="1" w:styleId="xl119">
    <w:name w:val="xl119"/>
    <w:basedOn w:val="a7"/>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7"/>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7"/>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7"/>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7"/>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7"/>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7"/>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7"/>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7"/>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7"/>
    <w:link w:val="28"/>
    <w:unhideWhenUsed/>
    <w:rsid w:val="008E12AB"/>
    <w:pPr>
      <w:spacing w:after="120" w:line="480" w:lineRule="auto"/>
    </w:pPr>
  </w:style>
  <w:style w:type="character" w:customStyle="1" w:styleId="28">
    <w:name w:val="Основной текст 2 Знак"/>
    <w:basedOn w:val="a8"/>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7"/>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8"/>
    <w:link w:val="HTML"/>
    <w:uiPriority w:val="99"/>
    <w:rsid w:val="007C2904"/>
    <w:rPr>
      <w:rFonts w:ascii="Courier New" w:eastAsia="Times New Roman" w:hAnsi="Courier New" w:cs="Times New Roman"/>
      <w:sz w:val="20"/>
      <w:szCs w:val="24"/>
      <w:lang w:eastAsia="ru-RU"/>
    </w:rPr>
  </w:style>
  <w:style w:type="paragraph" w:styleId="aff4">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7"/>
    <w:link w:val="aff5"/>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7"/>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7"/>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6">
    <w:name w:val="Title"/>
    <w:aliases w:val="Название Знак1,Название Знак Знак,НЕФТЕТЕХПРОЕКТ,НТП- НазваниеТИТУЛ"/>
    <w:basedOn w:val="a7"/>
    <w:link w:val="aff7"/>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7">
    <w:name w:val="Название Знак"/>
    <w:aliases w:val="Название Знак1 Знак,Название Знак Знак Знак,НЕФТЕТЕХПРОЕКТ Знак,НТП- НазваниеТИТУЛ Знак"/>
    <w:basedOn w:val="a8"/>
    <w:link w:val="aff6"/>
    <w:rsid w:val="007C2904"/>
    <w:rPr>
      <w:rFonts w:ascii="Times New Roman" w:eastAsia="Times New Roman" w:hAnsi="Times New Roman" w:cs="Times New Roman"/>
      <w:b/>
      <w:bCs/>
      <w:sz w:val="24"/>
      <w:szCs w:val="24"/>
      <w:lang w:eastAsia="ru-RU"/>
    </w:rPr>
  </w:style>
  <w:style w:type="paragraph" w:customStyle="1" w:styleId="xl128">
    <w:name w:val="xl128"/>
    <w:basedOn w:val="a7"/>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7"/>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7"/>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7"/>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7"/>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7"/>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7"/>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7"/>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7"/>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7"/>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7"/>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7"/>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7"/>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7"/>
    <w:link w:val="aff8"/>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7"/>
    <w:link w:val="34"/>
    <w:unhideWhenUsed/>
    <w:rsid w:val="0091063A"/>
    <w:pPr>
      <w:spacing w:after="120"/>
      <w:ind w:left="283"/>
    </w:pPr>
    <w:rPr>
      <w:sz w:val="16"/>
      <w:szCs w:val="16"/>
    </w:rPr>
  </w:style>
  <w:style w:type="character" w:customStyle="1" w:styleId="34">
    <w:name w:val="Основной текст с отступом 3 Знак"/>
    <w:basedOn w:val="a8"/>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8"/>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8"/>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8"/>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9">
    <w:name w:val="Emphasis"/>
    <w:qFormat/>
    <w:rsid w:val="00153D39"/>
    <w:rPr>
      <w:i/>
      <w:iCs/>
    </w:rPr>
  </w:style>
  <w:style w:type="character" w:customStyle="1" w:styleId="affa">
    <w:name w:val="Маркеры списка"/>
    <w:rsid w:val="00153D39"/>
    <w:rPr>
      <w:rFonts w:ascii="OpenSymbol" w:eastAsia="OpenSymbol" w:hAnsi="OpenSymbol" w:cs="OpenSymbol"/>
    </w:rPr>
  </w:style>
  <w:style w:type="paragraph" w:customStyle="1" w:styleId="affb">
    <w:name w:val="Заголовок"/>
    <w:basedOn w:val="a7"/>
    <w:next w:val="afc"/>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c">
    <w:name w:val="List"/>
    <w:basedOn w:val="afc"/>
    <w:rsid w:val="00153D39"/>
    <w:pPr>
      <w:suppressAutoHyphens/>
    </w:pPr>
    <w:rPr>
      <w:rFonts w:cs="Mangal"/>
      <w:sz w:val="24"/>
      <w:szCs w:val="24"/>
      <w:lang w:val="x-none" w:eastAsia="ar-SA"/>
    </w:rPr>
  </w:style>
  <w:style w:type="paragraph" w:customStyle="1" w:styleId="1a">
    <w:name w:val="Название1"/>
    <w:basedOn w:val="a7"/>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7"/>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c">
    <w:name w:val="Цитата1"/>
    <w:basedOn w:val="a7"/>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7"/>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d">
    <w:name w:val="Схема документа1"/>
    <w:basedOn w:val="a7"/>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7"/>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d">
    <w:name w:val="Содержимое врезки"/>
    <w:basedOn w:val="afc"/>
    <w:rsid w:val="00153D39"/>
    <w:pPr>
      <w:suppressAutoHyphens/>
    </w:pPr>
    <w:rPr>
      <w:sz w:val="24"/>
      <w:szCs w:val="24"/>
      <w:lang w:val="x-none" w:eastAsia="ar-SA"/>
    </w:rPr>
  </w:style>
  <w:style w:type="paragraph" w:customStyle="1" w:styleId="affe">
    <w:name w:val="Содержимое таблицы"/>
    <w:basedOn w:val="a7"/>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
    <w:name w:val="Заголовок таблицы"/>
    <w:basedOn w:val="affe"/>
    <w:rsid w:val="00153D39"/>
    <w:pPr>
      <w:jc w:val="center"/>
    </w:pPr>
    <w:rPr>
      <w:b/>
      <w:bCs/>
    </w:rPr>
  </w:style>
  <w:style w:type="paragraph" w:customStyle="1" w:styleId="afff0">
    <w:name w:val="Основной текст СамНИПИ"/>
    <w:link w:val="afff1"/>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1">
    <w:name w:val="Основной текст СамНИПИ Знак"/>
    <w:link w:val="afff0"/>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2">
    <w:name w:val="Титульный СамНИПИ"/>
    <w:next w:val="afff0"/>
    <w:link w:val="afff3"/>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4">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7"/>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7"/>
    <w:link w:val="afff4"/>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7"/>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8">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5">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8"/>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8"/>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7"/>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7"/>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6">
    <w:name w:val="Таблица_Строка"/>
    <w:basedOn w:val="a7"/>
    <w:link w:val="afff7"/>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8">
    <w:name w:val="Таблица_Шапка"/>
    <w:basedOn w:val="a7"/>
    <w:link w:val="afff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e">
    <w:name w:val="Стиль таблицы1"/>
    <w:basedOn w:val="a9"/>
    <w:rsid w:val="00111CB2"/>
    <w:pPr>
      <w:spacing w:after="0" w:line="240" w:lineRule="auto"/>
    </w:pPr>
    <w:rPr>
      <w:rFonts w:ascii="Times New Roman" w:eastAsia="Times New Roman" w:hAnsi="Times New Roman" w:cs="Times New Roman"/>
      <w:sz w:val="20"/>
      <w:szCs w:val="20"/>
      <w:lang w:eastAsia="ru-RU"/>
    </w:rP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a">
    <w:name w:val="line number"/>
    <w:basedOn w:val="a8"/>
    <w:rsid w:val="00111CB2"/>
  </w:style>
  <w:style w:type="paragraph" w:customStyle="1" w:styleId="1f">
    <w:name w:val="Абзац списка1"/>
    <w:basedOn w:val="a7"/>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0">
    <w:name w:val="Основной текст1"/>
    <w:basedOn w:val="a7"/>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8"/>
    <w:rsid w:val="00111CB2"/>
  </w:style>
  <w:style w:type="character" w:customStyle="1" w:styleId="apple-style-span">
    <w:name w:val="apple-style-span"/>
    <w:basedOn w:val="a8"/>
    <w:rsid w:val="00111CB2"/>
  </w:style>
  <w:style w:type="paragraph" w:customStyle="1" w:styleId="afffb">
    <w:name w:val="Нумерованный список СамНИПИ"/>
    <w:link w:val="afffc"/>
    <w:rsid w:val="00111CB2"/>
    <w:pPr>
      <w:spacing w:after="0" w:line="240" w:lineRule="auto"/>
      <w:ind w:firstLine="720"/>
    </w:pPr>
    <w:rPr>
      <w:rFonts w:ascii="Arial" w:eastAsia="Times New Roman" w:hAnsi="Arial" w:cs="Times New Roman"/>
      <w:sz w:val="20"/>
      <w:szCs w:val="20"/>
      <w:lang w:eastAsia="ru-RU"/>
    </w:rPr>
  </w:style>
  <w:style w:type="character" w:customStyle="1" w:styleId="afffc">
    <w:name w:val="Нумерованный список СамНИПИ Знак"/>
    <w:link w:val="afffb"/>
    <w:rsid w:val="00111CB2"/>
    <w:rPr>
      <w:rFonts w:ascii="Arial" w:eastAsia="Times New Roman" w:hAnsi="Arial" w:cs="Times New Roman"/>
      <w:sz w:val="20"/>
      <w:szCs w:val="20"/>
      <w:lang w:eastAsia="ru-RU"/>
    </w:rPr>
  </w:style>
  <w:style w:type="paragraph" w:customStyle="1" w:styleId="afffd">
    <w:name w:val="Основной"/>
    <w:basedOn w:val="af5"/>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7"/>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7"/>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7"/>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7"/>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7"/>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1">
    <w:name w:val="Сетка таблицы1"/>
    <w:basedOn w:val="a9"/>
    <w:next w:val="af7"/>
    <w:uiPriority w:val="99"/>
    <w:rsid w:val="0078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9"/>
    <w:next w:val="af7"/>
    <w:uiPriority w:val="99"/>
    <w:rsid w:val="00895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9"/>
    <w:next w:val="af7"/>
    <w:uiPriority w:val="99"/>
    <w:rsid w:val="00C72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9"/>
    <w:next w:val="af7"/>
    <w:uiPriority w:val="99"/>
    <w:rsid w:val="00FA4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9"/>
    <w:next w:val="af7"/>
    <w:uiPriority w:val="99"/>
    <w:rsid w:val="009E7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4">
    <w:name w:val="xl144"/>
    <w:basedOn w:val="a7"/>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7"/>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7"/>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7"/>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7"/>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7"/>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7"/>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7"/>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7"/>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7"/>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7"/>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7"/>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7"/>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7"/>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7"/>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7"/>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7"/>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7"/>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7"/>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7"/>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7"/>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7"/>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7"/>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7"/>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7"/>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7"/>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7"/>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7"/>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7"/>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7"/>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7"/>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7"/>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7"/>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7"/>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7"/>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7"/>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7"/>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7"/>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7"/>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7"/>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7"/>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7"/>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7"/>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7"/>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7"/>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7"/>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7"/>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7"/>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7"/>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7"/>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7"/>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9"/>
    <w:rsid w:val="00F13696"/>
    <w:pPr>
      <w:spacing w:after="0" w:line="240" w:lineRule="auto"/>
    </w:pPr>
    <w:rPr>
      <w:rFonts w:ascii="Times New Roman" w:eastAsia="Times New Roman" w:hAnsi="Times New Roman" w:cs="Times New Roman"/>
      <w:sz w:val="20"/>
      <w:szCs w:val="20"/>
      <w:lang w:eastAsia="ru-RU"/>
    </w:rP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7"/>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7"/>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7"/>
    <w:rsid w:val="008E5E55"/>
    <w:pPr>
      <w:spacing w:after="0" w:line="240" w:lineRule="auto"/>
      <w:ind w:left="720"/>
    </w:pPr>
    <w:rPr>
      <w:rFonts w:ascii="Times New Roman" w:eastAsia="Times New Roman" w:hAnsi="Times New Roman" w:cs="Times New Roman"/>
      <w:sz w:val="24"/>
      <w:szCs w:val="24"/>
      <w:lang w:eastAsia="ru-RU"/>
    </w:rPr>
  </w:style>
  <w:style w:type="paragraph" w:styleId="afffe">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7"/>
    <w:next w:val="a7"/>
    <w:link w:val="affff"/>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e"/>
    <w:rsid w:val="008E5E55"/>
    <w:rPr>
      <w:rFonts w:ascii="Georgia" w:eastAsia="Times New Roman" w:hAnsi="Georgia" w:cs="Arial"/>
      <w:b/>
      <w:color w:val="000080"/>
      <w:spacing w:val="40"/>
      <w:sz w:val="20"/>
      <w:lang w:eastAsia="ru-RU"/>
    </w:rPr>
  </w:style>
  <w:style w:type="paragraph" w:customStyle="1" w:styleId="affff0">
    <w:name w:val="Рис_Номер_СамНИПИ"/>
    <w:next w:val="afff0"/>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1">
    <w:name w:val="Основной текст.Абзац"/>
    <w:basedOn w:val="a7"/>
    <w:link w:val="affff2"/>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2">
    <w:name w:val="Основной текст.Абзац Знак"/>
    <w:link w:val="affff1"/>
    <w:rsid w:val="008E5E55"/>
    <w:rPr>
      <w:rFonts w:ascii="Arial" w:eastAsia="Times New Roman" w:hAnsi="Arial" w:cs="Times New Roman"/>
      <w:sz w:val="20"/>
      <w:szCs w:val="20"/>
      <w:lang w:eastAsia="ru-RU"/>
    </w:rPr>
  </w:style>
  <w:style w:type="paragraph" w:customStyle="1" w:styleId="affff3">
    <w:name w:val="НумТабСтрока"/>
    <w:basedOn w:val="a7"/>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2">
    <w:name w:val="toc 1"/>
    <w:basedOn w:val="a7"/>
    <w:next w:val="a7"/>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4">
    <w:name w:val="Таблица_Строка_СамНИПИ"/>
    <w:link w:val="affff5"/>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_СамНИПИ"/>
    <w:link w:val="affff7"/>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8">
    <w:name w:val="Приложение СамНИПИ"/>
    <w:next w:val="afff0"/>
    <w:link w:val="affff9"/>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a">
    <w:name w:val="Таблица_Номер_СамНИПИ"/>
    <w:next w:val="afff0"/>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7"/>
    <w:next w:val="a7"/>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7"/>
    <w:next w:val="a7"/>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7"/>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7"/>
    <w:next w:val="a7"/>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9"/>
    <w:next w:val="af7"/>
    <w:uiPriority w:val="99"/>
    <w:rsid w:val="008E5E55"/>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5">
    <w:name w:val="Таблица_Строка_СамНИПИ Знак"/>
    <w:link w:val="affff4"/>
    <w:rsid w:val="008E5E55"/>
    <w:rPr>
      <w:rFonts w:ascii="Arial" w:eastAsia="Times New Roman" w:hAnsi="Arial" w:cs="Times New Roman"/>
      <w:snapToGrid w:val="0"/>
      <w:sz w:val="20"/>
      <w:szCs w:val="20"/>
      <w:lang w:eastAsia="ru-RU"/>
    </w:rPr>
  </w:style>
  <w:style w:type="character" w:customStyle="1" w:styleId="afff3">
    <w:name w:val="Титульный СамНИПИ Знак"/>
    <w:link w:val="afff2"/>
    <w:rsid w:val="008E5E55"/>
    <w:rPr>
      <w:rFonts w:ascii="Arial" w:eastAsia="Times New Roman" w:hAnsi="Arial" w:cs="Times New Roman"/>
      <w:b/>
      <w:bCs/>
      <w:sz w:val="32"/>
      <w:szCs w:val="20"/>
      <w:lang w:eastAsia="ru-RU"/>
    </w:rPr>
  </w:style>
  <w:style w:type="character" w:customStyle="1" w:styleId="affff7">
    <w:name w:val="Таблица_Шапка_СамНИПИ Знак"/>
    <w:link w:val="affff6"/>
    <w:locked/>
    <w:rsid w:val="008E5E55"/>
    <w:rPr>
      <w:rFonts w:ascii="Arial" w:eastAsia="Times New Roman" w:hAnsi="Arial" w:cs="Times New Roman"/>
      <w:b/>
      <w:snapToGrid w:val="0"/>
      <w:sz w:val="20"/>
      <w:szCs w:val="20"/>
      <w:lang w:eastAsia="ru-RU"/>
    </w:rPr>
  </w:style>
  <w:style w:type="paragraph" w:customStyle="1" w:styleId="12">
    <w:name w:val="Об уп1"/>
    <w:basedOn w:val="a7"/>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6">
    <w:name w:val="Знак"/>
    <w:basedOn w:val="a7"/>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b">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c">
    <w:name w:val="ТЕКСТ"/>
    <w:basedOn w:val="a7"/>
    <w:link w:val="affffd"/>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d">
    <w:name w:val="ТЕКСТ Знак"/>
    <w:link w:val="affffc"/>
    <w:rsid w:val="008E5E55"/>
    <w:rPr>
      <w:rFonts w:ascii="Times New Roman" w:eastAsia="Calibri" w:hAnsi="Times New Roman" w:cs="Mangal"/>
      <w:kern w:val="1"/>
      <w:sz w:val="24"/>
      <w:szCs w:val="28"/>
      <w:lang w:eastAsia="hi-IN" w:bidi="hi-IN"/>
    </w:rPr>
  </w:style>
  <w:style w:type="paragraph" w:customStyle="1" w:styleId="affffe">
    <w:name w:val="Таблица_Номер_СамНИПИ Знак"/>
    <w:link w:val="afffff"/>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
    <w:name w:val="Таблица_Номер_СамНИПИ Знак Знак"/>
    <w:link w:val="affffe"/>
    <w:rsid w:val="008E5E55"/>
    <w:rPr>
      <w:rFonts w:ascii="Arial" w:eastAsia="Times New Roman" w:hAnsi="Arial" w:cs="Times New Roman"/>
      <w:b/>
      <w:sz w:val="20"/>
      <w:szCs w:val="20"/>
      <w:lang w:eastAsia="ru-RU"/>
    </w:rPr>
  </w:style>
  <w:style w:type="character" w:customStyle="1" w:styleId="afff9">
    <w:name w:val="Таблица_Шапка Знак"/>
    <w:link w:val="afff8"/>
    <w:rsid w:val="008E5E55"/>
    <w:rPr>
      <w:rFonts w:ascii="Arial" w:eastAsia="Times New Roman" w:hAnsi="Arial" w:cs="Times New Roman"/>
      <w:b/>
      <w:snapToGrid w:val="0"/>
      <w:sz w:val="20"/>
      <w:szCs w:val="20"/>
      <w:lang w:eastAsia="ru-RU"/>
    </w:rPr>
  </w:style>
  <w:style w:type="paragraph" w:customStyle="1" w:styleId="afffff0">
    <w:name w:val="НазваниеРис"/>
    <w:basedOn w:val="afc"/>
    <w:next w:val="afc"/>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7">
    <w:name w:val="Таблица_Строка Знак"/>
    <w:link w:val="afff6"/>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1">
    <w:name w:val="табл_строка"/>
    <w:link w:val="afffff2"/>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2">
    <w:name w:val="табл_строка Знак"/>
    <w:link w:val="afffff1"/>
    <w:rsid w:val="008E5E55"/>
    <w:rPr>
      <w:rFonts w:ascii="Times New Roman" w:eastAsia="Times New Roman" w:hAnsi="Times New Roman" w:cs="Times New Roman"/>
      <w:sz w:val="24"/>
      <w:szCs w:val="20"/>
      <w:lang w:eastAsia="ru-RU"/>
    </w:rPr>
  </w:style>
  <w:style w:type="paragraph" w:customStyle="1" w:styleId="afffff3">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4">
    <w:name w:val="Основной текст.Абзац Знак Знак Знак"/>
    <w:basedOn w:val="a7"/>
    <w:link w:val="afffff5"/>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5">
    <w:name w:val="Основной текст.Абзац Знак Знак Знак Знак"/>
    <w:link w:val="afffff4"/>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7"/>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3">
    <w:name w:val="Стиль1"/>
    <w:basedOn w:val="affff1"/>
    <w:link w:val="1f4"/>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4">
    <w:name w:val="Стиль1 Знак"/>
    <w:link w:val="1f3"/>
    <w:rsid w:val="008E5E55"/>
    <w:rPr>
      <w:rFonts w:ascii="Times New Roman" w:eastAsia="Times New Roman" w:hAnsi="Times New Roman" w:cs="Times New Roman"/>
      <w:sz w:val="28"/>
      <w:szCs w:val="28"/>
      <w:lang w:eastAsia="ru-RU"/>
    </w:rPr>
  </w:style>
  <w:style w:type="character" w:customStyle="1" w:styleId="1f5">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7"/>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6">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7"/>
    <w:link w:val="afffff7"/>
    <w:rsid w:val="008E5E55"/>
    <w:pPr>
      <w:spacing w:after="0" w:line="240" w:lineRule="auto"/>
    </w:pPr>
    <w:rPr>
      <w:rFonts w:ascii="Courier New" w:eastAsia="Times New Roman" w:hAnsi="Courier New" w:cs="Times New Roman"/>
      <w:sz w:val="20"/>
      <w:szCs w:val="20"/>
      <w:lang w:eastAsia="ru-RU"/>
    </w:rPr>
  </w:style>
  <w:style w:type="character" w:customStyle="1" w:styleId="afffff7">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8"/>
    <w:link w:val="afffff6"/>
    <w:rsid w:val="008E5E55"/>
    <w:rPr>
      <w:rFonts w:ascii="Courier New" w:eastAsia="Times New Roman" w:hAnsi="Courier New" w:cs="Times New Roman"/>
      <w:sz w:val="20"/>
      <w:szCs w:val="20"/>
      <w:lang w:eastAsia="ru-RU"/>
    </w:rPr>
  </w:style>
  <w:style w:type="character" w:customStyle="1" w:styleId="1f6">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a"/>
    <w:rsid w:val="008E5E55"/>
    <w:pPr>
      <w:numPr>
        <w:numId w:val="11"/>
      </w:numPr>
    </w:pPr>
  </w:style>
  <w:style w:type="paragraph" w:customStyle="1" w:styleId="a4">
    <w:name w:val="нумерован"/>
    <w:basedOn w:val="afc"/>
    <w:rsid w:val="008E5E55"/>
    <w:pPr>
      <w:numPr>
        <w:numId w:val="12"/>
      </w:numPr>
      <w:tabs>
        <w:tab w:val="left" w:pos="1134"/>
      </w:tabs>
      <w:spacing w:line="360" w:lineRule="auto"/>
    </w:pPr>
    <w:rPr>
      <w:sz w:val="24"/>
    </w:rPr>
  </w:style>
  <w:style w:type="paragraph" w:customStyle="1" w:styleId="afffff8">
    <w:name w:val="Маркированный список НСП"/>
    <w:basedOn w:val="a7"/>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9"/>
    <w:next w:val="af7"/>
    <w:rsid w:val="00824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9"/>
    <w:next w:val="af7"/>
    <w:rsid w:val="00F4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9"/>
    <w:next w:val="af7"/>
    <w:rsid w:val="00782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9"/>
    <w:next w:val="af7"/>
    <w:rsid w:val="00852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9"/>
    <w:next w:val="af7"/>
    <w:rsid w:val="00105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9"/>
    <w:next w:val="af7"/>
    <w:rsid w:val="00DB7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9">
    <w:name w:val="Содерж"/>
    <w:basedOn w:val="a7"/>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7"/>
    <w:next w:val="a7"/>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7"/>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a">
    <w:name w:val="Block Text"/>
    <w:basedOn w:val="a7"/>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7"/>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7"/>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9"/>
    <w:next w:val="af7"/>
    <w:rsid w:val="00F303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9"/>
    <w:next w:val="af7"/>
    <w:rsid w:val="00BB28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9"/>
    <w:next w:val="af7"/>
    <w:rsid w:val="002B58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9"/>
    <w:next w:val="af7"/>
    <w:rsid w:val="00905C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9"/>
    <w:next w:val="af7"/>
    <w:rsid w:val="009E70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9"/>
    <w:next w:val="af7"/>
    <w:rsid w:val="00384B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
    <w:name w:val="Сетка таблицы716"/>
    <w:basedOn w:val="a9"/>
    <w:next w:val="af7"/>
    <w:rsid w:val="00AC59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9"/>
    <w:rsid w:val="002F5E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b">
    <w:name w:val="Знак Знак Знак Знак"/>
    <w:basedOn w:val="a7"/>
    <w:rsid w:val="00937604"/>
    <w:pPr>
      <w:spacing w:after="160" w:line="240" w:lineRule="exact"/>
    </w:pPr>
    <w:rPr>
      <w:rFonts w:ascii="Verdana" w:eastAsia="Times New Roman" w:hAnsi="Verdana" w:cs="Times New Roman"/>
      <w:sz w:val="20"/>
      <w:szCs w:val="20"/>
      <w:lang w:val="en-US"/>
    </w:rPr>
  </w:style>
  <w:style w:type="paragraph" w:styleId="afffffc">
    <w:name w:val="Document Map"/>
    <w:basedOn w:val="a7"/>
    <w:link w:val="a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d">
    <w:name w:val="Схема документа Знак"/>
    <w:basedOn w:val="a8"/>
    <w:link w:val="afffffc"/>
    <w:rsid w:val="00937604"/>
    <w:rPr>
      <w:rFonts w:ascii="Tahoma" w:eastAsia="Times New Roman" w:hAnsi="Tahoma" w:cs="Tahoma"/>
      <w:sz w:val="20"/>
      <w:szCs w:val="20"/>
      <w:shd w:val="clear" w:color="auto" w:fill="000080"/>
      <w:lang w:eastAsia="ru-RU"/>
    </w:rPr>
  </w:style>
  <w:style w:type="paragraph" w:styleId="afffffe">
    <w:name w:val="TOC Heading"/>
    <w:basedOn w:val="13"/>
    <w:next w:val="a7"/>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7">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8">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9"/>
    <w:next w:val="af7"/>
    <w:rsid w:val="005658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
    <w:name w:val="Сетка таблицы7171"/>
    <w:basedOn w:val="a9"/>
    <w:next w:val="af7"/>
    <w:rsid w:val="004F12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
    <w:name w:val="Сетка таблицы7172"/>
    <w:basedOn w:val="a9"/>
    <w:next w:val="af7"/>
    <w:rsid w:val="001678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
    <w:name w:val="Сетка таблицы7173"/>
    <w:basedOn w:val="a9"/>
    <w:next w:val="af7"/>
    <w:rsid w:val="001D52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
    <w:name w:val="Сетка таблицы7174"/>
    <w:basedOn w:val="a9"/>
    <w:next w:val="af7"/>
    <w:rsid w:val="00010C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
    <w:name w:val="Сетка таблицы7175"/>
    <w:basedOn w:val="a9"/>
    <w:next w:val="af7"/>
    <w:rsid w:val="00AF70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
    <w:name w:val="Сетка таблицы7176"/>
    <w:basedOn w:val="a9"/>
    <w:next w:val="af7"/>
    <w:rsid w:val="007B30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a"/>
    <w:uiPriority w:val="99"/>
    <w:semiHidden/>
    <w:unhideWhenUsed/>
    <w:rsid w:val="00A17E6E"/>
  </w:style>
  <w:style w:type="table" w:customStyle="1" w:styleId="72">
    <w:name w:val="Сетка таблицы7"/>
    <w:basedOn w:val="a9"/>
    <w:next w:val="af7"/>
    <w:uiPriority w:val="5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9">
    <w:name w:val="Светлая заливка1"/>
    <w:basedOn w:val="a9"/>
    <w:next w:val="aff2"/>
    <w:uiPriority w:val="60"/>
    <w:rsid w:val="00A17E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a"/>
    <w:uiPriority w:val="99"/>
    <w:semiHidden/>
    <w:unhideWhenUsed/>
    <w:rsid w:val="00A17E6E"/>
  </w:style>
  <w:style w:type="table" w:customStyle="1" w:styleId="121">
    <w:name w:val="Стиль таблицы12"/>
    <w:basedOn w:val="a9"/>
    <w:rsid w:val="00A17E6E"/>
    <w:pPr>
      <w:spacing w:after="0" w:line="240" w:lineRule="auto"/>
    </w:pPr>
    <w:rPr>
      <w:rFonts w:ascii="Times New Roman" w:eastAsia="Times New Roman" w:hAnsi="Times New Roman" w:cs="Times New Roman"/>
      <w:sz w:val="20"/>
      <w:szCs w:val="20"/>
      <w:lang w:eastAsia="ru-RU"/>
    </w:rPr>
    <w:tblPr/>
  </w:style>
  <w:style w:type="table" w:customStyle="1" w:styleId="115">
    <w:name w:val="Сетка таблицы1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9"/>
    <w:next w:val="af7"/>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9"/>
    <w:next w:val="af7"/>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9"/>
    <w:next w:val="af7"/>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9"/>
    <w:next w:val="af7"/>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тиль таблицы111"/>
    <w:basedOn w:val="a9"/>
    <w:rsid w:val="00A17E6E"/>
    <w:pPr>
      <w:spacing w:after="0" w:line="240" w:lineRule="auto"/>
    </w:pPr>
    <w:rPr>
      <w:rFonts w:ascii="Times New Roman" w:eastAsia="Times New Roman" w:hAnsi="Times New Roman" w:cs="Times New Roman"/>
      <w:sz w:val="20"/>
      <w:szCs w:val="20"/>
      <w:lang w:eastAsia="ru-RU"/>
    </w:rPr>
    <w:tblPr/>
  </w:style>
  <w:style w:type="table" w:customStyle="1" w:styleId="610">
    <w:name w:val="Сетка таблицы61"/>
    <w:basedOn w:val="a9"/>
    <w:next w:val="af7"/>
    <w:uiPriority w:val="99"/>
    <w:rsid w:val="00A17E6E"/>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
    <w:name w:val="Сетка таблицы718"/>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
    <w:name w:val="Сетка таблицы7141"/>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
    <w:name w:val="Сетка таблицы7151"/>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
    <w:name w:val="Сетка таблицы7161"/>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Сетка таблицы71111"/>
    <w:basedOn w:val="a9"/>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9"/>
    <w:next w:val="af7"/>
    <w:rsid w:val="00B67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ob">
    <w:name w:val="tekstob"/>
    <w:basedOn w:val="a7"/>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8"/>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9"/>
    <w:rsid w:val="00C631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
    <w:name w:val="Сетка таблицы71741"/>
    <w:basedOn w:val="a9"/>
    <w:next w:val="af7"/>
    <w:rsid w:val="005F34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
    <w:name w:val="Сетка таблицы7177"/>
    <w:basedOn w:val="a9"/>
    <w:next w:val="af7"/>
    <w:rsid w:val="004330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
    <w:name w:val="Сетка таблицы7178"/>
    <w:basedOn w:val="a9"/>
    <w:next w:val="af7"/>
    <w:rsid w:val="008E24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
    <w:name w:val="Сетка таблицы7179"/>
    <w:basedOn w:val="a9"/>
    <w:next w:val="af7"/>
    <w:rsid w:val="00C271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
    <w:name w:val="Сетка таблицы71710"/>
    <w:basedOn w:val="a9"/>
    <w:next w:val="af7"/>
    <w:rsid w:val="007451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
    <w:name w:val="Сетка таблицы71711"/>
    <w:basedOn w:val="a9"/>
    <w:next w:val="af7"/>
    <w:rsid w:val="00FD3C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
    <w:name w:val="Сетка таблицы71712"/>
    <w:basedOn w:val="a9"/>
    <w:next w:val="af7"/>
    <w:rsid w:val="00035D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
    <w:name w:val="Сетка таблицы71713"/>
    <w:basedOn w:val="a9"/>
    <w:next w:val="af7"/>
    <w:rsid w:val="009426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
    <w:name w:val="Сетка таблицы71714"/>
    <w:basedOn w:val="a9"/>
    <w:next w:val="af7"/>
    <w:rsid w:val="005F5B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
    <w:name w:val="Сетка таблицы71715"/>
    <w:basedOn w:val="a9"/>
    <w:next w:val="af7"/>
    <w:rsid w:val="00AE1F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
    <w:name w:val="Сетка таблицы71716"/>
    <w:basedOn w:val="a9"/>
    <w:next w:val="af7"/>
    <w:rsid w:val="00A638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
    <w:name w:val="Сетка таблицы71742"/>
    <w:basedOn w:val="a9"/>
    <w:next w:val="af7"/>
    <w:rsid w:val="00E66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
    <w:name w:val="Сетка таблицы71717"/>
    <w:basedOn w:val="a9"/>
    <w:next w:val="af7"/>
    <w:rsid w:val="00C340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
    <w:name w:val="Сетка таблицы71718"/>
    <w:basedOn w:val="a9"/>
    <w:next w:val="af7"/>
    <w:rsid w:val="002122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
    <w:name w:val="Сетка таблицы71719"/>
    <w:basedOn w:val="a9"/>
    <w:next w:val="af7"/>
    <w:rsid w:val="00C34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0">
    <w:name w:val="Сетка таблицы71720"/>
    <w:basedOn w:val="a9"/>
    <w:next w:val="af7"/>
    <w:rsid w:val="000001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
    <w:name w:val="Сетка таблицы71721"/>
    <w:basedOn w:val="a9"/>
    <w:next w:val="af7"/>
    <w:rsid w:val="00900A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
    <w:name w:val="Сетка таблицы71722"/>
    <w:basedOn w:val="a9"/>
    <w:next w:val="af7"/>
    <w:rsid w:val="00AB14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3">
    <w:name w:val="Сетка таблицы71723"/>
    <w:basedOn w:val="a9"/>
    <w:next w:val="af7"/>
    <w:rsid w:val="00C05A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4">
    <w:name w:val="Сетка таблицы71724"/>
    <w:basedOn w:val="a9"/>
    <w:next w:val="af7"/>
    <w:rsid w:val="00A87A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5">
    <w:name w:val="Сетка таблицы71725"/>
    <w:basedOn w:val="a9"/>
    <w:next w:val="af7"/>
    <w:rsid w:val="00823D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6">
    <w:name w:val="Сетка таблицы71726"/>
    <w:basedOn w:val="a9"/>
    <w:next w:val="af7"/>
    <w:rsid w:val="00A013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7">
    <w:name w:val="Сетка таблицы71727"/>
    <w:basedOn w:val="a9"/>
    <w:next w:val="af7"/>
    <w:rsid w:val="000079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a"/>
    <w:uiPriority w:val="99"/>
    <w:semiHidden/>
    <w:unhideWhenUsed/>
    <w:rsid w:val="00C26B76"/>
  </w:style>
  <w:style w:type="table" w:customStyle="1" w:styleId="81">
    <w:name w:val="Сетка таблицы8"/>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ветлая заливка2"/>
    <w:basedOn w:val="a9"/>
    <w:next w:val="aff2"/>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a"/>
    <w:uiPriority w:val="99"/>
    <w:semiHidden/>
    <w:unhideWhenUsed/>
    <w:rsid w:val="00C26B76"/>
  </w:style>
  <w:style w:type="table" w:customStyle="1" w:styleId="130">
    <w:name w:val="Стиль таблицы13"/>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123">
    <w:name w:val="Сетка таблицы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тиль таблицы112"/>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620">
    <w:name w:val="Сетка таблицы62"/>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Сетка таблицы30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
    <w:name w:val="Сетка таблицы719"/>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Сетка таблицы712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Сетка таблицы713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
    <w:name w:val="Сетка таблицы714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
    <w:name w:val="Сетка таблицы715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
    <w:name w:val="Сетка таблицы716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
    <w:name w:val="Сетка таблицы71113"/>
    <w:basedOn w:val="a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8">
    <w:name w:val="Сетка таблицы71728"/>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
    <w:name w:val="Сетка таблицы717110"/>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9">
    <w:name w:val="Сетка таблицы71729"/>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
    <w:name w:val="Сетка таблицы7173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
    <w:name w:val="Сетка таблицы7174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
    <w:name w:val="Сетка таблицы7175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
    <w:name w:val="Сетка таблицы7176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a"/>
    <w:uiPriority w:val="99"/>
    <w:semiHidden/>
    <w:unhideWhenUsed/>
    <w:rsid w:val="00C26B76"/>
  </w:style>
  <w:style w:type="table" w:customStyle="1" w:styleId="720">
    <w:name w:val="Сетка таблицы72"/>
    <w:basedOn w:val="a9"/>
    <w:next w:val="af7"/>
    <w:uiPriority w:val="5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ветлая заливка11"/>
    <w:basedOn w:val="a9"/>
    <w:next w:val="aff2"/>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a"/>
    <w:semiHidden/>
    <w:unhideWhenUsed/>
    <w:rsid w:val="00C26B76"/>
  </w:style>
  <w:style w:type="table" w:customStyle="1" w:styleId="1210">
    <w:name w:val="Стиль таблицы121"/>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1112">
    <w:name w:val="Сетка таблицы111"/>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тиль таблицы1111"/>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611">
    <w:name w:val="Сетка таблицы611"/>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
    <w:name w:val="Сетка таблицы301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
    <w:name w:val="Сетка таблицы718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
    <w:name w:val="Сетка таблицы7112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
    <w:name w:val="Сетка таблицы712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
    <w:name w:val="Сетка таблицы713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
    <w:name w:val="Сетка таблицы714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
    <w:name w:val="Сетка таблицы715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
    <w:name w:val="Сетка таблицы716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
    <w:name w:val="Сетка таблицы711111"/>
    <w:basedOn w:val="a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1">
    <w:name w:val="Сетка таблицы711121"/>
    <w:basedOn w:val="a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1">
    <w:name w:val="Сетка таблицы7174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1">
    <w:name w:val="Сетка таблицы7177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1">
    <w:name w:val="Сетка таблицы7178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1">
    <w:name w:val="Сетка таблицы7179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1">
    <w:name w:val="Сетка таблицы71710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1">
    <w:name w:val="Сетка таблицы7171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1">
    <w:name w:val="Сетка таблицы71712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1">
    <w:name w:val="Сетка таблицы71713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1">
    <w:name w:val="Сетка таблицы71714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1">
    <w:name w:val="Сетка таблицы71715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1">
    <w:name w:val="Сетка таблицы71716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1">
    <w:name w:val="Сетка таблицы71742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a"/>
    <w:uiPriority w:val="99"/>
    <w:semiHidden/>
    <w:unhideWhenUsed/>
    <w:rsid w:val="00C26B76"/>
  </w:style>
  <w:style w:type="numbering" w:customStyle="1" w:styleId="1211">
    <w:name w:val="Нет списка121"/>
    <w:next w:val="aa"/>
    <w:semiHidden/>
    <w:unhideWhenUsed/>
    <w:rsid w:val="00C26B76"/>
  </w:style>
  <w:style w:type="table" w:customStyle="1" w:styleId="717171">
    <w:name w:val="Сетка таблицы71717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1">
    <w:name w:val="Сетка таблицы71718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1">
    <w:name w:val="Сетка таблицы7172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a"/>
    <w:uiPriority w:val="99"/>
    <w:semiHidden/>
    <w:unhideWhenUsed/>
    <w:rsid w:val="00C26B76"/>
  </w:style>
  <w:style w:type="numbering" w:customStyle="1" w:styleId="11111">
    <w:name w:val="Нет списка1111"/>
    <w:next w:val="aa"/>
    <w:semiHidden/>
    <w:unhideWhenUsed/>
    <w:rsid w:val="00C26B76"/>
  </w:style>
  <w:style w:type="numbering" w:customStyle="1" w:styleId="4c">
    <w:name w:val="Нет списка4"/>
    <w:next w:val="aa"/>
    <w:uiPriority w:val="99"/>
    <w:semiHidden/>
    <w:unhideWhenUsed/>
    <w:rsid w:val="00C26B76"/>
  </w:style>
  <w:style w:type="table" w:customStyle="1" w:styleId="91">
    <w:name w:val="Сетка таблицы9"/>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ветлая заливка3"/>
    <w:basedOn w:val="a9"/>
    <w:next w:val="aff2"/>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a"/>
    <w:semiHidden/>
    <w:unhideWhenUsed/>
    <w:rsid w:val="00C26B76"/>
  </w:style>
  <w:style w:type="table" w:customStyle="1" w:styleId="140">
    <w:name w:val="Стиль таблицы14"/>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132">
    <w:name w:val="Сетка таблицы13"/>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тиль таблицы113"/>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63">
    <w:name w:val="Сетка таблицы63"/>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
    <w:name w:val="Сетка таблицы303"/>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0"/>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
    <w:name w:val="Сетка таблицы7114"/>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
    <w:name w:val="Сетка таблицы712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
    <w:name w:val="Сетка таблицы713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
    <w:name w:val="Сетка таблицы714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
    <w:name w:val="Сетка таблицы715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
    <w:name w:val="Сетка таблицы716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
    <w:name w:val="Сетка таблицы71114"/>
    <w:basedOn w:val="a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1">
    <w:name w:val="Сетка таблицы71719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1">
    <w:name w:val="Сетка таблицы71722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
    <w:name w:val="Сетка таблицы7173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
    <w:name w:val="Сетка таблицы71744"/>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
    <w:name w:val="Сетка таблицы7175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
    <w:name w:val="Сетка таблицы7176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Нет списка22"/>
    <w:next w:val="aa"/>
    <w:uiPriority w:val="99"/>
    <w:semiHidden/>
    <w:unhideWhenUsed/>
    <w:rsid w:val="00C26B76"/>
  </w:style>
  <w:style w:type="table" w:customStyle="1" w:styleId="73">
    <w:name w:val="Сетка таблицы73"/>
    <w:basedOn w:val="a9"/>
    <w:next w:val="af7"/>
    <w:uiPriority w:val="5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ветлая заливка12"/>
    <w:basedOn w:val="a9"/>
    <w:next w:val="aff2"/>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a"/>
    <w:semiHidden/>
    <w:unhideWhenUsed/>
    <w:rsid w:val="00C26B76"/>
  </w:style>
  <w:style w:type="table" w:customStyle="1" w:styleId="1220">
    <w:name w:val="Стиль таблицы122"/>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1122">
    <w:name w:val="Сетка таблицы11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тиль таблицы1112"/>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612">
    <w:name w:val="Сетка таблицы612"/>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
    <w:name w:val="Сетка таблицы30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
    <w:name w:val="Сетка таблицы718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
    <w:name w:val="Сетка таблицы7112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
    <w:name w:val="Сетка таблицы7121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
    <w:name w:val="Сетка таблицы7131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
    <w:name w:val="Сетка таблицы7141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
    <w:name w:val="Сетка таблицы7151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
    <w:name w:val="Сетка таблицы7161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
    <w:name w:val="Сетка таблицы711112"/>
    <w:basedOn w:val="a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
    <w:name w:val="Основной текст продолжение"/>
    <w:basedOn w:val="afc"/>
    <w:next w:val="afc"/>
    <w:link w:val="affffff0"/>
    <w:rsid w:val="00C26B76"/>
    <w:pPr>
      <w:tabs>
        <w:tab w:val="left" w:pos="1122"/>
      </w:tabs>
      <w:spacing w:line="360" w:lineRule="auto"/>
      <w:ind w:firstLine="709"/>
    </w:pPr>
    <w:rPr>
      <w:rFonts w:ascii="Arial" w:hAnsi="Arial"/>
      <w:sz w:val="24"/>
      <w:szCs w:val="24"/>
    </w:rPr>
  </w:style>
  <w:style w:type="character" w:customStyle="1" w:styleId="affffff0">
    <w:name w:val="Основной текст продолжение Знак"/>
    <w:link w:val="affffff"/>
    <w:rsid w:val="00C26B76"/>
    <w:rPr>
      <w:rFonts w:ascii="Arial" w:eastAsia="Times New Roman" w:hAnsi="Arial" w:cs="Times New Roman"/>
      <w:sz w:val="24"/>
      <w:szCs w:val="24"/>
      <w:lang w:eastAsia="ru-RU"/>
    </w:rPr>
  </w:style>
  <w:style w:type="paragraph" w:styleId="20">
    <w:name w:val="List Bullet 2"/>
    <w:basedOn w:val="a7"/>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7"/>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7"/>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7"/>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7"/>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7"/>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7"/>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7"/>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a">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1">
    <w:name w:val="Пояснит"/>
    <w:basedOn w:val="a7"/>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7"/>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7"/>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7"/>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b">
    <w:name w:val="Текст1"/>
    <w:basedOn w:val="a7"/>
    <w:link w:val="1fc"/>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7"/>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7"/>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2">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3">
    <w:name w:val="табл_название"/>
    <w:next w:val="afffff1"/>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7"/>
    <w:rsid w:val="00C26B76"/>
    <w:pPr>
      <w:keepLines/>
      <w:spacing w:after="160" w:line="240" w:lineRule="exact"/>
    </w:pPr>
    <w:rPr>
      <w:rFonts w:ascii="Verdana" w:eastAsia="MS Mincho" w:hAnsi="Verdana" w:cs="Franklin Gothic Book"/>
      <w:sz w:val="20"/>
      <w:szCs w:val="20"/>
      <w:lang w:val="en-US"/>
    </w:rPr>
  </w:style>
  <w:style w:type="paragraph" w:customStyle="1" w:styleId="1fd">
    <w:name w:val="Знак Знак Знак Знак1"/>
    <w:basedOn w:val="a7"/>
    <w:rsid w:val="00C26B76"/>
    <w:pPr>
      <w:keepLines/>
      <w:spacing w:after="160" w:line="240" w:lineRule="exact"/>
    </w:pPr>
    <w:rPr>
      <w:rFonts w:ascii="Verdana" w:eastAsia="MS Mincho" w:hAnsi="Verdana" w:cs="Franklin Gothic Book"/>
      <w:sz w:val="20"/>
      <w:szCs w:val="20"/>
      <w:lang w:val="en-US"/>
    </w:rPr>
  </w:style>
  <w:style w:type="paragraph" w:customStyle="1" w:styleId="affffff4">
    <w:name w:val="Стиль названия"/>
    <w:basedOn w:val="a7"/>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7"/>
    <w:rsid w:val="00C26B76"/>
    <w:pPr>
      <w:ind w:left="720"/>
      <w:contextualSpacing/>
    </w:pPr>
    <w:rPr>
      <w:rFonts w:ascii="Calibri" w:eastAsia="Times New Roman" w:hAnsi="Calibri" w:cs="Times New Roman"/>
    </w:rPr>
  </w:style>
  <w:style w:type="paragraph" w:styleId="affffff5">
    <w:name w:val="Body Text First Indent"/>
    <w:basedOn w:val="afc"/>
    <w:link w:val="affffff6"/>
    <w:rsid w:val="00C26B76"/>
    <w:pPr>
      <w:spacing w:after="120" w:line="360" w:lineRule="auto"/>
      <w:ind w:firstLine="210"/>
      <w:jc w:val="left"/>
    </w:pPr>
    <w:rPr>
      <w:sz w:val="26"/>
      <w:szCs w:val="26"/>
    </w:rPr>
  </w:style>
  <w:style w:type="character" w:customStyle="1" w:styleId="affffff6">
    <w:name w:val="Красная строка Знак"/>
    <w:basedOn w:val="afd"/>
    <w:link w:val="affffff5"/>
    <w:rsid w:val="00C26B76"/>
    <w:rPr>
      <w:rFonts w:ascii="Times New Roman" w:eastAsia="Times New Roman" w:hAnsi="Times New Roman" w:cs="Times New Roman"/>
      <w:sz w:val="26"/>
      <w:szCs w:val="26"/>
      <w:lang w:eastAsia="ru-RU"/>
    </w:rPr>
  </w:style>
  <w:style w:type="paragraph" w:customStyle="1" w:styleId="Style48">
    <w:name w:val="Style48"/>
    <w:basedOn w:val="a7"/>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7">
    <w:name w:val="Обычный_с_отступом"/>
    <w:basedOn w:val="a7"/>
    <w:link w:val="affffff8"/>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8">
    <w:name w:val="Обычный_с_отступом Знак"/>
    <w:link w:val="affffff7"/>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9">
    <w:name w:val="АтекстовкА"/>
    <w:basedOn w:val="a7"/>
    <w:link w:val="affffffa"/>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a">
    <w:name w:val="АтекстовкА Знак"/>
    <w:link w:val="affffff9"/>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a"/>
    <w:uiPriority w:val="99"/>
    <w:semiHidden/>
    <w:unhideWhenUsed/>
    <w:rsid w:val="00997C79"/>
  </w:style>
  <w:style w:type="table" w:customStyle="1" w:styleId="100">
    <w:name w:val="Сетка таблицы10"/>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Светлая заливка4"/>
    <w:basedOn w:val="a9"/>
    <w:next w:val="aff2"/>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a"/>
    <w:uiPriority w:val="99"/>
    <w:semiHidden/>
    <w:unhideWhenUsed/>
    <w:rsid w:val="00997C79"/>
  </w:style>
  <w:style w:type="table" w:customStyle="1" w:styleId="150">
    <w:name w:val="Стиль таблицы15"/>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142">
    <w:name w:val="Сетка таблицы14"/>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тиль таблицы114"/>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64">
    <w:name w:val="Сетка таблицы64"/>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0">
    <w:name w:val="Сетка таблицы225"/>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
    <w:name w:val="Сетка таблицы304"/>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Сетка таблицы324"/>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
    <w:name w:val="Сетка таблицы7115"/>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
    <w:name w:val="Сетка таблицы7116"/>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
    <w:name w:val="Сетка таблицы7124"/>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
    <w:name w:val="Сетка таблицы7134"/>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4">
    <w:name w:val="Сетка таблицы7144"/>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4">
    <w:name w:val="Сетка таблицы7154"/>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4">
    <w:name w:val="Сетка таблицы7164"/>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5">
    <w:name w:val="Сетка таблицы71115"/>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0">
    <w:name w:val="Сетка таблицы71730"/>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2">
    <w:name w:val="Сетка таблицы71711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0">
    <w:name w:val="Сетка таблицы717210"/>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3">
    <w:name w:val="Сетка таблицы7173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5">
    <w:name w:val="Сетка таблицы71745"/>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3">
    <w:name w:val="Сетка таблицы7175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3">
    <w:name w:val="Сетка таблицы7176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5">
    <w:name w:val="Нет списка23"/>
    <w:next w:val="aa"/>
    <w:uiPriority w:val="99"/>
    <w:semiHidden/>
    <w:unhideWhenUsed/>
    <w:rsid w:val="00997C79"/>
  </w:style>
  <w:style w:type="table" w:customStyle="1" w:styleId="74">
    <w:name w:val="Сетка таблицы74"/>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ветлая заливка13"/>
    <w:basedOn w:val="a9"/>
    <w:next w:val="aff2"/>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a"/>
    <w:semiHidden/>
    <w:unhideWhenUsed/>
    <w:rsid w:val="00997C79"/>
  </w:style>
  <w:style w:type="table" w:customStyle="1" w:styleId="1230">
    <w:name w:val="Стиль таблицы123"/>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1132">
    <w:name w:val="Сетка таблицы113"/>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3"/>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тиль таблицы1113"/>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613">
    <w:name w:val="Сетка таблицы613"/>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3">
    <w:name w:val="Сетка таблицы301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Сетка таблицы331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3">
    <w:name w:val="Сетка таблицы718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3">
    <w:name w:val="Сетка таблицы7112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3">
    <w:name w:val="Сетка таблицы7121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3">
    <w:name w:val="Сетка таблицы7131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3">
    <w:name w:val="Сетка таблицы7141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3">
    <w:name w:val="Сетка таблицы7151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3">
    <w:name w:val="Сетка таблицы7161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3">
    <w:name w:val="Сетка таблицы711113"/>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
    <w:name w:val="Сетка таблицы222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2">
    <w:name w:val="Сетка таблицы711122"/>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2">
    <w:name w:val="Сетка таблицы71741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2">
    <w:name w:val="Сетка таблицы7177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2">
    <w:name w:val="Сетка таблицы7178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2">
    <w:name w:val="Сетка таблицы7179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2">
    <w:name w:val="Сетка таблицы71710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3">
    <w:name w:val="Сетка таблицы71711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2">
    <w:name w:val="Сетка таблицы71712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2">
    <w:name w:val="Сетка таблицы71713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2">
    <w:name w:val="Сетка таблицы71714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2">
    <w:name w:val="Сетка таблицы71715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2">
    <w:name w:val="Сетка таблицы71716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2">
    <w:name w:val="Сетка таблицы71742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
    <w:name w:val="Нет списка32"/>
    <w:next w:val="aa"/>
    <w:uiPriority w:val="99"/>
    <w:semiHidden/>
    <w:unhideWhenUsed/>
    <w:rsid w:val="00997C79"/>
  </w:style>
  <w:style w:type="table" w:customStyle="1" w:styleId="810">
    <w:name w:val="Сетка таблицы8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ветлая заливка21"/>
    <w:basedOn w:val="a9"/>
    <w:next w:val="aff2"/>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a"/>
    <w:semiHidden/>
    <w:unhideWhenUsed/>
    <w:rsid w:val="00997C79"/>
  </w:style>
  <w:style w:type="table" w:customStyle="1" w:styleId="1310">
    <w:name w:val="Стиль таблицы13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1212">
    <w:name w:val="Сетка таблицы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тиль таблицы112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621">
    <w:name w:val="Сетка таблицы62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
    <w:name w:val="Сетка таблицы30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1">
    <w:name w:val="Сетка таблицы719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1">
    <w:name w:val="Сетка таблицы711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1">
    <w:name w:val="Сетка таблицы712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1">
    <w:name w:val="Сетка таблицы713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1">
    <w:name w:val="Сетка таблицы714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1">
    <w:name w:val="Сетка таблицы715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1">
    <w:name w:val="Сетка таблицы716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1">
    <w:name w:val="Сетка таблицы711131"/>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2">
    <w:name w:val="Сетка таблицы71717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2">
    <w:name w:val="Сетка таблицы71718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2">
    <w:name w:val="Сетка таблицы71721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1">
    <w:name w:val="Сетка таблицы7173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1">
    <w:name w:val="Сетка таблицы7174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1">
    <w:name w:val="Сетка таблицы7175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1">
    <w:name w:val="Сетка таблицы7176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
    <w:next w:val="aa"/>
    <w:uiPriority w:val="99"/>
    <w:semiHidden/>
    <w:unhideWhenUsed/>
    <w:rsid w:val="00997C79"/>
  </w:style>
  <w:style w:type="table" w:customStyle="1" w:styleId="721">
    <w:name w:val="Сетка таблицы721"/>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ветлая заливка111"/>
    <w:basedOn w:val="a9"/>
    <w:next w:val="aff2"/>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a"/>
    <w:semiHidden/>
    <w:unhideWhenUsed/>
    <w:rsid w:val="00997C79"/>
  </w:style>
  <w:style w:type="table" w:customStyle="1" w:styleId="12110">
    <w:name w:val="Стиль таблицы121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11112">
    <w:name w:val="Сетка таблицы111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тиль таблицы1111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6111">
    <w:name w:val="Сетка таблицы611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
    <w:name w:val="Сетка таблицы301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Сетка таблицы331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1">
    <w:name w:val="Сетка таблицы718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1">
    <w:name w:val="Сетка таблицы7112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1">
    <w:name w:val="Сетка таблицы7121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1">
    <w:name w:val="Сетка таблицы7131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1">
    <w:name w:val="Сетка таблицы7141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1">
    <w:name w:val="Сетка таблицы7151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1">
    <w:name w:val="Сетка таблицы7161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1">
    <w:name w:val="Сетка таблицы7111111"/>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
    <w:next w:val="aa"/>
    <w:uiPriority w:val="99"/>
    <w:semiHidden/>
    <w:unhideWhenUsed/>
    <w:rsid w:val="00997C79"/>
  </w:style>
  <w:style w:type="table" w:customStyle="1" w:styleId="910">
    <w:name w:val="Сетка таблицы9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ветлая заливка31"/>
    <w:basedOn w:val="a9"/>
    <w:next w:val="aff2"/>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a"/>
    <w:semiHidden/>
    <w:unhideWhenUsed/>
    <w:rsid w:val="00997C79"/>
  </w:style>
  <w:style w:type="table" w:customStyle="1" w:styleId="1410">
    <w:name w:val="Стиль таблицы14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1312">
    <w:name w:val="Сетка таблицы13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тиль таблицы113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631">
    <w:name w:val="Сетка таблицы63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1">
    <w:name w:val="Сетка таблицы303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1">
    <w:name w:val="Сетка таблицы7110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1">
    <w:name w:val="Сетка таблицы7114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1">
    <w:name w:val="Сетка таблицы712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1">
    <w:name w:val="Сетка таблицы713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1">
    <w:name w:val="Сетка таблицы714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1">
    <w:name w:val="Сетка таблицы715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1">
    <w:name w:val="Сетка таблицы716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1">
    <w:name w:val="Сетка таблицы711141"/>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2">
    <w:name w:val="Сетка таблицы71719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1">
    <w:name w:val="Сетка таблицы717110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2">
    <w:name w:val="Сетка таблицы71722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1">
    <w:name w:val="Сетка таблицы7173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1">
    <w:name w:val="Сетка таблицы71744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1">
    <w:name w:val="Сетка таблицы7175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1">
    <w:name w:val="Сетка таблицы7176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4">
    <w:name w:val="Нет списка221"/>
    <w:next w:val="aa"/>
    <w:uiPriority w:val="99"/>
    <w:semiHidden/>
    <w:unhideWhenUsed/>
    <w:rsid w:val="00997C79"/>
  </w:style>
  <w:style w:type="table" w:customStyle="1" w:styleId="731">
    <w:name w:val="Сетка таблицы731"/>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ветлая заливка121"/>
    <w:basedOn w:val="a9"/>
    <w:next w:val="aff2"/>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a"/>
    <w:semiHidden/>
    <w:unhideWhenUsed/>
    <w:rsid w:val="00997C79"/>
  </w:style>
  <w:style w:type="table" w:customStyle="1" w:styleId="12210">
    <w:name w:val="Стиль таблицы122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11212">
    <w:name w:val="Сетка таблицы11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Сетка таблицы34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тиль таблицы1112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6121">
    <w:name w:val="Сетка таблицы612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Сетка таблицы22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1">
    <w:name w:val="Сетка таблицы30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
    <w:name w:val="Сетка таблицы33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Сетка таблицы32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1">
    <w:name w:val="Сетка таблицы718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1">
    <w:name w:val="Сетка таблицы7112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1">
    <w:name w:val="Сетка таблицы7121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1">
    <w:name w:val="Сетка таблицы7131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1">
    <w:name w:val="Сетка таблицы7141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1">
    <w:name w:val="Сетка таблицы7151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1">
    <w:name w:val="Сетка таблицы7161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1">
    <w:name w:val="Сетка таблицы7111121"/>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
    <w:name w:val="Сетка таблицы222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9"/>
    <w:next w:val="af7"/>
    <w:rsid w:val="00CF01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9"/>
    <w:next w:val="af7"/>
    <w:rsid w:val="00763F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9"/>
    <w:next w:val="af7"/>
    <w:rsid w:val="003630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9"/>
    <w:next w:val="af7"/>
    <w:rsid w:val="00CE28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9"/>
    <w:next w:val="af7"/>
    <w:rsid w:val="00974C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9"/>
    <w:next w:val="af7"/>
    <w:rsid w:val="00974C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9"/>
    <w:next w:val="af7"/>
    <w:rsid w:val="00FA49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9"/>
    <w:next w:val="af7"/>
    <w:rsid w:val="009C3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9"/>
    <w:next w:val="af7"/>
    <w:rsid w:val="00D860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9"/>
    <w:next w:val="af7"/>
    <w:rsid w:val="004531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9"/>
    <w:next w:val="af7"/>
    <w:rsid w:val="00FD0B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9"/>
    <w:basedOn w:val="a9"/>
    <w:next w:val="af7"/>
    <w:rsid w:val="00E603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9"/>
    <w:next w:val="af7"/>
    <w:rsid w:val="00A263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9"/>
    <w:next w:val="af7"/>
    <w:rsid w:val="00A263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9"/>
    <w:next w:val="af7"/>
    <w:rsid w:val="00E337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2">
    <w:name w:val="Основной текст с отступом 24"/>
    <w:basedOn w:val="a7"/>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7"/>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7"/>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7"/>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7"/>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7"/>
    <w:rsid w:val="00856231"/>
    <w:pPr>
      <w:ind w:left="720"/>
      <w:contextualSpacing/>
    </w:pPr>
    <w:rPr>
      <w:rFonts w:ascii="Calibri" w:eastAsia="Times New Roman" w:hAnsi="Calibri" w:cs="Times New Roman"/>
    </w:rPr>
  </w:style>
  <w:style w:type="table" w:customStyle="1" w:styleId="2124">
    <w:name w:val="Сетка таблицы2124"/>
    <w:basedOn w:val="a9"/>
    <w:next w:val="af7"/>
    <w:rsid w:val="003E7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e">
    <w:name w:val="Заголовок №1_"/>
    <w:link w:val="1ff"/>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
    <w:name w:val="Заголовок №1"/>
    <w:basedOn w:val="a7"/>
    <w:link w:val="1fe"/>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7"/>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7"/>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7"/>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7"/>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b">
    <w:name w:val="Normal Indent"/>
    <w:aliases w:val="Обычный отступ Знак Знак,Обычный отступ Знак,Обычный отступ Знак Знак Знак Знак,Обычный отступ Знак Знак Знак Знак Знак Знак"/>
    <w:basedOn w:val="a7"/>
    <w:link w:val="1ff0"/>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c">
    <w:name w:val="Штамп"/>
    <w:basedOn w:val="a7"/>
    <w:link w:val="affffffd"/>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7"/>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8"/>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7"/>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7"/>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e">
    <w:name w:val="Обычный +отступ"/>
    <w:basedOn w:val="a7"/>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0">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b"/>
    <w:rsid w:val="00EC3D1F"/>
    <w:rPr>
      <w:rFonts w:ascii="Times New Roman" w:eastAsia="Times New Roman" w:hAnsi="Times New Roman" w:cs="Times New Roman"/>
      <w:sz w:val="28"/>
      <w:szCs w:val="24"/>
      <w:lang w:eastAsia="ru-RU"/>
    </w:rPr>
  </w:style>
  <w:style w:type="character" w:customStyle="1" w:styleId="fts-hit">
    <w:name w:val="fts-hit"/>
    <w:basedOn w:val="a8"/>
    <w:rsid w:val="00EC3D1F"/>
  </w:style>
  <w:style w:type="paragraph" w:customStyle="1" w:styleId="261">
    <w:name w:val="Основной текст 26"/>
    <w:basedOn w:val="a7"/>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b"/>
    <w:next w:val="afc"/>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7"/>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7"/>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
    <w:name w:val="Текст подраздела"/>
    <w:basedOn w:val="a7"/>
    <w:link w:val="afffffff0"/>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0">
    <w:name w:val="Текст подраздела Знак"/>
    <w:link w:val="afffffff"/>
    <w:uiPriority w:val="99"/>
    <w:rsid w:val="00EC3D1F"/>
    <w:rPr>
      <w:rFonts w:ascii="Times New Roman" w:eastAsia="Times New Roman" w:hAnsi="Times New Roman" w:cs="Times New Roman"/>
      <w:sz w:val="28"/>
      <w:szCs w:val="28"/>
      <w:lang w:val="x-none" w:eastAsia="x-none"/>
    </w:rPr>
  </w:style>
  <w:style w:type="paragraph" w:styleId="afffffff1">
    <w:name w:val="List Number"/>
    <w:basedOn w:val="a7"/>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7"/>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2">
    <w:name w:val="Чертежный"/>
    <w:link w:val="afffffff3"/>
    <w:rsid w:val="00EC3D1F"/>
    <w:pPr>
      <w:spacing w:after="0" w:line="240" w:lineRule="auto"/>
      <w:jc w:val="both"/>
    </w:pPr>
    <w:rPr>
      <w:rFonts w:ascii="ISOCPEUR" w:eastAsia="Times New Roman" w:hAnsi="ISOCPEUR" w:cs="Times New Roman"/>
      <w:i/>
      <w:sz w:val="28"/>
      <w:szCs w:val="20"/>
      <w:lang w:val="uk-UA" w:eastAsia="ru-RU"/>
    </w:rPr>
  </w:style>
  <w:style w:type="paragraph" w:styleId="1ff1">
    <w:name w:val="index 1"/>
    <w:basedOn w:val="a7"/>
    <w:next w:val="a7"/>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4">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7"/>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5">
    <w:name w:val="Subtitle"/>
    <w:basedOn w:val="aff6"/>
    <w:next w:val="afc"/>
    <w:link w:val="afffffff6"/>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6">
    <w:name w:val="Подзаголовок Знак"/>
    <w:basedOn w:val="a8"/>
    <w:link w:val="afffffff5"/>
    <w:rsid w:val="00EC3D1F"/>
    <w:rPr>
      <w:rFonts w:ascii="Arial" w:eastAsia="MS Mincho" w:hAnsi="Arial" w:cs="Times New Roman"/>
      <w:i/>
      <w:iCs/>
      <w:kern w:val="1"/>
      <w:sz w:val="28"/>
      <w:szCs w:val="28"/>
      <w:lang w:eastAsia="ar-SA"/>
    </w:rPr>
  </w:style>
  <w:style w:type="paragraph" w:customStyle="1" w:styleId="3f5">
    <w:name w:val="Название3"/>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7"/>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7"/>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7"/>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7">
    <w:name w:val="стиль текст"/>
    <w:basedOn w:val="a7"/>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8">
    <w:name w:val="текст нумерованный"/>
    <w:basedOn w:val="afffffff7"/>
    <w:next w:val="afffffff7"/>
    <w:rsid w:val="00EC3D1F"/>
    <w:pPr>
      <w:tabs>
        <w:tab w:val="num" w:pos="357"/>
      </w:tabs>
      <w:ind w:left="-14014"/>
    </w:pPr>
  </w:style>
  <w:style w:type="character" w:customStyle="1" w:styleId="affffffd">
    <w:name w:val="Штамп Знак"/>
    <w:link w:val="affffffc"/>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7"/>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7"/>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2">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3">
    <w:name w:val="Стиль Стиль Заголовок 1 + Междустр.интервал:  одинарный + Справа:  ..."/>
    <w:basedOn w:val="1ff2"/>
    <w:rsid w:val="00EC3D1F"/>
    <w:pPr>
      <w:spacing w:before="360" w:after="360"/>
      <w:ind w:right="198"/>
    </w:pPr>
  </w:style>
  <w:style w:type="paragraph" w:customStyle="1" w:styleId="afffffff9">
    <w:name w:val="НОРМАЛЬ_ОПЗ"/>
    <w:basedOn w:val="a7"/>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a">
    <w:name w:val="Для таблиц"/>
    <w:basedOn w:val="a7"/>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b">
    <w:name w:val="Цветовое выделение"/>
    <w:rsid w:val="00EC3D1F"/>
    <w:rPr>
      <w:b/>
      <w:bCs/>
      <w:color w:val="000080"/>
      <w:sz w:val="20"/>
      <w:szCs w:val="20"/>
    </w:rPr>
  </w:style>
  <w:style w:type="paragraph" w:customStyle="1" w:styleId="afffffffc">
    <w:name w:val="Таблицы (моноширинный)"/>
    <w:basedOn w:val="a7"/>
    <w:next w:val="a7"/>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7"/>
    <w:next w:val="a7"/>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4">
    <w:name w:val="заголовок 1"/>
    <w:basedOn w:val="a7"/>
    <w:next w:val="a7"/>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d">
    <w:name w:val="знак сноски"/>
    <w:rsid w:val="00EC3D1F"/>
    <w:rPr>
      <w:vertAlign w:val="superscript"/>
    </w:rPr>
  </w:style>
  <w:style w:type="character" w:customStyle="1" w:styleId="nowrap">
    <w:name w:val="nowrap"/>
    <w:rsid w:val="00EC3D1F"/>
  </w:style>
  <w:style w:type="paragraph" w:customStyle="1" w:styleId="1ff5">
    <w:name w:val="Знак Знак1 Знак Знак Знак Знак Знак Знак Знак Знак Знак Знак"/>
    <w:basedOn w:val="a7"/>
    <w:rsid w:val="00EC3D1F"/>
    <w:pPr>
      <w:spacing w:after="0" w:line="240" w:lineRule="auto"/>
    </w:pPr>
    <w:rPr>
      <w:rFonts w:ascii="Times New Roman" w:eastAsia="Times New Roman" w:hAnsi="Times New Roman" w:cs="Times New Roman"/>
      <w:sz w:val="28"/>
      <w:szCs w:val="20"/>
      <w:lang w:eastAsia="ru-RU"/>
    </w:rPr>
  </w:style>
  <w:style w:type="paragraph" w:customStyle="1" w:styleId="afffffffe">
    <w:name w:val="Назв Ссылка"/>
    <w:basedOn w:val="a7"/>
    <w:next w:val="a7"/>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7"/>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7"/>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
    <w:name w:val="Назв после табл"/>
    <w:basedOn w:val="a7"/>
    <w:next w:val="a7"/>
    <w:link w:val="affffffff0"/>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7"/>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7"/>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1">
    <w:name w:val="Стиль таблицы"/>
    <w:basedOn w:val="afc"/>
    <w:rsid w:val="00EC3D1F"/>
    <w:pPr>
      <w:jc w:val="center"/>
    </w:pPr>
    <w:rPr>
      <w:kern w:val="1"/>
      <w:sz w:val="24"/>
      <w:lang w:eastAsia="zh-CN"/>
    </w:rPr>
  </w:style>
  <w:style w:type="paragraph" w:customStyle="1" w:styleId="2fa">
    <w:name w:val="Текст2"/>
    <w:basedOn w:val="a7"/>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6">
    <w:name w:val="Обычный отступ1"/>
    <w:basedOn w:val="a7"/>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2">
    <w:name w:val="toa heading"/>
    <w:basedOn w:val="13"/>
    <w:next w:val="a7"/>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7"/>
    <w:next w:val="a7"/>
    <w:rsid w:val="00EC3D1F"/>
    <w:pPr>
      <w:suppressAutoHyphens/>
      <w:spacing w:after="100"/>
      <w:ind w:left="880"/>
    </w:pPr>
    <w:rPr>
      <w:rFonts w:ascii="Calibri" w:eastAsia="Times New Roman" w:hAnsi="Calibri" w:cs="Times New Roman"/>
      <w:lang w:eastAsia="zh-CN"/>
    </w:rPr>
  </w:style>
  <w:style w:type="paragraph" w:styleId="6a">
    <w:name w:val="toc 6"/>
    <w:basedOn w:val="a7"/>
    <w:next w:val="a7"/>
    <w:rsid w:val="00EC3D1F"/>
    <w:pPr>
      <w:suppressAutoHyphens/>
      <w:spacing w:after="100"/>
      <w:ind w:left="1100"/>
    </w:pPr>
    <w:rPr>
      <w:rFonts w:ascii="Calibri" w:eastAsia="Times New Roman" w:hAnsi="Calibri" w:cs="Times New Roman"/>
      <w:lang w:eastAsia="zh-CN"/>
    </w:rPr>
  </w:style>
  <w:style w:type="paragraph" w:styleId="75">
    <w:name w:val="toc 7"/>
    <w:basedOn w:val="a7"/>
    <w:next w:val="a7"/>
    <w:rsid w:val="00EC3D1F"/>
    <w:pPr>
      <w:suppressAutoHyphens/>
      <w:spacing w:after="100"/>
      <w:ind w:left="1320"/>
    </w:pPr>
    <w:rPr>
      <w:rFonts w:ascii="Calibri" w:eastAsia="Times New Roman" w:hAnsi="Calibri" w:cs="Times New Roman"/>
      <w:lang w:eastAsia="zh-CN"/>
    </w:rPr>
  </w:style>
  <w:style w:type="paragraph" w:styleId="82">
    <w:name w:val="toc 8"/>
    <w:basedOn w:val="a7"/>
    <w:next w:val="a7"/>
    <w:rsid w:val="00EC3D1F"/>
    <w:pPr>
      <w:suppressAutoHyphens/>
      <w:spacing w:after="100"/>
      <w:ind w:left="1540"/>
    </w:pPr>
    <w:rPr>
      <w:rFonts w:ascii="Calibri" w:eastAsia="Times New Roman" w:hAnsi="Calibri" w:cs="Times New Roman"/>
      <w:lang w:eastAsia="zh-CN"/>
    </w:rPr>
  </w:style>
  <w:style w:type="paragraph" w:styleId="92">
    <w:name w:val="toc 9"/>
    <w:basedOn w:val="a7"/>
    <w:next w:val="a7"/>
    <w:rsid w:val="00EC3D1F"/>
    <w:pPr>
      <w:suppressAutoHyphens/>
      <w:spacing w:after="100"/>
      <w:ind w:left="1760"/>
    </w:pPr>
    <w:rPr>
      <w:rFonts w:ascii="Calibri" w:eastAsia="Times New Roman" w:hAnsi="Calibri" w:cs="Times New Roman"/>
      <w:lang w:eastAsia="zh-CN"/>
    </w:rPr>
  </w:style>
  <w:style w:type="paragraph" w:customStyle="1" w:styleId="affffffff3">
    <w:name w:val="ИГ_ЗАГОЛОВОК"/>
    <w:basedOn w:val="1ff4"/>
    <w:link w:val="affffffff4"/>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4">
    <w:name w:val="ИГ_ЗАГОЛОВОК Знак"/>
    <w:link w:val="affffffff3"/>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7">
    <w:name w:val="Знак Знак1"/>
    <w:rsid w:val="00EC3D1F"/>
    <w:rPr>
      <w:rFonts w:ascii="Tahoma" w:hAnsi="Tahoma" w:cs="Tahoma"/>
      <w:sz w:val="16"/>
      <w:szCs w:val="16"/>
    </w:rPr>
  </w:style>
  <w:style w:type="paragraph" w:customStyle="1" w:styleId="1ff8">
    <w:name w:val="Основной текст с отступом1"/>
    <w:basedOn w:val="a7"/>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9">
    <w:name w:val="Знак Знак1 Знак Знак Знак Знак Знак Знак Знак"/>
    <w:basedOn w:val="a7"/>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7"/>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8"/>
    <w:link w:val="HTML1"/>
    <w:rsid w:val="00EC3D1F"/>
    <w:rPr>
      <w:rFonts w:ascii="Times New Roman" w:eastAsia="Times New Roman" w:hAnsi="Times New Roman" w:cs="Times New Roman"/>
      <w:i/>
      <w:iCs/>
      <w:sz w:val="24"/>
      <w:szCs w:val="24"/>
      <w:lang w:eastAsia="ar-SA"/>
    </w:rPr>
  </w:style>
  <w:style w:type="paragraph" w:styleId="affffffff5">
    <w:name w:val="envelope address"/>
    <w:basedOn w:val="a7"/>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6">
    <w:name w:val="Intense Quote"/>
    <w:basedOn w:val="a7"/>
    <w:next w:val="a7"/>
    <w:link w:val="affffffff7"/>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7">
    <w:name w:val="Выделенная цитата Знак"/>
    <w:basedOn w:val="a8"/>
    <w:link w:val="affffffff6"/>
    <w:uiPriority w:val="30"/>
    <w:rsid w:val="00EC3D1F"/>
    <w:rPr>
      <w:rFonts w:ascii="Times New Roman" w:eastAsia="Times New Roman" w:hAnsi="Times New Roman" w:cs="Times New Roman"/>
      <w:b/>
      <w:bCs/>
      <w:i/>
      <w:iCs/>
      <w:color w:val="4F81BD"/>
      <w:sz w:val="24"/>
      <w:szCs w:val="24"/>
      <w:lang w:eastAsia="ar-SA"/>
    </w:rPr>
  </w:style>
  <w:style w:type="paragraph" w:styleId="affffffff8">
    <w:name w:val="Date"/>
    <w:basedOn w:val="a7"/>
    <w:next w:val="a7"/>
    <w:link w:val="affffffff9"/>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9">
    <w:name w:val="Дата Знак"/>
    <w:basedOn w:val="a8"/>
    <w:link w:val="affffffff8"/>
    <w:rsid w:val="00EC3D1F"/>
    <w:rPr>
      <w:rFonts w:ascii="Times New Roman" w:eastAsia="Times New Roman" w:hAnsi="Times New Roman" w:cs="Times New Roman"/>
      <w:sz w:val="24"/>
      <w:szCs w:val="24"/>
      <w:lang w:eastAsia="ar-SA"/>
    </w:rPr>
  </w:style>
  <w:style w:type="paragraph" w:styleId="affffffffa">
    <w:name w:val="Note Heading"/>
    <w:basedOn w:val="a7"/>
    <w:next w:val="a7"/>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Заголовок записки Знак"/>
    <w:basedOn w:val="a8"/>
    <w:link w:val="affffffffa"/>
    <w:rsid w:val="00EC3D1F"/>
    <w:rPr>
      <w:rFonts w:ascii="Times New Roman" w:eastAsia="Times New Roman" w:hAnsi="Times New Roman" w:cs="Times New Roman"/>
      <w:sz w:val="24"/>
      <w:szCs w:val="24"/>
      <w:lang w:eastAsia="ar-SA"/>
    </w:rPr>
  </w:style>
  <w:style w:type="paragraph" w:styleId="2fd">
    <w:name w:val="Body Text First Indent 2"/>
    <w:basedOn w:val="af5"/>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6"/>
    <w:link w:val="2fd"/>
    <w:rsid w:val="00EC3D1F"/>
    <w:rPr>
      <w:rFonts w:ascii="Times New Roman" w:eastAsia="Times New Roman" w:hAnsi="Times New Roman" w:cs="Times New Roman"/>
      <w:sz w:val="24"/>
      <w:szCs w:val="24"/>
      <w:lang w:eastAsia="ar-SA"/>
    </w:rPr>
  </w:style>
  <w:style w:type="paragraph" w:styleId="3">
    <w:name w:val="List Bullet 3"/>
    <w:basedOn w:val="a7"/>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7"/>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7"/>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7"/>
    <w:rsid w:val="00EC3D1F"/>
    <w:pPr>
      <w:suppressAutoHyphens/>
      <w:spacing w:after="0" w:line="240" w:lineRule="auto"/>
    </w:pPr>
    <w:rPr>
      <w:rFonts w:ascii="Cambria" w:eastAsia="Times New Roman" w:hAnsi="Cambria" w:cs="Times New Roman"/>
      <w:sz w:val="20"/>
      <w:szCs w:val="20"/>
      <w:lang w:eastAsia="ar-SA"/>
    </w:rPr>
  </w:style>
  <w:style w:type="paragraph" w:styleId="affffffffc">
    <w:name w:val="table of figures"/>
    <w:basedOn w:val="a7"/>
    <w:next w:val="a7"/>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d">
    <w:name w:val="Signature"/>
    <w:basedOn w:val="a7"/>
    <w:link w:val="affffffffe"/>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e">
    <w:name w:val="Подпись Знак"/>
    <w:basedOn w:val="a8"/>
    <w:link w:val="affffffffd"/>
    <w:rsid w:val="00EC3D1F"/>
    <w:rPr>
      <w:rFonts w:ascii="Times New Roman" w:eastAsia="Times New Roman" w:hAnsi="Times New Roman" w:cs="Times New Roman"/>
      <w:sz w:val="24"/>
      <w:szCs w:val="24"/>
      <w:lang w:eastAsia="ar-SA"/>
    </w:rPr>
  </w:style>
  <w:style w:type="paragraph" w:styleId="afffffffff">
    <w:name w:val="Salutation"/>
    <w:basedOn w:val="a7"/>
    <w:next w:val="a7"/>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Приветствие Знак"/>
    <w:basedOn w:val="a8"/>
    <w:link w:val="afffffffff"/>
    <w:rsid w:val="00EC3D1F"/>
    <w:rPr>
      <w:rFonts w:ascii="Times New Roman" w:eastAsia="Times New Roman" w:hAnsi="Times New Roman" w:cs="Times New Roman"/>
      <w:sz w:val="24"/>
      <w:szCs w:val="24"/>
      <w:lang w:eastAsia="ar-SA"/>
    </w:rPr>
  </w:style>
  <w:style w:type="paragraph" w:styleId="afffffffff1">
    <w:name w:val="List Continue"/>
    <w:basedOn w:val="a7"/>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7"/>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7"/>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7"/>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7"/>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2">
    <w:name w:val="Closing"/>
    <w:basedOn w:val="a7"/>
    <w:link w:val="afffffffff3"/>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3">
    <w:name w:val="Прощание Знак"/>
    <w:basedOn w:val="a8"/>
    <w:link w:val="afffffffff2"/>
    <w:rsid w:val="00EC3D1F"/>
    <w:rPr>
      <w:rFonts w:ascii="Times New Roman" w:eastAsia="Times New Roman" w:hAnsi="Times New Roman" w:cs="Times New Roman"/>
      <w:sz w:val="24"/>
      <w:szCs w:val="24"/>
      <w:lang w:eastAsia="ar-SA"/>
    </w:rPr>
  </w:style>
  <w:style w:type="paragraph" w:styleId="3f8">
    <w:name w:val="List 3"/>
    <w:basedOn w:val="a7"/>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7"/>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7"/>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4">
    <w:name w:val="Bibliography"/>
    <w:basedOn w:val="a7"/>
    <w:next w:val="a7"/>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5">
    <w:name w:val="table of authorities"/>
    <w:basedOn w:val="a7"/>
    <w:next w:val="a7"/>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6">
    <w:name w:val="macro"/>
    <w:link w:val="afffffffff7"/>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7">
    <w:name w:val="Текст макроса Знак"/>
    <w:basedOn w:val="a8"/>
    <w:link w:val="afffffffff6"/>
    <w:rsid w:val="00EC3D1F"/>
    <w:rPr>
      <w:rFonts w:ascii="Courier New" w:eastAsia="Times New Roman" w:hAnsi="Courier New" w:cs="Courier New"/>
      <w:sz w:val="20"/>
      <w:szCs w:val="20"/>
      <w:lang w:eastAsia="ar-SA"/>
    </w:rPr>
  </w:style>
  <w:style w:type="paragraph" w:styleId="afffffffff8">
    <w:name w:val="annotation text"/>
    <w:basedOn w:val="a7"/>
    <w:link w:val="afffffffff9"/>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9">
    <w:name w:val="Текст примечания Знак"/>
    <w:basedOn w:val="a8"/>
    <w:link w:val="afffffffff8"/>
    <w:uiPriority w:val="99"/>
    <w:rsid w:val="00EC3D1F"/>
    <w:rPr>
      <w:rFonts w:ascii="Times New Roman" w:eastAsia="Times New Roman" w:hAnsi="Times New Roman" w:cs="Times New Roman"/>
      <w:sz w:val="20"/>
      <w:szCs w:val="20"/>
      <w:lang w:eastAsia="ar-SA"/>
    </w:rPr>
  </w:style>
  <w:style w:type="paragraph" w:styleId="afffffffffa">
    <w:name w:val="annotation subject"/>
    <w:basedOn w:val="afffffffff8"/>
    <w:next w:val="afffffffff8"/>
    <w:link w:val="afffffffffb"/>
    <w:rsid w:val="00EC3D1F"/>
    <w:rPr>
      <w:b/>
      <w:bCs/>
    </w:rPr>
  </w:style>
  <w:style w:type="character" w:customStyle="1" w:styleId="afffffffffb">
    <w:name w:val="Тема примечания Знак"/>
    <w:basedOn w:val="afffffffff9"/>
    <w:link w:val="afffffffffa"/>
    <w:rsid w:val="00EC3D1F"/>
    <w:rPr>
      <w:rFonts w:ascii="Times New Roman" w:eastAsia="Times New Roman" w:hAnsi="Times New Roman" w:cs="Times New Roman"/>
      <w:b/>
      <w:bCs/>
      <w:sz w:val="20"/>
      <w:szCs w:val="20"/>
      <w:lang w:eastAsia="ar-SA"/>
    </w:rPr>
  </w:style>
  <w:style w:type="paragraph" w:styleId="afffffffffc">
    <w:name w:val="index heading"/>
    <w:basedOn w:val="a7"/>
    <w:next w:val="1ff1"/>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7"/>
    <w:next w:val="a7"/>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7"/>
    <w:next w:val="a7"/>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7"/>
    <w:next w:val="a7"/>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7"/>
    <w:next w:val="a7"/>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7"/>
    <w:next w:val="a7"/>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7"/>
    <w:next w:val="a7"/>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7"/>
    <w:next w:val="a7"/>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7"/>
    <w:next w:val="a7"/>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7"/>
    <w:next w:val="a7"/>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8"/>
    <w:link w:val="2ff2"/>
    <w:uiPriority w:val="29"/>
    <w:rsid w:val="00EC3D1F"/>
    <w:rPr>
      <w:rFonts w:ascii="Times New Roman" w:eastAsia="Times New Roman" w:hAnsi="Times New Roman" w:cs="Times New Roman"/>
      <w:i/>
      <w:iCs/>
      <w:color w:val="000000"/>
      <w:sz w:val="24"/>
      <w:szCs w:val="24"/>
      <w:lang w:eastAsia="ar-SA"/>
    </w:rPr>
  </w:style>
  <w:style w:type="paragraph" w:styleId="afffffffffd">
    <w:name w:val="Message Header"/>
    <w:basedOn w:val="a7"/>
    <w:link w:val="afffffffffe"/>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e">
    <w:name w:val="Шапка Знак"/>
    <w:basedOn w:val="a8"/>
    <w:link w:val="afffffffffd"/>
    <w:rsid w:val="00EC3D1F"/>
    <w:rPr>
      <w:rFonts w:ascii="Cambria" w:eastAsia="Times New Roman" w:hAnsi="Cambria" w:cs="Times New Roman"/>
      <w:sz w:val="24"/>
      <w:szCs w:val="24"/>
      <w:shd w:val="pct20" w:color="auto" w:fill="auto"/>
      <w:lang w:eastAsia="ar-SA"/>
    </w:rPr>
  </w:style>
  <w:style w:type="paragraph" w:styleId="affffffffff">
    <w:name w:val="E-mail Signature"/>
    <w:basedOn w:val="a7"/>
    <w:link w:val="af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0">
    <w:name w:val="Электронная подпись Знак"/>
    <w:basedOn w:val="a8"/>
    <w:link w:val="affffffffff"/>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1">
    <w:name w:val="Гипертекстовая ссылка"/>
    <w:rsid w:val="00EC3D1F"/>
    <w:rPr>
      <w:b/>
      <w:bCs/>
      <w:color w:val="008000"/>
      <w:sz w:val="20"/>
      <w:szCs w:val="20"/>
      <w:u w:val="single"/>
    </w:rPr>
  </w:style>
  <w:style w:type="character" w:customStyle="1" w:styleId="1ffa">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7"/>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2">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7"/>
    <w:next w:val="a7"/>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7"/>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3">
    <w:name w:val="Перечисление + инт"/>
    <w:basedOn w:val="a7"/>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7"/>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7"/>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4">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8"/>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5">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7"/>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7"/>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6">
    <w:name w:val="Основа"/>
    <w:basedOn w:val="a7"/>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3">
    <w:name w:val="Чертежный Знак"/>
    <w:link w:val="afffffff2"/>
    <w:rsid w:val="00EC3D1F"/>
    <w:rPr>
      <w:rFonts w:ascii="ISOCPEUR" w:eastAsia="Times New Roman" w:hAnsi="ISOCPEUR" w:cs="Times New Roman"/>
      <w:i/>
      <w:sz w:val="28"/>
      <w:szCs w:val="20"/>
      <w:lang w:val="uk-UA" w:eastAsia="ru-RU"/>
    </w:rPr>
  </w:style>
  <w:style w:type="paragraph" w:customStyle="1" w:styleId="IG">
    <w:name w:val="Обычный_IG"/>
    <w:basedOn w:val="a7"/>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b">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7">
    <w:name w:val="Красная строка моя"/>
    <w:basedOn w:val="a7"/>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8">
    <w:name w:val="Нормальный"/>
    <w:basedOn w:val="a7"/>
    <w:link w:val="affffffffff9"/>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7"/>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7"/>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7"/>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c"/>
    <w:rsid w:val="00EC3D1F"/>
    <w:pPr>
      <w:ind w:firstLine="851"/>
    </w:pPr>
    <w:rPr>
      <w:sz w:val="24"/>
      <w:lang w:val="en-US"/>
    </w:rPr>
  </w:style>
  <w:style w:type="paragraph" w:customStyle="1" w:styleId="affffffffffa">
    <w:name w:val="Таблрис"/>
    <w:basedOn w:val="a7"/>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c"/>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7"/>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5">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4"/>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7"/>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7"/>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7"/>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7"/>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7"/>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7"/>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b">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7"/>
    <w:rsid w:val="001F49FC"/>
    <w:pPr>
      <w:ind w:left="720"/>
      <w:contextualSpacing/>
    </w:pPr>
    <w:rPr>
      <w:rFonts w:ascii="Calibri" w:eastAsia="Times New Roman" w:hAnsi="Calibri" w:cs="Times New Roman"/>
    </w:rPr>
  </w:style>
  <w:style w:type="paragraph" w:customStyle="1" w:styleId="western">
    <w:name w:val="western"/>
    <w:basedOn w:val="a7"/>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7"/>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7"/>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7"/>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7"/>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7"/>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7"/>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7"/>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7"/>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7"/>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7"/>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7"/>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7"/>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7"/>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7"/>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7"/>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7"/>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7"/>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7"/>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7"/>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7"/>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9"/>
    <w:next w:val="af7"/>
    <w:rsid w:val="001D1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9"/>
    <w:next w:val="af7"/>
    <w:rsid w:val="00765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6">
    <w:name w:val="Сетка таблицы71116"/>
    <w:basedOn w:val="a9"/>
    <w:rsid w:val="00904D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
    <w:name w:val="Сетка таблицы71734"/>
    <w:basedOn w:val="a9"/>
    <w:next w:val="af7"/>
    <w:rsid w:val="00F909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1">
    <w:name w:val="Сетка таблицы717341"/>
    <w:basedOn w:val="a9"/>
    <w:next w:val="af7"/>
    <w:rsid w:val="007F46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2">
    <w:name w:val="Сетка таблицы717342"/>
    <w:basedOn w:val="a9"/>
    <w:next w:val="af7"/>
    <w:rsid w:val="008437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3">
    <w:name w:val="Сетка таблицы717343"/>
    <w:basedOn w:val="a9"/>
    <w:next w:val="af7"/>
    <w:rsid w:val="00E73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4">
    <w:name w:val="Сетка таблицы717344"/>
    <w:basedOn w:val="a9"/>
    <w:next w:val="af7"/>
    <w:rsid w:val="00C37D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d">
    <w:name w:val="Нет списка6"/>
    <w:next w:val="aa"/>
    <w:uiPriority w:val="99"/>
    <w:semiHidden/>
    <w:unhideWhenUsed/>
    <w:rsid w:val="00D335DA"/>
  </w:style>
  <w:style w:type="table" w:customStyle="1" w:styleId="151">
    <w:name w:val="Сетка таблицы15"/>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
    <w:name w:val="Светлая заливка5"/>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a"/>
    <w:semiHidden/>
    <w:unhideWhenUsed/>
    <w:rsid w:val="00D335DA"/>
  </w:style>
  <w:style w:type="table" w:customStyle="1" w:styleId="160">
    <w:name w:val="Стиль таблицы16"/>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61">
    <w:name w:val="Сетка таблицы16"/>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тиль таблицы115"/>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50">
    <w:name w:val="Сетка таблицы65"/>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
    <w:name w:val="Сетка таблицы2127"/>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5">
    <w:name w:val="Сетка таблицы305"/>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0">
    <w:name w:val="Сетка таблицы335"/>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0">
    <w:name w:val="Сетка таблицы325"/>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7">
    <w:name w:val="Сетка таблицы7117"/>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8">
    <w:name w:val="Сетка таблицы7118"/>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5">
    <w:name w:val="Сетка таблицы712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5">
    <w:name w:val="Сетка таблицы713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5">
    <w:name w:val="Сетка таблицы714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5">
    <w:name w:val="Сетка таблицы715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5">
    <w:name w:val="Сетка таблицы716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7">
    <w:name w:val="Сетка таблицы71117"/>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5">
    <w:name w:val="Сетка таблицы7173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4">
    <w:name w:val="Сетка таблицы7171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3">
    <w:name w:val="Сетка таблицы71721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6">
    <w:name w:val="Сетка таблицы71736"/>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6">
    <w:name w:val="Сетка таблицы71746"/>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4">
    <w:name w:val="Сетка таблицы7175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4">
    <w:name w:val="Сетка таблицы7176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4">
    <w:name w:val="Нет списка24"/>
    <w:next w:val="aa"/>
    <w:uiPriority w:val="99"/>
    <w:semiHidden/>
    <w:unhideWhenUsed/>
    <w:rsid w:val="00D335DA"/>
  </w:style>
  <w:style w:type="table" w:customStyle="1" w:styleId="750">
    <w:name w:val="Сетка таблицы75"/>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ветлая заливка14"/>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a"/>
    <w:semiHidden/>
    <w:unhideWhenUsed/>
    <w:rsid w:val="00D335DA"/>
  </w:style>
  <w:style w:type="table" w:customStyle="1" w:styleId="1240">
    <w:name w:val="Стиль таблицы124"/>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142">
    <w:name w:val="Сетка таблицы114"/>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4"/>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514"/>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Стиль таблицы1114"/>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14">
    <w:name w:val="Сетка таблицы614"/>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0"/>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0">
    <w:name w:val="Сетка таблицы2214"/>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4">
    <w:name w:val="Сетка таблицы3014"/>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
    <w:name w:val="Сетка таблицы3314"/>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Сетка таблицы3214"/>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4">
    <w:name w:val="Сетка таблицы718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4">
    <w:name w:val="Сетка таблицы7112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4">
    <w:name w:val="Сетка таблицы712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4">
    <w:name w:val="Сетка таблицы713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4">
    <w:name w:val="Сетка таблицы714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4">
    <w:name w:val="Сетка таблицы715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4">
    <w:name w:val="Сетка таблицы716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4">
    <w:name w:val="Сетка таблицы711114"/>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4">
    <w:name w:val="Сетка таблицы2224"/>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3">
    <w:name w:val="Сетка таблицы711123"/>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3">
    <w:name w:val="Сетка таблицы71741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3">
    <w:name w:val="Сетка таблицы7177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3">
    <w:name w:val="Сетка таблицы7178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3">
    <w:name w:val="Сетка таблицы7179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3">
    <w:name w:val="Сетка таблицы71710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5">
    <w:name w:val="Сетка таблицы71711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3">
    <w:name w:val="Сетка таблицы71712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3">
    <w:name w:val="Сетка таблицы71713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3">
    <w:name w:val="Сетка таблицы71714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3">
    <w:name w:val="Сетка таблицы71715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3">
    <w:name w:val="Сетка таблицы71716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3">
    <w:name w:val="Сетка таблицы71742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3">
    <w:name w:val="Сетка таблицы71717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3">
    <w:name w:val="Сетка таблицы71718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3">
    <w:name w:val="Сетка таблицы71719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01">
    <w:name w:val="Сетка таблицы71720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4">
    <w:name w:val="Сетка таблицы7172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3">
    <w:name w:val="Сетка таблицы71722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31">
    <w:name w:val="Сетка таблицы7172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41">
    <w:name w:val="Сетка таблицы7172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51">
    <w:name w:val="Сетка таблицы71725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61">
    <w:name w:val="Сетка таблицы71726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71">
    <w:name w:val="Сетка таблицы71727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6">
    <w:name w:val="Нет списка33"/>
    <w:next w:val="aa"/>
    <w:uiPriority w:val="99"/>
    <w:semiHidden/>
    <w:unhideWhenUsed/>
    <w:rsid w:val="00D335DA"/>
  </w:style>
  <w:style w:type="table" w:customStyle="1" w:styleId="820">
    <w:name w:val="Сетка таблицы8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ветлая заливка22"/>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a"/>
    <w:uiPriority w:val="99"/>
    <w:semiHidden/>
    <w:unhideWhenUsed/>
    <w:rsid w:val="00D335DA"/>
  </w:style>
  <w:style w:type="table" w:customStyle="1" w:styleId="1320">
    <w:name w:val="Стиль таблицы13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222">
    <w:name w:val="Сетка таблицы1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тиль таблицы112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22">
    <w:name w:val="Сетка таблицы62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
    <w:name w:val="Сетка таблицы2128"/>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2">
    <w:name w:val="Сетка таблицы30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2">
    <w:name w:val="Сетка таблицы719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2">
    <w:name w:val="Сетка таблицы711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2">
    <w:name w:val="Сетка таблицы712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2">
    <w:name w:val="Сетка таблицы713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2">
    <w:name w:val="Сетка таблицы714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2">
    <w:name w:val="Сетка таблицы715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2">
    <w:name w:val="Сетка таблицы716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2">
    <w:name w:val="Сетка таблицы711132"/>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81">
    <w:name w:val="Сетка таблицы71728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2">
    <w:name w:val="Сетка таблицы717110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91">
    <w:name w:val="Сетка таблицы71729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2">
    <w:name w:val="Сетка таблицы7173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2">
    <w:name w:val="Сетка таблицы7174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2">
    <w:name w:val="Сетка таблицы7175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2">
    <w:name w:val="Сетка таблицы7176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Нет списка213"/>
    <w:next w:val="aa"/>
    <w:uiPriority w:val="99"/>
    <w:semiHidden/>
    <w:unhideWhenUsed/>
    <w:rsid w:val="00D335DA"/>
  </w:style>
  <w:style w:type="table" w:customStyle="1" w:styleId="722">
    <w:name w:val="Сетка таблицы722"/>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ветлая заливка112"/>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a"/>
    <w:semiHidden/>
    <w:unhideWhenUsed/>
    <w:rsid w:val="00D335DA"/>
  </w:style>
  <w:style w:type="table" w:customStyle="1" w:styleId="12120">
    <w:name w:val="Стиль таблицы121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1122">
    <w:name w:val="Сетка таблицы111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Сетка таблицы341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тиль таблицы1111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112">
    <w:name w:val="Сетка таблицы611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2">
    <w:name w:val="Сетка таблицы301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2">
    <w:name w:val="Сетка таблицы331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Сетка таблицы321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2">
    <w:name w:val="Сетка таблицы718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2">
    <w:name w:val="Сетка таблицы7112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2">
    <w:name w:val="Сетка таблицы7121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2">
    <w:name w:val="Сетка таблицы7131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2">
    <w:name w:val="Сетка таблицы7141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2">
    <w:name w:val="Сетка таблицы7151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2">
    <w:name w:val="Сетка таблицы7161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2">
    <w:name w:val="Сетка таблицы7111112"/>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2">
    <w:name w:val="Сетка таблицы222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11">
    <w:name w:val="Сетка таблицы711121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11">
    <w:name w:val="Сетка таблицы7174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11">
    <w:name w:val="Сетка таблицы7177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11">
    <w:name w:val="Сетка таблицы7178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11">
    <w:name w:val="Сетка таблицы7179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11">
    <w:name w:val="Сетка таблицы71710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11">
    <w:name w:val="Сетка таблицы7171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11">
    <w:name w:val="Сетка таблицы7171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11">
    <w:name w:val="Сетка таблицы7171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11">
    <w:name w:val="Сетка таблицы71714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11">
    <w:name w:val="Сетка таблицы71715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11">
    <w:name w:val="Сетка таблицы71716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11">
    <w:name w:val="Сетка таблицы7174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5">
    <w:name w:val="Нет списка311"/>
    <w:next w:val="aa"/>
    <w:uiPriority w:val="99"/>
    <w:semiHidden/>
    <w:unhideWhenUsed/>
    <w:rsid w:val="00D335DA"/>
  </w:style>
  <w:style w:type="numbering" w:customStyle="1" w:styleId="12111">
    <w:name w:val="Нет списка1211"/>
    <w:next w:val="aa"/>
    <w:semiHidden/>
    <w:unhideWhenUsed/>
    <w:rsid w:val="00D335DA"/>
  </w:style>
  <w:style w:type="table" w:customStyle="1" w:styleId="7171711">
    <w:name w:val="Сетка таблицы71717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11">
    <w:name w:val="Сетка таблицы71718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11">
    <w:name w:val="Сетка таблицы7172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
    <w:name w:val="Нет списка2111"/>
    <w:next w:val="aa"/>
    <w:uiPriority w:val="99"/>
    <w:semiHidden/>
    <w:unhideWhenUsed/>
    <w:rsid w:val="00D335DA"/>
  </w:style>
  <w:style w:type="numbering" w:customStyle="1" w:styleId="111112">
    <w:name w:val="Нет списка11111"/>
    <w:next w:val="aa"/>
    <w:semiHidden/>
    <w:unhideWhenUsed/>
    <w:rsid w:val="00D335DA"/>
  </w:style>
  <w:style w:type="numbering" w:customStyle="1" w:styleId="423">
    <w:name w:val="Нет списка42"/>
    <w:next w:val="aa"/>
    <w:uiPriority w:val="99"/>
    <w:semiHidden/>
    <w:unhideWhenUsed/>
    <w:rsid w:val="00D335DA"/>
  </w:style>
  <w:style w:type="table" w:customStyle="1" w:styleId="920">
    <w:name w:val="Сетка таблицы9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ветлая заливка32"/>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a"/>
    <w:semiHidden/>
    <w:unhideWhenUsed/>
    <w:rsid w:val="00D335DA"/>
  </w:style>
  <w:style w:type="table" w:customStyle="1" w:styleId="1420">
    <w:name w:val="Стиль таблицы14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322">
    <w:name w:val="Сетка таблицы13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Сетка таблицы25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Стиль таблицы113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32">
    <w:name w:val="Сетка таблицы63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0">
    <w:name w:val="Сетка таблицы213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2">
    <w:name w:val="Сетка таблицы224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2">
    <w:name w:val="Сетка таблицы303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
    <w:name w:val="Сетка таблицы333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Сетка таблицы323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2">
    <w:name w:val="Сетка таблицы7110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2">
    <w:name w:val="Сетка таблицы7114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2">
    <w:name w:val="Сетка таблицы712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2">
    <w:name w:val="Сетка таблицы713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2">
    <w:name w:val="Сетка таблицы714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2">
    <w:name w:val="Сетка таблицы715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2">
    <w:name w:val="Сетка таблицы716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2">
    <w:name w:val="Сетка таблицы711142"/>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11">
    <w:name w:val="Сетка таблицы71719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11">
    <w:name w:val="Сетка таблицы7172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2">
    <w:name w:val="Сетка таблицы7173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2">
    <w:name w:val="Сетка таблицы71744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2">
    <w:name w:val="Сетка таблицы7175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2">
    <w:name w:val="Сетка таблицы7176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5">
    <w:name w:val="Нет списка222"/>
    <w:next w:val="aa"/>
    <w:uiPriority w:val="99"/>
    <w:semiHidden/>
    <w:unhideWhenUsed/>
    <w:rsid w:val="00D335DA"/>
  </w:style>
  <w:style w:type="table" w:customStyle="1" w:styleId="732">
    <w:name w:val="Сетка таблицы732"/>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Светлая заливка122"/>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a"/>
    <w:semiHidden/>
    <w:unhideWhenUsed/>
    <w:rsid w:val="00D335DA"/>
  </w:style>
  <w:style w:type="table" w:customStyle="1" w:styleId="12220">
    <w:name w:val="Стиль таблицы122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1222">
    <w:name w:val="Сетка таблицы11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
    <w:name w:val="Сетка таблицы23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2">
    <w:name w:val="Сетка таблицы34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Сетка таблицы41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етка таблицы51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тиль таблицы1112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122">
    <w:name w:val="Сетка таблицы612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
    <w:name w:val="Сетка таблицы22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2">
    <w:name w:val="Сетка таблицы30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2">
    <w:name w:val="Сетка таблицы33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2">
    <w:name w:val="Сетка таблицы32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2">
    <w:name w:val="Сетка таблицы718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2">
    <w:name w:val="Сетка таблицы7112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2">
    <w:name w:val="Сетка таблицы7121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2">
    <w:name w:val="Сетка таблицы7131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2">
    <w:name w:val="Сетка таблицы7141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2">
    <w:name w:val="Сетка таблицы7151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2">
    <w:name w:val="Сетка таблицы7161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2">
    <w:name w:val="Сетка таблицы7111122"/>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2">
    <w:name w:val="Сетка таблицы222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
    <w:name w:val="Нет списка51"/>
    <w:next w:val="aa"/>
    <w:uiPriority w:val="99"/>
    <w:semiHidden/>
    <w:unhideWhenUsed/>
    <w:rsid w:val="00D335DA"/>
  </w:style>
  <w:style w:type="table" w:customStyle="1" w:styleId="1010">
    <w:name w:val="Сетка таблицы10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ветлая заливка41"/>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a"/>
    <w:uiPriority w:val="99"/>
    <w:semiHidden/>
    <w:unhideWhenUsed/>
    <w:rsid w:val="00D335DA"/>
  </w:style>
  <w:style w:type="table" w:customStyle="1" w:styleId="1510">
    <w:name w:val="Стиль таблицы15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412">
    <w:name w:val="Сетка таблицы14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тиль таблицы114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41">
    <w:name w:val="Сетка таблицы64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1">
    <w:name w:val="Сетка таблицы304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Сетка таблицы334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Сетка таблицы324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1">
    <w:name w:val="Сетка таблицы7115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1">
    <w:name w:val="Сетка таблицы7116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1">
    <w:name w:val="Сетка таблицы712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1">
    <w:name w:val="Сетка таблицы713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41">
    <w:name w:val="Сетка таблицы714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41">
    <w:name w:val="Сетка таблицы715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41">
    <w:name w:val="Сетка таблицы716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51">
    <w:name w:val="Сетка таблицы71115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01">
    <w:name w:val="Сетка таблицы71730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21">
    <w:name w:val="Сетка таблицы71711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01">
    <w:name w:val="Сетка таблицы717210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31">
    <w:name w:val="Сетка таблицы7173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51">
    <w:name w:val="Сетка таблицы71745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31">
    <w:name w:val="Сетка таблицы7175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31">
    <w:name w:val="Сетка таблицы7176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a"/>
    <w:uiPriority w:val="99"/>
    <w:semiHidden/>
    <w:unhideWhenUsed/>
    <w:rsid w:val="00D335DA"/>
  </w:style>
  <w:style w:type="table" w:customStyle="1" w:styleId="741">
    <w:name w:val="Сетка таблицы74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ветлая заливка131"/>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a"/>
    <w:semiHidden/>
    <w:unhideWhenUsed/>
    <w:rsid w:val="00D335DA"/>
  </w:style>
  <w:style w:type="table" w:customStyle="1" w:styleId="12310">
    <w:name w:val="Стиль таблицы123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1312">
    <w:name w:val="Сетка таблицы113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Сетка таблицы343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тиль таблицы1113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131">
    <w:name w:val="Сетка таблицы613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1">
    <w:name w:val="Сетка таблицы221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31">
    <w:name w:val="Сетка таблицы301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1">
    <w:name w:val="Сетка таблицы331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Сетка таблицы321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31">
    <w:name w:val="Сетка таблицы718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31">
    <w:name w:val="Сетка таблицы7112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31">
    <w:name w:val="Сетка таблицы7121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31">
    <w:name w:val="Сетка таблицы7131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31">
    <w:name w:val="Сетка таблицы7141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31">
    <w:name w:val="Сетка таблицы7151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31">
    <w:name w:val="Сетка таблицы7161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31">
    <w:name w:val="Сетка таблицы711113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1">
    <w:name w:val="Сетка таблицы222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21">
    <w:name w:val="Сетка таблицы711122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21">
    <w:name w:val="Сетка таблицы71741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21">
    <w:name w:val="Сетка таблицы7177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21">
    <w:name w:val="Сетка таблицы7178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21">
    <w:name w:val="Сетка таблицы7179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21">
    <w:name w:val="Сетка таблицы71710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31">
    <w:name w:val="Сетка таблицы71711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21">
    <w:name w:val="Сетка таблицы71712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21">
    <w:name w:val="Сетка таблицы71713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21">
    <w:name w:val="Сетка таблицы71714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21">
    <w:name w:val="Сетка таблицы71715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21">
    <w:name w:val="Сетка таблицы71716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21">
    <w:name w:val="Сетка таблицы71742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a"/>
    <w:uiPriority w:val="99"/>
    <w:semiHidden/>
    <w:unhideWhenUsed/>
    <w:rsid w:val="00D335DA"/>
  </w:style>
  <w:style w:type="table" w:customStyle="1" w:styleId="811">
    <w:name w:val="Сетка таблицы8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a">
    <w:name w:val="Светлая заливка211"/>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a"/>
    <w:semiHidden/>
    <w:unhideWhenUsed/>
    <w:rsid w:val="00D335DA"/>
  </w:style>
  <w:style w:type="table" w:customStyle="1" w:styleId="13110">
    <w:name w:val="Стиль таблицы13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2112">
    <w:name w:val="Сетка таблицы1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0">
    <w:name w:val="Стиль таблицы112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211">
    <w:name w:val="Сетка таблицы62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
    <w:name w:val="Сетка таблицы223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1">
    <w:name w:val="Сетка таблицы30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1">
    <w:name w:val="Сетка таблицы33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Сетка таблицы32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11">
    <w:name w:val="Сетка таблицы719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11">
    <w:name w:val="Сетка таблицы711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11">
    <w:name w:val="Сетка таблицы712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11">
    <w:name w:val="Сетка таблицы713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11">
    <w:name w:val="Сетка таблицы714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11">
    <w:name w:val="Сетка таблицы715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11">
    <w:name w:val="Сетка таблицы716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11">
    <w:name w:val="Сетка таблицы711131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21">
    <w:name w:val="Сетка таблицы71717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21">
    <w:name w:val="Сетка таблицы71718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21">
    <w:name w:val="Сетка таблицы71721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11">
    <w:name w:val="Сетка таблицы7173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11">
    <w:name w:val="Сетка таблицы7174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11">
    <w:name w:val="Сетка таблицы7175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11">
    <w:name w:val="Сетка таблицы7176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0">
    <w:name w:val="Нет списка2121"/>
    <w:next w:val="aa"/>
    <w:uiPriority w:val="99"/>
    <w:semiHidden/>
    <w:unhideWhenUsed/>
    <w:rsid w:val="00D335DA"/>
  </w:style>
  <w:style w:type="table" w:customStyle="1" w:styleId="7211">
    <w:name w:val="Сетка таблицы721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ветлая заливка1111"/>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a"/>
    <w:semiHidden/>
    <w:unhideWhenUsed/>
    <w:rsid w:val="00D335DA"/>
  </w:style>
  <w:style w:type="table" w:customStyle="1" w:styleId="121110">
    <w:name w:val="Стиль таблицы121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11113">
    <w:name w:val="Сетка таблицы111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Сетка таблицы341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тиль таблицы1111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1111">
    <w:name w:val="Сетка таблицы611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1">
    <w:name w:val="Сетка таблицы301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1">
    <w:name w:val="Сетка таблицы331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Сетка таблицы321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11">
    <w:name w:val="Сетка таблицы718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11">
    <w:name w:val="Сетка таблицы7112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11">
    <w:name w:val="Сетка таблицы7121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11">
    <w:name w:val="Сетка таблицы7131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11">
    <w:name w:val="Сетка таблицы7141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11">
    <w:name w:val="Сетка таблицы7151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11">
    <w:name w:val="Сетка таблицы7161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11">
    <w:name w:val="Сетка таблицы7111111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1">
    <w:name w:val="Сетка таблицы222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a"/>
    <w:uiPriority w:val="99"/>
    <w:semiHidden/>
    <w:unhideWhenUsed/>
    <w:rsid w:val="00D335DA"/>
  </w:style>
  <w:style w:type="table" w:customStyle="1" w:styleId="911">
    <w:name w:val="Сетка таблицы9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ветлая заливка311"/>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a"/>
    <w:semiHidden/>
    <w:unhideWhenUsed/>
    <w:rsid w:val="00D335DA"/>
  </w:style>
  <w:style w:type="table" w:customStyle="1" w:styleId="14110">
    <w:name w:val="Стиль таблицы14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3112">
    <w:name w:val="Сетка таблицы13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
    <w:name w:val="Сетка таблицы36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Сетка таблицы53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0">
    <w:name w:val="Стиль таблицы113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311">
    <w:name w:val="Сетка таблицы63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1">
    <w:name w:val="Сетка таблицы224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11">
    <w:name w:val="Сетка таблицы303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1">
    <w:name w:val="Сетка таблицы333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Сетка таблицы323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11">
    <w:name w:val="Сетка таблицы7110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11">
    <w:name w:val="Сетка таблицы7114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11">
    <w:name w:val="Сетка таблицы712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11">
    <w:name w:val="Сетка таблицы713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11">
    <w:name w:val="Сетка таблицы714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11">
    <w:name w:val="Сетка таблицы715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11">
    <w:name w:val="Сетка таблицы716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11">
    <w:name w:val="Сетка таблицы711141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21">
    <w:name w:val="Сетка таблицы71719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11">
    <w:name w:val="Сетка таблицы717110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21">
    <w:name w:val="Сетка таблицы71722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11">
    <w:name w:val="Сетка таблицы7173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11">
    <w:name w:val="Сетка таблицы71744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11">
    <w:name w:val="Сетка таблицы7175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11">
    <w:name w:val="Сетка таблицы7176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a"/>
    <w:uiPriority w:val="99"/>
    <w:semiHidden/>
    <w:unhideWhenUsed/>
    <w:rsid w:val="00D335DA"/>
  </w:style>
  <w:style w:type="table" w:customStyle="1" w:styleId="7311">
    <w:name w:val="Сетка таблицы731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Светлая заливка1211"/>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a"/>
    <w:semiHidden/>
    <w:unhideWhenUsed/>
    <w:rsid w:val="00D335DA"/>
  </w:style>
  <w:style w:type="table" w:customStyle="1" w:styleId="122110">
    <w:name w:val="Стиль таблицы122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12112">
    <w:name w:val="Сетка таблицы11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
    <w:name w:val="Сетка таблицы23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1">
    <w:name w:val="Сетка таблицы34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Сетка таблицы41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1">
    <w:name w:val="Сетка таблицы51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тиль таблицы1112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1211">
    <w:name w:val="Сетка таблицы612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1">
    <w:name w:val="Сетка таблицы22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11">
    <w:name w:val="Сетка таблицы30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1">
    <w:name w:val="Сетка таблицы33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1">
    <w:name w:val="Сетка таблицы32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11">
    <w:name w:val="Сетка таблицы718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11">
    <w:name w:val="Сетка таблицы7112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11">
    <w:name w:val="Сетка таблицы7121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11">
    <w:name w:val="Сетка таблицы7131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11">
    <w:name w:val="Сетка таблицы7141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11">
    <w:name w:val="Сетка таблицы7151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11">
    <w:name w:val="Сетка таблицы7161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11">
    <w:name w:val="Сетка таблицы7111121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1">
    <w:name w:val="Сетка таблицы222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Сетка таблицы2115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1">
    <w:name w:val="Сетка таблицы2116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1">
    <w:name w:val="Сетка таблицы2117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1">
    <w:name w:val="Сетка таблицы2119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1">
    <w:name w:val="Сетка таблицы2120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Сетка таблицы212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1">
    <w:name w:val="Сетка таблицы2124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6">
    <w:name w:val="Заголовок 4 Знак1"/>
    <w:rsid w:val="00894124"/>
    <w:rPr>
      <w:rFonts w:ascii="Arial" w:hAnsi="Arial"/>
      <w:b/>
      <w:sz w:val="24"/>
    </w:rPr>
  </w:style>
  <w:style w:type="character" w:styleId="affffffffffc">
    <w:name w:val="annotation reference"/>
    <w:basedOn w:val="a8"/>
    <w:rsid w:val="00894124"/>
    <w:rPr>
      <w:sz w:val="16"/>
      <w:szCs w:val="16"/>
    </w:rPr>
  </w:style>
  <w:style w:type="character" w:styleId="affffffffffd">
    <w:name w:val="Book Title"/>
    <w:basedOn w:val="a8"/>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7"/>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c">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9">
    <w:name w:val="Приложение СамНИПИ Знак"/>
    <w:link w:val="affff8"/>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7"/>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d">
    <w:name w:val="Знак примечания1"/>
    <w:rsid w:val="00CB501D"/>
    <w:rPr>
      <w:sz w:val="16"/>
      <w:szCs w:val="16"/>
    </w:rPr>
  </w:style>
  <w:style w:type="character" w:customStyle="1" w:styleId="affffffffffe">
    <w:name w:val="Символ сноски"/>
    <w:rsid w:val="00CB501D"/>
    <w:rPr>
      <w:vertAlign w:val="superscript"/>
    </w:rPr>
  </w:style>
  <w:style w:type="paragraph" w:customStyle="1" w:styleId="1ffe">
    <w:name w:val="Название объекта1"/>
    <w:basedOn w:val="a7"/>
    <w:next w:val="a7"/>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
    <w:name w:val="Текст примечания1"/>
    <w:basedOn w:val="a7"/>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7"/>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7"/>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7"/>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7"/>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7"/>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
    <w:name w:val="Текст таблицы"/>
    <w:basedOn w:val="afc"/>
    <w:rsid w:val="00CB501D"/>
    <w:pPr>
      <w:spacing w:after="120"/>
      <w:jc w:val="left"/>
    </w:pPr>
    <w:rPr>
      <w:iCs/>
      <w:sz w:val="22"/>
      <w:szCs w:val="24"/>
      <w:lang w:eastAsia="ar-SA"/>
    </w:rPr>
  </w:style>
  <w:style w:type="paragraph" w:customStyle="1" w:styleId="afffffffffff0">
    <w:name w:val="Основной список"/>
    <w:basedOn w:val="afc"/>
    <w:rsid w:val="00CB501D"/>
    <w:pPr>
      <w:tabs>
        <w:tab w:val="left" w:pos="1134"/>
        <w:tab w:val="num" w:pos="1276"/>
      </w:tabs>
      <w:spacing w:after="120"/>
      <w:ind w:firstLine="709"/>
    </w:pPr>
    <w:rPr>
      <w:sz w:val="22"/>
      <w:szCs w:val="24"/>
      <w:lang w:eastAsia="ar-SA"/>
    </w:rPr>
  </w:style>
  <w:style w:type="paragraph" w:customStyle="1" w:styleId="H3">
    <w:name w:val="H3"/>
    <w:basedOn w:val="a7"/>
    <w:next w:val="a7"/>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1">
    <w:name w:val="База заголовка"/>
    <w:basedOn w:val="a7"/>
    <w:next w:val="afc"/>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c"/>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2">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3">
    <w:name w:val="Без висячих строк"/>
    <w:basedOn w:val="a7"/>
    <w:next w:val="a7"/>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7"/>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7"/>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4">
    <w:name w:val="Литературный источник"/>
    <w:basedOn w:val="a7"/>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5">
    <w:name w:val="Без красной строки"/>
    <w:basedOn w:val="a7"/>
    <w:next w:val="a7"/>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0">
    <w:name w:val="Название 1"/>
    <w:basedOn w:val="aff6"/>
    <w:next w:val="afffffffffff3"/>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0"/>
    <w:next w:val="afffffffffff3"/>
    <w:rsid w:val="00CB501D"/>
    <w:pPr>
      <w:pageBreakBefore w:val="0"/>
      <w:spacing w:before="622" w:after="311"/>
      <w:outlineLvl w:val="1"/>
    </w:pPr>
    <w:rPr>
      <w:spacing w:val="0"/>
      <w:sz w:val="32"/>
    </w:rPr>
  </w:style>
  <w:style w:type="paragraph" w:customStyle="1" w:styleId="3fb">
    <w:name w:val="Название 3"/>
    <w:basedOn w:val="2ff8"/>
    <w:next w:val="afffffffffff3"/>
    <w:rsid w:val="00CB501D"/>
    <w:pPr>
      <w:outlineLvl w:val="2"/>
    </w:pPr>
    <w:rPr>
      <w:caps w:val="0"/>
    </w:rPr>
  </w:style>
  <w:style w:type="paragraph" w:customStyle="1" w:styleId="4f6">
    <w:name w:val="Название 4"/>
    <w:basedOn w:val="3fb"/>
    <w:next w:val="afffffffffff3"/>
    <w:rsid w:val="00CB501D"/>
    <w:pPr>
      <w:outlineLvl w:val="3"/>
    </w:pPr>
    <w:rPr>
      <w:sz w:val="28"/>
    </w:rPr>
  </w:style>
  <w:style w:type="paragraph" w:customStyle="1" w:styleId="5f0">
    <w:name w:val="Название 5"/>
    <w:basedOn w:val="4f6"/>
    <w:next w:val="afffffffffff3"/>
    <w:rsid w:val="00CB501D"/>
    <w:pPr>
      <w:spacing w:before="0" w:after="0"/>
      <w:ind w:left="0" w:right="0"/>
      <w:outlineLvl w:val="9"/>
    </w:pPr>
    <w:rPr>
      <w:rFonts w:ascii="Arial" w:hAnsi="Arial"/>
      <w:b w:val="0"/>
      <w:sz w:val="22"/>
    </w:rPr>
  </w:style>
  <w:style w:type="paragraph" w:customStyle="1" w:styleId="afffffffffff6">
    <w:name w:val="Формула"/>
    <w:basedOn w:val="a7"/>
    <w:next w:val="affffffffff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7">
    <w:name w:val="Абзац с красной строки"/>
    <w:basedOn w:val="a7"/>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1">
    <w:name w:val="Список1"/>
    <w:basedOn w:val="a7"/>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7"/>
    <w:next w:val="a7"/>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7"/>
    <w:next w:val="a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7"/>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2">
    <w:name w:val="Маркированный список 1"/>
    <w:basedOn w:val="a7"/>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8">
    <w:name w:val="Маркированный список с отступом"/>
    <w:basedOn w:val="a7"/>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9">
    <w:name w:val="Нумерованный список с отступом"/>
    <w:basedOn w:val="a7"/>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a">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9"/>
    <w:next w:val="af7"/>
    <w:uiPriority w:val="5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9"/>
    <w:next w:val="af7"/>
    <w:uiPriority w:val="5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1">
    <w:name w:val="Сетка таблицы21251"/>
    <w:basedOn w:val="a9"/>
    <w:next w:val="af7"/>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1">
    <w:name w:val="Сетка таблицы21261"/>
    <w:basedOn w:val="a9"/>
    <w:next w:val="af7"/>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61">
    <w:name w:val="Сетка таблицы711161"/>
    <w:basedOn w:val="a9"/>
    <w:rsid w:val="00D976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5">
    <w:name w:val="Сетка таблицы717345"/>
    <w:basedOn w:val="a9"/>
    <w:rsid w:val="00EB7B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6">
    <w:name w:val="Сетка таблицы717346"/>
    <w:basedOn w:val="a9"/>
    <w:rsid w:val="003D1C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7">
    <w:name w:val="Сетка таблицы717347"/>
    <w:basedOn w:val="a9"/>
    <w:rsid w:val="00A577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8">
    <w:name w:val="Сетка таблицы717348"/>
    <w:basedOn w:val="a9"/>
    <w:rsid w:val="000122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Заголовок раздела НЕФТЕТЕХПРОЕКТ"/>
    <w:basedOn w:val="13"/>
    <w:next w:val="a7"/>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5">
    <w:name w:val="Библиография НЕФТЕТЕХПРОЕКТ"/>
    <w:basedOn w:val="a7"/>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c">
    <w:name w:val="Заголовки столбцов"/>
    <w:basedOn w:val="a7"/>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d">
    <w:name w:val="Основная надпись"/>
    <w:basedOn w:val="a7"/>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e">
    <w:name w:val="Стиль По центру"/>
    <w:basedOn w:val="a7"/>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
    <w:name w:val="Шапка таблицы"/>
    <w:basedOn w:val="affffffffffff0"/>
    <w:next w:val="a7"/>
    <w:qFormat/>
    <w:rsid w:val="00A5071E"/>
    <w:pPr>
      <w:jc w:val="center"/>
    </w:pPr>
  </w:style>
  <w:style w:type="paragraph" w:customStyle="1" w:styleId="affffffffffff0">
    <w:name w:val="Текст в таблице+"/>
    <w:basedOn w:val="a7"/>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1">
    <w:name w:val="Таблица"/>
    <w:basedOn w:val="affffffffffff0"/>
    <w:next w:val="a7"/>
    <w:qFormat/>
    <w:rsid w:val="00A5071E"/>
  </w:style>
  <w:style w:type="paragraph" w:customStyle="1" w:styleId="affffffffffff2">
    <w:name w:val="Название Рисунка"/>
    <w:basedOn w:val="a7"/>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3">
    <w:name w:val="надстрочный"/>
    <w:rsid w:val="00A5071E"/>
    <w:rPr>
      <w:rFonts w:ascii="Times New Roman" w:hAnsi="Times New Roman"/>
      <w:i/>
      <w:iCs/>
      <w:sz w:val="24"/>
    </w:rPr>
  </w:style>
  <w:style w:type="paragraph" w:customStyle="1" w:styleId="affffffffffff4">
    <w:name w:val="Название Рисунка НЕФТЕТЕХПРОЕКТ"/>
    <w:basedOn w:val="a7"/>
    <w:next w:val="a7"/>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5">
    <w:name w:val="Название Таблицы НЕФТЕТЕХПРОЕКТ"/>
    <w:basedOn w:val="a7"/>
    <w:next w:val="a7"/>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6">
    <w:name w:val="Состав проекта"/>
    <w:basedOn w:val="affffffffffff"/>
    <w:rsid w:val="00A5071E"/>
    <w:pPr>
      <w:ind w:left="-113" w:right="-113"/>
    </w:pPr>
    <w:rPr>
      <w:sz w:val="22"/>
    </w:rPr>
  </w:style>
  <w:style w:type="paragraph" w:customStyle="1" w:styleId="a2">
    <w:name w:val="Нумерованный НЕФТЕТЕХПРОЕКТ"/>
    <w:basedOn w:val="a7"/>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7">
    <w:name w:val="Название Таблицы"/>
    <w:basedOn w:val="a7"/>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8">
    <w:name w:val="По ширине"/>
    <w:basedOn w:val="a7"/>
    <w:link w:val="affffffffffff9"/>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c">
    <w:name w:val="Текст1 Знак"/>
    <w:link w:val="1fb"/>
    <w:rsid w:val="00A5071E"/>
    <w:rPr>
      <w:rFonts w:ascii="Courier New" w:eastAsia="Times New Roman" w:hAnsi="Courier New" w:cs="Courier New"/>
      <w:sz w:val="20"/>
      <w:szCs w:val="20"/>
      <w:lang w:eastAsia="ar-SA"/>
    </w:rPr>
  </w:style>
  <w:style w:type="numbering" w:customStyle="1" w:styleId="affffffffffffa">
    <w:name w:val="нумерованный"/>
    <w:rsid w:val="00A5071E"/>
  </w:style>
  <w:style w:type="paragraph" w:customStyle="1" w:styleId="affffffffffffb">
    <w:name w:val="По центру"/>
    <w:basedOn w:val="a7"/>
    <w:next w:val="a7"/>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c">
    <w:name w:val="Аннотация"/>
    <w:aliases w:val="состав проекта НЕФТЕТЕХПРОЕКТ,НТП- Введение,Приложения"/>
    <w:basedOn w:val="afffffffffffb"/>
    <w:next w:val="a7"/>
    <w:rsid w:val="00A5071E"/>
    <w:pPr>
      <w:ind w:firstLine="0"/>
      <w:jc w:val="center"/>
    </w:pPr>
  </w:style>
  <w:style w:type="paragraph" w:customStyle="1" w:styleId="affffffffffffd">
    <w:name w:val="По центру НЕФТЕТЕХПРОЕКТ"/>
    <w:basedOn w:val="a7"/>
    <w:next w:val="afffe"/>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По ширине НЕФТЕТЕХПРОЕКТ"/>
    <w:basedOn w:val="a7"/>
    <w:link w:val="afffffffffffff"/>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0">
    <w:name w:val="Подзаголовок НЕФТЕТЕХПРОЕКТ"/>
    <w:basedOn w:val="23"/>
    <w:next w:val="affffffffffffe"/>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1">
    <w:name w:val="Подписи"/>
    <w:basedOn w:val="a7"/>
    <w:next w:val="a7"/>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2">
    <w:name w:val="Приложение НЕФТЕТЕХПРОЕКТ"/>
    <w:basedOn w:val="13"/>
    <w:next w:val="a7"/>
    <w:link w:val="afffffffffffff3"/>
    <w:rsid w:val="00A5071E"/>
    <w:pPr>
      <w:pageBreakBefore/>
      <w:suppressAutoHyphens/>
    </w:pPr>
    <w:rPr>
      <w:color w:val="000000"/>
      <w:w w:val="0"/>
      <w:sz w:val="32"/>
      <w:szCs w:val="32"/>
      <w:lang w:val="x-none" w:eastAsia="en-US" w:bidi="en-US"/>
    </w:rPr>
  </w:style>
  <w:style w:type="paragraph" w:customStyle="1" w:styleId="afffffffffffff4">
    <w:name w:val="Примечание НЕФТЕТЕХПРОЕКТ"/>
    <w:basedOn w:val="a7"/>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5">
    <w:name w:val="Рисунок НЕФТЕТЕХПРОЕКТ"/>
    <w:basedOn w:val="a7"/>
    <w:next w:val="a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3">
    <w:name w:val="Table Grid 1"/>
    <w:basedOn w:val="a9"/>
    <w:rsid w:val="00A5071E"/>
    <w:pPr>
      <w:spacing w:after="0" w:line="240" w:lineRule="auto"/>
    </w:pPr>
    <w:rPr>
      <w:rFonts w:ascii="Times New Roman" w:eastAsia="Times New Roman" w:hAnsi="Times New Roman" w:cs="Times New Roman"/>
      <w:sz w:val="24"/>
      <w:szCs w:val="20"/>
      <w:lang w:eastAsia="ru-RU"/>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7"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6">
    <w:name w:val="Содержание НЕФТЕТЕХПРОЕКТ"/>
    <w:basedOn w:val="affffffffffffc"/>
    <w:next w:val="1f2"/>
    <w:rsid w:val="00A5071E"/>
  </w:style>
  <w:style w:type="numbering" w:customStyle="1" w:styleId="afffffffffffff7">
    <w:name w:val="Стиль нумерованный"/>
    <w:rsid w:val="00A5071E"/>
  </w:style>
  <w:style w:type="paragraph" w:customStyle="1" w:styleId="afffffffffffff8">
    <w:name w:val="Таблица для сметы НЕФТЕТЕХПРОЕКТ"/>
    <w:basedOn w:val="a7"/>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9">
    <w:name w:val="Шапка таблицы НЕФТЕТЕХПРОЕКТ"/>
    <w:basedOn w:val="a7"/>
    <w:next w:val="a7"/>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9">
    <w:name w:val="По ширине Знак"/>
    <w:link w:val="affffffffffff8"/>
    <w:rsid w:val="00A5071E"/>
    <w:rPr>
      <w:rFonts w:ascii="Times New Roman" w:eastAsia="Times New Roman" w:hAnsi="Times New Roman" w:cs="Times New Roman"/>
      <w:sz w:val="24"/>
      <w:szCs w:val="20"/>
      <w:lang w:val="x-none" w:eastAsia="x-none"/>
    </w:rPr>
  </w:style>
  <w:style w:type="character" w:customStyle="1" w:styleId="afffffffffffff">
    <w:name w:val="По ширине НЕФТЕТЕХПРОЕКТ Знак"/>
    <w:link w:val="affffffffffffe"/>
    <w:rsid w:val="00A5071E"/>
    <w:rPr>
      <w:rFonts w:ascii="Times New Roman" w:eastAsia="Times New Roman" w:hAnsi="Times New Roman" w:cs="Times New Roman"/>
      <w:sz w:val="24"/>
      <w:szCs w:val="20"/>
      <w:lang w:eastAsia="ru-RU"/>
    </w:rPr>
  </w:style>
  <w:style w:type="character" w:customStyle="1" w:styleId="afffffffffffff3">
    <w:name w:val="Приложение НЕФТЕТЕХПРОЕКТ Знак"/>
    <w:link w:val="afffffffffffff2"/>
    <w:rsid w:val="00A5071E"/>
    <w:rPr>
      <w:rFonts w:ascii="Times New Roman" w:eastAsia="Times New Roman" w:hAnsi="Times New Roman" w:cs="Times New Roman"/>
      <w:b/>
      <w:color w:val="000000"/>
      <w:w w:val="0"/>
      <w:sz w:val="32"/>
      <w:szCs w:val="32"/>
      <w:lang w:val="x-none" w:bidi="en-US"/>
    </w:rPr>
  </w:style>
  <w:style w:type="paragraph" w:customStyle="1" w:styleId="afffffffffffffa">
    <w:name w:val="Основная НД"/>
    <w:basedOn w:val="a7"/>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a"/>
    <w:next w:val="111111"/>
    <w:rsid w:val="00A5071E"/>
  </w:style>
  <w:style w:type="numbering" w:customStyle="1" w:styleId="1fff4">
    <w:name w:val="нумерованный1"/>
    <w:rsid w:val="00A5071E"/>
  </w:style>
  <w:style w:type="numbering" w:customStyle="1" w:styleId="1fff5">
    <w:name w:val="Стиль нумерованный1"/>
    <w:rsid w:val="00A5071E"/>
  </w:style>
  <w:style w:type="paragraph" w:customStyle="1" w:styleId="afffffffffffffb">
    <w:name w:val="Стиль_осн_текста"/>
    <w:basedOn w:val="a7"/>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c">
    <w:name w:val="Основной текст СамНИПИ Знак Знак"/>
    <w:rsid w:val="00A5071E"/>
    <w:rPr>
      <w:rFonts w:ascii="Arial" w:hAnsi="Arial"/>
      <w:bCs/>
      <w:lang w:val="ru-RU" w:eastAsia="ru-RU" w:bidi="ar-SA"/>
    </w:rPr>
  </w:style>
  <w:style w:type="character" w:customStyle="1" w:styleId="afffffffffffffd">
    <w:name w:val="Таблица_Строка Знак Знак"/>
    <w:rsid w:val="00A5071E"/>
    <w:rPr>
      <w:rFonts w:ascii="Arial" w:hAnsi="Arial"/>
      <w:szCs w:val="24"/>
    </w:rPr>
  </w:style>
  <w:style w:type="character" w:customStyle="1" w:styleId="1fff6">
    <w:name w:val="Основной текст СамНИПИ Знак1 Знак"/>
    <w:rsid w:val="00A5071E"/>
    <w:rPr>
      <w:rFonts w:ascii="Arial" w:hAnsi="Arial"/>
      <w:bCs/>
      <w:lang w:val="ru-RU" w:eastAsia="ru-RU" w:bidi="ar-SA"/>
    </w:rPr>
  </w:style>
  <w:style w:type="paragraph" w:customStyle="1" w:styleId="afffffffffffffe">
    <w:name w:val="Основной текст таблицы"/>
    <w:basedOn w:val="afc"/>
    <w:next w:val="afc"/>
    <w:rsid w:val="00A5071E"/>
    <w:pPr>
      <w:overflowPunct w:val="0"/>
      <w:autoSpaceDE w:val="0"/>
      <w:autoSpaceDN w:val="0"/>
      <w:adjustRightInd w:val="0"/>
      <w:spacing w:before="40" w:after="40"/>
      <w:ind w:right="113"/>
      <w:jc w:val="center"/>
    </w:pPr>
    <w:rPr>
      <w:sz w:val="26"/>
    </w:rPr>
  </w:style>
  <w:style w:type="paragraph" w:customStyle="1" w:styleId="affffffffffffff">
    <w:name w:val="Рисунок"/>
    <w:basedOn w:val="a7"/>
    <w:next w:val="a7"/>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0">
    <w:name w:val="специальный"/>
    <w:basedOn w:val="a7"/>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7">
    <w:name w:val="Текст выноски1"/>
    <w:basedOn w:val="a7"/>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0">
    <w:name w:val="Назв после табл Знак"/>
    <w:link w:val="affffffff"/>
    <w:rsid w:val="00A5071E"/>
    <w:rPr>
      <w:rFonts w:ascii="Times New Roman" w:eastAsia="Times New Roman" w:hAnsi="Times New Roman" w:cs="Times New Roman"/>
      <w:kern w:val="1"/>
      <w:sz w:val="28"/>
      <w:szCs w:val="20"/>
      <w:lang w:eastAsia="ar-SA"/>
    </w:rPr>
  </w:style>
  <w:style w:type="character" w:customStyle="1" w:styleId="affffffffff9">
    <w:name w:val="Нормальный Знак"/>
    <w:link w:val="affffffffff8"/>
    <w:rsid w:val="00A5071E"/>
    <w:rPr>
      <w:rFonts w:ascii="Times New Roman" w:eastAsia="Calibri" w:hAnsi="Times New Roman" w:cs="Times New Roman"/>
      <w:sz w:val="24"/>
    </w:rPr>
  </w:style>
  <w:style w:type="paragraph" w:customStyle="1" w:styleId="affffffffffffff1">
    <w:name w:val="Оглавление"/>
    <w:basedOn w:val="1f2"/>
    <w:next w:val="a7"/>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2">
    <w:name w:val="Таблица ЭО"/>
    <w:basedOn w:val="a7"/>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3">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4">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5">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7"/>
    <w:next w:val="a7"/>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8"/>
    <w:link w:val="z-"/>
    <w:rsid w:val="00A5071E"/>
    <w:rPr>
      <w:rFonts w:ascii="Arial" w:eastAsia="Arial Unicode MS" w:hAnsi="Arial" w:cs="Times New Roman"/>
      <w:vanish/>
      <w:sz w:val="16"/>
      <w:szCs w:val="16"/>
      <w:lang w:val="x-none"/>
    </w:rPr>
  </w:style>
  <w:style w:type="paragraph" w:styleId="z-1">
    <w:name w:val="HTML Bottom of Form"/>
    <w:basedOn w:val="a7"/>
    <w:next w:val="a7"/>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8"/>
    <w:link w:val="z-1"/>
    <w:rsid w:val="00A5071E"/>
    <w:rPr>
      <w:rFonts w:ascii="Arial" w:eastAsia="Arial Unicode MS" w:hAnsi="Arial" w:cs="Times New Roman"/>
      <w:vanish/>
      <w:sz w:val="16"/>
      <w:szCs w:val="16"/>
      <w:lang w:val="x-none"/>
    </w:rPr>
  </w:style>
  <w:style w:type="table" w:styleId="-10">
    <w:name w:val="Table Web 1"/>
    <w:basedOn w:val="a9"/>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6">
    <w:name w:val="ЗАГОЛОВОК"/>
    <w:basedOn w:val="13"/>
    <w:next w:val="a7"/>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7">
    <w:name w:val="Table Elegant"/>
    <w:basedOn w:val="a9"/>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
    <w:name w:val="НПТ - ТИТУЛ"/>
    <w:basedOn w:val="a7"/>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4">
    <w:name w:val="НТП - ТИТУЛ Подпись Зубков"/>
    <w:basedOn w:val="a7"/>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5">
    <w:name w:val="НТП- Заголовок раздела"/>
    <w:basedOn w:val="13"/>
    <w:next w:val="a7"/>
    <w:rsid w:val="00A5071E"/>
    <w:pPr>
      <w:tabs>
        <w:tab w:val="left" w:pos="357"/>
        <w:tab w:val="left" w:pos="1276"/>
      </w:tabs>
      <w:spacing w:before="360" w:after="240"/>
      <w:ind w:right="113" w:firstLine="709"/>
    </w:pPr>
    <w:rPr>
      <w:bCs/>
      <w:caps/>
      <w:sz w:val="32"/>
      <w:szCs w:val="28"/>
      <w:lang w:val="x-none" w:eastAsia="x-none"/>
    </w:rPr>
  </w:style>
  <w:style w:type="paragraph" w:customStyle="1" w:styleId="-6">
    <w:name w:val="НТП- Название Рисунка"/>
    <w:basedOn w:val="a7"/>
    <w:next w:val="a7"/>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7">
    <w:name w:val="НТП- Название Таблицы"/>
    <w:basedOn w:val="a7"/>
    <w:next w:val="a7"/>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8">
    <w:name w:val="НТП- По центру Ж"/>
    <w:basedOn w:val="a7"/>
    <w:next w:val="a7"/>
    <w:rsid w:val="00A5071E"/>
    <w:pPr>
      <w:spacing w:before="60" w:after="120" w:line="240" w:lineRule="auto"/>
      <w:ind w:right="113"/>
      <w:jc w:val="center"/>
    </w:pPr>
    <w:rPr>
      <w:rFonts w:ascii="Times New Roman" w:eastAsia="Calibri" w:hAnsi="Times New Roman" w:cs="Times New Roman"/>
      <w:b/>
      <w:sz w:val="24"/>
    </w:rPr>
  </w:style>
  <w:style w:type="paragraph" w:customStyle="1" w:styleId="-9">
    <w:name w:val="НТП- По ширине"/>
    <w:basedOn w:val="a7"/>
    <w:link w:val="-a"/>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b">
    <w:name w:val="НТП- По ширине Ж"/>
    <w:basedOn w:val="-9"/>
    <w:rsid w:val="00A5071E"/>
    <w:pPr>
      <w:spacing w:before="120"/>
    </w:pPr>
    <w:rPr>
      <w:b/>
      <w:bCs/>
    </w:rPr>
  </w:style>
  <w:style w:type="paragraph" w:customStyle="1" w:styleId="-c">
    <w:name w:val="НТП- По ширине Курсив"/>
    <w:basedOn w:val="-9"/>
    <w:next w:val="-9"/>
    <w:link w:val="-d"/>
    <w:rsid w:val="00A5071E"/>
    <w:rPr>
      <w:i/>
      <w:iCs/>
    </w:rPr>
  </w:style>
  <w:style w:type="paragraph" w:customStyle="1" w:styleId="-e">
    <w:name w:val="НТП- Подпись Зубков"/>
    <w:basedOn w:val="aff6"/>
    <w:rsid w:val="00A5071E"/>
    <w:pPr>
      <w:spacing w:before="360" w:after="360"/>
      <w:ind w:right="113"/>
      <w:outlineLvl w:val="0"/>
    </w:pPr>
    <w:rPr>
      <w:kern w:val="28"/>
      <w:sz w:val="32"/>
      <w:szCs w:val="20"/>
      <w:lang w:val="x-none" w:eastAsia="x-none"/>
    </w:rPr>
  </w:style>
  <w:style w:type="paragraph" w:customStyle="1" w:styleId="-f">
    <w:name w:val="НТП- СОГЛАСОВАНО"/>
    <w:basedOn w:val="a7"/>
    <w:next w:val="-9"/>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0">
    <w:name w:val="НТП -СОДЕРЖАНИЕ"/>
    <w:basedOn w:val="a7"/>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1">
    <w:name w:val="НТП- Таблица"/>
    <w:basedOn w:val="a7"/>
    <w:next w:val="-9"/>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2">
    <w:name w:val="НТП- Таблица Примечание"/>
    <w:basedOn w:val="-f1"/>
    <w:rsid w:val="00A5071E"/>
  </w:style>
  <w:style w:type="paragraph" w:customStyle="1" w:styleId="-f3">
    <w:name w:val="НТП- Таблица Продолжение"/>
    <w:basedOn w:val="a7"/>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4">
    <w:name w:val="НТП -Таблица ШАПКА"/>
    <w:basedOn w:val="a7"/>
    <w:next w:val="-f1"/>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5">
    <w:name w:val="НТП- УТВЕРЖДАЮ"/>
    <w:basedOn w:val="a7"/>
    <w:next w:val="-9"/>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
    <w:name w:val="НТП-Маркированный список Цифры"/>
    <w:basedOn w:val="a3"/>
    <w:next w:val="a7"/>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7"/>
    <w:next w:val="-9"/>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7"/>
    <w:next w:val="-9"/>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7"/>
    <w:next w:val="-9"/>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7"/>
    <w:next w:val="-9"/>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7"/>
    <w:next w:val="-9"/>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7"/>
    <w:next w:val="-9"/>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9"/>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9"/>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8">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9">
    <w:name w:val="Обычный текст"/>
    <w:basedOn w:val="a7"/>
    <w:link w:val="affffffffffffffa"/>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a">
    <w:name w:val="Обычный текст Знак"/>
    <w:link w:val="affffffffffffff9"/>
    <w:rsid w:val="00A5071E"/>
    <w:rPr>
      <w:rFonts w:ascii="Arial" w:eastAsia="Times New Roman" w:hAnsi="Arial" w:cs="Times New Roman"/>
      <w:kern w:val="24"/>
      <w:sz w:val="24"/>
      <w:szCs w:val="24"/>
      <w:lang w:val="x-none" w:eastAsia="x-none"/>
    </w:rPr>
  </w:style>
  <w:style w:type="character" w:customStyle="1" w:styleId="-a">
    <w:name w:val="НТП- По ширине Знак"/>
    <w:link w:val="-9"/>
    <w:rsid w:val="00A5071E"/>
    <w:rPr>
      <w:rFonts w:ascii="Times New Roman" w:eastAsia="Times New Roman" w:hAnsi="Times New Roman" w:cs="Times New Roman"/>
      <w:sz w:val="24"/>
      <w:szCs w:val="20"/>
      <w:lang w:val="x-none" w:eastAsia="x-none"/>
    </w:rPr>
  </w:style>
  <w:style w:type="character" w:customStyle="1" w:styleId="-d">
    <w:name w:val="НТП- По ширине Курсив Знак"/>
    <w:link w:val="-c"/>
    <w:rsid w:val="00A5071E"/>
    <w:rPr>
      <w:rFonts w:ascii="Times New Roman" w:eastAsia="Times New Roman" w:hAnsi="Times New Roman" w:cs="Times New Roman"/>
      <w:i/>
      <w:iCs/>
      <w:sz w:val="24"/>
      <w:szCs w:val="20"/>
      <w:lang w:val="x-none" w:eastAsia="x-none"/>
    </w:rPr>
  </w:style>
  <w:style w:type="paragraph" w:customStyle="1" w:styleId="affffffffffffffb">
    <w:name w:val="подзаголовок в таблице"/>
    <w:basedOn w:val="a7"/>
    <w:next w:val="a7"/>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c">
    <w:name w:val="табл_заголовок Знак Знак Знак Знак"/>
    <w:link w:val="affffffffffffffd"/>
    <w:locked/>
    <w:rsid w:val="00A5071E"/>
    <w:rPr>
      <w:noProof/>
      <w:sz w:val="24"/>
      <w:lang w:eastAsia="ru-RU"/>
    </w:rPr>
  </w:style>
  <w:style w:type="paragraph" w:customStyle="1" w:styleId="affffffffffffffd">
    <w:name w:val="табл_заголовок Знак Знак Знак"/>
    <w:link w:val="affffffffffffffc"/>
    <w:rsid w:val="00A5071E"/>
    <w:pPr>
      <w:keepNext/>
      <w:keepLines/>
      <w:spacing w:after="0" w:line="240" w:lineRule="auto"/>
      <w:jc w:val="center"/>
    </w:pPr>
    <w:rPr>
      <w:noProof/>
      <w:sz w:val="24"/>
      <w:lang w:eastAsia="ru-RU"/>
    </w:rPr>
  </w:style>
  <w:style w:type="character" w:customStyle="1" w:styleId="affffffffffffffe">
    <w:name w:val="табл_строка Знак Знак Знак"/>
    <w:link w:val="afffffffffffffff"/>
    <w:locked/>
    <w:rsid w:val="00A5071E"/>
    <w:rPr>
      <w:sz w:val="24"/>
    </w:rPr>
  </w:style>
  <w:style w:type="paragraph" w:customStyle="1" w:styleId="afffffffffffffff">
    <w:name w:val="табл_строка Знак Знак"/>
    <w:basedOn w:val="afc"/>
    <w:link w:val="affffffffffffffe"/>
    <w:rsid w:val="00A5071E"/>
    <w:pPr>
      <w:spacing w:before="120"/>
      <w:jc w:val="center"/>
    </w:pPr>
    <w:rPr>
      <w:rFonts w:asciiTheme="minorHAnsi" w:eastAsiaTheme="minorHAnsi" w:hAnsiTheme="minorHAnsi" w:cstheme="minorBidi"/>
      <w:sz w:val="24"/>
      <w:szCs w:val="22"/>
      <w:lang w:eastAsia="en-US"/>
    </w:rPr>
  </w:style>
  <w:style w:type="character" w:customStyle="1" w:styleId="1fff8">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0">
    <w:name w:val="Название НЕФТЕТЕХПРОЕКТ"/>
    <w:basedOn w:val="a7"/>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9">
    <w:name w:val="Заголовок 1 для ПП"/>
    <w:next w:val="a7"/>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a"/>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7"/>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9"/>
    <w:next w:val="-10"/>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9"/>
    <w:next w:val="-2"/>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9"/>
    <w:next w:val="-3"/>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a">
    <w:name w:val="Изысканная таблица1"/>
    <w:basedOn w:val="a9"/>
    <w:next w:val="affffffffffffff7"/>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9"/>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9"/>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7"/>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a"/>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9"/>
    <w:next w:val="-10"/>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9"/>
    <w:next w:val="-2"/>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9"/>
    <w:next w:val="-3"/>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9"/>
    <w:next w:val="affffffffffffff7"/>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9"/>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9"/>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a"/>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7"/>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a"/>
    <w:uiPriority w:val="99"/>
    <w:semiHidden/>
    <w:unhideWhenUsed/>
    <w:rsid w:val="00DB609C"/>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8"/>
    <w:semiHidden/>
    <w:rsid w:val="00415EE1"/>
    <w:rPr>
      <w:rFonts w:asciiTheme="majorHAnsi" w:eastAsiaTheme="majorEastAsia" w:hAnsiTheme="majorHAnsi" w:cstheme="majorBidi"/>
      <w:color w:val="365F91" w:themeColor="accent1" w:themeShade="BF"/>
      <w:sz w:val="24"/>
      <w:szCs w:val="24"/>
      <w:lang w:eastAsia="ar-SA"/>
    </w:rPr>
  </w:style>
  <w:style w:type="character" w:customStyle="1" w:styleId="615">
    <w:name w:val="Заголовок 6 Знак1"/>
    <w:aliases w:val="наимен. рис Знак1,Italic Знак1,OG Distribution Знак1,Heading 6 NOT IN USE Знак1,Bold heading Знак1,Heading 6 Char Знак1,ПФ-ПРИЛ Знак1"/>
    <w:basedOn w:val="a8"/>
    <w:semiHidden/>
    <w:rsid w:val="00415EE1"/>
    <w:rPr>
      <w:rFonts w:asciiTheme="majorHAnsi" w:eastAsiaTheme="majorEastAsia" w:hAnsiTheme="majorHAnsi" w:cstheme="majorBidi"/>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Itallics Знак1,Italics Знак1,(содержание док) Знак1"/>
    <w:basedOn w:val="a8"/>
    <w:semiHidden/>
    <w:rsid w:val="00415EE1"/>
    <w:rPr>
      <w:rFonts w:asciiTheme="majorHAnsi" w:eastAsiaTheme="majorEastAsia" w:hAnsiTheme="majorHAnsi" w:cstheme="majorBidi"/>
      <w:i/>
      <w:iCs/>
      <w:color w:val="243F60" w:themeColor="accent1" w:themeShade="7F"/>
      <w:sz w:val="24"/>
      <w:szCs w:val="24"/>
      <w:lang w:eastAsia="ar-SA"/>
    </w:rPr>
  </w:style>
  <w:style w:type="character" w:customStyle="1" w:styleId="812">
    <w:name w:val="Заголовок 8 Знак1"/>
    <w:aliases w:val="not In use Знак1,Heading 8 NOT IN USE Знак1,GFDSN H Знак1,Знак8 Знак1"/>
    <w:basedOn w:val="a8"/>
    <w:semiHidden/>
    <w:rsid w:val="00415EE1"/>
    <w:rPr>
      <w:rFonts w:asciiTheme="majorHAnsi" w:eastAsiaTheme="majorEastAsia" w:hAnsiTheme="majorHAnsi" w:cstheme="majorBidi"/>
      <w:color w:val="272727" w:themeColor="text1" w:themeTint="D8"/>
      <w:sz w:val="21"/>
      <w:szCs w:val="21"/>
      <w:lang w:eastAsia="ar-SA"/>
    </w:rPr>
  </w:style>
  <w:style w:type="character" w:customStyle="1" w:styleId="912">
    <w:name w:val="Заголовок 9 Знак1"/>
    <w:aliases w:val="Not in use Знак1,Heading 9 NOT IN USE Знак1,примечание Знак1,Заголовок 90 Знак1"/>
    <w:basedOn w:val="a8"/>
    <w:semiHidden/>
    <w:rsid w:val="00415EE1"/>
    <w:rPr>
      <w:rFonts w:asciiTheme="majorHAnsi" w:eastAsiaTheme="majorEastAsia" w:hAnsiTheme="majorHAnsi" w:cstheme="majorBidi"/>
      <w:i/>
      <w:iCs/>
      <w:color w:val="272727" w:themeColor="text1" w:themeTint="D8"/>
      <w:sz w:val="21"/>
      <w:szCs w:val="21"/>
      <w:lang w:eastAsia="ar-SA"/>
    </w:rPr>
  </w:style>
  <w:style w:type="character" w:customStyle="1" w:styleId="1fffb">
    <w:name w:val="Нижний колонтитул Знак1"/>
    <w:aliases w:val="Знак1 Знак1"/>
    <w:basedOn w:val="a8"/>
    <w:uiPriority w:val="99"/>
    <w:semiHidden/>
    <w:rsid w:val="00415EE1"/>
    <w:rPr>
      <w:rFonts w:ascii="Times New Roman" w:eastAsia="Times New Roman" w:hAnsi="Times New Roman" w:cs="Times New Roman"/>
      <w:sz w:val="24"/>
      <w:szCs w:val="24"/>
      <w:lang w:eastAsia="ar-SA"/>
    </w:rPr>
  </w:style>
  <w:style w:type="character" w:customStyle="1" w:styleId="js-extracted-address">
    <w:name w:val="js-extracted-address"/>
    <w:basedOn w:val="a8"/>
    <w:rsid w:val="00294F8A"/>
  </w:style>
  <w:style w:type="character" w:customStyle="1" w:styleId="mail-message-map-nobreak">
    <w:name w:val="mail-message-map-nobreak"/>
    <w:basedOn w:val="a8"/>
    <w:rsid w:val="00294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10299697">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310116">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245955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87922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09953">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09983598">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8597895">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487612">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538657">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191312">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38558">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90067802">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27631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1673040">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08935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82737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646356">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390110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3360">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71615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168441">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4914243">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301186">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824036">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473771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784625">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97264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585152">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324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4953690">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926159">
      <w:bodyDiv w:val="1"/>
      <w:marLeft w:val="0"/>
      <w:marRight w:val="0"/>
      <w:marTop w:val="0"/>
      <w:marBottom w:val="0"/>
      <w:divBdr>
        <w:top w:val="none" w:sz="0" w:space="0" w:color="auto"/>
        <w:left w:val="none" w:sz="0" w:space="0" w:color="auto"/>
        <w:bottom w:val="none" w:sz="0" w:space="0" w:color="auto"/>
        <w:right w:val="none" w:sz="0" w:space="0" w:color="auto"/>
      </w:divBdr>
    </w:div>
    <w:div w:id="461457428">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4587323">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7261481">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6750068">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4057109">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866399">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65062">
      <w:bodyDiv w:val="1"/>
      <w:marLeft w:val="0"/>
      <w:marRight w:val="0"/>
      <w:marTop w:val="0"/>
      <w:marBottom w:val="0"/>
      <w:divBdr>
        <w:top w:val="none" w:sz="0" w:space="0" w:color="auto"/>
        <w:left w:val="none" w:sz="0" w:space="0" w:color="auto"/>
        <w:bottom w:val="none" w:sz="0" w:space="0" w:color="auto"/>
        <w:right w:val="none" w:sz="0" w:space="0" w:color="auto"/>
      </w:divBdr>
    </w:div>
    <w:div w:id="50895620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0798311">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584953">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437805">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3276882">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3569971">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7991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2468646">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32617">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8100468">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7759802">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65380">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591174">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511037">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7174430">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260969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0698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381408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182781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606364">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1621751">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059844">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037690">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012513">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143549">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200464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588985">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1329974">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894750">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3389022">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7804087">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386943">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95951">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78290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391699">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86678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056344">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18587">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673868">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889778">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518231">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0941874">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350230">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9029361">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0453233">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497196">
      <w:bodyDiv w:val="1"/>
      <w:marLeft w:val="0"/>
      <w:marRight w:val="0"/>
      <w:marTop w:val="0"/>
      <w:marBottom w:val="0"/>
      <w:divBdr>
        <w:top w:val="none" w:sz="0" w:space="0" w:color="auto"/>
        <w:left w:val="none" w:sz="0" w:space="0" w:color="auto"/>
        <w:bottom w:val="none" w:sz="0" w:space="0" w:color="auto"/>
        <w:right w:val="none" w:sz="0" w:space="0" w:color="auto"/>
      </w:divBdr>
    </w:div>
    <w:div w:id="12819608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0889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3242767">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663333">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6997607">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7459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779268">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692857">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2127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832271">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00805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2864776">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720036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471074">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229631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199964">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9289930">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2945532">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5064636">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074503">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963503">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357538">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2413">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30297556">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4044456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081289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211069">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520467">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682387">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2021348">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0483876">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020899">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26316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0346">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687542">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974095">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127791">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9451783">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3267231">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6248885">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1322924">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412614">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185365">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4697603">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458965">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3742745">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gievsk.ru/" TargetMode="External"/><Relationship Id="rId13" Type="http://schemas.openxmlformats.org/officeDocument/2006/relationships/hyperlink" Target="http://sergievsk.ru/" TargetMode="External"/><Relationship Id="rId18" Type="http://schemas.openxmlformats.org/officeDocument/2006/relationships/hyperlink" Target="http://sergievsk.ru/" TargetMode="External"/><Relationship Id="rId26" Type="http://schemas.openxmlformats.org/officeDocument/2006/relationships/hyperlink" Target="http://provinc.sergievsk.ru/poseleniya/sergievsk/dokumentyi_territorialnogo_planirovaniya_i_gradostroitelnogo_zonirovaniya/predostavlenie_razresheniya_na_uslovno_razreshennyij_vid_ispolzovaniya_zemelnogo_uchastka_" TargetMode="External"/><Relationship Id="rId3" Type="http://schemas.openxmlformats.org/officeDocument/2006/relationships/styles" Target="styles.xml"/><Relationship Id="rId21" Type="http://schemas.openxmlformats.org/officeDocument/2006/relationships/hyperlink" Target="http://sergievsk.ru/" TargetMode="External"/><Relationship Id="rId7" Type="http://schemas.openxmlformats.org/officeDocument/2006/relationships/endnotes" Target="endnotes.xml"/><Relationship Id="rId12" Type="http://schemas.openxmlformats.org/officeDocument/2006/relationships/hyperlink" Target="http://sergievsk.ru/" TargetMode="External"/><Relationship Id="rId17" Type="http://schemas.openxmlformats.org/officeDocument/2006/relationships/hyperlink" Target="http://sergievsk.ru/" TargetMode="External"/><Relationship Id="rId25" Type="http://schemas.openxmlformats.org/officeDocument/2006/relationships/hyperlink" Target="http://www.sergievsk.ru" TargetMode="External"/><Relationship Id="rId2" Type="http://schemas.openxmlformats.org/officeDocument/2006/relationships/numbering" Target="numbering.xml"/><Relationship Id="rId16" Type="http://schemas.openxmlformats.org/officeDocument/2006/relationships/hyperlink" Target="http://sergievsk.ru/" TargetMode="External"/><Relationship Id="rId20" Type="http://schemas.openxmlformats.org/officeDocument/2006/relationships/hyperlink" Target="http://sergievsk.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gievsk.ru/" TargetMode="External"/><Relationship Id="rId24" Type="http://schemas.openxmlformats.org/officeDocument/2006/relationships/hyperlink" Target="http://sergievsk.ru/" TargetMode="External"/><Relationship Id="rId5" Type="http://schemas.openxmlformats.org/officeDocument/2006/relationships/webSettings" Target="webSettings.xml"/><Relationship Id="rId15" Type="http://schemas.openxmlformats.org/officeDocument/2006/relationships/hyperlink" Target="http://sergievsk.ru/" TargetMode="External"/><Relationship Id="rId23" Type="http://schemas.openxmlformats.org/officeDocument/2006/relationships/hyperlink" Target="http://sergievsk.ru/" TargetMode="External"/><Relationship Id="rId28" Type="http://schemas.openxmlformats.org/officeDocument/2006/relationships/header" Target="header2.xml"/><Relationship Id="rId10" Type="http://schemas.openxmlformats.org/officeDocument/2006/relationships/hyperlink" Target="http://sergievsk.ru/" TargetMode="External"/><Relationship Id="rId19" Type="http://schemas.openxmlformats.org/officeDocument/2006/relationships/hyperlink" Target="http://sergievsk.ru/" TargetMode="External"/><Relationship Id="rId4" Type="http://schemas.openxmlformats.org/officeDocument/2006/relationships/settings" Target="settings.xml"/><Relationship Id="rId9" Type="http://schemas.openxmlformats.org/officeDocument/2006/relationships/hyperlink" Target="http://sergievsk.ru/" TargetMode="External"/><Relationship Id="rId14" Type="http://schemas.openxmlformats.org/officeDocument/2006/relationships/hyperlink" Target="http://sergievsk.ru/" TargetMode="External"/><Relationship Id="rId22" Type="http://schemas.openxmlformats.org/officeDocument/2006/relationships/hyperlink" Target="http://sergievsk.ru/"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94430-922B-4EAA-A270-FCF94ACDC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6013</TotalTime>
  <Pages>29</Pages>
  <Words>49282</Words>
  <Characters>280909</Characters>
  <Application>Microsoft Office Word</Application>
  <DocSecurity>0</DocSecurity>
  <Lines>2340</Lines>
  <Paragraphs>659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329532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пукин владлен</cp:lastModifiedBy>
  <cp:revision>229</cp:revision>
  <cp:lastPrinted>2019-06-13T12:17:00Z</cp:lastPrinted>
  <dcterms:created xsi:type="dcterms:W3CDTF">2019-08-12T05:54:00Z</dcterms:created>
  <dcterms:modified xsi:type="dcterms:W3CDTF">2019-10-11T03:39:00Z</dcterms:modified>
</cp:coreProperties>
</file>